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E8" w:rsidRPr="009237AB" w:rsidRDefault="00306BE8" w:rsidP="00BE53D1">
      <w:pPr>
        <w:pStyle w:val="Heading2"/>
        <w:rPr>
          <w:lang w:val="sr-Cyrl-RS"/>
        </w:rPr>
      </w:pPr>
    </w:p>
    <w:p w:rsidR="00A67C10" w:rsidRPr="000A7211" w:rsidRDefault="000A7211" w:rsidP="00BE53D1">
      <w:pPr>
        <w:pStyle w:val="Heading2"/>
      </w:pPr>
      <w:r>
        <w:t xml:space="preserve"> </w:t>
      </w:r>
    </w:p>
    <w:p w:rsidR="00A67C10" w:rsidRDefault="00A67C10" w:rsidP="00A67C10">
      <w:pPr>
        <w:rPr>
          <w:lang w:val="en-US"/>
        </w:rPr>
      </w:pPr>
    </w:p>
    <w:p w:rsidR="00A67C10" w:rsidRDefault="00A67C10" w:rsidP="00A67C10">
      <w:pPr>
        <w:rPr>
          <w:lang w:val="en-US"/>
        </w:rPr>
      </w:pPr>
    </w:p>
    <w:p w:rsidR="00A67C10" w:rsidRDefault="00A67C10" w:rsidP="00A67C10">
      <w:pPr>
        <w:rPr>
          <w:lang w:val="en-US"/>
        </w:rPr>
      </w:pPr>
    </w:p>
    <w:p w:rsidR="00A67C10" w:rsidRDefault="00A67C10" w:rsidP="00A67C10">
      <w:pPr>
        <w:rPr>
          <w:lang w:val="en-US"/>
        </w:rPr>
      </w:pPr>
    </w:p>
    <w:p w:rsidR="00A67C10" w:rsidRDefault="00A67C10" w:rsidP="00A67C10">
      <w:pPr>
        <w:rPr>
          <w:lang w:val="en-US"/>
        </w:rPr>
      </w:pPr>
    </w:p>
    <w:p w:rsidR="00A67C10" w:rsidRDefault="00A67C10" w:rsidP="00A67C10">
      <w:pPr>
        <w:rPr>
          <w:lang w:val="en-US"/>
        </w:rPr>
      </w:pPr>
    </w:p>
    <w:p w:rsidR="00A67C10" w:rsidRDefault="00A67C10" w:rsidP="00A67C10">
      <w:pPr>
        <w:rPr>
          <w:lang w:val="en-US"/>
        </w:rPr>
      </w:pPr>
    </w:p>
    <w:p w:rsidR="00A67C10" w:rsidRDefault="00A67C10" w:rsidP="00A67C10">
      <w:pPr>
        <w:rPr>
          <w:lang w:val="en-US"/>
        </w:rPr>
      </w:pPr>
      <w:r>
        <w:rPr>
          <w:lang w:val="en-US"/>
        </w:rPr>
        <w:tab/>
      </w:r>
    </w:p>
    <w:p w:rsidR="0020147C" w:rsidRDefault="0020147C" w:rsidP="00A67C10">
      <w:pPr>
        <w:rPr>
          <w:sz w:val="28"/>
          <w:szCs w:val="28"/>
          <w:lang w:val="sr-Cyrl-CS"/>
        </w:rPr>
      </w:pPr>
    </w:p>
    <w:p w:rsidR="00A42EDC" w:rsidRPr="00A42EDC" w:rsidRDefault="00A42EDC" w:rsidP="00A67C10">
      <w:pPr>
        <w:rPr>
          <w:sz w:val="28"/>
          <w:szCs w:val="28"/>
          <w:lang w:val="sr-Cyrl-CS"/>
        </w:rPr>
      </w:pPr>
    </w:p>
    <w:p w:rsidR="0020147C" w:rsidRDefault="0020147C" w:rsidP="00A67C10">
      <w:pPr>
        <w:rPr>
          <w:sz w:val="28"/>
          <w:szCs w:val="28"/>
          <w:lang w:val="en-US"/>
        </w:rPr>
      </w:pPr>
    </w:p>
    <w:p w:rsidR="00A67C10" w:rsidRDefault="00A67C10" w:rsidP="00A67C10">
      <w:pPr>
        <w:rPr>
          <w:sz w:val="28"/>
          <w:szCs w:val="28"/>
          <w:lang w:val="en-US"/>
        </w:rPr>
      </w:pPr>
    </w:p>
    <w:p w:rsidR="00A67C10" w:rsidRDefault="00A67C10" w:rsidP="00A67C10">
      <w:pPr>
        <w:ind w:left="288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</w:p>
    <w:p w:rsidR="00A67C10" w:rsidRPr="008927C5" w:rsidRDefault="00A67C10" w:rsidP="00A67C10">
      <w:pPr>
        <w:ind w:left="3600" w:hanging="720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8927C5">
        <w:rPr>
          <w:b/>
          <w:bCs/>
          <w:i/>
          <w:iCs/>
          <w:sz w:val="28"/>
          <w:szCs w:val="28"/>
          <w:lang w:val="en-US"/>
        </w:rPr>
        <w:t>Комисија</w:t>
      </w:r>
      <w:proofErr w:type="spellEnd"/>
      <w:r w:rsidRPr="008927C5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8927C5">
        <w:rPr>
          <w:b/>
          <w:bCs/>
          <w:i/>
          <w:iCs/>
          <w:sz w:val="28"/>
          <w:szCs w:val="28"/>
          <w:lang w:val="en-US"/>
        </w:rPr>
        <w:t>за</w:t>
      </w:r>
      <w:proofErr w:type="spellEnd"/>
      <w:r w:rsidRPr="008927C5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8927C5">
        <w:rPr>
          <w:b/>
          <w:bCs/>
          <w:i/>
          <w:iCs/>
          <w:sz w:val="28"/>
          <w:szCs w:val="28"/>
          <w:lang w:val="en-US"/>
        </w:rPr>
        <w:t>израду</w:t>
      </w:r>
      <w:proofErr w:type="spellEnd"/>
      <w:r w:rsidRPr="008927C5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8927C5">
        <w:rPr>
          <w:b/>
          <w:bCs/>
          <w:i/>
          <w:iCs/>
          <w:sz w:val="28"/>
          <w:szCs w:val="28"/>
          <w:lang w:val="en-US"/>
        </w:rPr>
        <w:t>Годишњег</w:t>
      </w:r>
      <w:proofErr w:type="spellEnd"/>
      <w:r w:rsidRPr="008927C5">
        <w:rPr>
          <w:b/>
          <w:bCs/>
          <w:i/>
          <w:iCs/>
          <w:sz w:val="28"/>
          <w:szCs w:val="28"/>
          <w:lang w:val="en-US"/>
        </w:rPr>
        <w:t xml:space="preserve"> </w:t>
      </w:r>
    </w:p>
    <w:p w:rsidR="00A67C10" w:rsidRPr="008927C5" w:rsidRDefault="00A67C10" w:rsidP="00A67C10">
      <w:pPr>
        <w:ind w:left="2880" w:hanging="720"/>
        <w:rPr>
          <w:b/>
          <w:bCs/>
          <w:i/>
          <w:iCs/>
          <w:sz w:val="28"/>
          <w:szCs w:val="28"/>
          <w:lang w:val="sr-Cyrl-CS"/>
        </w:rPr>
      </w:pPr>
      <w:r w:rsidRPr="008927C5">
        <w:rPr>
          <w:b/>
          <w:bCs/>
          <w:i/>
          <w:iCs/>
          <w:sz w:val="28"/>
          <w:szCs w:val="28"/>
          <w:lang w:val="en-US"/>
        </w:rPr>
        <w:t xml:space="preserve">                 </w:t>
      </w:r>
      <w:r w:rsidRPr="008927C5">
        <w:rPr>
          <w:b/>
          <w:bCs/>
          <w:i/>
          <w:iCs/>
          <w:sz w:val="28"/>
          <w:szCs w:val="28"/>
          <w:lang w:val="sr-Cyrl-CS"/>
        </w:rPr>
        <w:t>п</w:t>
      </w:r>
      <w:r w:rsidR="00AD7D51" w:rsidRPr="008927C5">
        <w:rPr>
          <w:b/>
          <w:bCs/>
          <w:i/>
          <w:iCs/>
          <w:sz w:val="28"/>
          <w:szCs w:val="28"/>
          <w:lang w:val="sr-Cyrl-CS"/>
        </w:rPr>
        <w:t>лан</w:t>
      </w:r>
      <w:r w:rsidRPr="008927C5">
        <w:rPr>
          <w:b/>
          <w:bCs/>
          <w:i/>
          <w:iCs/>
          <w:sz w:val="28"/>
          <w:szCs w:val="28"/>
          <w:lang w:val="sr-Cyrl-CS"/>
        </w:rPr>
        <w:t>а рада школе:</w:t>
      </w:r>
    </w:p>
    <w:p w:rsidR="00A67C10" w:rsidRPr="008927C5" w:rsidRDefault="00A67C10" w:rsidP="00A67C10">
      <w:pPr>
        <w:ind w:left="2880" w:firstLine="72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sr-Cyrl-CS"/>
        </w:rPr>
      </w:pPr>
    </w:p>
    <w:p w:rsidR="00A67C10" w:rsidRPr="00FE0051" w:rsidRDefault="00A67C10" w:rsidP="00A67C10">
      <w:pPr>
        <w:rPr>
          <w:color w:val="FF0000"/>
          <w:sz w:val="28"/>
          <w:szCs w:val="28"/>
          <w:lang w:val="en-US"/>
        </w:rPr>
      </w:pPr>
      <w:r w:rsidRPr="00FE0051">
        <w:rPr>
          <w:color w:val="FF0000"/>
          <w:sz w:val="28"/>
          <w:szCs w:val="28"/>
          <w:lang w:val="en-US"/>
        </w:rPr>
        <w:t xml:space="preserve">              </w:t>
      </w:r>
    </w:p>
    <w:p w:rsidR="00A67C10" w:rsidRPr="00FE0051" w:rsidRDefault="009237AB" w:rsidP="00481E00">
      <w:pPr>
        <w:pStyle w:val="ListParagraph"/>
        <w:numPr>
          <w:ilvl w:val="2"/>
          <w:numId w:val="69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FE0051">
        <w:rPr>
          <w:sz w:val="28"/>
          <w:szCs w:val="28"/>
          <w:lang w:val="sr-Cyrl-CS"/>
        </w:rPr>
        <w:t>Милун  Спалевић</w:t>
      </w:r>
      <w:r w:rsidR="00FE44E6" w:rsidRPr="00FE0051">
        <w:rPr>
          <w:sz w:val="28"/>
          <w:szCs w:val="28"/>
          <w:lang w:val="sr-Cyrl-CS"/>
        </w:rPr>
        <w:t>, директор</w:t>
      </w:r>
    </w:p>
    <w:p w:rsidR="00FE44E6" w:rsidRPr="00FE0051" w:rsidRDefault="009237AB" w:rsidP="00481E00">
      <w:pPr>
        <w:pStyle w:val="ListParagraph"/>
        <w:numPr>
          <w:ilvl w:val="2"/>
          <w:numId w:val="69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FE0051">
        <w:rPr>
          <w:sz w:val="28"/>
          <w:szCs w:val="28"/>
          <w:lang w:val="sr-Cyrl-CS"/>
        </w:rPr>
        <w:t>Марина Ђурковић</w:t>
      </w:r>
      <w:r w:rsidR="00FE44E6" w:rsidRPr="00FE0051">
        <w:rPr>
          <w:sz w:val="28"/>
          <w:szCs w:val="28"/>
          <w:lang w:val="sr-Cyrl-CS"/>
        </w:rPr>
        <w:t>, помоћник директора</w:t>
      </w:r>
    </w:p>
    <w:p w:rsidR="00407DD1" w:rsidRPr="00FE0051" w:rsidRDefault="009237AB" w:rsidP="00481E00">
      <w:pPr>
        <w:pStyle w:val="ListParagraph"/>
        <w:numPr>
          <w:ilvl w:val="2"/>
          <w:numId w:val="69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FE0051">
        <w:rPr>
          <w:sz w:val="28"/>
          <w:szCs w:val="28"/>
          <w:lang w:val="sr-Cyrl-CS"/>
        </w:rPr>
        <w:t>Јасмина Анђелковић</w:t>
      </w:r>
      <w:r w:rsidR="00114BC7" w:rsidRPr="00FE0051">
        <w:rPr>
          <w:sz w:val="28"/>
          <w:szCs w:val="28"/>
          <w:lang w:val="sr-Cyrl-CS"/>
        </w:rPr>
        <w:t xml:space="preserve">, </w:t>
      </w:r>
      <w:r w:rsidR="002165AE" w:rsidRPr="00FE0051">
        <w:rPr>
          <w:sz w:val="28"/>
          <w:szCs w:val="28"/>
          <w:lang w:val="sr-Cyrl-CS"/>
        </w:rPr>
        <w:t>руководилац</w:t>
      </w:r>
      <w:r w:rsidR="00114BC7" w:rsidRPr="00FE0051">
        <w:rPr>
          <w:sz w:val="28"/>
          <w:szCs w:val="28"/>
          <w:lang w:val="sr-Cyrl-CS"/>
        </w:rPr>
        <w:t xml:space="preserve"> смене млађих разреда</w:t>
      </w:r>
    </w:p>
    <w:p w:rsidR="00F01BA8" w:rsidRPr="00FE0051" w:rsidRDefault="00F01BA8" w:rsidP="00481E00">
      <w:pPr>
        <w:pStyle w:val="ListParagraph"/>
        <w:numPr>
          <w:ilvl w:val="2"/>
          <w:numId w:val="69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FE0051">
        <w:rPr>
          <w:sz w:val="28"/>
          <w:szCs w:val="28"/>
          <w:lang w:val="sr-Cyrl-RS"/>
        </w:rPr>
        <w:t>Зорица Сорак, професорка српског језика</w:t>
      </w:r>
      <w:r w:rsidR="005A2AE7">
        <w:rPr>
          <w:sz w:val="28"/>
          <w:szCs w:val="28"/>
          <w:lang w:val="sr-Cyrl-RS"/>
        </w:rPr>
        <w:t xml:space="preserve"> и књињевности</w:t>
      </w:r>
      <w:r w:rsidRPr="00FE0051">
        <w:rPr>
          <w:sz w:val="28"/>
          <w:szCs w:val="28"/>
          <w:lang w:val="sr-Cyrl-RS"/>
        </w:rPr>
        <w:t>, педагошка саветница</w:t>
      </w:r>
    </w:p>
    <w:p w:rsidR="00EA73A3" w:rsidRPr="00FE0051" w:rsidRDefault="009237AB" w:rsidP="00481E00">
      <w:pPr>
        <w:pStyle w:val="ListParagraph"/>
        <w:numPr>
          <w:ilvl w:val="2"/>
          <w:numId w:val="69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FE0051">
        <w:rPr>
          <w:sz w:val="28"/>
          <w:szCs w:val="28"/>
          <w:lang w:val="sr-Cyrl-CS"/>
        </w:rPr>
        <w:t>Драгана Самчовић Вил</w:t>
      </w:r>
      <w:r w:rsidR="00EA73A3" w:rsidRPr="00FE0051">
        <w:rPr>
          <w:sz w:val="28"/>
          <w:szCs w:val="28"/>
          <w:lang w:val="sr-Cyrl-CS"/>
        </w:rPr>
        <w:t>, библиотекарка</w:t>
      </w:r>
    </w:p>
    <w:p w:rsidR="00EA73A3" w:rsidRPr="00FE0051" w:rsidRDefault="00DB3140" w:rsidP="00481E00">
      <w:pPr>
        <w:pStyle w:val="ListParagraph"/>
        <w:numPr>
          <w:ilvl w:val="2"/>
          <w:numId w:val="69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FE0051">
        <w:rPr>
          <w:sz w:val="28"/>
          <w:szCs w:val="28"/>
          <w:lang w:val="sr-Cyrl-CS"/>
        </w:rPr>
        <w:t>Славица Мартиновић</w:t>
      </w:r>
      <w:r w:rsidR="00EA73A3" w:rsidRPr="00FE0051">
        <w:rPr>
          <w:sz w:val="28"/>
          <w:szCs w:val="28"/>
          <w:lang w:val="sr-Cyrl-CS"/>
        </w:rPr>
        <w:t>, педагог</w:t>
      </w:r>
    </w:p>
    <w:p w:rsidR="00EA73A3" w:rsidRPr="00FE0051" w:rsidRDefault="00EA73A3" w:rsidP="00481E00">
      <w:pPr>
        <w:pStyle w:val="ListParagraph"/>
        <w:numPr>
          <w:ilvl w:val="2"/>
          <w:numId w:val="69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FE0051">
        <w:rPr>
          <w:sz w:val="28"/>
          <w:szCs w:val="28"/>
          <w:lang w:val="sr-Cyrl-CS"/>
        </w:rPr>
        <w:t>Мирјана Милчић, психолог</w:t>
      </w:r>
    </w:p>
    <w:p w:rsidR="00407DD1" w:rsidRPr="00FE0051" w:rsidRDefault="00407DD1" w:rsidP="00481E00">
      <w:pPr>
        <w:pStyle w:val="ListParagraph"/>
        <w:numPr>
          <w:ilvl w:val="2"/>
          <w:numId w:val="69"/>
        </w:numPr>
        <w:tabs>
          <w:tab w:val="num" w:pos="1701"/>
        </w:tabs>
        <w:ind w:hanging="1026"/>
        <w:rPr>
          <w:sz w:val="28"/>
          <w:szCs w:val="28"/>
          <w:lang w:val="sr-Cyrl-CS"/>
        </w:rPr>
      </w:pPr>
      <w:r w:rsidRPr="00FE0051">
        <w:rPr>
          <w:sz w:val="28"/>
          <w:szCs w:val="28"/>
          <w:lang w:val="sr-Cyrl-RS"/>
        </w:rPr>
        <w:t>Биљана Маринковић, логопед</w:t>
      </w:r>
    </w:p>
    <w:p w:rsidR="00A67C10" w:rsidRPr="000E343D" w:rsidRDefault="00A67C10" w:rsidP="00EA73A3">
      <w:pPr>
        <w:rPr>
          <w:color w:val="000000" w:themeColor="text1"/>
          <w:sz w:val="28"/>
          <w:szCs w:val="28"/>
          <w:lang w:val="sr-Cyrl-CS"/>
        </w:rPr>
      </w:pPr>
    </w:p>
    <w:p w:rsidR="00EE137C" w:rsidRDefault="0058319B" w:rsidP="00A67C10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en-US"/>
        </w:rPr>
        <w:br w:type="page"/>
      </w:r>
    </w:p>
    <w:p w:rsidR="00407DD1" w:rsidRDefault="00407DD1" w:rsidP="00A67C10">
      <w:pPr>
        <w:jc w:val="center"/>
        <w:rPr>
          <w:b/>
          <w:bCs/>
          <w:sz w:val="32"/>
          <w:szCs w:val="32"/>
          <w:lang w:val="sr-Cyrl-RS"/>
        </w:rPr>
      </w:pPr>
    </w:p>
    <w:p w:rsidR="00407DD1" w:rsidRDefault="00407DD1" w:rsidP="00A67C10">
      <w:pPr>
        <w:jc w:val="center"/>
        <w:rPr>
          <w:b/>
          <w:bCs/>
          <w:sz w:val="32"/>
          <w:szCs w:val="32"/>
          <w:lang w:val="sr-Cyrl-RS"/>
        </w:rPr>
      </w:pPr>
    </w:p>
    <w:p w:rsidR="00A67C10" w:rsidRPr="009F4B98" w:rsidRDefault="00A67C10" w:rsidP="00A67C10">
      <w:pPr>
        <w:jc w:val="center"/>
        <w:rPr>
          <w:b/>
          <w:bCs/>
          <w:sz w:val="32"/>
          <w:szCs w:val="32"/>
          <w:lang w:val="sr-Cyrl-CS"/>
        </w:rPr>
      </w:pPr>
      <w:r w:rsidRPr="009F4B98">
        <w:rPr>
          <w:b/>
          <w:bCs/>
          <w:sz w:val="32"/>
          <w:szCs w:val="32"/>
          <w:lang w:val="en-US"/>
        </w:rPr>
        <w:t xml:space="preserve">I </w:t>
      </w:r>
      <w:r w:rsidRPr="009F4B98">
        <w:rPr>
          <w:b/>
          <w:bCs/>
          <w:sz w:val="32"/>
          <w:szCs w:val="32"/>
          <w:lang w:val="sr-Cyrl-CS"/>
        </w:rPr>
        <w:t>УВОД</w:t>
      </w:r>
    </w:p>
    <w:p w:rsidR="00407DD1" w:rsidRDefault="00407DD1" w:rsidP="00A67C10">
      <w:pPr>
        <w:jc w:val="center"/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</w:pPr>
    </w:p>
    <w:p w:rsidR="00407DD1" w:rsidRDefault="00407DD1" w:rsidP="00A67C10">
      <w:pPr>
        <w:jc w:val="center"/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</w:pPr>
    </w:p>
    <w:p w:rsidR="00407DD1" w:rsidRDefault="00407DD1" w:rsidP="00A67C10">
      <w:pPr>
        <w:jc w:val="center"/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</w:pPr>
    </w:p>
    <w:p w:rsidR="00407DD1" w:rsidRPr="008A0B6C" w:rsidRDefault="00407DD1" w:rsidP="009F4B98">
      <w:pPr>
        <w:pStyle w:val="BodyTextIndent2"/>
        <w:spacing w:after="0" w:line="240" w:lineRule="auto"/>
        <w:ind w:left="0"/>
        <w:jc w:val="both"/>
        <w:rPr>
          <w:lang w:val="ru-RU"/>
        </w:rPr>
      </w:pPr>
      <w:r w:rsidRPr="008A0B6C">
        <w:rPr>
          <w:lang w:val="ru-RU"/>
        </w:rPr>
        <w:t xml:space="preserve">           Годишњи план рада школе представља главни документ у коме су планиране све педагошке активности, одређени задаци и циљеви, као и начин координирања свих делатности педагошких субјеката у школи и непосредној друштвеној заједници. На тај начин континуирано се обезбеђује одговарајући утицај на ученике, перманентно побољшава квалитет образовно-васпитних активности и услова којима се доприноси укупном развоју ученика, развоју демократског друштва, као и свету који се мења.</w:t>
      </w:r>
    </w:p>
    <w:p w:rsidR="00407DD1" w:rsidRPr="008A0B6C" w:rsidRDefault="00407DD1" w:rsidP="009F4B98">
      <w:pPr>
        <w:ind w:firstLine="720"/>
        <w:jc w:val="both"/>
        <w:rPr>
          <w:lang w:val="sr-Cyrl-CS"/>
        </w:rPr>
      </w:pPr>
      <w:r w:rsidRPr="008A0B6C">
        <w:rPr>
          <w:lang w:val="sr-Cyrl-CS"/>
        </w:rPr>
        <w:t>Кроз Годишњи план рада учињен је покушај да се разраде и конкретизују васпитно-образови задаци, синхронизују све радне делатности, обезбеди праћење и информисање о квалитету извршених послова и објективно вреднују остварени резултати.</w:t>
      </w:r>
    </w:p>
    <w:p w:rsidR="00407DD1" w:rsidRPr="008A0B6C" w:rsidRDefault="00407DD1" w:rsidP="009F4B98">
      <w:pPr>
        <w:ind w:firstLine="720"/>
        <w:jc w:val="both"/>
        <w:rPr>
          <w:lang w:val="sr-Cyrl-CS"/>
        </w:rPr>
      </w:pPr>
      <w:r w:rsidRPr="008A0B6C">
        <w:rPr>
          <w:lang w:val="sr-Cyrl-CS"/>
        </w:rPr>
        <w:t>Колико ће се у остваривању планираног успети, не зависи само од квалитета Годишњег плана, већ и од тога колико ће се за реализацију заложити радници школе и какву подршку и помоћ ће имати школа од шире друштвене заједнице и родитеља ученика. Школа као веома организовани друштвени субјект, настојаће да обезбеди висок степен одговорности и професионалности у извршавању постављених задатака и циљева.</w:t>
      </w:r>
    </w:p>
    <w:p w:rsidR="00407DD1" w:rsidRDefault="00407DD1" w:rsidP="00407DD1">
      <w:pPr>
        <w:rPr>
          <w:rFonts w:ascii="Times New Roman CYR" w:hAnsi="Times New Roman CYR" w:cs="Times New Roman CYR"/>
          <w:b/>
          <w:bCs/>
          <w:sz w:val="32"/>
          <w:szCs w:val="32"/>
          <w:lang w:val="sr-Cyrl-CS"/>
        </w:rPr>
      </w:pPr>
    </w:p>
    <w:p w:rsidR="00A67C10" w:rsidRDefault="00380E29" w:rsidP="00A67C10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380E29" w:rsidRPr="0027447D" w:rsidRDefault="00380E29" w:rsidP="00DC02A4">
      <w:pPr>
        <w:numPr>
          <w:ilvl w:val="0"/>
          <w:numId w:val="3"/>
        </w:numPr>
        <w:tabs>
          <w:tab w:val="clear" w:pos="2487"/>
          <w:tab w:val="left" w:pos="284"/>
        </w:tabs>
        <w:ind w:left="0" w:firstLine="0"/>
        <w:jc w:val="center"/>
        <w:rPr>
          <w:b/>
          <w:sz w:val="28"/>
          <w:szCs w:val="28"/>
          <w:lang w:val="sr-Cyrl-CS"/>
        </w:rPr>
      </w:pPr>
      <w:r w:rsidRPr="0027447D">
        <w:rPr>
          <w:b/>
          <w:sz w:val="28"/>
          <w:szCs w:val="28"/>
          <w:lang w:val="sr-Cyrl-CS"/>
        </w:rPr>
        <w:t>ИСТОРИЈАТ ШКОЛЕ</w:t>
      </w:r>
    </w:p>
    <w:p w:rsidR="00380E29" w:rsidRDefault="00380E29" w:rsidP="00380E29">
      <w:pPr>
        <w:rPr>
          <w:b/>
          <w:sz w:val="28"/>
          <w:szCs w:val="28"/>
          <w:lang w:val="sr-Cyrl-CS"/>
        </w:rPr>
      </w:pP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1. септембра 1929. Војно –технички завод предаје Општинској управи школу на коришћење и она почиње са радом. Била је то пета по реду основна школа у граду Крагујевцу и она је обухватала рејон Радничке колоније, Ердоглије и Палилула и добила је назив Државна народна школа „ Радничка колонија“.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Просечан број ученика по одељењу је био 43.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Школске 1929/30. у школи је почело да ради и прво Забавиште за децу од 5 до 7 година.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Први управитељ школе био је Драгић Поповић који је радио и као учитељ.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Школске 1934/35 формирано је и помоћно (специјално одељење) за рад са децом са сметњама у психо-физичком развоју.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Школске 1940/41. школа је радила све до 1. априла 1941. па поново почиње са радом 3. маја и завршава школску годину 25. јуна.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Школа ради и  за време другог светског рата.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Школске 1945/46.  школа започиње рад по новом Наставном плану са 11 предмета : Српски језик,  историја, земљопис, познавање природе, рачун, ручни рад, писање, певање, телесно вежбање, цртање и веронаука.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Од 1945 до 1950. долази до смањења броја одељења са 12 на 7 и смањење броја ученика.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1948</w:t>
      </w:r>
      <w:r>
        <w:rPr>
          <w:lang w:val="en-US"/>
        </w:rPr>
        <w:t>/</w:t>
      </w:r>
      <w:r>
        <w:rPr>
          <w:lang w:val="sr-Cyrl-CS"/>
        </w:rPr>
        <w:t>49. по одлуци Министарства просвете формирана је Прва непотпуна гимназија у Старој колонији.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Школске 1950/51. почиње са радом јединствена Осмогодишња школа  (20 одељења и 875 ученика).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1951. ова школа је проглашена за Вежбаоницу Више педагошке школе.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Од 1954. носи име Осмогодишња школа „Станислав Сремчевић“.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Од 1959. носи назив  Основна школа „Станислав Сремчевић“.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Школске 1960/61. први пут је приређен свечани пријем за ђаке прваке са пригодним програмом.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21. октобра 1961. школа је добила високо признање Диплому града.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lastRenderedPageBreak/>
        <w:t>Школске 1961/62 школа има 1802 ученика и 45 одељења, а у њеном саставу су четвороразредне школе у Станову и малим Пчелицама.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14. јуна 1974. постављен је камен темељац за изградњу нове школске зграде.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13. октобра 1975. ученици су ушли у нови школски објекат, а свечаност поводом отварања школе је била 19. октобра 1975.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26. маја 1976. потписана је Повеља о братимљењу са Основном школом „Јан Амос Коменски“ из Скопља.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25. новембра 1977. изашао први број школског листа „Основац“.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Школске 1975/76. школа добија своју библиотеку и библиотекарку Миланку Јовановић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1978/79. школа добија и педагога Милоша Игњатовића.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Од 1976. уводи се и нови облик образовно- васпитног рада – продужени боравак.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1985. школа је добила Сребрну плакету од Спомен – парка „Крагујевачки октобар“.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1989. свечано обележен јубилеј 60 година рада школе.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1989. школа је добила Повељу  републичке награде 25.мај  за постигнуте резултате од изузетне вредности у области васпитања и образовања у СРС.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1991. школа добија Макету авиона  за масовно учешће на конкурсу “најлепше писмо пилоту“.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Школске 1997/98. у школи је 1485 ученика у 52 одељења.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1998/99. у школи се реализују прве едукативне радионице за развој мира и толеранције „Чувари осмеха“, „Језик жирафе“, „ Учионица добре воље“ и „Буквар дечјих права“.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24. марта 1999. услед НАТО агресије школа обуставља рад, а школски простор се уступа на располагање другим субјектима.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autoSpaceDE/>
        <w:autoSpaceDN/>
        <w:adjustRightInd/>
        <w:jc w:val="both"/>
        <w:rPr>
          <w:lang w:val="sr-Cyrl-CS"/>
        </w:rPr>
      </w:pPr>
      <w:r>
        <w:rPr>
          <w:lang w:val="sr-Cyrl-CS"/>
        </w:rPr>
        <w:t>7. јуна 1999. одржана седница наставничког већа на којој је верификован успех ученика.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1999. Свечано је прослављен седамдесети рођендан школе,тим поводом је издата монографија школе под називом "Седам деценија Основне школе"Станислав Сремчевић" у Крагујевцу" ауторке Станке Јововић, бивше директорке школе. Добили смо и модерно опремљен кабинет за физику и штампан је специјални број часописа "Дечје искре" посвећен школи.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Учитељице Весна Ерић, Марина Вићентијевић и Љиљана Алемпијевић објављују комплет контролних задатака од првог до четвртог разреда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Школа добија в.д. директора Даниелу Урошевић, учитељицу.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Ове године се уводе и нови предмети Грађанско васпитање и верска настава.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Изабран нови директор школе Милан Божовић, професор физичког васпитања. усвојен Правилник о понашању ученика и обновљена сарадња са школом Јан Амос Коменски из Скопља.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Средствима локалне самоуправе реновиран школски објекат.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У оквиру сарадње са Македонијом, наставнички колектив посетио братску школу у Скопљу и Охрид.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Луткарска секција школе бележи запажене резултате, од иновација у настави до републичких награда на више фестивала.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Ученици наше школе учествовали на избору за  Дечју песму Евровизије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Опремљен и модернизован кабинет информатике, школа узима учешће у више ТВ емисија  и успоставља активну сарадњу са локлном заједницом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Наставници  учествују на великом броју семинара и стручних скупова, едукација.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У мају свечано обележен осамдесети рођендан школе, тим поводом је снимљен документарни филм о раду и животу у школи, штампан нови број обновљеног школског часописа "Основац" и приређен богат културно – уметнички програм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У току школске 2010/11. године Школа је формирала Тим за инклузивно образовање, који је конкурисао за ДИЛС пројекат и прошао тако да су чланови Тима добили више обука, а школа новчана средства за опремање и прилагођавање школског простора ученицима којима је потребна додатна продршка у образовању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lastRenderedPageBreak/>
        <w:t>Током школске 2011/12. године школа је у оквиру Пројекта ,,Дигитална школа'' опремила кабинет информатике, осим овога школа је учествовала и у Пројекту ,,Професионална оријентација на прелску у средњу школу'', који је реализовала у једном одељењу седмог разреда.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Током школске 2012/13. године школа је формирала Тим за стручно усавршавање који ће пратити ову областа напредовања наставника.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 w:eastAsia="en-US"/>
        </w:rPr>
        <w:t>У току школске 2013-14.  школа је учествовала у неколико развојних пројекта: Open Disc</w:t>
      </w:r>
      <w:proofErr w:type="spellStart"/>
      <w:r>
        <w:rPr>
          <w:lang w:val="en-US" w:eastAsia="en-US"/>
        </w:rPr>
        <w:t>overy</w:t>
      </w:r>
      <w:proofErr w:type="spellEnd"/>
      <w:r>
        <w:rPr>
          <w:lang w:val="en-US" w:eastAsia="en-US"/>
        </w:rPr>
        <w:t xml:space="preserve"> Space, </w:t>
      </w:r>
      <w:proofErr w:type="spellStart"/>
      <w:r>
        <w:rPr>
          <w:lang w:val="en-US" w:eastAsia="en-US"/>
        </w:rPr>
        <w:t>Музеј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прошлости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за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будућност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Оштро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перце</w:t>
      </w:r>
      <w:proofErr w:type="spellEnd"/>
      <w:r>
        <w:rPr>
          <w:lang w:val="en-US" w:eastAsia="en-US"/>
        </w:rPr>
        <w:t xml:space="preserve">. </w:t>
      </w:r>
      <w:proofErr w:type="spellStart"/>
      <w:r>
        <w:rPr>
          <w:lang w:val="en-US" w:eastAsia="en-US"/>
        </w:rPr>
        <w:t>Ову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школску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годину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је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обележила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партиципација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родитеља</w:t>
      </w:r>
      <w:proofErr w:type="spellEnd"/>
      <w:r>
        <w:rPr>
          <w:lang w:val="en-US" w:eastAsia="en-US"/>
        </w:rPr>
        <w:t xml:space="preserve"> у </w:t>
      </w:r>
      <w:proofErr w:type="spellStart"/>
      <w:r>
        <w:rPr>
          <w:lang w:val="en-US" w:eastAsia="en-US"/>
        </w:rPr>
        <w:t>организовању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културних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дешавања</w:t>
      </w:r>
      <w:proofErr w:type="spellEnd"/>
      <w:r>
        <w:rPr>
          <w:lang w:val="en-US" w:eastAsia="en-US"/>
        </w:rPr>
        <w:t xml:space="preserve"> у </w:t>
      </w:r>
      <w:proofErr w:type="spellStart"/>
      <w:r>
        <w:rPr>
          <w:lang w:val="en-US" w:eastAsia="en-US"/>
        </w:rPr>
        <w:t>школи</w:t>
      </w:r>
      <w:proofErr w:type="spellEnd"/>
      <w:r>
        <w:rPr>
          <w:lang w:val="en-US" w:eastAsia="en-US"/>
        </w:rPr>
        <w:t xml:space="preserve"> у </w:t>
      </w:r>
      <w:proofErr w:type="spellStart"/>
      <w:r>
        <w:rPr>
          <w:lang w:val="en-US" w:eastAsia="en-US"/>
        </w:rPr>
        <w:t>циљу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развоја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филантропије</w:t>
      </w:r>
      <w:proofErr w:type="spellEnd"/>
      <w:r>
        <w:rPr>
          <w:lang w:val="en-US" w:eastAsia="en-US"/>
        </w:rPr>
        <w:t xml:space="preserve">. </w:t>
      </w:r>
      <w:proofErr w:type="spellStart"/>
      <w:r>
        <w:rPr>
          <w:lang w:val="en-US" w:eastAsia="en-US"/>
        </w:rPr>
        <w:t>Школа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је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прославила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свој</w:t>
      </w:r>
      <w:proofErr w:type="spellEnd"/>
      <w:r>
        <w:rPr>
          <w:lang w:val="en-US" w:eastAsia="en-US"/>
        </w:rPr>
        <w:t xml:space="preserve"> 85-ти </w:t>
      </w:r>
      <w:proofErr w:type="spellStart"/>
      <w:r>
        <w:rPr>
          <w:lang w:val="en-US" w:eastAsia="en-US"/>
        </w:rPr>
        <w:t>рођендан</w:t>
      </w:r>
      <w:proofErr w:type="spellEnd"/>
      <w:r>
        <w:rPr>
          <w:lang w:val="en-US" w:eastAsia="en-US"/>
        </w:rPr>
        <w:t>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 w:eastAsia="en-US"/>
        </w:rPr>
        <w:t>Школску 2014/15. годину обележио је вишемесечни штрајк просветних радника (новембар-март), као и учешће наших ученика у различитим ваннаставним активностима и остварени знајчајни резултати на свим нивоима такмичења. Запажени су и резултати ученика осмог разреда на завршном испиту - друго место по рангу школа на нивоу Града.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 w:eastAsia="en-US"/>
        </w:rPr>
        <w:t xml:space="preserve">Школске 2014/15. године започео је са реализацијом Пројекат ,,Школски музеј'' 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Поводом манифестације „Школа отворених врата“ одржане 24.03.2016.године, обогаћен је фонд школске библиотеке, са преко 300 нових наслова (поклон бовшег ученика, а садашњег родитеља наше школе, Владимира Јоковића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Библиотечка секција је у школској 2015/2016.години интезивно радила на заштити библиотечког фонда, репарацији. Такође, значајно је нагласити податак да је број активних чланова секције повећан, па сада броји преко 40.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У току школске 2015/16. године у нашу школу су стигле две националне награде:</w:t>
      </w:r>
    </w:p>
    <w:p w:rsidR="00F47E51" w:rsidRPr="00F47E51" w:rsidRDefault="00F47E51" w:rsidP="00A3518B">
      <w:pPr>
        <w:pStyle w:val="ListParagraph"/>
        <w:numPr>
          <w:ilvl w:val="1"/>
          <w:numId w:val="76"/>
        </w:numPr>
        <w:jc w:val="both"/>
        <w:rPr>
          <w:lang w:val="sr-Cyrl-CS"/>
        </w:rPr>
      </w:pPr>
      <w:r w:rsidRPr="00F47E51">
        <w:rPr>
          <w:lang w:val="sr-Cyrl-CS"/>
        </w:rPr>
        <w:t>а) Мина Караџић – најбољи школски библиотекар</w:t>
      </w:r>
    </w:p>
    <w:p w:rsidR="00F47E51" w:rsidRDefault="00F47E51" w:rsidP="00A3518B">
      <w:pPr>
        <w:pStyle w:val="ListParagraph"/>
        <w:numPr>
          <w:ilvl w:val="1"/>
          <w:numId w:val="76"/>
        </w:numPr>
        <w:jc w:val="both"/>
      </w:pPr>
      <w:r w:rsidRPr="00F47E51">
        <w:rPr>
          <w:lang w:val="sr-Cyrl-CS"/>
        </w:rPr>
        <w:t xml:space="preserve">б) Светосавска награда 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У школској 2016/17. години је реализацијом пројекта енергетске ефикасности добила како на естетици тако и на квалитету, почев од нових прозора, осветљених и топлијих учионица, кабинета и канцеларија. 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t>Ваља истаћи да је у току школске 2016/17. године, захваљујући Министарству просвете, науке и технолошког развоја, обогаћен библиотечки фонд за преко 1500 нових наслова.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en-US"/>
        </w:rPr>
        <w:t xml:space="preserve">У </w:t>
      </w:r>
      <w:proofErr w:type="spellStart"/>
      <w:r>
        <w:rPr>
          <w:lang w:val="en-US"/>
        </w:rPr>
        <w:t>школској</w:t>
      </w:r>
      <w:proofErr w:type="spellEnd"/>
      <w:r>
        <w:rPr>
          <w:lang w:val="en-US"/>
        </w:rPr>
        <w:t xml:space="preserve"> 2017/2018. </w:t>
      </w:r>
      <w:proofErr w:type="spellStart"/>
      <w:r>
        <w:rPr>
          <w:lang w:val="en-US"/>
        </w:rPr>
        <w:t>години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књишки</w:t>
      </w:r>
      <w:proofErr w:type="spellEnd"/>
      <w:r>
        <w:rPr>
          <w:lang w:val="sr-Cyrl-CS"/>
        </w:rPr>
        <w:t xml:space="preserve"> фонд обогаћен </w:t>
      </w:r>
      <w:proofErr w:type="spellStart"/>
      <w:r>
        <w:rPr>
          <w:lang w:val="en-US"/>
        </w:rPr>
        <w:t>је</w:t>
      </w:r>
      <w:proofErr w:type="spellEnd"/>
      <w:r>
        <w:rPr>
          <w:lang w:val="sr-Cyrl-CS"/>
        </w:rPr>
        <w:t xml:space="preserve"> за преко 400 нових монографских публикација, 210 ђачких помагала и едукативних материјала, као и различитих серијских и кар</w:t>
      </w:r>
      <w:r>
        <w:rPr>
          <w:lang w:val="en-US"/>
        </w:rPr>
        <w:t>т</w:t>
      </w:r>
      <w:r>
        <w:rPr>
          <w:lang w:val="sr-Cyrl-CS"/>
        </w:rPr>
        <w:t xml:space="preserve">ографских </w:t>
      </w:r>
      <w:proofErr w:type="spellStart"/>
      <w:r>
        <w:rPr>
          <w:lang w:val="en-US"/>
        </w:rPr>
        <w:t>јединица</w:t>
      </w:r>
      <w:proofErr w:type="spellEnd"/>
      <w:r>
        <w:rPr>
          <w:lang w:val="sr-Cyrl-CS"/>
        </w:rPr>
        <w:t xml:space="preserve">. Посебно истичем да је у школској 2017/2018. години, библиотеку посетило 37% корисника више у односну на претходну </w:t>
      </w:r>
      <w:proofErr w:type="spellStart"/>
      <w:r>
        <w:rPr>
          <w:lang w:val="en-US"/>
        </w:rPr>
        <w:t>годину</w:t>
      </w:r>
      <w:proofErr w:type="spellEnd"/>
      <w:r>
        <w:rPr>
          <w:lang w:val="sr-Cyrl-CS"/>
        </w:rPr>
        <w:t xml:space="preserve">, што указује на успешну сарадњу и већу заинтересованост ученика. 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Такође, новоформирана радионица Калиграфије, подразумева успешну сарадњу колега ликовне културе, Александра Дакића, као и вероучитеља, Душана Баловића.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После 16 година паузе, једини локални ђачки часопис „Дечје искре“ обнавља своје издаваштво, а у првом броју, у април</w:t>
      </w:r>
      <w:r>
        <w:rPr>
          <w:lang w:val="en-US"/>
        </w:rPr>
        <w:t>у, 2018.</w:t>
      </w:r>
      <w:r>
        <w:rPr>
          <w:lang w:val="sr-Cyrl-CS"/>
        </w:rPr>
        <w:t xml:space="preserve">, најзаступљенији су радови наших ученика. Сарадња се наставља. </w:t>
      </w:r>
    </w:p>
    <w:p w:rsidR="00F47E51" w:rsidRDefault="00F47E51" w:rsidP="00A3518B">
      <w:pPr>
        <w:numPr>
          <w:ilvl w:val="0"/>
          <w:numId w:val="76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Пратећи календар научних, културних и духовних дешавања, обележавани су сви датуми предложени од стране Министарства просвете, науке и технолошког развоја. </w:t>
      </w:r>
    </w:p>
    <w:p w:rsidR="00D2018F" w:rsidRDefault="00D2018F" w:rsidP="00A3518B">
      <w:pPr>
        <w:numPr>
          <w:ilvl w:val="0"/>
          <w:numId w:val="76"/>
        </w:numPr>
        <w:tabs>
          <w:tab w:val="left" w:pos="720"/>
        </w:tabs>
        <w:ind w:left="714" w:hanging="357"/>
        <w:jc w:val="both"/>
        <w:rPr>
          <w:lang w:val="sr-Cyrl-CS"/>
        </w:rPr>
      </w:pPr>
      <w:r>
        <w:rPr>
          <w:lang w:val="sr-Cyrl-CS"/>
        </w:rPr>
        <w:t xml:space="preserve">У школској 2018/2019 години, школа је доживела велике промене, како кадровске, тако и материјалне. За директора школе, изабран је наш уважени колега, професор биологије, Милун Спалевић. </w:t>
      </w:r>
    </w:p>
    <w:p w:rsidR="00D2018F" w:rsidRDefault="00D2018F" w:rsidP="00A3518B">
      <w:pPr>
        <w:numPr>
          <w:ilvl w:val="0"/>
          <w:numId w:val="76"/>
        </w:numPr>
        <w:tabs>
          <w:tab w:val="left" w:pos="720"/>
        </w:tabs>
        <w:ind w:left="714" w:hanging="357"/>
        <w:jc w:val="both"/>
        <w:rPr>
          <w:lang w:val="sr-Cyrl-CS"/>
        </w:rPr>
      </w:pPr>
      <w:r>
        <w:rPr>
          <w:lang w:val="sr-Cyrl-CS"/>
        </w:rPr>
        <w:t xml:space="preserve">Професорке енглеског језика, Драгана Самчовић Вил и Јелена Илић, објавиле су  стручни рад у форми приручника за наставнике страних језика, под називом „Хајде </w:t>
      </w:r>
      <w:r w:rsidR="004C21C2">
        <w:rPr>
          <w:lang w:val="sr-Cyrl-CS"/>
        </w:rPr>
        <w:t xml:space="preserve">да се играмо“. (Издавачка кућа </w:t>
      </w:r>
      <w:r>
        <w:rPr>
          <w:lang w:val="sr-Cyrl-CS"/>
        </w:rPr>
        <w:t>Атос,Крагујевац).</w:t>
      </w:r>
    </w:p>
    <w:p w:rsidR="00D2018F" w:rsidRPr="00A47AFC" w:rsidRDefault="00D2018F" w:rsidP="00A3518B">
      <w:pPr>
        <w:numPr>
          <w:ilvl w:val="0"/>
          <w:numId w:val="76"/>
        </w:numPr>
        <w:tabs>
          <w:tab w:val="left" w:pos="720"/>
        </w:tabs>
        <w:ind w:left="714" w:hanging="357"/>
        <w:jc w:val="both"/>
        <w:rPr>
          <w:lang w:val="sr-Cyrl-CS"/>
        </w:rPr>
      </w:pPr>
      <w:r>
        <w:t>Захваљујући Министарству просвете, науке и технолошког развоја, обогаћен је библиотечки фонд за преко 300 наслова.</w:t>
      </w:r>
    </w:p>
    <w:p w:rsidR="00D2018F" w:rsidRDefault="00D2018F" w:rsidP="00A3518B">
      <w:pPr>
        <w:numPr>
          <w:ilvl w:val="0"/>
          <w:numId w:val="76"/>
        </w:numPr>
        <w:autoSpaceDE/>
        <w:autoSpaceDN/>
        <w:adjustRightInd/>
        <w:ind w:left="714" w:hanging="357"/>
        <w:jc w:val="both"/>
      </w:pPr>
      <w:r>
        <w:rPr>
          <w:lang w:val="sr-Cyrl-CS"/>
        </w:rPr>
        <w:t xml:space="preserve">Настављена је сарадња </w:t>
      </w:r>
      <w:r>
        <w:t>са Министарством одбране (промоција средњих војних школа);</w:t>
      </w:r>
    </w:p>
    <w:p w:rsidR="00D2018F" w:rsidRDefault="00D2018F" w:rsidP="00A3518B">
      <w:pPr>
        <w:numPr>
          <w:ilvl w:val="0"/>
          <w:numId w:val="76"/>
        </w:numPr>
        <w:autoSpaceDE/>
        <w:autoSpaceDN/>
        <w:adjustRightInd/>
        <w:ind w:left="714" w:hanging="357"/>
        <w:jc w:val="both"/>
      </w:pPr>
      <w:r>
        <w:t>Продужена с</w:t>
      </w:r>
      <w:r w:rsidRPr="006E0E7A">
        <w:t>арадња са AIESEC организацијом. Радионице на енглеском језику, а предавачи из иностранства-вршњачка едукација;</w:t>
      </w:r>
    </w:p>
    <w:p w:rsidR="00D2018F" w:rsidRPr="00057264" w:rsidRDefault="00D2018F" w:rsidP="00A3518B">
      <w:pPr>
        <w:numPr>
          <w:ilvl w:val="0"/>
          <w:numId w:val="76"/>
        </w:numPr>
        <w:autoSpaceDE/>
        <w:autoSpaceDN/>
        <w:adjustRightInd/>
        <w:ind w:left="714" w:hanging="357"/>
        <w:jc w:val="both"/>
      </w:pPr>
      <w:r>
        <w:t>Реализо</w:t>
      </w:r>
      <w:r>
        <w:rPr>
          <w:lang w:val="sr-Cyrl-CS"/>
        </w:rPr>
        <w:t xml:space="preserve">вана је манифестација </w:t>
      </w:r>
      <w:r>
        <w:t>Дан отворених врата;</w:t>
      </w:r>
    </w:p>
    <w:p w:rsidR="00D2018F" w:rsidRDefault="00D2018F" w:rsidP="00A3518B">
      <w:pPr>
        <w:numPr>
          <w:ilvl w:val="0"/>
          <w:numId w:val="76"/>
        </w:numPr>
        <w:autoSpaceDE/>
        <w:autoSpaceDN/>
        <w:adjustRightInd/>
        <w:ind w:left="714" w:hanging="357"/>
        <w:jc w:val="both"/>
      </w:pPr>
      <w:r>
        <w:lastRenderedPageBreak/>
        <w:t>Испоручено нам је 180 нових столица (МОБЕКС);</w:t>
      </w:r>
    </w:p>
    <w:p w:rsidR="00D2018F" w:rsidRDefault="00D2018F" w:rsidP="00A3518B">
      <w:pPr>
        <w:numPr>
          <w:ilvl w:val="0"/>
          <w:numId w:val="76"/>
        </w:numPr>
        <w:autoSpaceDE/>
        <w:autoSpaceDN/>
        <w:adjustRightInd/>
        <w:ind w:left="714" w:hanging="357"/>
        <w:jc w:val="both"/>
      </w:pPr>
      <w:r>
        <w:t>У школи је одржано саветовање о ученичким задруга и мрежи школа (организатор је било Министарство просвете и технолошког развоја);</w:t>
      </w:r>
    </w:p>
    <w:p w:rsidR="00D2018F" w:rsidRDefault="00D2018F" w:rsidP="00A3518B">
      <w:pPr>
        <w:numPr>
          <w:ilvl w:val="0"/>
          <w:numId w:val="76"/>
        </w:numPr>
        <w:autoSpaceDE/>
        <w:autoSpaceDN/>
        <w:adjustRightInd/>
        <w:ind w:left="714" w:hanging="357"/>
        <w:jc w:val="both"/>
      </w:pPr>
      <w:r>
        <w:rPr>
          <w:lang w:val="sr-Cyrl-CS"/>
        </w:rPr>
        <w:t xml:space="preserve">Организована је посета </w:t>
      </w:r>
      <w:r>
        <w:t xml:space="preserve"> братској школи у Скопљу (Јан Амос Коменски);</w:t>
      </w:r>
    </w:p>
    <w:p w:rsidR="00D2018F" w:rsidRDefault="00D2018F" w:rsidP="00A3518B">
      <w:pPr>
        <w:numPr>
          <w:ilvl w:val="0"/>
          <w:numId w:val="76"/>
        </w:numPr>
        <w:autoSpaceDE/>
        <w:autoSpaceDN/>
        <w:adjustRightInd/>
        <w:ind w:left="714" w:hanging="357"/>
        <w:jc w:val="both"/>
      </w:pPr>
      <w:r>
        <w:t>У фискултурној сали одржана регионална смотра фолклора „Абрашевић“;</w:t>
      </w:r>
    </w:p>
    <w:p w:rsidR="00D2018F" w:rsidRPr="00976718" w:rsidRDefault="00D2018F" w:rsidP="00A3518B">
      <w:pPr>
        <w:numPr>
          <w:ilvl w:val="0"/>
          <w:numId w:val="76"/>
        </w:numPr>
        <w:autoSpaceDE/>
        <w:autoSpaceDN/>
        <w:adjustRightInd/>
        <w:ind w:left="714" w:hanging="357"/>
        <w:jc w:val="both"/>
      </w:pPr>
      <w:r>
        <w:rPr>
          <w:lang w:val="sr-Cyrl-CS"/>
        </w:rPr>
        <w:t>Спроведена су бројна реновирања школе: урађена је нова светлећа реклама на улазу у школу.обновљена је бина у сали за приредбе, потупно су реконструисане ђачке столице и столови, постављена је АМПЕЦ мрежа.</w:t>
      </w:r>
    </w:p>
    <w:p w:rsidR="00D2018F" w:rsidRDefault="00D2018F" w:rsidP="00A3518B">
      <w:pPr>
        <w:numPr>
          <w:ilvl w:val="0"/>
          <w:numId w:val="76"/>
        </w:numPr>
        <w:autoSpaceDE/>
        <w:autoSpaceDN/>
        <w:adjustRightInd/>
        <w:ind w:left="714" w:hanging="357"/>
        <w:jc w:val="both"/>
      </w:pPr>
      <w:r>
        <w:t>Прославили смо Дан школе</w:t>
      </w:r>
      <w:r w:rsidR="004C21C2">
        <w:rPr>
          <w:lang w:val="sr-Cyrl-RS"/>
        </w:rPr>
        <w:t xml:space="preserve"> – јубилеј - </w:t>
      </w:r>
      <w:r w:rsidR="004C21C2">
        <w:t xml:space="preserve"> 90 година постојања</w:t>
      </w:r>
      <w:r>
        <w:t>;</w:t>
      </w:r>
    </w:p>
    <w:p w:rsidR="00D2018F" w:rsidRDefault="00D2018F" w:rsidP="00A3518B">
      <w:pPr>
        <w:numPr>
          <w:ilvl w:val="0"/>
          <w:numId w:val="76"/>
        </w:numPr>
        <w:autoSpaceDE/>
        <w:autoSpaceDN/>
        <w:adjustRightInd/>
        <w:ind w:left="714" w:hanging="357"/>
        <w:jc w:val="both"/>
      </w:pPr>
      <w:r>
        <w:t>Сарађивали са организацијом „Тори“ у сређивању окружења Соколане;</w:t>
      </w:r>
    </w:p>
    <w:p w:rsidR="00D2018F" w:rsidRPr="00976718" w:rsidRDefault="00D2018F" w:rsidP="00A3518B">
      <w:pPr>
        <w:numPr>
          <w:ilvl w:val="0"/>
          <w:numId w:val="76"/>
        </w:numPr>
        <w:autoSpaceDE/>
        <w:autoSpaceDN/>
        <w:adjustRightInd/>
        <w:ind w:left="714" w:hanging="357"/>
        <w:jc w:val="both"/>
      </w:pPr>
      <w:r>
        <w:t>У школи је реализована завршна манифестација „Школске баште, пуне здравља</w:t>
      </w:r>
      <w:r>
        <w:rPr>
          <w:lang w:val="sr-Cyrl-CS"/>
        </w:rPr>
        <w:t>“</w:t>
      </w:r>
    </w:p>
    <w:p w:rsidR="00D2018F" w:rsidRDefault="00D2018F" w:rsidP="00A3518B">
      <w:pPr>
        <w:numPr>
          <w:ilvl w:val="0"/>
          <w:numId w:val="76"/>
        </w:numPr>
        <w:autoSpaceDE/>
        <w:autoSpaceDN/>
        <w:adjustRightInd/>
        <w:ind w:left="714" w:hanging="357"/>
        <w:jc w:val="both"/>
      </w:pPr>
      <w:r>
        <w:t>21 учитељ и наставних похађа</w:t>
      </w:r>
      <w:r>
        <w:rPr>
          <w:lang w:val="sr-Cyrl-CS"/>
        </w:rPr>
        <w:t xml:space="preserve">ли су </w:t>
      </w:r>
      <w:r>
        <w:t xml:space="preserve"> семинар-обуку „Дигитална учионица“</w:t>
      </w:r>
    </w:p>
    <w:p w:rsidR="00D2018F" w:rsidRDefault="00D2018F" w:rsidP="00D2018F">
      <w:pPr>
        <w:tabs>
          <w:tab w:val="left" w:pos="720"/>
        </w:tabs>
        <w:jc w:val="both"/>
        <w:rPr>
          <w:lang w:val="sr-Cyrl-CS"/>
        </w:rPr>
      </w:pPr>
    </w:p>
    <w:p w:rsidR="00844F23" w:rsidRPr="00844F23" w:rsidRDefault="00844F23" w:rsidP="00F47E51">
      <w:pPr>
        <w:jc w:val="both"/>
        <w:rPr>
          <w:lang w:val="sr-Cyrl-CS"/>
        </w:rPr>
      </w:pPr>
    </w:p>
    <w:p w:rsidR="00844F23" w:rsidRPr="00FE63F4" w:rsidRDefault="00844F23" w:rsidP="00D4487A">
      <w:pPr>
        <w:ind w:left="720"/>
        <w:jc w:val="both"/>
        <w:rPr>
          <w:sz w:val="16"/>
          <w:szCs w:val="16"/>
          <w:lang w:val="sr-Latn-RS"/>
        </w:rPr>
      </w:pPr>
    </w:p>
    <w:p w:rsidR="009F4B98" w:rsidRPr="0027447D" w:rsidRDefault="009F4B98" w:rsidP="00D4487A">
      <w:pPr>
        <w:ind w:left="720"/>
        <w:jc w:val="both"/>
        <w:rPr>
          <w:color w:val="FF0000"/>
          <w:sz w:val="16"/>
          <w:szCs w:val="16"/>
          <w:lang w:val="sr-Latn-RS"/>
        </w:rPr>
      </w:pPr>
    </w:p>
    <w:p w:rsidR="001B6CA7" w:rsidRPr="00762B77" w:rsidRDefault="001B6CA7" w:rsidP="009545CB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bCs/>
          <w:caps/>
          <w:sz w:val="28"/>
          <w:szCs w:val="28"/>
          <w:lang w:val="en-US"/>
        </w:rPr>
      </w:pPr>
      <w:r w:rsidRPr="00762B77">
        <w:rPr>
          <w:b/>
          <w:bCs/>
          <w:caps/>
          <w:sz w:val="28"/>
          <w:szCs w:val="28"/>
          <w:lang w:val="en-US"/>
        </w:rPr>
        <w:t>Полазне основе програмирања</w:t>
      </w:r>
    </w:p>
    <w:p w:rsidR="001B6CA7" w:rsidRPr="00F47E51" w:rsidRDefault="001B6CA7" w:rsidP="001B6CA7">
      <w:pPr>
        <w:ind w:left="360"/>
        <w:rPr>
          <w:b/>
          <w:bCs/>
          <w:color w:val="FF0000"/>
          <w:sz w:val="16"/>
          <w:szCs w:val="16"/>
          <w:lang w:val="sr-Cyrl-RS"/>
        </w:rPr>
      </w:pPr>
    </w:p>
    <w:p w:rsidR="00407DD1" w:rsidRPr="00FE63F4" w:rsidRDefault="00CD5FB0" w:rsidP="00407DD1">
      <w:pPr>
        <w:pStyle w:val="Heading1"/>
        <w:spacing w:before="100" w:beforeAutospacing="1" w:after="100" w:afterAutospacing="1"/>
        <w:jc w:val="both"/>
        <w:rPr>
          <w:rStyle w:val="SubtitleChar"/>
          <w:lang w:val="ru-RU"/>
        </w:rPr>
      </w:pPr>
      <w:bookmarkStart w:id="0" w:name="_Toc363934829"/>
      <w:bookmarkStart w:id="1" w:name="_Toc364937581"/>
      <w:r w:rsidRPr="00FE63F4">
        <w:rPr>
          <w:rStyle w:val="SubtitleChar"/>
          <w:lang w:val="ru-RU"/>
        </w:rPr>
        <w:t>2</w:t>
      </w:r>
      <w:r w:rsidR="00407DD1" w:rsidRPr="00FE63F4">
        <w:rPr>
          <w:rStyle w:val="SubtitleChar"/>
          <w:lang w:val="ru-RU"/>
        </w:rPr>
        <w:t>.1.Закони</w:t>
      </w:r>
      <w:bookmarkEnd w:id="0"/>
      <w:bookmarkEnd w:id="1"/>
      <w:r w:rsidR="00407DD1" w:rsidRPr="00FE63F4">
        <w:rPr>
          <w:rStyle w:val="SubtitleChar"/>
          <w:lang w:val="ru-RU"/>
        </w:rPr>
        <w:tab/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99"/>
        <w:gridCol w:w="4263"/>
      </w:tblGrid>
      <w:tr w:rsidR="00FE63F4" w:rsidRPr="00FE63F4" w:rsidTr="00D975FA">
        <w:trPr>
          <w:trHeight w:val="170"/>
          <w:jc w:val="center"/>
        </w:trPr>
        <w:tc>
          <w:tcPr>
            <w:tcW w:w="970" w:type="dxa"/>
          </w:tcPr>
          <w:p w:rsidR="00407DD1" w:rsidRPr="00FE63F4" w:rsidRDefault="00407DD1" w:rsidP="00481E00">
            <w:pPr>
              <w:numPr>
                <w:ilvl w:val="0"/>
                <w:numId w:val="72"/>
              </w:numPr>
              <w:autoSpaceDE/>
              <w:autoSpaceDN/>
              <w:adjustRightInd/>
              <w:jc w:val="both"/>
            </w:pPr>
          </w:p>
        </w:tc>
        <w:tc>
          <w:tcPr>
            <w:tcW w:w="4999" w:type="dxa"/>
          </w:tcPr>
          <w:p w:rsidR="00407DD1" w:rsidRPr="00FE63F4" w:rsidRDefault="00407DD1" w:rsidP="00D975FA">
            <w:pPr>
              <w:rPr>
                <w:lang w:val="ru-RU"/>
              </w:rPr>
            </w:pPr>
            <w:r w:rsidRPr="00FE63F4">
              <w:t>Закон</w:t>
            </w:r>
            <w:r w:rsidRPr="00FE63F4">
              <w:rPr>
                <w:lang w:val="sr-Cyrl-BA"/>
              </w:rPr>
              <w:t xml:space="preserve"> </w:t>
            </w:r>
            <w:r w:rsidRPr="00FE63F4">
              <w:t>о основама система образовања и васпитања</w:t>
            </w:r>
          </w:p>
        </w:tc>
        <w:tc>
          <w:tcPr>
            <w:tcW w:w="4263" w:type="dxa"/>
          </w:tcPr>
          <w:p w:rsidR="00407DD1" w:rsidRPr="00FE63F4" w:rsidRDefault="00407DD1" w:rsidP="00FE63F4">
            <w:pPr>
              <w:rPr>
                <w:lang w:val="ru-RU"/>
              </w:rPr>
            </w:pPr>
            <w:r w:rsidRPr="00FE63F4">
              <w:t>''Сл. гласник РС''  бр</w:t>
            </w:r>
            <w:r w:rsidR="00FE63F4">
              <w:rPr>
                <w:lang w:val="ru-RU"/>
              </w:rPr>
              <w:t>. 88</w:t>
            </w:r>
            <w:r w:rsidRPr="00FE63F4">
              <w:rPr>
                <w:lang w:val="ru-RU"/>
              </w:rPr>
              <w:t>/</w:t>
            </w:r>
            <w:r w:rsidR="00FE63F4">
              <w:rPr>
                <w:lang w:val="en-US"/>
              </w:rPr>
              <w:t>17</w:t>
            </w:r>
            <w:r w:rsidR="00FE63F4">
              <w:rPr>
                <w:lang w:val="sr-Cyrl-BA"/>
              </w:rPr>
              <w:t xml:space="preserve">, </w:t>
            </w:r>
            <w:r w:rsidRPr="00FE63F4">
              <w:rPr>
                <w:lang w:val="sr-Cyrl-BA"/>
              </w:rPr>
              <w:t>2</w:t>
            </w:r>
            <w:r w:rsidR="00FE63F4">
              <w:rPr>
                <w:lang w:val="en-US"/>
              </w:rPr>
              <w:t>7</w:t>
            </w:r>
            <w:r w:rsidRPr="00FE63F4">
              <w:rPr>
                <w:lang w:val="sr-Cyrl-BA"/>
              </w:rPr>
              <w:t>/1</w:t>
            </w:r>
            <w:r w:rsidR="00FE63F4">
              <w:rPr>
                <w:lang w:val="en-US"/>
              </w:rPr>
              <w:t xml:space="preserve">8 и </w:t>
            </w:r>
            <w:proofErr w:type="spellStart"/>
            <w:r w:rsidR="00FE63F4">
              <w:rPr>
                <w:lang w:val="en-US"/>
              </w:rPr>
              <w:t>други</w:t>
            </w:r>
            <w:proofErr w:type="spellEnd"/>
            <w:r w:rsidR="00FE63F4">
              <w:rPr>
                <w:lang w:val="en-US"/>
              </w:rPr>
              <w:t xml:space="preserve"> </w:t>
            </w:r>
            <w:proofErr w:type="spellStart"/>
            <w:r w:rsidR="00FE63F4">
              <w:rPr>
                <w:lang w:val="en-US"/>
              </w:rPr>
              <w:t>закони</w:t>
            </w:r>
            <w:proofErr w:type="spellEnd"/>
            <w:r w:rsidRPr="00FE63F4">
              <w:rPr>
                <w:lang w:val="sr-Cyrl-BA"/>
              </w:rPr>
              <w:t xml:space="preserve"> </w:t>
            </w:r>
          </w:p>
        </w:tc>
      </w:tr>
      <w:tr w:rsidR="00FE63F4" w:rsidRPr="00FE63F4" w:rsidTr="00D975FA">
        <w:trPr>
          <w:trHeight w:val="170"/>
          <w:jc w:val="center"/>
        </w:trPr>
        <w:tc>
          <w:tcPr>
            <w:tcW w:w="970" w:type="dxa"/>
          </w:tcPr>
          <w:p w:rsidR="00407DD1" w:rsidRPr="00FE63F4" w:rsidRDefault="00407DD1" w:rsidP="00481E00">
            <w:pPr>
              <w:numPr>
                <w:ilvl w:val="0"/>
                <w:numId w:val="72"/>
              </w:numPr>
              <w:autoSpaceDE/>
              <w:autoSpaceDN/>
              <w:adjustRightInd/>
              <w:jc w:val="both"/>
            </w:pPr>
          </w:p>
        </w:tc>
        <w:tc>
          <w:tcPr>
            <w:tcW w:w="4999" w:type="dxa"/>
          </w:tcPr>
          <w:p w:rsidR="00407DD1" w:rsidRPr="00FE63F4" w:rsidRDefault="00407DD1" w:rsidP="00FE63F4">
            <w:r w:rsidRPr="00FE63F4">
              <w:t>Закон о основ</w:t>
            </w:r>
            <w:r w:rsidRPr="00FE63F4">
              <w:rPr>
                <w:lang w:val="sr-Cyrl-CS"/>
              </w:rPr>
              <w:t>ном образовању и васпитању</w:t>
            </w:r>
            <w:r w:rsidRPr="00FE63F4">
              <w:t xml:space="preserve"> </w:t>
            </w:r>
          </w:p>
        </w:tc>
        <w:tc>
          <w:tcPr>
            <w:tcW w:w="4263" w:type="dxa"/>
          </w:tcPr>
          <w:p w:rsidR="00407DD1" w:rsidRPr="00CD26A6" w:rsidRDefault="00407DD1" w:rsidP="00CD26A6">
            <w:pPr>
              <w:rPr>
                <w:lang w:val="sr-Cyrl-RS"/>
              </w:rPr>
            </w:pPr>
            <w:r w:rsidRPr="00FE63F4">
              <w:t xml:space="preserve">''Сл.гласник РС' бр. </w:t>
            </w:r>
            <w:r w:rsidR="00FE63F4">
              <w:rPr>
                <w:lang w:val="sr-Cyrl-BA"/>
              </w:rPr>
              <w:t>55/</w:t>
            </w:r>
            <w:r w:rsidRPr="00FE63F4">
              <w:rPr>
                <w:lang w:val="sr-Cyrl-BA"/>
              </w:rPr>
              <w:t>13</w:t>
            </w:r>
            <w:r w:rsidR="00FE63F4">
              <w:rPr>
                <w:lang w:val="sr-Cyrl-BA"/>
              </w:rPr>
              <w:t>, 101/17</w:t>
            </w:r>
            <w:r w:rsidR="00CD26A6">
              <w:rPr>
                <w:lang w:val="sr-Latn-RS"/>
              </w:rPr>
              <w:t xml:space="preserve">,27,18- </w:t>
            </w:r>
            <w:proofErr w:type="spellStart"/>
            <w:r w:rsidR="00CD26A6">
              <w:rPr>
                <w:lang w:val="en-US"/>
              </w:rPr>
              <w:t>други</w:t>
            </w:r>
            <w:proofErr w:type="spellEnd"/>
            <w:r w:rsidR="00CD26A6">
              <w:rPr>
                <w:lang w:val="en-US"/>
              </w:rPr>
              <w:t xml:space="preserve"> </w:t>
            </w:r>
            <w:proofErr w:type="spellStart"/>
            <w:r w:rsidR="00CD26A6">
              <w:rPr>
                <w:lang w:val="en-US"/>
              </w:rPr>
              <w:t>закони</w:t>
            </w:r>
            <w:proofErr w:type="spellEnd"/>
            <w:r w:rsidR="00CD26A6">
              <w:rPr>
                <w:lang w:val="en-US"/>
              </w:rPr>
              <w:t xml:space="preserve"> </w:t>
            </w:r>
            <w:r w:rsidR="00CD26A6">
              <w:rPr>
                <w:lang w:val="sr-Cyrl-RS"/>
              </w:rPr>
              <w:t>и</w:t>
            </w:r>
            <w:r w:rsidR="00CD26A6">
              <w:rPr>
                <w:lang w:val="en-US"/>
              </w:rPr>
              <w:t xml:space="preserve"> 10/19</w:t>
            </w:r>
          </w:p>
        </w:tc>
      </w:tr>
      <w:tr w:rsidR="00FE63F4" w:rsidRPr="00FE63F4" w:rsidTr="00D975FA">
        <w:trPr>
          <w:trHeight w:val="170"/>
          <w:jc w:val="center"/>
        </w:trPr>
        <w:tc>
          <w:tcPr>
            <w:tcW w:w="970" w:type="dxa"/>
          </w:tcPr>
          <w:p w:rsidR="00407DD1" w:rsidRPr="00FE63F4" w:rsidRDefault="00407DD1" w:rsidP="00481E00">
            <w:pPr>
              <w:numPr>
                <w:ilvl w:val="0"/>
                <w:numId w:val="72"/>
              </w:numPr>
              <w:autoSpaceDE/>
              <w:autoSpaceDN/>
              <w:adjustRightInd/>
              <w:jc w:val="both"/>
            </w:pPr>
          </w:p>
        </w:tc>
        <w:tc>
          <w:tcPr>
            <w:tcW w:w="4999" w:type="dxa"/>
          </w:tcPr>
          <w:p w:rsidR="00407DD1" w:rsidRPr="00FE63F4" w:rsidRDefault="00407DD1" w:rsidP="00FE63F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 xml:space="preserve">Закон о уџбеницима </w:t>
            </w:r>
          </w:p>
        </w:tc>
        <w:tc>
          <w:tcPr>
            <w:tcW w:w="4263" w:type="dxa"/>
          </w:tcPr>
          <w:p w:rsidR="00407DD1" w:rsidRPr="00FE63F4" w:rsidRDefault="00407DD1" w:rsidP="00FE63F4">
            <w:r w:rsidRPr="00FE63F4">
              <w:t xml:space="preserve">''Сл.гласник РС' бр. </w:t>
            </w:r>
            <w:r w:rsidR="00FE63F4">
              <w:rPr>
                <w:lang w:val="sr-Cyrl-RS"/>
              </w:rPr>
              <w:t>27/</w:t>
            </w:r>
            <w:r w:rsidRPr="00FE63F4">
              <w:t>1</w:t>
            </w:r>
            <w:r w:rsidR="00FE63F4">
              <w:rPr>
                <w:lang w:val="sr-Cyrl-RS"/>
              </w:rPr>
              <w:t>8</w:t>
            </w:r>
            <w:r w:rsidRPr="00FE63F4">
              <w:t>.</w:t>
            </w:r>
          </w:p>
        </w:tc>
      </w:tr>
    </w:tbl>
    <w:p w:rsidR="00407DD1" w:rsidRPr="00F47E51" w:rsidRDefault="00407DD1" w:rsidP="00407DD1">
      <w:pPr>
        <w:ind w:left="720"/>
        <w:rPr>
          <w:color w:val="FF0000"/>
          <w:lang w:val="sr-Latn-RS"/>
        </w:rPr>
      </w:pPr>
      <w:bookmarkStart w:id="2" w:name="_Toc363934830"/>
      <w:bookmarkStart w:id="3" w:name="_Toc364937582"/>
    </w:p>
    <w:p w:rsidR="00C628FA" w:rsidRPr="00F47E51" w:rsidRDefault="00C628FA" w:rsidP="00407DD1">
      <w:pPr>
        <w:ind w:left="720"/>
        <w:rPr>
          <w:color w:val="FF0000"/>
          <w:lang w:val="sr-Latn-RS"/>
        </w:rPr>
      </w:pPr>
    </w:p>
    <w:p w:rsidR="00407DD1" w:rsidRPr="00FE63F4" w:rsidRDefault="00CD5FB0" w:rsidP="00407DD1">
      <w:pPr>
        <w:rPr>
          <w:lang w:val="sr-Cyrl-CS"/>
        </w:rPr>
      </w:pPr>
      <w:r w:rsidRPr="00FE63F4">
        <w:rPr>
          <w:rStyle w:val="SubtitleChar"/>
          <w:lang w:val="ru-RU"/>
        </w:rPr>
        <w:t xml:space="preserve">2.2. </w:t>
      </w:r>
      <w:r w:rsidR="00407DD1" w:rsidRPr="00FE63F4">
        <w:rPr>
          <w:rStyle w:val="SubtitleChar"/>
          <w:lang w:val="ru-RU"/>
        </w:rPr>
        <w:t>Подзаконски акти</w:t>
      </w:r>
      <w:bookmarkEnd w:id="2"/>
      <w:bookmarkEnd w:id="3"/>
      <w:r w:rsidR="00407DD1" w:rsidRPr="00FE63F4">
        <w:rPr>
          <w:lang w:val="sr-Cyrl-CS"/>
        </w:rPr>
        <w:t xml:space="preserve"> (правилници)</w:t>
      </w:r>
    </w:p>
    <w:p w:rsidR="00407DD1" w:rsidRPr="00FE63F4" w:rsidRDefault="00407DD1" w:rsidP="00407DD1">
      <w:pPr>
        <w:rPr>
          <w:lang w:val="sr-Cyrl-CS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556"/>
        <w:gridCol w:w="4063"/>
      </w:tblGrid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1.</w:t>
            </w:r>
          </w:p>
        </w:tc>
        <w:tc>
          <w:tcPr>
            <w:tcW w:w="5556" w:type="dxa"/>
          </w:tcPr>
          <w:p w:rsidR="003D3652" w:rsidRPr="00F202CE" w:rsidRDefault="003D3652" w:rsidP="00F202CE">
            <w:pPr>
              <w:rPr>
                <w:lang w:val="sr-Cyrl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Cyrl-RS"/>
              </w:rPr>
              <w:t>равилник</w:t>
            </w:r>
            <w:r>
              <w:rPr>
                <w:lang w:val="sr-Cyrl-BA"/>
              </w:rPr>
              <w:t>о  програму наставе и учења</w:t>
            </w:r>
            <w:r w:rsidRPr="00F202CE">
              <w:rPr>
                <w:lang w:val="sr-Cyrl-BA"/>
              </w:rPr>
              <w:t xml:space="preserve"> за седми разред основног образовања и васпитања</w:t>
            </w:r>
          </w:p>
        </w:tc>
        <w:tc>
          <w:tcPr>
            <w:tcW w:w="4063" w:type="dxa"/>
          </w:tcPr>
          <w:p w:rsidR="003D3652" w:rsidRPr="00F202CE" w:rsidRDefault="003D3652" w:rsidP="00F202CE">
            <w:pPr>
              <w:rPr>
                <w:lang w:val="sr-Cyrl-RS"/>
              </w:rPr>
            </w:pPr>
            <w:r w:rsidRPr="00F202CE">
              <w:t xml:space="preserve">„Службени гласник РС”, бр. </w:t>
            </w:r>
            <w:r>
              <w:rPr>
                <w:lang w:val="sr-Cyrl-RS"/>
              </w:rPr>
              <w:t>5</w:t>
            </w:r>
            <w:r w:rsidRPr="00F202CE">
              <w:t>/1</w:t>
            </w:r>
            <w:r>
              <w:rPr>
                <w:lang w:val="sr-Cyrl-RS"/>
              </w:rPr>
              <w:t>9</w:t>
            </w:r>
          </w:p>
        </w:tc>
      </w:tr>
      <w:tr w:rsidR="004D3B33" w:rsidRPr="00FE63F4" w:rsidTr="003D3652">
        <w:trPr>
          <w:cantSplit/>
          <w:trHeight w:val="244"/>
          <w:jc w:val="center"/>
        </w:trPr>
        <w:tc>
          <w:tcPr>
            <w:tcW w:w="990" w:type="dxa"/>
          </w:tcPr>
          <w:p w:rsidR="004D3B33" w:rsidRPr="00FE63F4" w:rsidRDefault="004D3B33" w:rsidP="003D3652">
            <w:pPr>
              <w:ind w:left="180"/>
              <w:rPr>
                <w:lang w:val="sr-Cyrl-CS"/>
              </w:rPr>
            </w:pPr>
          </w:p>
        </w:tc>
        <w:tc>
          <w:tcPr>
            <w:tcW w:w="5556" w:type="dxa"/>
          </w:tcPr>
          <w:p w:rsidR="004D3B33" w:rsidRDefault="004D3B33" w:rsidP="00F202CE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изменама и допуни Правилнака о наставном програму за седми разред основног образовања и васпитања</w:t>
            </w:r>
          </w:p>
        </w:tc>
        <w:tc>
          <w:tcPr>
            <w:tcW w:w="4063" w:type="dxa"/>
          </w:tcPr>
          <w:p w:rsidR="004D3B33" w:rsidRPr="00F202CE" w:rsidRDefault="004D3B33" w:rsidP="004D3B33">
            <w:r w:rsidRPr="00F202CE">
              <w:t>Службени гласник РС”</w:t>
            </w:r>
            <w:r>
              <w:rPr>
                <w:lang w:val="sr-Cyrl-RS"/>
              </w:rPr>
              <w:t>-</w:t>
            </w:r>
            <w:r>
              <w:rPr>
                <w:lang w:val="sr-Cyrl-BA"/>
              </w:rPr>
              <w:t xml:space="preserve"> Просветни гласник</w:t>
            </w:r>
            <w:r w:rsidRPr="00F202CE">
              <w:t xml:space="preserve">, бр. </w:t>
            </w:r>
            <w:r>
              <w:rPr>
                <w:lang w:val="sr-Cyrl-RS"/>
              </w:rPr>
              <w:t>3</w:t>
            </w:r>
            <w:r w:rsidRPr="00F202CE">
              <w:t>/1</w:t>
            </w:r>
            <w:r>
              <w:rPr>
                <w:lang w:val="sr-Cyrl-RS"/>
              </w:rPr>
              <w:t>9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2.</w:t>
            </w:r>
          </w:p>
        </w:tc>
        <w:tc>
          <w:tcPr>
            <w:tcW w:w="5556" w:type="dxa"/>
          </w:tcPr>
          <w:p w:rsidR="003D3652" w:rsidRPr="00F202CE" w:rsidRDefault="003D3652" w:rsidP="003D3652">
            <w:pPr>
              <w:rPr>
                <w:lang w:val="sr-Cyrl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Cyrl-RS"/>
              </w:rPr>
              <w:t>равилник</w:t>
            </w:r>
            <w:r w:rsidRPr="00F202CE">
              <w:rPr>
                <w:lang w:val="sr-Cyrl-BA"/>
              </w:rPr>
              <w:t>о измени Правилника о наставном програму за седми разред основног образовања и васпитања</w:t>
            </w:r>
          </w:p>
        </w:tc>
        <w:tc>
          <w:tcPr>
            <w:tcW w:w="4063" w:type="dxa"/>
          </w:tcPr>
          <w:p w:rsidR="003D3652" w:rsidRPr="00F202CE" w:rsidRDefault="003D3652" w:rsidP="003D3652">
            <w:pPr>
              <w:rPr>
                <w:lang w:val="sr-Cyrl-RS"/>
              </w:rPr>
            </w:pPr>
            <w:r w:rsidRPr="00F202CE">
              <w:t xml:space="preserve">„Службени гласник РС”, бр. </w:t>
            </w:r>
            <w:r>
              <w:rPr>
                <w:lang w:val="sr-Cyrl-RS"/>
              </w:rPr>
              <w:t>12</w:t>
            </w:r>
            <w:r w:rsidRPr="00F202CE">
              <w:t>/1</w:t>
            </w:r>
            <w:r>
              <w:rPr>
                <w:lang w:val="sr-Cyrl-RS"/>
              </w:rPr>
              <w:t>9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3.</w:t>
            </w:r>
          </w:p>
        </w:tc>
        <w:tc>
          <w:tcPr>
            <w:tcW w:w="5556" w:type="dxa"/>
          </w:tcPr>
          <w:p w:rsidR="003D3652" w:rsidRDefault="003D3652" w:rsidP="003D3652">
            <w:pPr>
              <w:rPr>
                <w:lang w:val="sr-Cyrl-BA"/>
              </w:rPr>
            </w:pPr>
            <w:r w:rsidRPr="00EC61DD">
              <w:rPr>
                <w:lang w:val="sr-Cyrl-BA"/>
              </w:rPr>
              <w:t xml:space="preserve">Правилник о календару образовно-васпитног рада oсновне школе за школску 2019/2020. </w:t>
            </w:r>
            <w:r w:rsidR="00CD26A6" w:rsidRPr="00EC61DD">
              <w:rPr>
                <w:lang w:val="sr-Cyrl-BA"/>
              </w:rPr>
              <w:t>Г</w:t>
            </w:r>
            <w:r w:rsidRPr="00EC61DD">
              <w:rPr>
                <w:lang w:val="sr-Cyrl-BA"/>
              </w:rPr>
              <w:t>одину</w:t>
            </w:r>
          </w:p>
        </w:tc>
        <w:tc>
          <w:tcPr>
            <w:tcW w:w="4063" w:type="dxa"/>
          </w:tcPr>
          <w:p w:rsidR="003D3652" w:rsidRPr="00F202CE" w:rsidRDefault="003D3652" w:rsidP="003D3652">
            <w:r w:rsidRPr="00F202CE">
              <w:t xml:space="preserve">„Службени гласник РС”, бр. </w:t>
            </w:r>
            <w:r>
              <w:rPr>
                <w:lang w:val="sr-Cyrl-RS"/>
              </w:rPr>
              <w:t>5</w:t>
            </w:r>
            <w:r w:rsidRPr="00F202CE">
              <w:t>/1</w:t>
            </w:r>
            <w:r>
              <w:rPr>
                <w:lang w:val="sr-Cyrl-RS"/>
              </w:rPr>
              <w:t>9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4.</w:t>
            </w:r>
          </w:p>
        </w:tc>
        <w:tc>
          <w:tcPr>
            <w:tcW w:w="5556" w:type="dxa"/>
          </w:tcPr>
          <w:p w:rsidR="003D3652" w:rsidRPr="00EC61DD" w:rsidRDefault="003D3652" w:rsidP="00EC61D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Правилник о оцењивау ученика у основном образовању и васпитању </w:t>
            </w:r>
          </w:p>
        </w:tc>
        <w:tc>
          <w:tcPr>
            <w:tcW w:w="4063" w:type="dxa"/>
          </w:tcPr>
          <w:p w:rsidR="003D3652" w:rsidRPr="00F202CE" w:rsidRDefault="003D3652" w:rsidP="00EC61DD">
            <w:r w:rsidRPr="00F202CE">
              <w:t xml:space="preserve">Службени гласник РС”, бр. </w:t>
            </w:r>
            <w:r>
              <w:rPr>
                <w:lang w:val="sr-Cyrl-RS"/>
              </w:rPr>
              <w:t>34</w:t>
            </w:r>
            <w:r w:rsidRPr="00F202CE">
              <w:t>/1</w:t>
            </w:r>
            <w:r>
              <w:rPr>
                <w:lang w:val="sr-Cyrl-RS"/>
              </w:rPr>
              <w:t>9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 xml:space="preserve">5 </w:t>
            </w:r>
          </w:p>
        </w:tc>
        <w:tc>
          <w:tcPr>
            <w:tcW w:w="5556" w:type="dxa"/>
          </w:tcPr>
          <w:p w:rsidR="003D3652" w:rsidRPr="00EC61DD" w:rsidRDefault="003D3652" w:rsidP="003D3652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допуни правилника о степену и врсти образовања наставника и стручних сарадника у основној школи</w:t>
            </w:r>
          </w:p>
        </w:tc>
        <w:tc>
          <w:tcPr>
            <w:tcW w:w="4063" w:type="dxa"/>
          </w:tcPr>
          <w:p w:rsidR="003D3652" w:rsidRPr="00F202CE" w:rsidRDefault="003D3652" w:rsidP="00EC61DD">
            <w:r w:rsidRPr="00F202CE">
              <w:t xml:space="preserve">Службени гласник РС”, бр. </w:t>
            </w:r>
            <w:r>
              <w:rPr>
                <w:lang w:val="sr-Cyrl-RS"/>
              </w:rPr>
              <w:t>11</w:t>
            </w:r>
            <w:r w:rsidRPr="00F202CE">
              <w:t>/1</w:t>
            </w:r>
            <w:r>
              <w:rPr>
                <w:lang w:val="sr-Cyrl-RS"/>
              </w:rPr>
              <w:t>9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 xml:space="preserve">6. </w:t>
            </w:r>
          </w:p>
        </w:tc>
        <w:tc>
          <w:tcPr>
            <w:tcW w:w="5556" w:type="dxa"/>
          </w:tcPr>
          <w:p w:rsidR="003D3652" w:rsidRDefault="003D3652" w:rsidP="003D3652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именама правилника о плану уџбеника</w:t>
            </w:r>
          </w:p>
        </w:tc>
        <w:tc>
          <w:tcPr>
            <w:tcW w:w="4063" w:type="dxa"/>
          </w:tcPr>
          <w:p w:rsidR="003D3652" w:rsidRPr="00F202CE" w:rsidRDefault="003D3652" w:rsidP="00EC61DD">
            <w:r w:rsidRPr="00F202CE">
              <w:t xml:space="preserve">Службени гласник РС”, бр. </w:t>
            </w:r>
            <w:r>
              <w:rPr>
                <w:lang w:val="sr-Cyrl-RS"/>
              </w:rPr>
              <w:t>11</w:t>
            </w:r>
            <w:r w:rsidRPr="00F202CE">
              <w:t>/1</w:t>
            </w:r>
            <w:r>
              <w:rPr>
                <w:lang w:val="sr-Cyrl-RS"/>
              </w:rPr>
              <w:t>9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7.</w:t>
            </w:r>
          </w:p>
        </w:tc>
        <w:tc>
          <w:tcPr>
            <w:tcW w:w="5556" w:type="dxa"/>
          </w:tcPr>
          <w:p w:rsidR="003D3652" w:rsidRPr="00FE63F4" w:rsidRDefault="003D3652" w:rsidP="003D3652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сталном стручном усавршавању и напредовању у звању наставника, васпитача и стручних сарадника</w:t>
            </w:r>
          </w:p>
        </w:tc>
        <w:tc>
          <w:tcPr>
            <w:tcW w:w="4063" w:type="dxa"/>
          </w:tcPr>
          <w:p w:rsidR="003D3652" w:rsidRPr="00FE63F4" w:rsidRDefault="003D3652" w:rsidP="003D3652">
            <w:r>
              <w:rPr>
                <w:lang w:val="sr-Cyrl-BA"/>
              </w:rPr>
              <w:t>Сл.гласник бр. 81/</w:t>
            </w:r>
            <w:r w:rsidRPr="00FE63F4">
              <w:rPr>
                <w:lang w:val="sr-Cyrl-BA"/>
              </w:rPr>
              <w:t>17.</w:t>
            </w:r>
            <w:r>
              <w:rPr>
                <w:lang w:val="sr-Cyrl-BA"/>
              </w:rPr>
              <w:t xml:space="preserve"> </w:t>
            </w:r>
            <w:r w:rsidR="00CD26A6">
              <w:rPr>
                <w:lang w:val="sr-Cyrl-BA"/>
              </w:rPr>
              <w:t>И</w:t>
            </w:r>
            <w:r>
              <w:rPr>
                <w:lang w:val="sr-Cyrl-BA"/>
              </w:rPr>
              <w:t xml:space="preserve"> 48/18.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8.</w:t>
            </w:r>
          </w:p>
        </w:tc>
        <w:tc>
          <w:tcPr>
            <w:tcW w:w="5556" w:type="dxa"/>
          </w:tcPr>
          <w:p w:rsidR="003D3652" w:rsidRPr="00FE63F4" w:rsidRDefault="003D3652" w:rsidP="00FE63F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општим стандардима постигнућа за крај основног образовања за страни језик</w:t>
            </w:r>
          </w:p>
        </w:tc>
        <w:tc>
          <w:tcPr>
            <w:tcW w:w="4063" w:type="dxa"/>
          </w:tcPr>
          <w:p w:rsidR="003D3652" w:rsidRPr="00FE63F4" w:rsidRDefault="003D3652" w:rsidP="00FE63F4">
            <w:r>
              <w:rPr>
                <w:lang w:val="sr-Cyrl-BA"/>
              </w:rPr>
              <w:t>Сл.гласник бр. 78/</w:t>
            </w:r>
            <w:r w:rsidRPr="00FE63F4">
              <w:rPr>
                <w:lang w:val="sr-Cyrl-BA"/>
              </w:rPr>
              <w:t>17.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9.</w:t>
            </w:r>
          </w:p>
        </w:tc>
        <w:tc>
          <w:tcPr>
            <w:tcW w:w="5556" w:type="dxa"/>
          </w:tcPr>
          <w:p w:rsidR="003D3652" w:rsidRPr="00FE63F4" w:rsidRDefault="003D3652" w:rsidP="00FE63F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програму завршног испита у основном образовању и васпитању</w:t>
            </w:r>
          </w:p>
        </w:tc>
        <w:tc>
          <w:tcPr>
            <w:tcW w:w="4063" w:type="dxa"/>
          </w:tcPr>
          <w:p w:rsidR="003D3652" w:rsidRPr="00FE63F4" w:rsidRDefault="003D3652" w:rsidP="00FE63F4">
            <w:pPr>
              <w:rPr>
                <w:lang w:val="sr-Cyrl-BA"/>
              </w:rPr>
            </w:pPr>
            <w:r>
              <w:rPr>
                <w:lang w:val="sr-Cyrl-BA"/>
              </w:rPr>
              <w:t>Просветни гласник 1/11, 1/</w:t>
            </w:r>
            <w:r w:rsidRPr="00FE63F4">
              <w:rPr>
                <w:lang w:val="sr-Cyrl-BA"/>
              </w:rPr>
              <w:t>12</w:t>
            </w:r>
            <w:r>
              <w:rPr>
                <w:lang w:val="sr-Cyrl-BA"/>
              </w:rPr>
              <w:t>, 1/14, 12/14 и 2/18.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lastRenderedPageBreak/>
              <w:t>10.</w:t>
            </w:r>
          </w:p>
        </w:tc>
        <w:tc>
          <w:tcPr>
            <w:tcW w:w="5556" w:type="dxa"/>
          </w:tcPr>
          <w:p w:rsidR="003D3652" w:rsidRPr="00FE63F4" w:rsidRDefault="003D3652" w:rsidP="00B3105B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стадардима компентенција директора установа образовања и васпитања</w:t>
            </w:r>
          </w:p>
        </w:tc>
        <w:tc>
          <w:tcPr>
            <w:tcW w:w="4063" w:type="dxa"/>
          </w:tcPr>
          <w:p w:rsidR="003D3652" w:rsidRPr="00FE63F4" w:rsidRDefault="003D3652" w:rsidP="00FE63F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Сл.гласник РС бр. 38/13</w:t>
            </w:r>
            <w:r>
              <w:rPr>
                <w:lang w:val="sr-Cyrl-BA"/>
              </w:rPr>
              <w:t>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11.</w:t>
            </w:r>
          </w:p>
        </w:tc>
        <w:tc>
          <w:tcPr>
            <w:tcW w:w="5556" w:type="dxa"/>
          </w:tcPr>
          <w:p w:rsidR="003D3652" w:rsidRPr="00FE63F4" w:rsidRDefault="003D3652" w:rsidP="00B3105B">
            <w:pPr>
              <w:rPr>
                <w:lang w:val="sr-Cyrl-BA"/>
              </w:rPr>
            </w:pPr>
            <w:r w:rsidRPr="00B3105B">
              <w:rPr>
                <w:lang w:val="sr-Cyrl-BA"/>
              </w:rPr>
              <w:t>Правилник</w:t>
            </w:r>
            <w:r>
              <w:rPr>
                <w:lang w:val="sr-Cyrl-BA"/>
              </w:rPr>
              <w:t xml:space="preserve"> </w:t>
            </w:r>
            <w:r w:rsidRPr="00B3105B">
              <w:rPr>
                <w:lang w:val="sr-Cyrl-BA"/>
              </w:rPr>
              <w:t>о програму обуке и полагању испита за лиценцу за директора</w:t>
            </w:r>
            <w:r>
              <w:rPr>
                <w:lang w:val="sr-Cyrl-BA"/>
              </w:rPr>
              <w:t xml:space="preserve"> </w:t>
            </w:r>
            <w:r w:rsidRPr="00B3105B">
              <w:rPr>
                <w:lang w:val="sr-Cyrl-BA"/>
              </w:rPr>
              <w:t>установe образовања и васпитања</w:t>
            </w:r>
          </w:p>
        </w:tc>
        <w:tc>
          <w:tcPr>
            <w:tcW w:w="4063" w:type="dxa"/>
          </w:tcPr>
          <w:p w:rsidR="003D3652" w:rsidRPr="00FE63F4" w:rsidRDefault="003D3652" w:rsidP="00B3105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Сл. </w:t>
            </w:r>
            <w:r w:rsidR="00CD26A6">
              <w:rPr>
                <w:lang w:val="sr-Cyrl-BA"/>
              </w:rPr>
              <w:t>Г</w:t>
            </w:r>
            <w:r>
              <w:rPr>
                <w:lang w:val="sr-Cyrl-BA"/>
              </w:rPr>
              <w:t>ласник РС бр. 63/</w:t>
            </w:r>
            <w:r w:rsidRPr="00FE63F4">
              <w:rPr>
                <w:lang w:val="sr-Cyrl-BA"/>
              </w:rPr>
              <w:t>1</w:t>
            </w:r>
            <w:r>
              <w:rPr>
                <w:lang w:val="sr-Cyrl-BA"/>
              </w:rPr>
              <w:t>8.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12.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B3105B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стручно педагошком надзору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B3105B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 xml:space="preserve">Сл. </w:t>
            </w:r>
            <w:r w:rsidR="00CD26A6" w:rsidRPr="00FE63F4">
              <w:rPr>
                <w:lang w:val="sr-Cyrl-BA"/>
              </w:rPr>
              <w:t>Г</w:t>
            </w:r>
            <w:r w:rsidRPr="00FE63F4">
              <w:rPr>
                <w:lang w:val="sr-Cyrl-BA"/>
              </w:rPr>
              <w:t>ласник РС бр. 3</w:t>
            </w:r>
            <w:r>
              <w:rPr>
                <w:lang w:val="sr-Cyrl-BA"/>
              </w:rPr>
              <w:t>4/</w:t>
            </w:r>
            <w:r w:rsidRPr="00FE63F4">
              <w:rPr>
                <w:lang w:val="sr-Cyrl-BA"/>
              </w:rPr>
              <w:t>12</w:t>
            </w:r>
            <w:r>
              <w:rPr>
                <w:lang w:val="sr-Cyrl-BA"/>
              </w:rPr>
              <w:t>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13.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B3105B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ближим уловима за утврђивање права на индидвидуални образовни план, његова примена и вредновање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B3105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Сл. </w:t>
            </w:r>
            <w:r w:rsidR="00CD26A6">
              <w:rPr>
                <w:lang w:val="sr-Cyrl-BA"/>
              </w:rPr>
              <w:t>Г</w:t>
            </w:r>
            <w:r>
              <w:rPr>
                <w:lang w:val="sr-Cyrl-BA"/>
              </w:rPr>
              <w:t>ласник</w:t>
            </w:r>
            <w:r w:rsidR="00DA0D82">
              <w:rPr>
                <w:lang w:val="sr-Cyrl-BA"/>
              </w:rPr>
              <w:t xml:space="preserve"> РС бр. </w:t>
            </w:r>
            <w:r>
              <w:rPr>
                <w:lang w:val="sr-Cyrl-BA"/>
              </w:rPr>
              <w:t xml:space="preserve"> 74/18.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14.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B3105B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додатној образовној, здравственој и социјалној подршци детета и</w:t>
            </w:r>
            <w:r>
              <w:rPr>
                <w:lang w:val="sr-Cyrl-BA"/>
              </w:rPr>
              <w:t xml:space="preserve"> </w:t>
            </w:r>
            <w:r w:rsidRPr="00FE63F4">
              <w:rPr>
                <w:lang w:val="sr-Cyrl-BA"/>
              </w:rPr>
              <w:t>ученика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DA0D82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Сл.гласник РС бр.</w:t>
            </w:r>
            <w:r w:rsidR="00DA0D82">
              <w:rPr>
                <w:lang w:val="sr-Cyrl-BA"/>
              </w:rPr>
              <w:t xml:space="preserve">  80/18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15.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B3105B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програму свих облика рада стручних сарадника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B3105B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Прос.гласник РС 5/12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16.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B3105B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протоколу поступања у установи у одговору на насиље, злостављање и занемаривање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B3105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Сл. </w:t>
            </w:r>
            <w:r w:rsidR="00CD26A6">
              <w:rPr>
                <w:lang w:val="sr-Cyrl-BA"/>
              </w:rPr>
              <w:t>Г</w:t>
            </w:r>
            <w:r>
              <w:rPr>
                <w:lang w:val="sr-Cyrl-BA"/>
              </w:rPr>
              <w:t>ласник РС бр. 30/</w:t>
            </w:r>
            <w:r w:rsidRPr="00FE63F4">
              <w:rPr>
                <w:lang w:val="sr-Cyrl-BA"/>
              </w:rPr>
              <w:t>10</w:t>
            </w:r>
            <w:r>
              <w:rPr>
                <w:lang w:val="sr-Cyrl-BA"/>
              </w:rPr>
              <w:t>.;46/19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17.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B3105B" w:rsidRDefault="003D3652" w:rsidP="00B3105B">
            <w:pPr>
              <w:rPr>
                <w:lang w:val="sr-Cyrl-BA"/>
              </w:rPr>
            </w:pPr>
            <w:r w:rsidRPr="00B3105B">
              <w:rPr>
                <w:lang w:val="sr-Cyrl-BA"/>
              </w:rPr>
              <w:t>Правилник</w:t>
            </w:r>
            <w:r>
              <w:rPr>
                <w:lang w:val="sr-Cyrl-BA"/>
              </w:rPr>
              <w:t xml:space="preserve"> </w:t>
            </w:r>
            <w:r w:rsidRPr="00B3105B">
              <w:rPr>
                <w:lang w:val="sr-Cyrl-BA"/>
              </w:rPr>
              <w:t>о поступању установе у случају сумње или утврђеног</w:t>
            </w:r>
            <w:r>
              <w:rPr>
                <w:lang w:val="sr-Cyrl-BA"/>
              </w:rPr>
              <w:t xml:space="preserve"> </w:t>
            </w:r>
            <w:r w:rsidRPr="00B3105B">
              <w:rPr>
                <w:lang w:val="sr-Cyrl-BA"/>
              </w:rPr>
              <w:t>дискриминаторног понашања и вређања угледа, части или</w:t>
            </w:r>
            <w:r>
              <w:rPr>
                <w:lang w:val="sr-Cyrl-BA"/>
              </w:rPr>
              <w:t xml:space="preserve"> </w:t>
            </w:r>
          </w:p>
          <w:p w:rsidR="003D3652" w:rsidRPr="00FE63F4" w:rsidRDefault="003D3652" w:rsidP="00B3105B">
            <w:pPr>
              <w:rPr>
                <w:lang w:val="sr-Cyrl-BA"/>
              </w:rPr>
            </w:pPr>
            <w:r w:rsidRPr="00B3105B">
              <w:rPr>
                <w:lang w:val="sr-Cyrl-BA"/>
              </w:rPr>
              <w:t>достојанства личности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B3105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Сл. </w:t>
            </w:r>
            <w:r w:rsidR="00CD26A6">
              <w:rPr>
                <w:lang w:val="sr-Cyrl-BA"/>
              </w:rPr>
              <w:t>Г</w:t>
            </w:r>
            <w:r>
              <w:rPr>
                <w:lang w:val="sr-Cyrl-BA"/>
              </w:rPr>
              <w:t>ласник РС бр. 65/</w:t>
            </w:r>
            <w:r w:rsidRPr="00FE63F4">
              <w:rPr>
                <w:lang w:val="sr-Cyrl-BA"/>
              </w:rPr>
              <w:t>1</w:t>
            </w:r>
            <w:r>
              <w:rPr>
                <w:lang w:val="sr-Cyrl-BA"/>
              </w:rPr>
              <w:t xml:space="preserve">8. 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18.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B3105B">
            <w:pPr>
              <w:rPr>
                <w:lang w:val="sr-Cyrl-BA"/>
              </w:rPr>
            </w:pPr>
            <w:r w:rsidRPr="00B3105B">
              <w:rPr>
                <w:lang w:val="sr-Cyrl-BA"/>
              </w:rPr>
              <w:t>Правилник</w:t>
            </w:r>
            <w:r>
              <w:rPr>
                <w:lang w:val="sr-Cyrl-BA"/>
              </w:rPr>
              <w:t xml:space="preserve"> </w:t>
            </w:r>
            <w:r w:rsidRPr="00B3105B">
              <w:rPr>
                <w:lang w:val="sr-Cyrl-BA"/>
              </w:rPr>
              <w:t>о обављању друштвено-корисног, односно хуманитарног</w:t>
            </w:r>
            <w:r>
              <w:rPr>
                <w:lang w:val="sr-Cyrl-BA"/>
              </w:rPr>
              <w:t xml:space="preserve"> рада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B3105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Сл. </w:t>
            </w:r>
            <w:r w:rsidR="00CD26A6">
              <w:rPr>
                <w:lang w:val="sr-Cyrl-BA"/>
              </w:rPr>
              <w:t>Г</w:t>
            </w:r>
            <w:r>
              <w:rPr>
                <w:lang w:val="sr-Cyrl-BA"/>
              </w:rPr>
              <w:t>ласник РС бр. 68/</w:t>
            </w:r>
            <w:r w:rsidRPr="00FE63F4">
              <w:rPr>
                <w:lang w:val="sr-Cyrl-BA"/>
              </w:rPr>
              <w:t>1</w:t>
            </w:r>
            <w:r>
              <w:rPr>
                <w:lang w:val="sr-Cyrl-BA"/>
              </w:rPr>
              <w:t>8.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19</w:t>
            </w:r>
            <w:r>
              <w:rPr>
                <w:lang w:val="sr-Cyrl-CS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755201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садржају и начину вођења евиденције и издавања јавних исправа у основној школи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755201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 xml:space="preserve">Сл.гласник РС бр. 55/06; </w:t>
            </w:r>
            <w:r>
              <w:rPr>
                <w:lang w:val="sr-Cyrl-BA"/>
              </w:rPr>
              <w:t>51/07; 67/08; 39/11; 82/12, 8/</w:t>
            </w:r>
            <w:r w:rsidRPr="00FE63F4">
              <w:rPr>
                <w:lang w:val="sr-Cyrl-BA"/>
              </w:rPr>
              <w:t>13</w:t>
            </w:r>
            <w:r>
              <w:rPr>
                <w:lang w:val="sr-Cyrl-BA"/>
              </w:rPr>
              <w:t>, 70/15 и 81/17.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20.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755201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 xml:space="preserve">Правилник о стандардима компетенција за професију наставника и њиховог профес.развоја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755201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Прос. Гласник  РС бр.5/11</w:t>
            </w:r>
            <w:r>
              <w:rPr>
                <w:lang w:val="sr-Cyrl-BA"/>
              </w:rPr>
              <w:t>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21.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4D3B33" w:rsidP="00755201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вредновању квалитета рада установе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4D3B33" w:rsidP="004D3B33">
            <w:pPr>
              <w:rPr>
                <w:lang w:val="sr-Latn-RS"/>
              </w:rPr>
            </w:pPr>
            <w:r>
              <w:rPr>
                <w:lang w:val="sr-Cyrl-BA"/>
              </w:rPr>
              <w:t>Сл. Гласник РС бр. 20/</w:t>
            </w:r>
            <w:r w:rsidRPr="00FE63F4">
              <w:rPr>
                <w:lang w:val="sr-Cyrl-BA"/>
              </w:rPr>
              <w:t>1</w:t>
            </w:r>
            <w:r>
              <w:rPr>
                <w:lang w:val="sr-Cyrl-BA"/>
              </w:rPr>
              <w:t>9.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22.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дозволи  за рад наставника, васпитача и стручних сарадника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Сл.гласник РС бр. 22/05; 51/08</w:t>
            </w:r>
            <w:r>
              <w:rPr>
                <w:lang w:val="sr-Cyrl-BA"/>
              </w:rPr>
              <w:t>, 88/15, 105/15 и 48/16.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23.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755201" w:rsidRDefault="003D3652" w:rsidP="00AD72C4">
            <w:pPr>
              <w:rPr>
                <w:lang w:val="sr-Cyrl-RS"/>
              </w:rPr>
            </w:pPr>
            <w:r>
              <w:rPr>
                <w:lang w:val="sr-Cyrl-RS"/>
              </w:rPr>
              <w:t>Правилник о програму обуке и полагању испита за лиценцу за директора установе образовно-васпитног рада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Latn-RS"/>
              </w:rPr>
            </w:pPr>
            <w:r w:rsidRPr="00FE63F4">
              <w:rPr>
                <w:lang w:val="sr-Cyrl-BA"/>
              </w:rPr>
              <w:t xml:space="preserve">Сл.гласник РС бр. </w:t>
            </w:r>
            <w:r>
              <w:rPr>
                <w:lang w:val="sr-Cyrl-BA"/>
              </w:rPr>
              <w:t>63</w:t>
            </w:r>
            <w:r w:rsidRPr="00FE63F4">
              <w:rPr>
                <w:lang w:val="sr-Cyrl-BA"/>
              </w:rPr>
              <w:t>/1</w:t>
            </w:r>
            <w:r>
              <w:rPr>
                <w:lang w:val="sr-Cyrl-BA"/>
              </w:rPr>
              <w:t>8.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допунама Правилника о плану наставе и учења за први циклус основног образовања и васпитања и програму наставе и учења за први разред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>
              <w:rPr>
                <w:lang w:val="sr-Cyrl-RS"/>
              </w:rPr>
              <w:t>Просветни гласник РС бр. 12/18, 15/18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25.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762B77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плану наставе и учења за седми и осми разред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C296D" w:rsidRDefault="003D3652" w:rsidP="00762B77">
            <w:pPr>
              <w:rPr>
                <w:lang w:val="sr-Cyrl-RS"/>
              </w:rPr>
            </w:pPr>
            <w:r w:rsidRPr="00FE63F4">
              <w:rPr>
                <w:lang w:val="sr-Cyrl-BA"/>
              </w:rPr>
              <w:t>Сл.гласник РС бр.</w:t>
            </w:r>
            <w:r>
              <w:rPr>
                <w:lang w:val="sr-Cyrl-RS"/>
              </w:rPr>
              <w:t xml:space="preserve"> Просветни гласник РС бр</w:t>
            </w:r>
            <w:r w:rsidRPr="00FE63F4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18</w:t>
            </w:r>
            <w:r w:rsidRPr="00FE63F4">
              <w:rPr>
                <w:lang w:val="sr-Cyrl-BA"/>
              </w:rPr>
              <w:t>/1</w:t>
            </w:r>
            <w:r>
              <w:rPr>
                <w:lang w:val="sr-Cyrl-BA"/>
              </w:rPr>
              <w:t>8.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26.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>
              <w:rPr>
                <w:lang w:val="sr-Cyrl-RS"/>
              </w:rPr>
              <w:t>Просветни гласник РС бр. 15/18, 3/19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27.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autoSpaceDE/>
              <w:autoSpaceDN/>
              <w:adjustRightInd/>
              <w:jc w:val="both"/>
              <w:rPr>
                <w:lang w:val="sr-Cyrl-CS"/>
              </w:rPr>
            </w:pPr>
            <w:r w:rsidRPr="00FE63F4">
              <w:rPr>
                <w:bCs/>
                <w:lang w:val="sr-Cyrl-CS"/>
              </w:rPr>
              <w:t xml:space="preserve">Правилник о </w:t>
            </w:r>
            <w:r>
              <w:rPr>
                <w:bCs/>
                <w:lang w:val="sr-Cyrl-CS"/>
              </w:rPr>
              <w:t xml:space="preserve">измени и допунама Правилника о </w:t>
            </w:r>
            <w:r w:rsidRPr="00FE63F4">
              <w:rPr>
                <w:bCs/>
                <w:lang w:val="sr-Cyrl-CS"/>
              </w:rPr>
              <w:t>наставном плану</w:t>
            </w:r>
            <w:r>
              <w:rPr>
                <w:bCs/>
                <w:lang w:val="sr-Cyrl-CS"/>
              </w:rPr>
              <w:t xml:space="preserve"> и програму за први и</w:t>
            </w:r>
            <w:r w:rsidRPr="00FE63F4">
              <w:rPr>
                <w:bCs/>
                <w:lang w:val="sr-Cyrl-CS"/>
              </w:rPr>
              <w:t xml:space="preserve"> други разред основног образовања и васпитања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>
              <w:rPr>
                <w:lang w:val="sr-Cyrl-RS"/>
              </w:rPr>
              <w:t>Просветни гласник РС бр. 12/18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28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autoSpaceDE/>
              <w:autoSpaceDN/>
              <w:adjustRightInd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Правилник о измени и допунама Правилника о наставном плану за први, други, трећи и четврти разред основног образовања и васпитања и наставном програму за трећи разред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Default="003D3652" w:rsidP="00AD72C4">
            <w:pPr>
              <w:rPr>
                <w:lang w:val="sr-Cyrl-RS"/>
              </w:rPr>
            </w:pPr>
            <w:r>
              <w:rPr>
                <w:lang w:val="sr-Cyrl-RS"/>
              </w:rPr>
              <w:t>Просветни гласник РС бр. 12/18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29.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autoSpaceDE/>
              <w:autoSpaceDN/>
              <w:adjustRightInd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Правилник о измени и допунама Правилника о наставном програму за четврти разред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Default="003D3652" w:rsidP="00AD72C4">
            <w:pPr>
              <w:rPr>
                <w:lang w:val="sr-Cyrl-RS"/>
              </w:rPr>
            </w:pPr>
            <w:r>
              <w:rPr>
                <w:lang w:val="sr-Cyrl-RS"/>
              </w:rPr>
              <w:t>Просветни гласник РС бр. 12/18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lastRenderedPageBreak/>
              <w:t xml:space="preserve">30.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измени и допунама Правилника о  наставном плану за други  циклус основног образовања и васпитања и наставном програму за пети разред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Default="003D3652" w:rsidP="00AD72C4">
            <w:pPr>
              <w:rPr>
                <w:lang w:val="sr-Cyrl-RS"/>
              </w:rPr>
            </w:pPr>
            <w:r>
              <w:rPr>
                <w:lang w:val="sr-Cyrl-RS"/>
              </w:rPr>
              <w:t>Просветни гласник РС бр. 12/18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31.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autoSpaceDE/>
              <w:autoSpaceDN/>
              <w:adjustRightInd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Правилник о измени и допунама Правилника о наставном програму за шести разред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Default="003D3652" w:rsidP="00AD72C4">
            <w:pPr>
              <w:rPr>
                <w:lang w:val="sr-Cyrl-RS"/>
              </w:rPr>
            </w:pPr>
            <w:r>
              <w:rPr>
                <w:lang w:val="sr-Cyrl-RS"/>
              </w:rPr>
              <w:t>Просветни гласник РС бр. 3/18, 12/18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32.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autoSpaceDE/>
              <w:autoSpaceDN/>
              <w:adjustRightInd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Правилник о измени и допунама Правилника о наставном програму за седми разред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Default="003D3652" w:rsidP="00AD72C4">
            <w:pPr>
              <w:rPr>
                <w:lang w:val="sr-Cyrl-RS"/>
              </w:rPr>
            </w:pPr>
            <w:r>
              <w:rPr>
                <w:lang w:val="sr-Cyrl-RS"/>
              </w:rPr>
              <w:t>Просветни гласник РС бр. 12/18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33.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autoSpaceDE/>
              <w:autoSpaceDN/>
              <w:adjustRightInd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Правилник о измени и допунама Правилника о наставном програму за осми разред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Default="003D3652" w:rsidP="00AD72C4">
            <w:pPr>
              <w:rPr>
                <w:lang w:val="sr-Cyrl-RS"/>
              </w:rPr>
            </w:pPr>
            <w:r>
              <w:rPr>
                <w:lang w:val="sr-Cyrl-RS"/>
              </w:rPr>
              <w:t>Просветни гласник РС бр. 12/18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 xml:space="preserve">34.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autoSpaceDE/>
              <w:autoSpaceDN/>
              <w:adjustRightInd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Допуна каталога уџбеника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Default="003D3652" w:rsidP="00AD72C4">
            <w:pPr>
              <w:rPr>
                <w:lang w:val="sr-Cyrl-RS"/>
              </w:rPr>
            </w:pPr>
            <w:r w:rsidRPr="00FE63F4">
              <w:rPr>
                <w:lang w:val="sr-Cyrl-BA"/>
              </w:rPr>
              <w:t xml:space="preserve">Просветни  гласник РС </w:t>
            </w:r>
            <w:r>
              <w:rPr>
                <w:lang w:val="sr-Latn-RS"/>
              </w:rPr>
              <w:t>5</w:t>
            </w:r>
            <w:r w:rsidRPr="00FE63F4">
              <w:rPr>
                <w:lang w:val="sr-Cyrl-BA"/>
              </w:rPr>
              <w:t>/1</w:t>
            </w:r>
            <w:r>
              <w:rPr>
                <w:lang w:val="sr-Cyrl-BA"/>
              </w:rPr>
              <w:t>8.</w:t>
            </w:r>
            <w:r w:rsidRPr="00FE63F4">
              <w:rPr>
                <w:lang w:val="sr-Cyrl-BA"/>
              </w:rPr>
              <w:t xml:space="preserve">                   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35.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autoSpaceDE/>
              <w:autoSpaceDN/>
              <w:adjustRightInd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Каталог уџбеника за први и пети разред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Default="003D3652" w:rsidP="00AD72C4">
            <w:pPr>
              <w:rPr>
                <w:lang w:val="sr-Cyrl-RS"/>
              </w:rPr>
            </w:pPr>
            <w:r w:rsidRPr="00FE63F4">
              <w:rPr>
                <w:lang w:val="sr-Cyrl-BA"/>
              </w:rPr>
              <w:t xml:space="preserve">Просветни  гласник РС </w:t>
            </w:r>
            <w:r>
              <w:rPr>
                <w:lang w:val="sr-Cyrl-BA"/>
              </w:rPr>
              <w:t>4</w:t>
            </w:r>
            <w:r w:rsidRPr="00FE63F4">
              <w:rPr>
                <w:lang w:val="sr-Cyrl-BA"/>
              </w:rPr>
              <w:t>/1</w:t>
            </w:r>
            <w:r>
              <w:rPr>
                <w:lang w:val="sr-Cyrl-BA"/>
              </w:rPr>
              <w:t>8.</w:t>
            </w:r>
            <w:r w:rsidRPr="00FE63F4">
              <w:rPr>
                <w:lang w:val="sr-Cyrl-BA"/>
              </w:rPr>
              <w:t xml:space="preserve">                   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36.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измени Правилника о програму завршног испита у основном обрзаовању и васпитању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 xml:space="preserve">Просветни  гласник РС </w:t>
            </w:r>
            <w:r>
              <w:rPr>
                <w:lang w:val="sr-Cyrl-BA"/>
              </w:rPr>
              <w:t>2</w:t>
            </w:r>
            <w:r w:rsidRPr="00FE63F4">
              <w:rPr>
                <w:lang w:val="sr-Cyrl-BA"/>
              </w:rPr>
              <w:t>/1</w:t>
            </w:r>
            <w:r>
              <w:rPr>
                <w:lang w:val="sr-Cyrl-BA"/>
              </w:rPr>
              <w:t>8.</w:t>
            </w:r>
            <w:r w:rsidRPr="00FE63F4">
              <w:rPr>
                <w:lang w:val="sr-Cyrl-BA"/>
              </w:rPr>
              <w:t xml:space="preserve">                   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Cyrl-CS"/>
              </w:rPr>
            </w:pPr>
            <w:r w:rsidRPr="00FE63F4">
              <w:rPr>
                <w:lang w:val="sr-Cyrl-CS"/>
              </w:rPr>
              <w:t>37.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</w:t>
            </w:r>
            <w:r>
              <w:rPr>
                <w:lang w:val="sr-Cyrl-BA"/>
              </w:rPr>
              <w:t xml:space="preserve"> изменама и допунама Правилника о</w:t>
            </w:r>
            <w:r w:rsidRPr="00FE63F4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степену и врсти образовања</w:t>
            </w:r>
            <w:r w:rsidRPr="00FE63F4">
              <w:rPr>
                <w:lang w:val="sr-Cyrl-BA"/>
              </w:rPr>
              <w:t xml:space="preserve"> наставника и стручних сарадника у основној школи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 xml:space="preserve">Просветни  гласник РС </w:t>
            </w:r>
            <w:r>
              <w:rPr>
                <w:lang w:val="sr-Cyrl-BA"/>
              </w:rPr>
              <w:t>13</w:t>
            </w:r>
            <w:r w:rsidRPr="00FE63F4">
              <w:rPr>
                <w:lang w:val="sr-Cyrl-BA"/>
              </w:rPr>
              <w:t>/1</w:t>
            </w:r>
            <w:r>
              <w:rPr>
                <w:lang w:val="sr-Cyrl-BA"/>
              </w:rPr>
              <w:t>8.</w:t>
            </w:r>
            <w:r w:rsidRPr="00FE63F4">
              <w:rPr>
                <w:lang w:val="sr-Cyrl-BA"/>
              </w:rPr>
              <w:t xml:space="preserve">                   </w:t>
            </w:r>
          </w:p>
        </w:tc>
      </w:tr>
      <w:tr w:rsidR="003D3652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3D3652">
            <w:pPr>
              <w:ind w:left="180"/>
              <w:rPr>
                <w:lang w:val="sr-Latn-RS"/>
              </w:rPr>
            </w:pPr>
            <w:r w:rsidRPr="00FE63F4">
              <w:rPr>
                <w:lang w:val="sr-Latn-RS"/>
              </w:rPr>
              <w:t>38.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врсти стручне спреме наставника који изводе образовно васпитни рада изборних програма у основној школи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>
              <w:rPr>
                <w:lang w:val="sr-Cyrl-BA"/>
              </w:rPr>
              <w:t>Просветни гласник бр. 11/</w:t>
            </w:r>
            <w:r w:rsidRPr="00FE63F4">
              <w:rPr>
                <w:lang w:val="sr-Cyrl-BA"/>
              </w:rPr>
              <w:t>12</w:t>
            </w:r>
            <w:r>
              <w:rPr>
                <w:lang w:val="sr-Cyrl-BA"/>
              </w:rPr>
              <w:t>; 15/13; 2/16; 10/16 и 2/17.</w:t>
            </w:r>
          </w:p>
        </w:tc>
      </w:tr>
      <w:tr w:rsidR="003D3652" w:rsidRPr="00FE63F4" w:rsidTr="00257479">
        <w:trPr>
          <w:cantSplit/>
          <w:trHeight w:val="65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AD72C4" w:rsidRDefault="003D3652" w:rsidP="003D3652">
            <w:pPr>
              <w:ind w:left="180"/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општим стандардима постигнућа – образовни стандар</w:t>
            </w:r>
            <w:r>
              <w:rPr>
                <w:lang w:val="sr-Cyrl-BA"/>
              </w:rPr>
              <w:t>ди за крај обавезног образовања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2" w:rsidRPr="00FE63F4" w:rsidRDefault="003D3652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Просветни гласник РС, бр.5, 5 јул 2010.</w:t>
            </w:r>
          </w:p>
          <w:p w:rsidR="003D3652" w:rsidRPr="00FE63F4" w:rsidRDefault="003D3652" w:rsidP="00AD72C4">
            <w:pPr>
              <w:rPr>
                <w:lang w:val="sr-Cyrl-BA"/>
              </w:rPr>
            </w:pPr>
          </w:p>
        </w:tc>
      </w:tr>
      <w:tr w:rsidR="00257479" w:rsidRPr="00FE63F4" w:rsidTr="00257479">
        <w:trPr>
          <w:cantSplit/>
          <w:trHeight w:val="65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9753C2">
            <w:pPr>
              <w:ind w:left="180"/>
              <w:rPr>
                <w:lang w:val="sr-Cyrl-CS"/>
              </w:rPr>
            </w:pPr>
            <w:r>
              <w:rPr>
                <w:lang w:val="sr-Cyrl-CS"/>
              </w:rPr>
              <w:t>40.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9753C2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општим стандардим</w:t>
            </w:r>
            <w:r>
              <w:rPr>
                <w:lang w:val="sr-Cyrl-BA"/>
              </w:rPr>
              <w:t>а постигнућа – За страни језик  за крај обавезног образовања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257479">
            <w:pPr>
              <w:rPr>
                <w:lang w:val="sr-Cyrl-BA"/>
              </w:rPr>
            </w:pPr>
            <w:r>
              <w:rPr>
                <w:lang w:val="sr-Cyrl-BA"/>
              </w:rPr>
              <w:t>Службени гласник 78/17.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9753C2">
            <w:pPr>
              <w:ind w:left="180"/>
              <w:rPr>
                <w:lang w:val="sr-Cyrl-CS"/>
              </w:rPr>
            </w:pPr>
            <w:r>
              <w:rPr>
                <w:lang w:val="sr-Cyrl-CS"/>
              </w:rPr>
              <w:t>41.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 xml:space="preserve">Правилник о образовним стандардима за крај првог циклуса обавезног образовања за предмете српски језик, математика и природа и друштво,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</w:p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 xml:space="preserve">Просветни гласник РС, бр.5, 7 јун 2011. </w:t>
            </w:r>
          </w:p>
          <w:p w:rsidR="00257479" w:rsidRPr="00FE63F4" w:rsidRDefault="00257479" w:rsidP="00AD72C4">
            <w:pPr>
              <w:rPr>
                <w:lang w:val="sr-Cyrl-BA"/>
              </w:rPr>
            </w:pP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9753C2">
            <w:pPr>
              <w:ind w:left="180"/>
              <w:rPr>
                <w:lang w:val="sr-Cyrl-CS"/>
              </w:rPr>
            </w:pPr>
            <w:r>
              <w:rPr>
                <w:lang w:val="sr-Cyrl-CS"/>
              </w:rPr>
              <w:t>42.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норми часова непосредног рада са ученицима наставника, стручног сарадника и васпитача у основној школи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Просветни гласник РС бр. 2/92, 2 /2000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9753C2">
            <w:pPr>
              <w:ind w:left="180"/>
              <w:rPr>
                <w:lang w:val="sr-Cyrl-CS"/>
              </w:rPr>
            </w:pPr>
            <w:r>
              <w:rPr>
                <w:lang w:val="sr-Cyrl-CS"/>
              </w:rPr>
              <w:t>43.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програму за остваривање екскурзија у првом и другом циклусу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''Просветни </w:t>
            </w:r>
            <w:r w:rsidRPr="00FE63F4">
              <w:rPr>
                <w:lang w:val="sr-Cyrl-BA"/>
              </w:rPr>
              <w:t>гласник РС' бр. 07/10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9753C2">
            <w:pPr>
              <w:ind w:left="180"/>
              <w:rPr>
                <w:lang w:val="sr-Cyrl-CS"/>
              </w:rPr>
            </w:pPr>
            <w:r>
              <w:rPr>
                <w:lang w:val="sr-Cyrl-CS"/>
              </w:rPr>
              <w:t>44.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критеријумима и стандардима за финансирање установе која обавља делатност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>
              <w:rPr>
                <w:lang w:val="sr-Cyrl-BA"/>
              </w:rPr>
              <w:t>Службени гласник 75/15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AD72C4" w:rsidRDefault="00257479" w:rsidP="009753C2">
            <w:pPr>
              <w:ind w:left="180"/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Посебан колективни уговор за запослене у основним и средњим школама и домовима ученика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 xml:space="preserve">''Сл.гласник РС' бр. </w:t>
            </w:r>
            <w:r w:rsidR="00816284">
              <w:rPr>
                <w:lang w:val="sr-Cyrl-BA"/>
              </w:rPr>
              <w:t>21/15.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9753C2">
            <w:pPr>
              <w:ind w:left="180"/>
              <w:rPr>
                <w:lang w:val="sr-Cyrl-CS"/>
              </w:rPr>
            </w:pPr>
            <w:r>
              <w:rPr>
                <w:lang w:val="sr-Cyrl-CS"/>
              </w:rPr>
              <w:t>46.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дипломама за изузетан успех ученика у основној школи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''Сл.гласник РС' бр. 37/93, 42/93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9753C2">
            <w:pPr>
              <w:ind w:left="180"/>
              <w:rPr>
                <w:lang w:val="sr-Cyrl-CS"/>
              </w:rPr>
            </w:pPr>
            <w:r>
              <w:rPr>
                <w:lang w:val="sr-Cyrl-CS"/>
              </w:rPr>
              <w:t>47.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оцењивању ученика у основном образовању и васпитању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''Сл.гласник РС' бр. 67/2013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ind w:left="180"/>
              <w:rPr>
                <w:lang w:val="sr-Cyrl-CS"/>
              </w:rPr>
            </w:pPr>
            <w:r>
              <w:rPr>
                <w:lang w:val="sr-Cyrl-CS"/>
              </w:rPr>
              <w:t>48.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 xml:space="preserve">Правилник о </w:t>
            </w:r>
            <w:r>
              <w:rPr>
                <w:lang w:val="sr-Cyrl-BA"/>
              </w:rPr>
              <w:t xml:space="preserve">условима и </w:t>
            </w:r>
            <w:r w:rsidRPr="00FE63F4">
              <w:rPr>
                <w:lang w:val="sr-Cyrl-BA"/>
              </w:rPr>
              <w:t>поступку напредовања ученика основне школе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''Сл.гласник РС' бр. 47/94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AD72C4" w:rsidRDefault="00257479" w:rsidP="009753C2">
            <w:pPr>
              <w:ind w:left="18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49.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ближим условима за оснивање,почетак рада и обављање делатности основне школе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F202CE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 xml:space="preserve">''Сл.гласник РС' бр. </w:t>
            </w:r>
            <w:r>
              <w:rPr>
                <w:lang w:val="sr-Cyrl-BA"/>
              </w:rPr>
              <w:t>5</w:t>
            </w:r>
            <w:r w:rsidRPr="00FE63F4">
              <w:rPr>
                <w:lang w:val="sr-Cyrl-BA"/>
              </w:rPr>
              <w:t>/</w:t>
            </w:r>
            <w:r>
              <w:rPr>
                <w:lang w:val="sr-Cyrl-BA"/>
              </w:rPr>
              <w:t>2019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Default="00257479" w:rsidP="009753C2">
            <w:pPr>
              <w:ind w:left="180"/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Правилник о ближим условима у погледу простора, опреме и наставних средстава за остваривање изборних програма образовно – васпитног рада у основним школама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Просветни гласник  27/87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Default="00257479" w:rsidP="009753C2">
            <w:pPr>
              <w:ind w:left="180"/>
              <w:rPr>
                <w:lang w:val="sr-Cyrl-RS"/>
              </w:rPr>
            </w:pPr>
            <w:r>
              <w:rPr>
                <w:lang w:val="sr-Cyrl-RS"/>
              </w:rPr>
              <w:t>51.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AD72C4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и организацији и остваривању наставе у природи и екскурзија у основној школи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CD26A6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 xml:space="preserve">''Сл.гласник РС' бр. </w:t>
            </w:r>
            <w:r>
              <w:rPr>
                <w:lang w:val="sr-Cyrl-BA"/>
              </w:rPr>
              <w:t>30</w:t>
            </w:r>
            <w:r w:rsidRPr="00FE63F4">
              <w:rPr>
                <w:lang w:val="sr-Cyrl-BA"/>
              </w:rPr>
              <w:t>/</w:t>
            </w:r>
            <w:r>
              <w:rPr>
                <w:lang w:val="sr-Cyrl-BA"/>
              </w:rPr>
              <w:t>2019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Default="00257479" w:rsidP="009753C2">
            <w:pPr>
              <w:ind w:left="180"/>
              <w:rPr>
                <w:lang w:val="sr-Cyrl-RS"/>
              </w:rPr>
            </w:pPr>
            <w:r>
              <w:rPr>
                <w:lang w:val="sr-Cyrl-RS"/>
              </w:rPr>
              <w:t>52.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Default="00257479" w:rsidP="00AD72C4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допунама Правилника о плану наставе и учења за пети и шести разред основног образовања и васпитања и програми наставе и учења за пети и шести разредосновног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CD26A6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''Сл.гласник РС'</w:t>
            </w:r>
            <w:r>
              <w:rPr>
                <w:lang w:val="sr-Cyrl-BA"/>
              </w:rPr>
              <w:t xml:space="preserve">- </w:t>
            </w:r>
            <w:r w:rsidRPr="00FE63F4">
              <w:rPr>
                <w:lang w:val="sr-Cyrl-BA"/>
              </w:rPr>
              <w:t xml:space="preserve"> Просветни гласник  бр. </w:t>
            </w:r>
            <w:r>
              <w:rPr>
                <w:lang w:val="sr-Cyrl-BA"/>
              </w:rPr>
              <w:t>3</w:t>
            </w:r>
            <w:r w:rsidRPr="00FE63F4">
              <w:rPr>
                <w:lang w:val="sr-Cyrl-BA"/>
              </w:rPr>
              <w:t>/</w:t>
            </w:r>
            <w:r>
              <w:rPr>
                <w:lang w:val="sr-Cyrl-BA"/>
              </w:rPr>
              <w:t>2019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Default="00257479" w:rsidP="009753C2">
            <w:pPr>
              <w:ind w:left="180"/>
              <w:rPr>
                <w:lang w:val="sr-Cyrl-RS"/>
              </w:rPr>
            </w:pPr>
            <w:r>
              <w:rPr>
                <w:lang w:val="sr-Cyrl-RS"/>
              </w:rPr>
              <w:t>53.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Default="00257479" w:rsidP="00AD72C4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допунама Правилника о програму наставе и учења за други разред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9753C2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''Сл.гласник РС'</w:t>
            </w:r>
            <w:r>
              <w:rPr>
                <w:lang w:val="sr-Cyrl-BA"/>
              </w:rPr>
              <w:t xml:space="preserve">- </w:t>
            </w:r>
            <w:r w:rsidRPr="00FE63F4">
              <w:rPr>
                <w:lang w:val="sr-Cyrl-BA"/>
              </w:rPr>
              <w:t xml:space="preserve"> Просветни гласник  бр. </w:t>
            </w:r>
            <w:r>
              <w:rPr>
                <w:lang w:val="sr-Cyrl-BA"/>
              </w:rPr>
              <w:t>3</w:t>
            </w:r>
            <w:r w:rsidRPr="00FE63F4">
              <w:rPr>
                <w:lang w:val="sr-Cyrl-BA"/>
              </w:rPr>
              <w:t>/</w:t>
            </w:r>
            <w:r>
              <w:rPr>
                <w:lang w:val="sr-Cyrl-BA"/>
              </w:rPr>
              <w:t>2019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Default="00257479" w:rsidP="009753C2">
            <w:pPr>
              <w:ind w:left="180"/>
              <w:rPr>
                <w:lang w:val="sr-Cyrl-RS"/>
              </w:rPr>
            </w:pPr>
            <w:r>
              <w:rPr>
                <w:lang w:val="sr-Cyrl-RS"/>
              </w:rPr>
              <w:t>54.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Default="00257479" w:rsidP="00AD72C4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допуни Правилника Плану наставе и учења за птви циклус оснивног образовања и васпитања и програму наставе и учења за првиразред основног образовања и васпитања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DA0D82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''Сл.гласник РС'</w:t>
            </w:r>
            <w:r>
              <w:rPr>
                <w:lang w:val="sr-Cyrl-BA"/>
              </w:rPr>
              <w:t xml:space="preserve">- </w:t>
            </w:r>
            <w:r w:rsidRPr="00FE63F4">
              <w:rPr>
                <w:lang w:val="sr-Cyrl-BA"/>
              </w:rPr>
              <w:t xml:space="preserve"> Просветни гласник  бр. </w:t>
            </w:r>
            <w:r>
              <w:rPr>
                <w:lang w:val="sr-Cyrl-BA"/>
              </w:rPr>
              <w:t>1</w:t>
            </w:r>
            <w:r w:rsidRPr="00FE63F4">
              <w:rPr>
                <w:lang w:val="sr-Cyrl-BA"/>
              </w:rPr>
              <w:t>/</w:t>
            </w:r>
            <w:r>
              <w:rPr>
                <w:lang w:val="sr-Cyrl-BA"/>
              </w:rPr>
              <w:t>2019</w:t>
            </w:r>
          </w:p>
        </w:tc>
      </w:tr>
      <w:tr w:rsidR="00257479" w:rsidRPr="00FE63F4" w:rsidTr="003D3652">
        <w:trPr>
          <w:cantSplit/>
          <w:trHeight w:val="2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Default="00257479" w:rsidP="00AD72C4">
            <w:pPr>
              <w:ind w:left="180"/>
              <w:rPr>
                <w:lang w:val="sr-Cyrl-RS"/>
              </w:rPr>
            </w:pPr>
            <w:r>
              <w:rPr>
                <w:lang w:val="sr-Cyrl-RS"/>
              </w:rPr>
              <w:t>55.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Default="00257479" w:rsidP="00AD72C4">
            <w:pPr>
              <w:rPr>
                <w:lang w:val="sr-Cyrl-BA"/>
              </w:rPr>
            </w:pPr>
            <w:r>
              <w:rPr>
                <w:lang w:val="sr-Cyrl-BA"/>
              </w:rPr>
              <w:t>Правилник о општинском Савету родитеља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9" w:rsidRPr="00FE63F4" w:rsidRDefault="00257479" w:rsidP="00DA0D82">
            <w:pPr>
              <w:rPr>
                <w:lang w:val="sr-Cyrl-BA"/>
              </w:rPr>
            </w:pPr>
            <w:r w:rsidRPr="00FE63F4">
              <w:rPr>
                <w:lang w:val="sr-Cyrl-BA"/>
              </w:rPr>
              <w:t>''Сл.гласник РС'</w:t>
            </w:r>
            <w:r>
              <w:rPr>
                <w:lang w:val="sr-Cyrl-BA"/>
              </w:rPr>
              <w:t xml:space="preserve">- </w:t>
            </w:r>
            <w:r w:rsidRPr="00FE63F4">
              <w:rPr>
                <w:lang w:val="sr-Cyrl-BA"/>
              </w:rPr>
              <w:t xml:space="preserve">   бр. </w:t>
            </w:r>
            <w:r>
              <w:rPr>
                <w:lang w:val="sr-Cyrl-BA"/>
              </w:rPr>
              <w:t>72</w:t>
            </w:r>
            <w:r w:rsidRPr="00FE63F4">
              <w:rPr>
                <w:lang w:val="sr-Cyrl-BA"/>
              </w:rPr>
              <w:t>/</w:t>
            </w:r>
            <w:r>
              <w:rPr>
                <w:lang w:val="sr-Cyrl-BA"/>
              </w:rPr>
              <w:t>2018.</w:t>
            </w:r>
          </w:p>
        </w:tc>
      </w:tr>
    </w:tbl>
    <w:p w:rsidR="00407DD1" w:rsidRPr="00FE63F4" w:rsidRDefault="00407DD1" w:rsidP="00407DD1">
      <w:pPr>
        <w:rPr>
          <w:b/>
        </w:rPr>
      </w:pPr>
    </w:p>
    <w:p w:rsidR="00487C64" w:rsidRDefault="00487C64" w:rsidP="00407DD1">
      <w:pPr>
        <w:rPr>
          <w:b/>
          <w:lang w:val="sr-Cyrl-RS"/>
        </w:rPr>
      </w:pPr>
    </w:p>
    <w:p w:rsidR="00AC6A57" w:rsidRDefault="00AC6A57" w:rsidP="00407DD1">
      <w:pPr>
        <w:rPr>
          <w:b/>
          <w:lang w:val="sr-Cyrl-RS"/>
        </w:rPr>
      </w:pPr>
    </w:p>
    <w:p w:rsidR="00AC6A57" w:rsidRDefault="00AC6A57" w:rsidP="00407DD1">
      <w:pPr>
        <w:rPr>
          <w:b/>
          <w:lang w:val="sr-Cyrl-RS"/>
        </w:rPr>
      </w:pPr>
    </w:p>
    <w:p w:rsidR="00AC6A57" w:rsidRPr="00AC6A57" w:rsidRDefault="00AC6A57" w:rsidP="00407DD1">
      <w:pPr>
        <w:rPr>
          <w:b/>
          <w:lang w:val="sr-Cyrl-RS"/>
        </w:rPr>
      </w:pPr>
    </w:p>
    <w:p w:rsidR="00407DD1" w:rsidRDefault="00C628FA" w:rsidP="00C628FA">
      <w:pPr>
        <w:ind w:left="720"/>
        <w:rPr>
          <w:rStyle w:val="SubtitleChar"/>
        </w:rPr>
      </w:pPr>
      <w:r w:rsidRPr="00FE63F4">
        <w:rPr>
          <w:rStyle w:val="SubtitleChar"/>
          <w:lang w:val="ru-RU"/>
        </w:rPr>
        <w:t xml:space="preserve">                   </w:t>
      </w:r>
      <w:r w:rsidR="00CD5FB0" w:rsidRPr="00FE63F4">
        <w:rPr>
          <w:rStyle w:val="SubtitleChar"/>
          <w:lang w:val="ru-RU"/>
        </w:rPr>
        <w:t xml:space="preserve">2.3. </w:t>
      </w:r>
      <w:r w:rsidR="00407DD1" w:rsidRPr="00FE63F4">
        <w:rPr>
          <w:rStyle w:val="SubtitleChar"/>
          <w:lang w:val="ru-RU"/>
        </w:rPr>
        <w:t xml:space="preserve">Интерни и општи акти </w:t>
      </w:r>
      <w:r w:rsidR="00407DD1" w:rsidRPr="00FE63F4">
        <w:rPr>
          <w:rStyle w:val="SubtitleChar"/>
        </w:rPr>
        <w:t>школе</w:t>
      </w:r>
    </w:p>
    <w:p w:rsidR="00AD72C4" w:rsidRPr="00FE63F4" w:rsidRDefault="00AD72C4" w:rsidP="00C628FA">
      <w:pPr>
        <w:ind w:left="720"/>
        <w:rPr>
          <w:rStyle w:val="SubtitleChar"/>
        </w:rPr>
      </w:pPr>
    </w:p>
    <w:p w:rsidR="00407DD1" w:rsidRPr="00FE63F4" w:rsidRDefault="00407DD1" w:rsidP="00407DD1">
      <w:pPr>
        <w:rPr>
          <w:rStyle w:val="SubtitleChar"/>
          <w:b w:val="0"/>
        </w:rPr>
      </w:pPr>
      <w:r w:rsidRPr="00FE63F4">
        <w:rPr>
          <w:rStyle w:val="SubtitleChar"/>
          <w:b w:val="0"/>
        </w:rPr>
        <w:t>1.  Статут школе</w:t>
      </w:r>
    </w:p>
    <w:p w:rsidR="00407DD1" w:rsidRPr="00FE63F4" w:rsidRDefault="00407DD1" w:rsidP="00407DD1">
      <w:pPr>
        <w:rPr>
          <w:lang w:val="sr-Cyrl-BA"/>
        </w:rPr>
      </w:pPr>
      <w:r w:rsidRPr="00FE63F4">
        <w:rPr>
          <w:rStyle w:val="SubtitleChar"/>
          <w:b w:val="0"/>
        </w:rPr>
        <w:t xml:space="preserve">2.  </w:t>
      </w:r>
      <w:r w:rsidR="00CD5FB0" w:rsidRPr="00FE63F4">
        <w:rPr>
          <w:lang w:val="sr-Cyrl-BA"/>
        </w:rPr>
        <w:t>Развојни план О</w:t>
      </w:r>
      <w:r w:rsidR="00CD5FB0" w:rsidRPr="00FE63F4">
        <w:rPr>
          <w:lang w:val="sr-Cyrl-RS"/>
        </w:rPr>
        <w:t>Ш ,,Станислав Сремчевић''</w:t>
      </w:r>
    </w:p>
    <w:p w:rsidR="00407DD1" w:rsidRPr="00FE63F4" w:rsidRDefault="00407DD1" w:rsidP="00CD5FB0">
      <w:pPr>
        <w:rPr>
          <w:lang w:val="sr-Cyrl-BA"/>
        </w:rPr>
      </w:pPr>
      <w:r w:rsidRPr="00FE63F4">
        <w:rPr>
          <w:lang w:val="sr-Cyrl-BA"/>
        </w:rPr>
        <w:t>3.</w:t>
      </w:r>
      <w:r w:rsidRPr="00FE63F4">
        <w:rPr>
          <w:lang w:val="en-GB"/>
        </w:rPr>
        <w:t xml:space="preserve">  </w:t>
      </w:r>
      <w:r w:rsidRPr="00FE63F4">
        <w:rPr>
          <w:lang w:val="sr-Cyrl-BA"/>
        </w:rPr>
        <w:t>Школски програми од првог до осмог разреда донети у јуну 201</w:t>
      </w:r>
      <w:r w:rsidR="00CD5FB0" w:rsidRPr="00FE63F4">
        <w:rPr>
          <w:lang w:val="sr-Cyrl-BA"/>
        </w:rPr>
        <w:t>4</w:t>
      </w:r>
      <w:r w:rsidRPr="00FE63F4">
        <w:rPr>
          <w:lang w:val="sr-Cyrl-BA"/>
        </w:rPr>
        <w:t xml:space="preserve">. </w:t>
      </w:r>
    </w:p>
    <w:p w:rsidR="00407DD1" w:rsidRPr="00FE63F4" w:rsidRDefault="00407DD1" w:rsidP="00407DD1">
      <w:pPr>
        <w:rPr>
          <w:lang w:val="sr-Cyrl-BA"/>
        </w:rPr>
      </w:pPr>
      <w:r w:rsidRPr="00FE63F4">
        <w:rPr>
          <w:lang w:val="sr-Cyrl-BA"/>
        </w:rPr>
        <w:t>4.</w:t>
      </w:r>
      <w:r w:rsidRPr="00FE63F4">
        <w:rPr>
          <w:lang w:val="en-GB"/>
        </w:rPr>
        <w:t xml:space="preserve">  </w:t>
      </w:r>
      <w:r w:rsidRPr="00FE63F4">
        <w:rPr>
          <w:lang w:val="sr-Cyrl-BA"/>
        </w:rPr>
        <w:t>Извештаји о самовредновању рада школе 201</w:t>
      </w:r>
      <w:r w:rsidRPr="00FE63F4">
        <w:rPr>
          <w:lang w:val="en-GB"/>
        </w:rPr>
        <w:t>5</w:t>
      </w:r>
      <w:r w:rsidRPr="00FE63F4">
        <w:rPr>
          <w:lang w:val="sr-Cyrl-BA"/>
        </w:rPr>
        <w:t>/201</w:t>
      </w:r>
      <w:r w:rsidRPr="00FE63F4">
        <w:rPr>
          <w:lang w:val="en-GB"/>
        </w:rPr>
        <w:t>6</w:t>
      </w:r>
      <w:r w:rsidRPr="00FE63F4">
        <w:rPr>
          <w:lang w:val="sr-Cyrl-BA"/>
        </w:rPr>
        <w:t>.године</w:t>
      </w:r>
    </w:p>
    <w:p w:rsidR="00407DD1" w:rsidRPr="00FE63F4" w:rsidRDefault="00407DD1" w:rsidP="00407DD1">
      <w:pPr>
        <w:spacing w:line="216" w:lineRule="auto"/>
        <w:rPr>
          <w:highlight w:val="yellow"/>
          <w:lang w:val="sr-Cyrl-BA"/>
        </w:rPr>
      </w:pPr>
      <w:r w:rsidRPr="00FE63F4">
        <w:rPr>
          <w:lang w:val="sr-Cyrl-BA"/>
        </w:rPr>
        <w:t>5.</w:t>
      </w:r>
      <w:r w:rsidRPr="00FE63F4">
        <w:rPr>
          <w:lang w:val="en-GB"/>
        </w:rPr>
        <w:t xml:space="preserve">  </w:t>
      </w:r>
      <w:r w:rsidRPr="00FE63F4">
        <w:rPr>
          <w:lang w:val="sr-Cyrl-BA"/>
        </w:rPr>
        <w:t>Правилник о мерама, начину и поступку заштите и безбедности деце/ученика</w:t>
      </w:r>
    </w:p>
    <w:p w:rsidR="00407DD1" w:rsidRPr="00FE63F4" w:rsidRDefault="00407DD1" w:rsidP="00407DD1">
      <w:pPr>
        <w:rPr>
          <w:lang w:val="en-GB"/>
        </w:rPr>
      </w:pPr>
      <w:r w:rsidRPr="00FE63F4">
        <w:rPr>
          <w:lang w:val="sr-Cyrl-BA"/>
        </w:rPr>
        <w:t>6.</w:t>
      </w:r>
      <w:r w:rsidRPr="00FE63F4">
        <w:rPr>
          <w:lang w:val="en-GB"/>
        </w:rPr>
        <w:t xml:space="preserve">  </w:t>
      </w:r>
      <w:r w:rsidRPr="00FE63F4">
        <w:rPr>
          <w:lang w:val="sr-Cyrl-BA"/>
        </w:rPr>
        <w:t>ПРАВИЛА ПОНАШАЊА У УСТАНОВИ</w:t>
      </w:r>
      <w:r w:rsidRPr="00FE63F4">
        <w:t xml:space="preserve"> </w:t>
      </w:r>
      <w:r w:rsidRPr="00FE63F4">
        <w:rPr>
          <w:lang w:val="sr-Cyrl-BA"/>
        </w:rPr>
        <w:t xml:space="preserve">ученика, запослених и родитеља </w:t>
      </w:r>
      <w:r w:rsidRPr="00FE63F4">
        <w:rPr>
          <w:lang w:val="en-GB"/>
        </w:rPr>
        <w:t xml:space="preserve"> </w:t>
      </w:r>
    </w:p>
    <w:p w:rsidR="00407DD1" w:rsidRPr="00FE63F4" w:rsidRDefault="00407DD1" w:rsidP="00407DD1">
      <w:pPr>
        <w:rPr>
          <w:lang w:val="sr-Cyrl-BA"/>
        </w:rPr>
      </w:pPr>
      <w:r w:rsidRPr="00FE63F4">
        <w:rPr>
          <w:lang w:val="en-GB"/>
        </w:rPr>
        <w:t xml:space="preserve">     </w:t>
      </w:r>
      <w:r w:rsidRPr="00FE63F4">
        <w:rPr>
          <w:lang w:val="sr-Cyrl-BA"/>
        </w:rPr>
        <w:t>деце/ученика (Правилник о понашању у установи)</w:t>
      </w:r>
    </w:p>
    <w:p w:rsidR="00407DD1" w:rsidRPr="00FE63F4" w:rsidRDefault="00407DD1" w:rsidP="00407DD1">
      <w:pPr>
        <w:rPr>
          <w:rStyle w:val="SubtitleChar"/>
          <w:lang w:val="sr-Cyrl-BA"/>
        </w:rPr>
      </w:pPr>
      <w:r w:rsidRPr="00FE63F4">
        <w:rPr>
          <w:lang w:val="sr-Cyrl-BA"/>
        </w:rPr>
        <w:t>7.</w:t>
      </w:r>
      <w:r w:rsidRPr="00FE63F4">
        <w:rPr>
          <w:lang w:val="en-GB"/>
        </w:rPr>
        <w:t xml:space="preserve">  </w:t>
      </w:r>
      <w:r w:rsidRPr="00FE63F4">
        <w:rPr>
          <w:lang w:val="sr-Cyrl-BA"/>
        </w:rPr>
        <w:t>ПОСЛОВНИК О РАДУ ОРГАНА УПРАВЉАЊА</w:t>
      </w:r>
    </w:p>
    <w:p w:rsidR="00407DD1" w:rsidRPr="00FE63F4" w:rsidRDefault="00407DD1" w:rsidP="00407DD1">
      <w:pPr>
        <w:rPr>
          <w:lang w:val="sr-Cyrl-BA"/>
        </w:rPr>
      </w:pPr>
      <w:r w:rsidRPr="00FE63F4">
        <w:rPr>
          <w:lang w:val="sr-Cyrl-BA"/>
        </w:rPr>
        <w:t>8.</w:t>
      </w:r>
      <w:r w:rsidRPr="00FE63F4">
        <w:rPr>
          <w:lang w:val="en-GB"/>
        </w:rPr>
        <w:t xml:space="preserve">  </w:t>
      </w:r>
      <w:r w:rsidRPr="00FE63F4">
        <w:rPr>
          <w:lang w:val="sr-Cyrl-BA"/>
        </w:rPr>
        <w:t>ПОСЛОВНИК О РАДУ САВЕТА РОДИТЕЉА</w:t>
      </w:r>
    </w:p>
    <w:p w:rsidR="00407DD1" w:rsidRPr="00FE63F4" w:rsidRDefault="00407DD1" w:rsidP="00407DD1">
      <w:pPr>
        <w:rPr>
          <w:lang w:val="sr-Cyrl-BA"/>
        </w:rPr>
      </w:pPr>
      <w:r w:rsidRPr="00FE63F4">
        <w:rPr>
          <w:lang w:val="sr-Cyrl-BA"/>
        </w:rPr>
        <w:t>9.</w:t>
      </w:r>
      <w:r w:rsidRPr="00FE63F4">
        <w:rPr>
          <w:lang w:val="en-GB"/>
        </w:rPr>
        <w:t xml:space="preserve">  </w:t>
      </w:r>
      <w:r w:rsidRPr="00FE63F4">
        <w:rPr>
          <w:lang w:val="sr-Cyrl-BA"/>
        </w:rPr>
        <w:t>ПОСЛОВНИК О РАДУ НАСТАВНИЧКОГ ВЕЋА</w:t>
      </w:r>
    </w:p>
    <w:p w:rsidR="00407DD1" w:rsidRPr="00FE63F4" w:rsidRDefault="00407DD1" w:rsidP="00407DD1">
      <w:pPr>
        <w:rPr>
          <w:lang w:val="sr-Cyrl-BA"/>
        </w:rPr>
      </w:pPr>
      <w:r w:rsidRPr="00FE63F4">
        <w:rPr>
          <w:lang w:val="sr-Cyrl-BA"/>
        </w:rPr>
        <w:t>10.ПОСЛОВНИК О РАДУ УЧЕНИЧКОГ ПАРЛАМЕНТА</w:t>
      </w:r>
    </w:p>
    <w:p w:rsidR="00407DD1" w:rsidRPr="00FE63F4" w:rsidRDefault="00407DD1" w:rsidP="00407DD1">
      <w:pPr>
        <w:rPr>
          <w:lang w:val="sr-Cyrl-BA"/>
        </w:rPr>
      </w:pPr>
      <w:r w:rsidRPr="00FE63F4">
        <w:rPr>
          <w:lang w:val="sr-Cyrl-BA"/>
        </w:rPr>
        <w:t>11.Правилник о дисциплинској и материјалној одговорности запослених у</w:t>
      </w:r>
    </w:p>
    <w:p w:rsidR="00407DD1" w:rsidRPr="00FE63F4" w:rsidRDefault="00407DD1" w:rsidP="00407DD1">
      <w:pPr>
        <w:rPr>
          <w:lang w:val="sr-Cyrl-BA"/>
        </w:rPr>
      </w:pPr>
      <w:r w:rsidRPr="00FE63F4">
        <w:rPr>
          <w:lang w:val="en-GB"/>
        </w:rPr>
        <w:t xml:space="preserve">     </w:t>
      </w:r>
      <w:r w:rsidRPr="00FE63F4">
        <w:rPr>
          <w:lang w:val="sr-Cyrl-BA"/>
        </w:rPr>
        <w:t xml:space="preserve"> установи</w:t>
      </w:r>
    </w:p>
    <w:p w:rsidR="00407DD1" w:rsidRPr="00FE63F4" w:rsidRDefault="00407DD1" w:rsidP="00407DD1">
      <w:pPr>
        <w:rPr>
          <w:lang w:val="sr-Cyrl-BA"/>
        </w:rPr>
      </w:pPr>
      <w:r w:rsidRPr="00FE63F4">
        <w:rPr>
          <w:lang w:val="sr-Cyrl-BA"/>
        </w:rPr>
        <w:t>12.Правилник о дисциплинској и материјалној одговорности ученика</w:t>
      </w:r>
    </w:p>
    <w:p w:rsidR="00407DD1" w:rsidRPr="00FE63F4" w:rsidRDefault="00407DD1" w:rsidP="00407DD1">
      <w:pPr>
        <w:rPr>
          <w:lang w:val="sr-Cyrl-BA"/>
        </w:rPr>
      </w:pPr>
      <w:r w:rsidRPr="00FE63F4">
        <w:rPr>
          <w:lang w:val="sr-Cyrl-BA"/>
        </w:rPr>
        <w:t>13.Правилник о безбедности и здрављу на раду</w:t>
      </w:r>
    </w:p>
    <w:p w:rsidR="00407DD1" w:rsidRPr="00FE63F4" w:rsidRDefault="00407DD1" w:rsidP="00407DD1">
      <w:pPr>
        <w:rPr>
          <w:rStyle w:val="SubtitleChar"/>
          <w:lang w:val="sr-Cyrl-BA"/>
        </w:rPr>
      </w:pPr>
      <w:r w:rsidRPr="00FE63F4">
        <w:rPr>
          <w:lang w:val="sr-Cyrl-CS"/>
        </w:rPr>
        <w:t>14.Првилник о избору ученика генерације</w:t>
      </w:r>
    </w:p>
    <w:p w:rsidR="00407DD1" w:rsidRPr="00FE63F4" w:rsidRDefault="00407DD1" w:rsidP="00407DD1">
      <w:pPr>
        <w:rPr>
          <w:lang w:val="sr-Cyrl-RS"/>
        </w:rPr>
      </w:pPr>
      <w:r w:rsidRPr="00FE63F4">
        <w:rPr>
          <w:lang w:val="sr-Cyrl-RS"/>
        </w:rPr>
        <w:t>15.Правилник о раду</w:t>
      </w:r>
    </w:p>
    <w:p w:rsidR="00407DD1" w:rsidRPr="00FE63F4" w:rsidRDefault="00407DD1" w:rsidP="00407DD1">
      <w:pPr>
        <w:rPr>
          <w:lang w:val="sr-Cyrl-RS"/>
        </w:rPr>
      </w:pPr>
      <w:r w:rsidRPr="00FE63F4">
        <w:rPr>
          <w:lang w:val="sr-Cyrl-RS"/>
        </w:rPr>
        <w:t>16.Правилник о јавним набавкама</w:t>
      </w:r>
    </w:p>
    <w:p w:rsidR="00407DD1" w:rsidRPr="00FE63F4" w:rsidRDefault="00407DD1" w:rsidP="00407DD1">
      <w:pPr>
        <w:rPr>
          <w:lang w:val="sr-Cyrl-RS"/>
        </w:rPr>
      </w:pPr>
      <w:r w:rsidRPr="00FE63F4">
        <w:rPr>
          <w:lang w:val="sr-Cyrl-RS"/>
        </w:rPr>
        <w:t>17.Правилник о систематизацији радних места запослених</w:t>
      </w:r>
    </w:p>
    <w:p w:rsidR="00407DD1" w:rsidRPr="00FE63F4" w:rsidRDefault="00407DD1" w:rsidP="00407DD1">
      <w:pPr>
        <w:rPr>
          <w:lang w:val="sr-Latn-RS"/>
        </w:rPr>
      </w:pPr>
    </w:p>
    <w:p w:rsidR="00407DD1" w:rsidRPr="00FE63F4" w:rsidRDefault="00407DD1" w:rsidP="001B6CA7">
      <w:pPr>
        <w:ind w:left="360"/>
        <w:rPr>
          <w:b/>
          <w:bCs/>
          <w:lang w:val="sr-Cyrl-RS"/>
        </w:rPr>
      </w:pPr>
    </w:p>
    <w:p w:rsidR="00204EA9" w:rsidRPr="00FE0051" w:rsidRDefault="000E343D" w:rsidP="00AD72C4">
      <w:pPr>
        <w:autoSpaceDE/>
        <w:autoSpaceDN/>
        <w:adjustRightInd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br w:type="page"/>
      </w:r>
      <w:r w:rsidR="00204EA9" w:rsidRPr="0027447D">
        <w:rPr>
          <w:b/>
          <w:sz w:val="28"/>
          <w:szCs w:val="28"/>
          <w:lang w:val="sr-Cyrl-CS"/>
        </w:rPr>
        <w:lastRenderedPageBreak/>
        <w:t>АНАЛИЗА РАДА ИЗ ПРЕТХОДНЕ ШКОЛСКЕ ГОДИНЕ</w:t>
      </w:r>
    </w:p>
    <w:p w:rsidR="00204EA9" w:rsidRPr="00FE0051" w:rsidRDefault="00204EA9" w:rsidP="00204EA9">
      <w:pPr>
        <w:rPr>
          <w:sz w:val="22"/>
          <w:szCs w:val="22"/>
          <w:lang w:val="sr-Cyrl-CS"/>
        </w:rPr>
      </w:pPr>
    </w:p>
    <w:p w:rsidR="00811B86" w:rsidRDefault="005A3018" w:rsidP="00E74986">
      <w:pPr>
        <w:ind w:firstLine="720"/>
        <w:jc w:val="both"/>
        <w:rPr>
          <w:lang w:val="sr-Cyrl-RS"/>
        </w:rPr>
      </w:pPr>
      <w:r>
        <w:rPr>
          <w:lang w:val="sr-Cyrl-RS"/>
        </w:rPr>
        <w:t>Током школске 201</w:t>
      </w:r>
      <w:r w:rsidR="00811B86">
        <w:rPr>
          <w:lang w:val="sr-Cyrl-RS"/>
        </w:rPr>
        <w:t>8</w:t>
      </w:r>
      <w:r>
        <w:rPr>
          <w:lang w:val="sr-Cyrl-RS"/>
        </w:rPr>
        <w:t>/1</w:t>
      </w:r>
      <w:r w:rsidR="00811B86">
        <w:rPr>
          <w:lang w:val="sr-Cyrl-RS"/>
        </w:rPr>
        <w:t>9</w:t>
      </w:r>
      <w:r>
        <w:rPr>
          <w:lang w:val="sr-Cyrl-RS"/>
        </w:rPr>
        <w:t>. године настављено је са унапређивањем наставе и квалитета рада школе. Посебан акценат је дат пријему и што бољој адаптацији ученика</w:t>
      </w:r>
      <w:r w:rsidR="00EE71A3">
        <w:rPr>
          <w:lang w:val="sr-Cyrl-RS"/>
        </w:rPr>
        <w:t xml:space="preserve">. </w:t>
      </w:r>
    </w:p>
    <w:p w:rsidR="00EE71A3" w:rsidRDefault="00EE71A3" w:rsidP="00E7498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Из године у годину као приоритетна област за рад са ученицам, али и са родитељима и наставницма наметнуло се инклузивно образовање. Све је већи број деце са развојним тешкоћама, а социјална свест за прихватањем различитости и толеранција је на ниском ниову. Током школске годеине интензивирао се рад са ученицима </w:t>
      </w:r>
      <w:r w:rsidR="005A3018">
        <w:rPr>
          <w:lang w:val="sr-Cyrl-RS"/>
        </w:rPr>
        <w:t>којима је потребна подршка, али и родитељима других ученика на ра</w:t>
      </w:r>
      <w:r>
        <w:rPr>
          <w:lang w:val="sr-Cyrl-RS"/>
        </w:rPr>
        <w:t>звоју сензитивности, разумевања,</w:t>
      </w:r>
      <w:r w:rsidR="005A3018">
        <w:rPr>
          <w:lang w:val="sr-Cyrl-RS"/>
        </w:rPr>
        <w:t xml:space="preserve"> толеранције </w:t>
      </w:r>
      <w:r>
        <w:rPr>
          <w:lang w:val="sr-Cyrl-RS"/>
        </w:rPr>
        <w:t xml:space="preserve">и прихватања </w:t>
      </w:r>
      <w:r w:rsidR="005A3018">
        <w:rPr>
          <w:lang w:val="sr-Cyrl-RS"/>
        </w:rPr>
        <w:t xml:space="preserve">различитости. </w:t>
      </w:r>
      <w:r>
        <w:rPr>
          <w:lang w:val="sr-Cyrl-RS"/>
        </w:rPr>
        <w:t>За наставнике стручна служба је припремила и одржала више састанака (размене искустава, презентације, округли сто, набавка и размене дидактичких материјала...) са циљем стручног усавршавања и унапређивања квалитета рада у области инклузивног образовања.</w:t>
      </w:r>
    </w:p>
    <w:p w:rsidR="00F47E51" w:rsidRDefault="009A52B9" w:rsidP="00E74986">
      <w:pPr>
        <w:ind w:firstLine="720"/>
        <w:jc w:val="both"/>
        <w:rPr>
          <w:lang w:val="sr-Cyrl-CS"/>
        </w:rPr>
      </w:pPr>
      <w:r>
        <w:rPr>
          <w:sz w:val="22"/>
          <w:szCs w:val="22"/>
          <w:lang w:val="sr-Cyrl-RS"/>
        </w:rPr>
        <w:t xml:space="preserve">Слободне активности у </w:t>
      </w:r>
      <w:r>
        <w:rPr>
          <w:sz w:val="22"/>
          <w:szCs w:val="22"/>
        </w:rPr>
        <w:t>школ</w:t>
      </w:r>
      <w:r>
        <w:rPr>
          <w:sz w:val="22"/>
          <w:szCs w:val="22"/>
          <w:lang w:val="sr-Cyrl-RS"/>
        </w:rPr>
        <w:t>и</w:t>
      </w:r>
      <w:r>
        <w:rPr>
          <w:sz w:val="22"/>
          <w:szCs w:val="22"/>
        </w:rPr>
        <w:t xml:space="preserve">  су </w:t>
      </w:r>
      <w:r w:rsidRPr="00CE73D0">
        <w:rPr>
          <w:sz w:val="22"/>
          <w:szCs w:val="22"/>
        </w:rPr>
        <w:t xml:space="preserve">усмерени на остварење циљева и </w:t>
      </w:r>
      <w:r w:rsidRPr="00CE73D0">
        <w:rPr>
          <w:sz w:val="22"/>
          <w:szCs w:val="22"/>
          <w:lang w:val="sr-Cyrl-RS"/>
        </w:rPr>
        <w:t>исхода</w:t>
      </w:r>
      <w:r w:rsidRPr="00CE73D0">
        <w:rPr>
          <w:sz w:val="22"/>
          <w:szCs w:val="22"/>
        </w:rPr>
        <w:t xml:space="preserve"> образовања и васпитања и потреба ученика.</w:t>
      </w:r>
      <w:r>
        <w:rPr>
          <w:sz w:val="22"/>
          <w:szCs w:val="22"/>
          <w:lang w:val="sr-Cyrl-RS"/>
        </w:rPr>
        <w:t xml:space="preserve"> Стручна служба је урадила аутентични  програм</w:t>
      </w:r>
      <w:r w:rsidR="00F47E51">
        <w:rPr>
          <w:lang w:val="sr-Cyrl-CS"/>
        </w:rPr>
        <w:t xml:space="preserve"> </w:t>
      </w:r>
      <w:r>
        <w:rPr>
          <w:lang w:val="sr-Cyrl-CS"/>
        </w:rPr>
        <w:t>Слободнох наставних активности „У школи растем и сазревам- СТАНИСЛАВАЦ САМ“ за 5. и 6. разред.</w:t>
      </w:r>
    </w:p>
    <w:p w:rsidR="00C4127C" w:rsidRPr="00204EA9" w:rsidRDefault="00C4127C" w:rsidP="00E74986">
      <w:pPr>
        <w:ind w:firstLine="720"/>
        <w:jc w:val="both"/>
        <w:rPr>
          <w:lang w:val="sr-Cyrl-CS"/>
        </w:rPr>
      </w:pPr>
      <w:r w:rsidRPr="00204EA9">
        <w:rPr>
          <w:lang w:val="sr-Cyrl-CS"/>
        </w:rPr>
        <w:t>На основу анализе реализованих</w:t>
      </w:r>
      <w:r>
        <w:rPr>
          <w:lang w:val="sr-Cyrl-CS"/>
        </w:rPr>
        <w:t xml:space="preserve"> активности из Годишњег плана</w:t>
      </w:r>
      <w:r w:rsidRPr="00204EA9">
        <w:rPr>
          <w:lang w:val="sr-Cyrl-CS"/>
        </w:rPr>
        <w:t xml:space="preserve"> рада за претходну школску годину,</w:t>
      </w:r>
      <w:r>
        <w:t xml:space="preserve"> </w:t>
      </w:r>
      <w:r w:rsidRPr="00204EA9">
        <w:rPr>
          <w:lang w:val="sr-Cyrl-CS"/>
        </w:rPr>
        <w:t xml:space="preserve"> може се ко</w:t>
      </w:r>
      <w:r>
        <w:rPr>
          <w:lang w:val="sr-Cyrl-CS"/>
        </w:rPr>
        <w:t>нстатовати да су све планиране активности и реализоване у складу са планом. Као и ранијих година, наши ученици су остварили запажене резултате на свим нивоима такмичења, а и остварени су добри резулта</w:t>
      </w:r>
      <w:r w:rsidR="00C02A11">
        <w:rPr>
          <w:lang w:val="sr-Cyrl-CS"/>
        </w:rPr>
        <w:t>ти на завршном испиту – ученици наше школе остварили најбоље резултате од основних школа у округу.</w:t>
      </w:r>
    </w:p>
    <w:p w:rsidR="00C4127C" w:rsidRPr="00306BEF" w:rsidRDefault="00C4127C" w:rsidP="00E74986">
      <w:pPr>
        <w:jc w:val="both"/>
        <w:rPr>
          <w:lang w:val="sr-Latn-RS"/>
        </w:rPr>
      </w:pPr>
      <w:r w:rsidRPr="00204EA9">
        <w:rPr>
          <w:lang w:val="sr-Cyrl-CS"/>
        </w:rPr>
        <w:t xml:space="preserve"> </w:t>
      </w:r>
      <w:r w:rsidRPr="00204EA9">
        <w:rPr>
          <w:lang w:val="sr-Cyrl-CS"/>
        </w:rPr>
        <w:tab/>
      </w:r>
      <w:r w:rsidR="0061085F">
        <w:rPr>
          <w:lang w:val="sr-Cyrl-CS"/>
        </w:rPr>
        <w:t xml:space="preserve">Већ другу годину за редом нам се повећава интересовање родитеља за целодневну наставу, тако да </w:t>
      </w:r>
      <w:r w:rsidR="00306BEF">
        <w:rPr>
          <w:lang w:val="sr-Cyrl-CS"/>
        </w:rPr>
        <w:t>је дошло до проширивања одељења на шест у</w:t>
      </w:r>
      <w:r w:rsidR="00306BEF">
        <w:rPr>
          <w:lang w:val="sr-Latn-RS"/>
        </w:rPr>
        <w:t xml:space="preserve"> I </w:t>
      </w:r>
      <w:r w:rsidR="00306BEF">
        <w:rPr>
          <w:lang w:val="sr-Cyrl-CS"/>
        </w:rPr>
        <w:t xml:space="preserve"> и</w:t>
      </w:r>
      <w:r w:rsidR="00306BEF">
        <w:rPr>
          <w:lang w:val="sr-Latn-RS"/>
        </w:rPr>
        <w:t xml:space="preserve"> II</w:t>
      </w:r>
      <w:r w:rsidR="00306BEF">
        <w:rPr>
          <w:lang w:val="sr-Cyrl-CS"/>
        </w:rPr>
        <w:t xml:space="preserve"> разреду.</w:t>
      </w:r>
    </w:p>
    <w:p w:rsidR="00C4127C" w:rsidRPr="00204EA9" w:rsidRDefault="00C4127C" w:rsidP="0091268A">
      <w:pPr>
        <w:jc w:val="both"/>
        <w:rPr>
          <w:lang w:val="sr-Cyrl-CS"/>
        </w:rPr>
      </w:pPr>
      <w:r w:rsidRPr="00204EA9">
        <w:rPr>
          <w:lang w:val="sr-Cyrl-CS"/>
        </w:rPr>
        <w:t xml:space="preserve"> </w:t>
      </w:r>
      <w:r w:rsidRPr="00204EA9">
        <w:rPr>
          <w:lang w:val="sr-Cyrl-CS"/>
        </w:rPr>
        <w:tab/>
        <w:t>Руководећи и стручни органи школе су реализовали своје</w:t>
      </w:r>
      <w:r>
        <w:rPr>
          <w:lang w:val="sr-Cyrl-CS"/>
        </w:rPr>
        <w:t xml:space="preserve"> планове и припремили извештаје, који су саставни део Извештаја о реализацији Годишњег плана рада школе.</w:t>
      </w:r>
    </w:p>
    <w:p w:rsidR="009A52B9" w:rsidRDefault="009A52B9" w:rsidP="009A52B9">
      <w:pPr>
        <w:rPr>
          <w:lang w:val="sr-Cyrl-RS"/>
        </w:rPr>
      </w:pPr>
      <w:r>
        <w:rPr>
          <w:lang w:val="sr-Cyrl-RS"/>
        </w:rPr>
        <w:t xml:space="preserve">Остварена је заједничка сарадња са ОШ „Светозар Марковић“, </w:t>
      </w:r>
      <w:r w:rsidR="009F1ED1">
        <w:rPr>
          <w:lang w:val="sr-Cyrl-RS"/>
        </w:rPr>
        <w:t xml:space="preserve">ШОСО „Вукашин Марковић“ </w:t>
      </w:r>
      <w:r>
        <w:rPr>
          <w:lang w:val="sr-Cyrl-RS"/>
        </w:rPr>
        <w:t>и школом за образовање глуве и наглуве деце, што ће се и даље развијати</w:t>
      </w:r>
      <w:r w:rsidR="005A2AE7">
        <w:rPr>
          <w:lang w:val="sr-Cyrl-RS"/>
        </w:rPr>
        <w:t xml:space="preserve"> и проширивати </w:t>
      </w:r>
      <w:r>
        <w:rPr>
          <w:lang w:val="sr-Cyrl-RS"/>
        </w:rPr>
        <w:t xml:space="preserve"> ка другим школама.</w:t>
      </w:r>
    </w:p>
    <w:p w:rsidR="009A52B9" w:rsidRDefault="009A52B9" w:rsidP="009A52B9">
      <w:pPr>
        <w:rPr>
          <w:lang w:val="sr-Cyrl-RS"/>
        </w:rPr>
      </w:pPr>
      <w:r>
        <w:rPr>
          <w:lang w:val="sr-Cyrl-RS"/>
        </w:rPr>
        <w:t>Припремљена је документација за конкурисање за пројекте.</w:t>
      </w:r>
    </w:p>
    <w:p w:rsidR="009A52B9" w:rsidRDefault="009A52B9" w:rsidP="009A52B9">
      <w:pPr>
        <w:rPr>
          <w:lang w:val="sr-Cyrl-RS"/>
        </w:rPr>
      </w:pPr>
      <w:r>
        <w:rPr>
          <w:lang w:val="sr-Cyrl-RS"/>
        </w:rPr>
        <w:t xml:space="preserve">Остварено </w:t>
      </w:r>
      <w:r w:rsidRPr="00135F4D">
        <w:t>је значајно побољшање у опремљености</w:t>
      </w:r>
      <w:r>
        <w:rPr>
          <w:lang w:val="sr-Cyrl-RS"/>
        </w:rPr>
        <w:t xml:space="preserve"> и естетском изгледу </w:t>
      </w:r>
      <w:r w:rsidRPr="00135F4D">
        <w:t xml:space="preserve"> школе</w:t>
      </w:r>
      <w:r>
        <w:rPr>
          <w:lang w:val="sr-Cyrl-RS"/>
        </w:rPr>
        <w:t>- школа је добила више донација.</w:t>
      </w:r>
    </w:p>
    <w:p w:rsidR="005A2AE7" w:rsidRPr="00306CFD" w:rsidRDefault="005A2AE7" w:rsidP="009A52B9">
      <w:pPr>
        <w:rPr>
          <w:lang w:val="sr-Cyrl-RS"/>
        </w:rPr>
      </w:pPr>
    </w:p>
    <w:p w:rsidR="009A52B9" w:rsidRPr="009A52B9" w:rsidRDefault="009A52B9" w:rsidP="009A52B9">
      <w:pPr>
        <w:rPr>
          <w:lang w:val="sr-Cyrl-RS"/>
        </w:rPr>
      </w:pPr>
    </w:p>
    <w:p w:rsidR="004D0B2D" w:rsidRDefault="004D0B2D" w:rsidP="00AF3359">
      <w:pPr>
        <w:ind w:firstLine="720"/>
        <w:rPr>
          <w:lang w:val="sr-Cyrl-CS"/>
        </w:rPr>
      </w:pPr>
    </w:p>
    <w:p w:rsidR="004D0B2D" w:rsidRPr="000F5BBA" w:rsidRDefault="004D0B2D" w:rsidP="00AF3359">
      <w:pPr>
        <w:ind w:firstLine="720"/>
      </w:pPr>
    </w:p>
    <w:p w:rsidR="00204EA9" w:rsidRPr="00B8065C" w:rsidRDefault="00FC2B8B" w:rsidP="009545CB">
      <w:pPr>
        <w:numPr>
          <w:ilvl w:val="0"/>
          <w:numId w:val="3"/>
        </w:numPr>
        <w:ind w:left="284" w:hanging="284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ПРИМАРНИ ЗАДАЦИ ЗА ШКОЛСКУ 20</w:t>
      </w:r>
      <w:r w:rsidR="002E4792">
        <w:rPr>
          <w:b/>
          <w:sz w:val="28"/>
          <w:szCs w:val="28"/>
          <w:lang w:val="en-US"/>
        </w:rPr>
        <w:t>1</w:t>
      </w:r>
      <w:r w:rsidR="009F6936">
        <w:rPr>
          <w:b/>
          <w:sz w:val="28"/>
          <w:szCs w:val="28"/>
          <w:lang w:val="sr-Cyrl-RS"/>
        </w:rPr>
        <w:t>9</w:t>
      </w:r>
      <w:r w:rsidR="00696F74" w:rsidRPr="00B8065C">
        <w:rPr>
          <w:b/>
          <w:sz w:val="28"/>
          <w:szCs w:val="28"/>
          <w:lang w:val="sr-Cyrl-CS"/>
        </w:rPr>
        <w:t>/</w:t>
      </w:r>
      <w:r w:rsidR="009F6936">
        <w:rPr>
          <w:b/>
          <w:sz w:val="28"/>
          <w:szCs w:val="28"/>
          <w:lang w:val="sr-Cyrl-CS"/>
        </w:rPr>
        <w:t>20</w:t>
      </w:r>
      <w:r w:rsidR="00696F74" w:rsidRPr="00B8065C">
        <w:rPr>
          <w:b/>
          <w:sz w:val="28"/>
          <w:szCs w:val="28"/>
          <w:lang w:val="sr-Cyrl-CS"/>
        </w:rPr>
        <w:t>. ГОДИНУ</w:t>
      </w:r>
    </w:p>
    <w:p w:rsidR="00696F74" w:rsidRPr="000F5BBA" w:rsidRDefault="00696F74" w:rsidP="00696F74">
      <w:pPr>
        <w:rPr>
          <w:b/>
          <w:sz w:val="12"/>
          <w:szCs w:val="12"/>
          <w:lang w:val="sr-Cyrl-CS"/>
        </w:rPr>
      </w:pPr>
    </w:p>
    <w:p w:rsidR="00696F74" w:rsidRPr="00696F74" w:rsidRDefault="00696F74" w:rsidP="00E74986">
      <w:pPr>
        <w:ind w:firstLine="709"/>
        <w:jc w:val="both"/>
        <w:rPr>
          <w:lang w:val="sr-Cyrl-CS"/>
        </w:rPr>
      </w:pPr>
      <w:r>
        <w:rPr>
          <w:lang w:val="sr-Cyrl-CS"/>
        </w:rPr>
        <w:t>На основу извршених анализа и добијених извештаја примарни задаци за ову школску годину су:</w:t>
      </w:r>
    </w:p>
    <w:p w:rsidR="00521147" w:rsidRDefault="00D21E8F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t>им</w:t>
      </w:r>
      <w:r w:rsidR="00521147">
        <w:rPr>
          <w:lang w:val="sr-Cyrl-CS"/>
        </w:rPr>
        <w:t xml:space="preserve">плементација акционих планова </w:t>
      </w:r>
      <w:r w:rsidR="00915319" w:rsidRPr="00204EA9">
        <w:rPr>
          <w:lang w:val="sr-Cyrl-CS"/>
        </w:rPr>
        <w:t>Разво</w:t>
      </w:r>
      <w:r w:rsidR="00915319">
        <w:rPr>
          <w:lang w:val="sr-Cyrl-CS"/>
        </w:rPr>
        <w:t xml:space="preserve">јног плана установе и Самовредновања </w:t>
      </w:r>
      <w:r w:rsidR="00521147">
        <w:rPr>
          <w:lang w:val="sr-Cyrl-CS"/>
        </w:rPr>
        <w:t>у пракси</w:t>
      </w:r>
      <w:r w:rsidR="006E111E">
        <w:rPr>
          <w:lang w:val="sr-Cyrl-CS"/>
        </w:rPr>
        <w:t>;</w:t>
      </w:r>
    </w:p>
    <w:p w:rsidR="00915319" w:rsidRDefault="00C86216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915319">
        <w:rPr>
          <w:lang w:val="sr-Cyrl-CS"/>
        </w:rPr>
        <w:t xml:space="preserve">интензивирање </w:t>
      </w:r>
      <w:r w:rsidR="0091268A">
        <w:rPr>
          <w:lang w:val="sr-Cyrl-CS"/>
        </w:rPr>
        <w:t>превентивних активности</w:t>
      </w:r>
      <w:r w:rsidRPr="00915319">
        <w:rPr>
          <w:lang w:val="sr-Cyrl-CS"/>
        </w:rPr>
        <w:t xml:space="preserve"> на заштити деце од насиља, </w:t>
      </w:r>
      <w:r w:rsidR="0091268A">
        <w:rPr>
          <w:lang w:val="sr-Cyrl-CS"/>
        </w:rPr>
        <w:t xml:space="preserve">злостављања и </w:t>
      </w:r>
      <w:r w:rsidRPr="00915319">
        <w:rPr>
          <w:lang w:val="sr-Cyrl-CS"/>
        </w:rPr>
        <w:t>занемаривања</w:t>
      </w:r>
      <w:r w:rsidR="00C02A11">
        <w:rPr>
          <w:lang w:val="sr-Cyrl-CS"/>
        </w:rPr>
        <w:t>;</w:t>
      </w:r>
    </w:p>
    <w:p w:rsidR="00633CD3" w:rsidRDefault="00633CD3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RS"/>
        </w:rPr>
        <w:t>имплементација пројекта ,,Дигитална учионица'' и реалзација циљева постављ</w:t>
      </w:r>
      <w:r w:rsidR="0055668E">
        <w:rPr>
          <w:lang w:val="sr-Cyrl-RS"/>
        </w:rPr>
        <w:t>е</w:t>
      </w:r>
      <w:r>
        <w:rPr>
          <w:lang w:val="sr-Cyrl-RS"/>
        </w:rPr>
        <w:t>них пројектом;</w:t>
      </w:r>
    </w:p>
    <w:p w:rsidR="00C86216" w:rsidRPr="00633CD3" w:rsidRDefault="00D725B7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915319">
        <w:rPr>
          <w:lang w:val="sr-Cyrl-CS"/>
        </w:rPr>
        <w:t>идентификација, праћење и израда педагошких профила нових ученика</w:t>
      </w:r>
      <w:r w:rsidR="00C86216" w:rsidRPr="00915319">
        <w:rPr>
          <w:lang w:val="sr-Cyrl-CS"/>
        </w:rPr>
        <w:t>;</w:t>
      </w:r>
      <w:r w:rsidRPr="00915319">
        <w:rPr>
          <w:lang w:val="sr-Cyrl-CS"/>
        </w:rPr>
        <w:t xml:space="preserve"> израда планова прилагођавања и ИОП-а за идентификоване ученике;</w:t>
      </w:r>
      <w:r w:rsidR="004F7C23">
        <w:rPr>
          <w:lang w:val="sr-Latn-RS"/>
        </w:rPr>
        <w:t xml:space="preserve"> </w:t>
      </w:r>
      <w:r w:rsidR="004F7C23">
        <w:rPr>
          <w:lang w:val="sr-Cyrl-RS"/>
        </w:rPr>
        <w:t>фокус ће ове године бити померен на даровите;</w:t>
      </w:r>
    </w:p>
    <w:p w:rsidR="00633CD3" w:rsidRPr="004F7C23" w:rsidRDefault="00633CD3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RS"/>
        </w:rPr>
        <w:t>унапређивање рада тимова, дефинисањем прецизних процедура, промовисањем тимова и њиховог рада на свим нивоима;</w:t>
      </w:r>
    </w:p>
    <w:p w:rsidR="004F7C23" w:rsidRPr="00915319" w:rsidRDefault="004F7C23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RS"/>
        </w:rPr>
        <w:t>унапређивање рада одељењских старешина</w:t>
      </w:r>
      <w:r w:rsidR="0055668E">
        <w:rPr>
          <w:lang w:val="sr-Cyrl-RS"/>
        </w:rPr>
        <w:t xml:space="preserve"> и одељењске заједнице са акцентом на формирању и очувању колектива ии колективног духа</w:t>
      </w:r>
      <w:r>
        <w:rPr>
          <w:lang w:val="sr-Cyrl-RS"/>
        </w:rPr>
        <w:t>;</w:t>
      </w:r>
    </w:p>
    <w:p w:rsidR="007425E6" w:rsidRDefault="007425E6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t xml:space="preserve">унапређивање рада на заштити </w:t>
      </w:r>
      <w:r w:rsidR="00C86216">
        <w:rPr>
          <w:lang w:val="sr-Cyrl-CS"/>
        </w:rPr>
        <w:t>здравља ученика</w:t>
      </w:r>
      <w:r>
        <w:rPr>
          <w:lang w:val="sr-Cyrl-CS"/>
        </w:rPr>
        <w:t>;</w:t>
      </w:r>
    </w:p>
    <w:p w:rsidR="00696F74" w:rsidRDefault="00D725B7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t xml:space="preserve">унапређивање </w:t>
      </w:r>
      <w:r w:rsidR="00696F74">
        <w:rPr>
          <w:lang w:val="sr-Cyrl-CS"/>
        </w:rPr>
        <w:t>припремања наставника</w:t>
      </w:r>
      <w:r>
        <w:rPr>
          <w:lang w:val="sr-Cyrl-CS"/>
        </w:rPr>
        <w:t xml:space="preserve"> за час</w:t>
      </w:r>
      <w:r w:rsidR="00696F74">
        <w:rPr>
          <w:lang w:val="sr-Cyrl-CS"/>
        </w:rPr>
        <w:t>;</w:t>
      </w:r>
    </w:p>
    <w:p w:rsidR="00D725B7" w:rsidRDefault="00DF7E49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t>наставити са</w:t>
      </w:r>
      <w:r w:rsidR="00F25584">
        <w:rPr>
          <w:lang w:val="sr-Cyrl-CS"/>
        </w:rPr>
        <w:t xml:space="preserve"> применом стандардизованих тестова</w:t>
      </w:r>
      <w:r>
        <w:rPr>
          <w:lang w:val="sr-Cyrl-CS"/>
        </w:rPr>
        <w:t xml:space="preserve"> ради континуираног праћења и вредновања постигнућа ученика</w:t>
      </w:r>
      <w:r w:rsidR="00F25584">
        <w:rPr>
          <w:lang w:val="sr-Cyrl-CS"/>
        </w:rPr>
        <w:t>;</w:t>
      </w:r>
    </w:p>
    <w:p w:rsidR="00B8065C" w:rsidRPr="00204EA9" w:rsidRDefault="00DF7E49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t>унапредити кооперативно</w:t>
      </w:r>
      <w:r w:rsidR="00F25584">
        <w:rPr>
          <w:lang w:val="sr-Cyrl-CS"/>
        </w:rPr>
        <w:t xml:space="preserve"> деловање стручних већа, актива и тимова;</w:t>
      </w:r>
    </w:p>
    <w:p w:rsidR="00E21ABF" w:rsidRPr="00E21ABF" w:rsidRDefault="00B8065C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lastRenderedPageBreak/>
        <w:t>направити план стручног усавршавања наставника и радити на његовој реализацији</w:t>
      </w:r>
      <w:r w:rsidR="00F25584">
        <w:rPr>
          <w:lang w:val="sr-Cyrl-CS"/>
        </w:rPr>
        <w:t xml:space="preserve"> у сарадњу са Центром за стручно усавршавање</w:t>
      </w:r>
      <w:r>
        <w:rPr>
          <w:lang w:val="sr-Cyrl-CS"/>
        </w:rPr>
        <w:t>;</w:t>
      </w:r>
    </w:p>
    <w:p w:rsidR="00B8065C" w:rsidRDefault="00B8065C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204EA9">
        <w:rPr>
          <w:lang w:val="sr-Cyrl-CS"/>
        </w:rPr>
        <w:t>набавка нових наставних средстава</w:t>
      </w:r>
      <w:r>
        <w:rPr>
          <w:lang w:val="sr-Cyrl-CS"/>
        </w:rPr>
        <w:t>;</w:t>
      </w:r>
    </w:p>
    <w:p w:rsidR="00B8065C" w:rsidRDefault="00B8065C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 w:rsidRPr="00204EA9">
        <w:rPr>
          <w:lang w:val="sr-Cyrl-CS"/>
        </w:rPr>
        <w:t>замена дела школског намештаја</w:t>
      </w:r>
      <w:r>
        <w:rPr>
          <w:lang w:val="sr-Cyrl-CS"/>
        </w:rPr>
        <w:t>;</w:t>
      </w:r>
    </w:p>
    <w:p w:rsidR="004F7C23" w:rsidRDefault="004F7C23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t>припрема материјала за помоћ и подршку у раду;</w:t>
      </w:r>
    </w:p>
    <w:p w:rsidR="00B8065C" w:rsidRDefault="00B8065C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t>уређење и осветљење школског двор</w:t>
      </w:r>
      <w:r w:rsidR="00D21E8F">
        <w:rPr>
          <w:lang w:val="sr-Cyrl-CS"/>
        </w:rPr>
        <w:t>ишта, израда спортских терена</w:t>
      </w:r>
      <w:r w:rsidR="00C02A11">
        <w:rPr>
          <w:lang w:val="sr-Cyrl-CS"/>
        </w:rPr>
        <w:t>;</w:t>
      </w:r>
    </w:p>
    <w:p w:rsidR="00915319" w:rsidRDefault="00915319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t>унапређивање квалитета рада одељењских заједница</w:t>
      </w:r>
      <w:r w:rsidR="0091268A">
        <w:rPr>
          <w:lang w:val="sr-Cyrl-CS"/>
        </w:rPr>
        <w:t xml:space="preserve"> и часова одељењског старешине;</w:t>
      </w:r>
    </w:p>
    <w:p w:rsidR="0091268A" w:rsidRDefault="0091268A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t>осмишљавање ефикасног праћења напредовања ученика;</w:t>
      </w:r>
    </w:p>
    <w:p w:rsidR="0091268A" w:rsidRDefault="0091268A" w:rsidP="00C61C8F">
      <w:pPr>
        <w:numPr>
          <w:ilvl w:val="0"/>
          <w:numId w:val="4"/>
        </w:numPr>
        <w:ind w:left="426" w:hanging="284"/>
        <w:jc w:val="both"/>
        <w:rPr>
          <w:lang w:val="sr-Cyrl-CS"/>
        </w:rPr>
      </w:pPr>
      <w:r>
        <w:rPr>
          <w:lang w:val="sr-Cyrl-CS"/>
        </w:rPr>
        <w:t>формирање вршњачког тима.</w:t>
      </w:r>
    </w:p>
    <w:p w:rsidR="00204EA9" w:rsidRDefault="00204EA9" w:rsidP="00B8065C">
      <w:pPr>
        <w:rPr>
          <w:lang w:val="sr-Latn-RS"/>
        </w:rPr>
      </w:pPr>
    </w:p>
    <w:p w:rsidR="00A67C10" w:rsidRPr="0027447D" w:rsidRDefault="00A67C10" w:rsidP="009F4B98">
      <w:pPr>
        <w:numPr>
          <w:ilvl w:val="0"/>
          <w:numId w:val="3"/>
        </w:numPr>
        <w:tabs>
          <w:tab w:val="clear" w:pos="2487"/>
        </w:tabs>
        <w:ind w:left="709" w:hanging="709"/>
        <w:jc w:val="center"/>
        <w:rPr>
          <w:b/>
          <w:bCs/>
          <w:sz w:val="28"/>
          <w:szCs w:val="28"/>
          <w:lang w:val="en-US"/>
        </w:rPr>
      </w:pPr>
      <w:r w:rsidRPr="0027447D">
        <w:rPr>
          <w:b/>
          <w:bCs/>
          <w:sz w:val="28"/>
          <w:szCs w:val="28"/>
          <w:lang w:val="sr-Cyrl-CS"/>
        </w:rPr>
        <w:t>МАТЕРИЈАЛНО-</w:t>
      </w:r>
      <w:r w:rsidRPr="0027447D">
        <w:rPr>
          <w:b/>
          <w:bCs/>
          <w:sz w:val="28"/>
          <w:szCs w:val="28"/>
          <w:lang w:val="en-US"/>
        </w:rPr>
        <w:t>ТЕХНИЧКИ И ПРОСТОРНИ УСЛОВИ РАДА</w:t>
      </w:r>
    </w:p>
    <w:p w:rsidR="00A67C10" w:rsidRPr="000F5BBA" w:rsidRDefault="00A67C10" w:rsidP="00A67C10">
      <w:pPr>
        <w:jc w:val="both"/>
        <w:rPr>
          <w:b/>
          <w:bCs/>
          <w:sz w:val="12"/>
          <w:szCs w:val="12"/>
          <w:lang w:val="en-US"/>
        </w:rPr>
      </w:pPr>
    </w:p>
    <w:p w:rsidR="00DC02A4" w:rsidRPr="001331C1" w:rsidRDefault="00A67C10" w:rsidP="001331C1">
      <w:pPr>
        <w:ind w:firstLine="720"/>
        <w:jc w:val="both"/>
        <w:rPr>
          <w:lang w:val="sr-Cyrl-CS"/>
        </w:rPr>
      </w:pPr>
      <w:proofErr w:type="spellStart"/>
      <w:r>
        <w:rPr>
          <w:lang w:val="en-US"/>
        </w:rPr>
        <w:t>Основна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школа</w:t>
      </w:r>
      <w:proofErr w:type="spellEnd"/>
      <w:r>
        <w:rPr>
          <w:lang w:val="en-US"/>
        </w:rPr>
        <w:t xml:space="preserve"> ,,</w:t>
      </w:r>
      <w:proofErr w:type="spellStart"/>
      <w:r>
        <w:rPr>
          <w:lang w:val="en-US"/>
        </w:rPr>
        <w:t>Станислав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Сремчевић</w:t>
      </w:r>
      <w:proofErr w:type="spellEnd"/>
      <w:r w:rsidR="007F6B20">
        <w:rPr>
          <w:lang w:val="en-US"/>
        </w:rPr>
        <w:t>’’</w:t>
      </w:r>
      <w:r>
        <w:rPr>
          <w:lang w:val="en-US"/>
        </w:rPr>
        <w:t xml:space="preserve"> у </w:t>
      </w:r>
      <w:proofErr w:type="spellStart"/>
      <w:r>
        <w:rPr>
          <w:lang w:val="en-US"/>
        </w:rPr>
        <w:t>Крагујевцу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објекат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издвојених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одељења</w:t>
      </w:r>
      <w:proofErr w:type="spellEnd"/>
      <w:r>
        <w:rPr>
          <w:lang w:val="en-US"/>
        </w:rPr>
        <w:t>.</w:t>
      </w:r>
      <w:r w:rsidR="00521147">
        <w:rPr>
          <w:lang w:val="sr-Cyrl-CS"/>
        </w:rPr>
        <w:t xml:space="preserve"> </w:t>
      </w:r>
    </w:p>
    <w:p w:rsidR="00A67C10" w:rsidRPr="009F4B98" w:rsidRDefault="00A67C10" w:rsidP="00A3518B">
      <w:pPr>
        <w:pStyle w:val="ListParagraph"/>
        <w:numPr>
          <w:ilvl w:val="1"/>
          <w:numId w:val="74"/>
        </w:numPr>
        <w:ind w:left="426" w:hanging="426"/>
        <w:jc w:val="center"/>
        <w:rPr>
          <w:b/>
          <w:bCs/>
          <w:sz w:val="26"/>
          <w:szCs w:val="26"/>
          <w:lang w:val="sr-Cyrl-CS"/>
        </w:rPr>
      </w:pPr>
      <w:r w:rsidRPr="009F4B98">
        <w:rPr>
          <w:b/>
          <w:bCs/>
          <w:sz w:val="26"/>
          <w:szCs w:val="26"/>
          <w:lang w:val="sr-Cyrl-CS"/>
        </w:rPr>
        <w:t xml:space="preserve">Објекти за образовно-васпитни рад </w:t>
      </w:r>
    </w:p>
    <w:p w:rsidR="00A67C10" w:rsidRPr="00DE7975" w:rsidRDefault="00A67C10" w:rsidP="00A67C10">
      <w:pPr>
        <w:jc w:val="both"/>
        <w:rPr>
          <w:lang w:val="en-US"/>
        </w:rPr>
      </w:pPr>
    </w:p>
    <w:p w:rsidR="00A67C10" w:rsidRDefault="00A67C10" w:rsidP="00A67C10">
      <w:pPr>
        <w:jc w:val="both"/>
        <w:rPr>
          <w:lang w:val="en-US"/>
        </w:rPr>
      </w:pPr>
      <w:r>
        <w:rPr>
          <w:lang w:val="en-US"/>
        </w:rPr>
        <w:tab/>
      </w:r>
      <w:r>
        <w:rPr>
          <w:rFonts w:ascii="Times New Roman CYR" w:hAnsi="Times New Roman CYR" w:cs="Times New Roman CYR"/>
          <w:lang w:val="sr-Cyrl-CS"/>
        </w:rPr>
        <w:t>За изв</w:t>
      </w:r>
      <w:proofErr w:type="spellStart"/>
      <w:r>
        <w:rPr>
          <w:lang w:val="en-US"/>
        </w:rPr>
        <w:t>ођење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образовно-васпитног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Школа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располаже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следећим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просторијама</w:t>
      </w:r>
      <w:proofErr w:type="spellEnd"/>
      <w:r>
        <w:rPr>
          <w:lang w:val="en-US"/>
        </w:rPr>
        <w:t>:</w:t>
      </w:r>
    </w:p>
    <w:p w:rsidR="00122296" w:rsidRPr="000F5BBA" w:rsidRDefault="00122296" w:rsidP="00A67C10">
      <w:pPr>
        <w:jc w:val="both"/>
        <w:rPr>
          <w:sz w:val="12"/>
          <w:szCs w:val="12"/>
          <w:lang w:val="en-US"/>
        </w:rPr>
      </w:pPr>
    </w:p>
    <w:tbl>
      <w:tblPr>
        <w:tblW w:w="0" w:type="auto"/>
        <w:tblInd w:w="154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</w:tblGrid>
      <w:tr w:rsidR="00A67C10">
        <w:tc>
          <w:tcPr>
            <w:tcW w:w="4860" w:type="dxa"/>
            <w:vAlign w:val="center"/>
          </w:tcPr>
          <w:p w:rsidR="00A67C10" w:rsidRDefault="00942960" w:rsidP="00F01129">
            <w:pPr>
              <w:ind w:left="437" w:hanging="142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 w:rsidR="0058319B">
              <w:rPr>
                <w:rFonts w:ascii="Symbol" w:hAnsi="Symbol" w:cs="Symbol"/>
                <w:lang w:val="en-US"/>
              </w:rPr>
              <w:t></w:t>
            </w:r>
            <w:proofErr w:type="spellStart"/>
            <w:r w:rsidR="00A67C10">
              <w:rPr>
                <w:lang w:val="en-US"/>
              </w:rPr>
              <w:t>учионица</w:t>
            </w:r>
            <w:proofErr w:type="spellEnd"/>
            <w:r w:rsidR="00A67C10"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445E9">
              <w:rPr>
                <w:lang w:val="en-US"/>
              </w:rPr>
              <w:t>0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A67C10" w:rsidP="00F01129">
            <w:pPr>
              <w:ind w:left="437" w:hanging="142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 w:rsidR="0058319B">
              <w:rPr>
                <w:rFonts w:ascii="Symbol" w:hAnsi="Symbol" w:cs="Symbol"/>
                <w:lang w:val="en-US"/>
              </w:rPr>
              <w:t></w:t>
            </w:r>
            <w:proofErr w:type="spellStart"/>
            <w:r>
              <w:rPr>
                <w:lang w:val="en-US"/>
              </w:rPr>
              <w:t>учионица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целодневну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наставу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Pr="009237AB" w:rsidRDefault="009237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B6D98" w:rsidRPr="0091268A">
        <w:tc>
          <w:tcPr>
            <w:tcW w:w="4860" w:type="dxa"/>
            <w:vAlign w:val="center"/>
          </w:tcPr>
          <w:p w:rsidR="00EB6D98" w:rsidRPr="0091268A" w:rsidRDefault="00EB6D98" w:rsidP="00F01129">
            <w:pPr>
              <w:ind w:left="437" w:hanging="142"/>
              <w:rPr>
                <w:rFonts w:ascii="Symbol" w:hAnsi="Symbol" w:cs="Symbol"/>
                <w:color w:val="000000" w:themeColor="text1"/>
                <w:lang w:val="sr-Cyrl-RS"/>
              </w:rPr>
            </w:pPr>
            <w:r w:rsidRPr="0091268A">
              <w:rPr>
                <w:rFonts w:ascii="Symbol" w:hAnsi="Symbol" w:cs="Symbol"/>
                <w:color w:val="000000" w:themeColor="text1"/>
                <w:lang w:val="en-US"/>
              </w:rPr>
              <w:t></w:t>
            </w:r>
            <w:r w:rsidRPr="0091268A">
              <w:rPr>
                <w:rFonts w:ascii="Symbol" w:hAnsi="Symbol" w:cs="Symbol"/>
                <w:color w:val="000000" w:themeColor="text1"/>
                <w:lang w:val="en-US"/>
              </w:rPr>
              <w:t></w:t>
            </w:r>
            <w:r w:rsidRPr="0091268A">
              <w:rPr>
                <w:color w:val="000000" w:themeColor="text1"/>
                <w:lang w:val="sr-Cyrl-RS"/>
              </w:rPr>
              <w:t>играоница</w:t>
            </w:r>
          </w:p>
        </w:tc>
        <w:tc>
          <w:tcPr>
            <w:tcW w:w="1440" w:type="dxa"/>
            <w:vAlign w:val="center"/>
          </w:tcPr>
          <w:p w:rsidR="00EB6D98" w:rsidRPr="0091268A" w:rsidRDefault="00EB6D98">
            <w:pPr>
              <w:jc w:val="center"/>
              <w:rPr>
                <w:color w:val="000000" w:themeColor="text1"/>
                <w:lang w:val="sr-Cyrl-RS"/>
              </w:rPr>
            </w:pPr>
            <w:r w:rsidRPr="0091268A">
              <w:rPr>
                <w:color w:val="000000" w:themeColor="text1"/>
                <w:lang w:val="sr-Cyrl-RS"/>
              </w:rPr>
              <w:t>1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A67C10" w:rsidP="00F01129">
            <w:pPr>
              <w:ind w:left="437" w:hanging="142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 w:rsidR="0058319B">
              <w:rPr>
                <w:rFonts w:ascii="Symbol" w:hAnsi="Symbol" w:cs="Symbol"/>
                <w:lang w:val="en-US"/>
              </w:rPr>
              <w:t></w:t>
            </w:r>
            <w:proofErr w:type="spellStart"/>
            <w:r>
              <w:rPr>
                <w:lang w:val="en-US"/>
              </w:rPr>
              <w:t>кабинети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A67C10" w:rsidP="00F01129">
            <w:pPr>
              <w:ind w:left="437" w:hanging="142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 w:rsidR="0058319B">
              <w:rPr>
                <w:rFonts w:ascii="Symbol" w:hAnsi="Symbol" w:cs="Symbol"/>
                <w:lang w:val="en-US"/>
              </w:rPr>
              <w:t></w:t>
            </w:r>
            <w:proofErr w:type="spellStart"/>
            <w:r>
              <w:rPr>
                <w:lang w:val="en-US"/>
              </w:rPr>
              <w:t>фискултурна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сала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A67C10" w:rsidP="00F01129">
            <w:pPr>
              <w:ind w:left="437" w:hanging="142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 w:rsidR="0058319B">
              <w:rPr>
                <w:rFonts w:ascii="Symbol" w:hAnsi="Symbol" w:cs="Symbol"/>
                <w:lang w:val="en-US"/>
              </w:rPr>
              <w:t></w:t>
            </w:r>
            <w:proofErr w:type="spellStart"/>
            <w:r>
              <w:rPr>
                <w:lang w:val="en-US"/>
              </w:rPr>
              <w:t>радионица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техничко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образовање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Pr="009237AB" w:rsidRDefault="009237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Pr="00F01129" w:rsidRDefault="00A67C10" w:rsidP="00F01129">
            <w:pPr>
              <w:ind w:left="437" w:hanging="142"/>
              <w:rPr>
                <w:lang w:val="sr-Cyrl-C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 w:rsidR="00942960">
              <w:rPr>
                <w:rFonts w:cs="Symbol"/>
                <w:lang w:val="sr-Cyrl-CS"/>
              </w:rPr>
              <w:t xml:space="preserve"> </w:t>
            </w:r>
            <w:proofErr w:type="spellStart"/>
            <w:r>
              <w:rPr>
                <w:lang w:val="en-US"/>
              </w:rPr>
              <w:t>библиотека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Pr="00F01129" w:rsidRDefault="00F011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F01129">
        <w:tc>
          <w:tcPr>
            <w:tcW w:w="4860" w:type="dxa"/>
            <w:vAlign w:val="center"/>
          </w:tcPr>
          <w:p w:rsidR="00F01129" w:rsidRPr="00F01129" w:rsidRDefault="00F01129" w:rsidP="00481E00">
            <w:pPr>
              <w:pStyle w:val="ListParagraph"/>
              <w:numPr>
                <w:ilvl w:val="0"/>
                <w:numId w:val="68"/>
              </w:numPr>
              <w:ind w:left="437" w:hanging="142"/>
              <w:rPr>
                <w:rFonts w:ascii="Symbol" w:hAnsi="Symbol" w:cs="Symbol"/>
                <w:lang w:val="en-US"/>
              </w:rPr>
            </w:pPr>
            <w:proofErr w:type="spellStart"/>
            <w:r w:rsidRPr="00F01129">
              <w:rPr>
                <w:lang w:val="en-US"/>
              </w:rPr>
              <w:t>медијатека</w:t>
            </w:r>
            <w:proofErr w:type="spellEnd"/>
          </w:p>
        </w:tc>
        <w:tc>
          <w:tcPr>
            <w:tcW w:w="1440" w:type="dxa"/>
            <w:vAlign w:val="center"/>
          </w:tcPr>
          <w:p w:rsidR="00F01129" w:rsidRPr="00F01129" w:rsidRDefault="00F011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942960" w:rsidP="00F01129">
            <w:pPr>
              <w:ind w:left="437" w:hanging="142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cs="Symbol"/>
                <w:lang w:val="sr-Cyrl-C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наставничка</w:t>
            </w:r>
            <w:proofErr w:type="spellEnd"/>
            <w:r w:rsidR="00A67C10">
              <w:rPr>
                <w:lang w:val="en-U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канцеларија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A67C10" w:rsidP="00F01129">
            <w:pPr>
              <w:ind w:left="437" w:hanging="142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 w:rsidR="00942960">
              <w:rPr>
                <w:rFonts w:cs="Symbol"/>
                <w:lang w:val="sr-Cyrl-CS"/>
              </w:rPr>
              <w:t xml:space="preserve"> </w:t>
            </w:r>
            <w:proofErr w:type="spellStart"/>
            <w:r>
              <w:rPr>
                <w:lang w:val="en-US"/>
              </w:rPr>
              <w:t>канцеларија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педагога-психолога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A67C10" w:rsidP="00F01129">
            <w:pPr>
              <w:ind w:left="437" w:hanging="142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 w:rsidR="00942960">
              <w:rPr>
                <w:rFonts w:cs="Symbol"/>
                <w:lang w:val="sr-Cyrl-CS"/>
              </w:rPr>
              <w:t xml:space="preserve"> </w:t>
            </w:r>
            <w:proofErr w:type="spellStart"/>
            <w:r>
              <w:rPr>
                <w:lang w:val="en-US"/>
              </w:rPr>
              <w:t>канцеларија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секретара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A67C10" w:rsidP="00F01129">
            <w:pPr>
              <w:ind w:left="437" w:hanging="142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 w:rsidR="00942960">
              <w:rPr>
                <w:rFonts w:cs="Symbol"/>
                <w:lang w:val="sr-Cyrl-CS"/>
              </w:rPr>
              <w:t xml:space="preserve"> </w:t>
            </w:r>
            <w:proofErr w:type="spellStart"/>
            <w:r>
              <w:rPr>
                <w:lang w:val="en-US"/>
              </w:rPr>
              <w:t>канцеларија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рачуноводства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B6D98" w:rsidRPr="00EB6D98">
        <w:tc>
          <w:tcPr>
            <w:tcW w:w="4860" w:type="dxa"/>
            <w:vAlign w:val="center"/>
          </w:tcPr>
          <w:p w:rsidR="00A67C10" w:rsidRDefault="00942960" w:rsidP="00F01129">
            <w:pPr>
              <w:ind w:left="437" w:hanging="142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cs="Symbol"/>
                <w:lang w:val="sr-Cyrl-C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канцеларија</w:t>
            </w:r>
            <w:proofErr w:type="spellEnd"/>
            <w:r w:rsidR="00A67C10">
              <w:rPr>
                <w:lang w:val="en-U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директора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7C10" w:rsidRPr="0091268A">
        <w:tc>
          <w:tcPr>
            <w:tcW w:w="4860" w:type="dxa"/>
            <w:vAlign w:val="center"/>
          </w:tcPr>
          <w:p w:rsidR="00A67C10" w:rsidRPr="0091268A" w:rsidRDefault="00942960" w:rsidP="00F01129">
            <w:pPr>
              <w:ind w:left="437" w:hanging="142"/>
              <w:rPr>
                <w:color w:val="000000" w:themeColor="text1"/>
                <w:lang w:val="sr-Cyrl-RS"/>
              </w:rPr>
            </w:pPr>
            <w:r w:rsidRPr="0091268A">
              <w:rPr>
                <w:rFonts w:ascii="Symbol" w:hAnsi="Symbol" w:cs="Symbol"/>
                <w:color w:val="000000" w:themeColor="text1"/>
                <w:lang w:val="en-US"/>
              </w:rPr>
              <w:t></w:t>
            </w:r>
            <w:r w:rsidRPr="0091268A">
              <w:rPr>
                <w:rFonts w:cs="Symbol"/>
                <w:color w:val="000000" w:themeColor="text1"/>
                <w:lang w:val="sr-Cyrl-CS"/>
              </w:rPr>
              <w:t xml:space="preserve"> </w:t>
            </w:r>
            <w:proofErr w:type="spellStart"/>
            <w:r w:rsidR="00A67C10" w:rsidRPr="0091268A">
              <w:rPr>
                <w:color w:val="000000" w:themeColor="text1"/>
                <w:lang w:val="en-US"/>
              </w:rPr>
              <w:t>канцеларија</w:t>
            </w:r>
            <w:proofErr w:type="spellEnd"/>
            <w:r w:rsidR="00A67C10" w:rsidRPr="0091268A">
              <w:rPr>
                <w:color w:val="000000" w:themeColor="text1"/>
                <w:lang w:val="en-US"/>
              </w:rPr>
              <w:t xml:space="preserve"> </w:t>
            </w:r>
            <w:r w:rsidR="00EB6D98" w:rsidRPr="0091268A">
              <w:rPr>
                <w:color w:val="000000" w:themeColor="text1"/>
                <w:lang w:val="sr-Cyrl-RS"/>
              </w:rPr>
              <w:t>логопеда</w:t>
            </w:r>
          </w:p>
        </w:tc>
        <w:tc>
          <w:tcPr>
            <w:tcW w:w="1440" w:type="dxa"/>
            <w:vAlign w:val="center"/>
          </w:tcPr>
          <w:p w:rsidR="00A67C10" w:rsidRPr="0091268A" w:rsidRDefault="00A67C10">
            <w:pPr>
              <w:jc w:val="center"/>
              <w:rPr>
                <w:color w:val="000000" w:themeColor="text1"/>
                <w:lang w:val="en-US"/>
              </w:rPr>
            </w:pPr>
            <w:r w:rsidRPr="0091268A">
              <w:rPr>
                <w:color w:val="000000" w:themeColor="text1"/>
                <w:lang w:val="en-US"/>
              </w:rPr>
              <w:t>1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A67C10" w:rsidP="00F01129">
            <w:pPr>
              <w:ind w:left="437" w:hanging="142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 w:rsidR="00942960">
              <w:rPr>
                <w:rFonts w:cs="Symbol"/>
                <w:lang w:val="sr-Cyrl-CS"/>
              </w:rPr>
              <w:t xml:space="preserve"> </w:t>
            </w:r>
            <w:proofErr w:type="spellStart"/>
            <w:r>
              <w:rPr>
                <w:lang w:val="en-US"/>
              </w:rPr>
              <w:t>канцеларија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помоћника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директора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942960">
            <w:pPr>
              <w:tabs>
                <w:tab w:val="left" w:pos="720"/>
              </w:tabs>
              <w:ind w:left="720" w:hanging="360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cs="Symbol"/>
                <w:lang w:val="sr-Cyrl-C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кино</w:t>
            </w:r>
            <w:proofErr w:type="spellEnd"/>
            <w:r w:rsidR="00A67C10">
              <w:rPr>
                <w:lang w:val="en-U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сала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942960">
            <w:pPr>
              <w:tabs>
                <w:tab w:val="left" w:pos="720"/>
              </w:tabs>
              <w:ind w:left="720" w:hanging="360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cs="Symbol"/>
                <w:lang w:val="sr-Cyrl-C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кухиња</w:t>
            </w:r>
            <w:proofErr w:type="spellEnd"/>
            <w:r w:rsidR="00A67C10">
              <w:rPr>
                <w:lang w:val="en-U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са</w:t>
            </w:r>
            <w:proofErr w:type="spellEnd"/>
            <w:r w:rsidR="00A67C10">
              <w:rPr>
                <w:lang w:val="en-U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трпезаријом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942960">
            <w:pPr>
              <w:tabs>
                <w:tab w:val="left" w:pos="720"/>
              </w:tabs>
              <w:ind w:left="720" w:hanging="360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cs="Symbol"/>
                <w:lang w:val="sr-Cyrl-C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зубна</w:t>
            </w:r>
            <w:proofErr w:type="spellEnd"/>
            <w:r w:rsidR="00A67C10">
              <w:rPr>
                <w:lang w:val="en-U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ординација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942960">
            <w:pPr>
              <w:tabs>
                <w:tab w:val="left" w:pos="720"/>
              </w:tabs>
              <w:ind w:left="720" w:hanging="360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cs="Symbol"/>
                <w:lang w:val="sr-Cyrl-C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сала</w:t>
            </w:r>
            <w:proofErr w:type="spellEnd"/>
            <w:r w:rsidR="00A67C10">
              <w:rPr>
                <w:lang w:val="en-U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за</w:t>
            </w:r>
            <w:proofErr w:type="spellEnd"/>
            <w:r w:rsidR="00A67C10">
              <w:rPr>
                <w:lang w:val="en-U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приредбе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7C10">
        <w:tc>
          <w:tcPr>
            <w:tcW w:w="4860" w:type="dxa"/>
            <w:vAlign w:val="center"/>
          </w:tcPr>
          <w:p w:rsidR="00A67C10" w:rsidRDefault="00942960">
            <w:pPr>
              <w:tabs>
                <w:tab w:val="left" w:pos="720"/>
              </w:tabs>
              <w:ind w:left="720" w:hanging="360"/>
              <w:rPr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cs="Symbol"/>
                <w:lang w:val="sr-Cyrl-C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санитарни</w:t>
            </w:r>
            <w:proofErr w:type="spellEnd"/>
            <w:r w:rsidR="00A67C10">
              <w:rPr>
                <w:lang w:val="en-US"/>
              </w:rPr>
              <w:t xml:space="preserve"> </w:t>
            </w:r>
            <w:proofErr w:type="spellStart"/>
            <w:r w:rsidR="00A67C10">
              <w:rPr>
                <w:lang w:val="en-US"/>
              </w:rPr>
              <w:t>простор</w:t>
            </w:r>
            <w:proofErr w:type="spellEnd"/>
          </w:p>
        </w:tc>
        <w:tc>
          <w:tcPr>
            <w:tcW w:w="144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</w:tbl>
    <w:p w:rsidR="004D0B2D" w:rsidRDefault="004D0B2D" w:rsidP="00A67C10">
      <w:pPr>
        <w:jc w:val="center"/>
        <w:rPr>
          <w:b/>
          <w:bCs/>
          <w:color w:val="FF0000"/>
          <w:sz w:val="26"/>
          <w:szCs w:val="26"/>
          <w:lang w:val="sr-Latn-RS"/>
        </w:rPr>
      </w:pPr>
    </w:p>
    <w:p w:rsidR="009F6936" w:rsidRDefault="009F6936">
      <w:pPr>
        <w:autoSpaceDE/>
        <w:autoSpaceDN/>
        <w:adjustRightInd/>
        <w:rPr>
          <w:b/>
          <w:bCs/>
          <w:color w:val="FF0000"/>
          <w:sz w:val="26"/>
          <w:szCs w:val="26"/>
          <w:lang w:val="sr-Latn-RS"/>
        </w:rPr>
      </w:pPr>
      <w:r>
        <w:rPr>
          <w:b/>
          <w:bCs/>
          <w:color w:val="FF0000"/>
          <w:sz w:val="26"/>
          <w:szCs w:val="26"/>
          <w:lang w:val="sr-Latn-RS"/>
        </w:rPr>
        <w:br w:type="page"/>
      </w:r>
    </w:p>
    <w:p w:rsidR="00F57E5A" w:rsidRDefault="00F57E5A" w:rsidP="00A67C10">
      <w:pPr>
        <w:jc w:val="center"/>
        <w:rPr>
          <w:b/>
          <w:bCs/>
          <w:color w:val="FF0000"/>
          <w:sz w:val="26"/>
          <w:szCs w:val="26"/>
          <w:lang w:val="sr-Latn-RS"/>
        </w:rPr>
      </w:pPr>
    </w:p>
    <w:p w:rsidR="00A67C10" w:rsidRPr="0027447D" w:rsidRDefault="00A67C10" w:rsidP="00A3518B">
      <w:pPr>
        <w:pStyle w:val="ListParagraph"/>
        <w:numPr>
          <w:ilvl w:val="1"/>
          <w:numId w:val="74"/>
        </w:numPr>
        <w:ind w:left="426" w:hanging="426"/>
        <w:jc w:val="center"/>
        <w:rPr>
          <w:b/>
          <w:bCs/>
          <w:sz w:val="26"/>
          <w:szCs w:val="26"/>
          <w:lang w:val="sr-Cyrl-CS"/>
        </w:rPr>
      </w:pPr>
      <w:r w:rsidRPr="0027447D">
        <w:rPr>
          <w:b/>
          <w:bCs/>
          <w:sz w:val="26"/>
          <w:szCs w:val="26"/>
          <w:lang w:val="sr-Cyrl-CS"/>
        </w:rPr>
        <w:t>Наставна средства</w:t>
      </w:r>
    </w:p>
    <w:p w:rsidR="00A67C10" w:rsidRPr="009F4B98" w:rsidRDefault="00A67C10" w:rsidP="00A67C10">
      <w:pPr>
        <w:jc w:val="center"/>
        <w:rPr>
          <w:lang w:val="en-US"/>
        </w:rPr>
      </w:pPr>
    </w:p>
    <w:p w:rsidR="00A67C10" w:rsidRPr="009F4B98" w:rsidRDefault="00A67C10" w:rsidP="00A67C10">
      <w:pPr>
        <w:jc w:val="both"/>
        <w:rPr>
          <w:lang w:val="sr-Latn-RS"/>
        </w:rPr>
      </w:pPr>
      <w:r w:rsidRPr="009F4B98">
        <w:rPr>
          <w:lang w:val="en-US"/>
        </w:rPr>
        <w:tab/>
      </w:r>
      <w:r w:rsidRPr="009F4B98">
        <w:rPr>
          <w:lang w:val="sr-Cyrl-CS"/>
        </w:rPr>
        <w:t>Посебне услове за рад чини добра опремљеност школе наставним средствима, добра снабдевеност библиотеке литерауторм (ђачки и наставнички фонд) и медијатеке са одговарајућим наставним средствима. Школа сваке године одваја средства за набавку најнужнијих наставних средстава и књига.</w:t>
      </w:r>
    </w:p>
    <w:p w:rsidR="00604227" w:rsidRPr="009F4B98" w:rsidRDefault="00604227" w:rsidP="00A67C10">
      <w:pPr>
        <w:jc w:val="both"/>
        <w:rPr>
          <w:lang w:val="sr-Latn-RS"/>
        </w:rPr>
      </w:pPr>
    </w:p>
    <w:p w:rsidR="00A67C10" w:rsidRPr="009F4B98" w:rsidRDefault="00A67C10" w:rsidP="00A67C10">
      <w:pPr>
        <w:jc w:val="both"/>
        <w:rPr>
          <w:lang w:val="en-US"/>
        </w:rPr>
      </w:pPr>
      <w:r w:rsidRPr="009F4B98">
        <w:rPr>
          <w:lang w:val="en-US"/>
        </w:rPr>
        <w:tab/>
      </w:r>
      <w:r w:rsidRPr="009F4B98">
        <w:rPr>
          <w:lang w:val="sr-Cyrl-CS"/>
        </w:rPr>
        <w:t>Опремљеност наставним средствима</w:t>
      </w:r>
      <w:r w:rsidRPr="009F4B98">
        <w:rPr>
          <w:lang w:val="en-US"/>
        </w:rPr>
        <w:t xml:space="preserve"> </w:t>
      </w:r>
      <w:r w:rsidRPr="009F4B98">
        <w:rPr>
          <w:lang w:val="sr-Cyrl-CS"/>
        </w:rPr>
        <w:t>је</w:t>
      </w:r>
      <w:r w:rsidRPr="009F4B98">
        <w:rPr>
          <w:lang w:val="en-US"/>
        </w:rPr>
        <w:t xml:space="preserve"> </w:t>
      </w:r>
      <w:r w:rsidRPr="009F4B98">
        <w:rPr>
          <w:lang w:val="sr-Cyrl-CS"/>
        </w:rPr>
        <w:t>следећа</w:t>
      </w:r>
      <w:r w:rsidRPr="009F4B98">
        <w:rPr>
          <w:lang w:val="en-US"/>
        </w:rPr>
        <w:t>:</w:t>
      </w:r>
    </w:p>
    <w:p w:rsidR="00604227" w:rsidRPr="009F4B98" w:rsidRDefault="00604227" w:rsidP="00A67C10">
      <w:pPr>
        <w:jc w:val="both"/>
        <w:rPr>
          <w:lang w:val="en-US"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268"/>
      </w:tblGrid>
      <w:tr w:rsidR="006445E9" w:rsidTr="00633CD3">
        <w:trPr>
          <w:tblHeader/>
          <w:jc w:val="center"/>
        </w:trPr>
        <w:tc>
          <w:tcPr>
            <w:tcW w:w="5104" w:type="dxa"/>
            <w:shd w:val="clear" w:color="auto" w:fill="C0C0C0"/>
          </w:tcPr>
          <w:p w:rsidR="006445E9" w:rsidRDefault="006445E9" w:rsidP="00633CD3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наставна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2268" w:type="dxa"/>
            <w:shd w:val="clear" w:color="auto" w:fill="C0C0C0"/>
          </w:tcPr>
          <w:p w:rsidR="006445E9" w:rsidRDefault="006445E9" w:rsidP="00633CD3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количина</w:t>
            </w:r>
            <w:proofErr w:type="spellEnd"/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633CD3">
            <w:pPr>
              <w:rPr>
                <w:lang w:val="en-US"/>
              </w:rPr>
            </w:pPr>
            <w:r>
              <w:rPr>
                <w:lang w:val="sr-Cyrl-CS"/>
              </w:rPr>
              <w:t xml:space="preserve">     *лаптоп рачунар </w:t>
            </w:r>
          </w:p>
        </w:tc>
        <w:tc>
          <w:tcPr>
            <w:tcW w:w="2268" w:type="dxa"/>
          </w:tcPr>
          <w:p w:rsidR="006445E9" w:rsidRPr="007B5C00" w:rsidRDefault="007B5C00" w:rsidP="00633C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7B5C00" w:rsidTr="00633CD3">
        <w:trPr>
          <w:jc w:val="center"/>
        </w:trPr>
        <w:tc>
          <w:tcPr>
            <w:tcW w:w="5104" w:type="dxa"/>
            <w:vAlign w:val="center"/>
          </w:tcPr>
          <w:p w:rsidR="007B5C00" w:rsidRDefault="007B5C00" w:rsidP="00633CD3">
            <w:pPr>
              <w:rPr>
                <w:lang w:val="sr-Cyrl-CS"/>
              </w:rPr>
            </w:pPr>
            <w:r>
              <w:rPr>
                <w:lang w:val="sr-Latn-RS"/>
              </w:rPr>
              <w:t xml:space="preserve">      *</w:t>
            </w:r>
            <w:r>
              <w:rPr>
                <w:lang w:val="sr-Cyrl-CS"/>
              </w:rPr>
              <w:t>рачунар</w:t>
            </w:r>
          </w:p>
        </w:tc>
        <w:tc>
          <w:tcPr>
            <w:tcW w:w="2268" w:type="dxa"/>
          </w:tcPr>
          <w:p w:rsidR="007B5C00" w:rsidRPr="007B5C00" w:rsidRDefault="007B5C00" w:rsidP="00633CD3">
            <w:pPr>
              <w:jc w:val="center"/>
            </w:pPr>
            <w:r w:rsidRPr="007B5C00">
              <w:t>33</w:t>
            </w:r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633CD3">
            <w:pPr>
              <w:ind w:left="319"/>
              <w:rPr>
                <w:lang w:val="en-US"/>
              </w:rPr>
            </w:pPr>
            <w:r>
              <w:rPr>
                <w:rFonts w:ascii="Symbol" w:hAnsi="Symbol" w:cs="Symbol"/>
              </w:rPr>
              <w:t></w:t>
            </w:r>
            <w:r>
              <w:rPr>
                <w:lang w:val="en-US"/>
              </w:rPr>
              <w:t xml:space="preserve">ТВ </w:t>
            </w:r>
            <w:proofErr w:type="spellStart"/>
            <w:r>
              <w:rPr>
                <w:lang w:val="en-US"/>
              </w:rPr>
              <w:t>апарат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445E9" w:rsidRPr="007B5C00" w:rsidRDefault="007B5C00" w:rsidP="00633CD3">
            <w:pPr>
              <w:jc w:val="center"/>
            </w:pPr>
            <w:r w:rsidRPr="007B5C00">
              <w:t>5</w:t>
            </w:r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633CD3">
            <w:pPr>
              <w:ind w:left="319"/>
            </w:pPr>
            <w:r>
              <w:t>*Музичка линија</w:t>
            </w:r>
          </w:p>
        </w:tc>
        <w:tc>
          <w:tcPr>
            <w:tcW w:w="2268" w:type="dxa"/>
          </w:tcPr>
          <w:p w:rsidR="006445E9" w:rsidRPr="007B5C00" w:rsidRDefault="006445E9" w:rsidP="00633CD3">
            <w:pPr>
              <w:jc w:val="center"/>
            </w:pPr>
            <w:r w:rsidRPr="007B5C00">
              <w:t>1</w:t>
            </w:r>
          </w:p>
        </w:tc>
      </w:tr>
      <w:tr w:rsidR="007B5C00" w:rsidTr="00633CD3">
        <w:trPr>
          <w:jc w:val="center"/>
        </w:trPr>
        <w:tc>
          <w:tcPr>
            <w:tcW w:w="5104" w:type="dxa"/>
            <w:vAlign w:val="center"/>
          </w:tcPr>
          <w:p w:rsidR="007B5C00" w:rsidRPr="007B5C00" w:rsidRDefault="007B5C00" w:rsidP="00633CD3">
            <w:pPr>
              <w:ind w:left="319"/>
              <w:rPr>
                <w:lang w:val="sr-Cyrl-RS"/>
              </w:rPr>
            </w:pPr>
            <w:r>
              <w:rPr>
                <w:lang w:val="sr-Cyrl-RS"/>
              </w:rPr>
              <w:t>*ЦД - плејер</w:t>
            </w:r>
          </w:p>
        </w:tc>
        <w:tc>
          <w:tcPr>
            <w:tcW w:w="2268" w:type="dxa"/>
          </w:tcPr>
          <w:p w:rsidR="007B5C00" w:rsidRPr="007B5C00" w:rsidRDefault="007B5C00" w:rsidP="00633C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633CD3">
            <w:pPr>
              <w:ind w:left="319"/>
              <w:rPr>
                <w:lang w:val="en-US"/>
              </w:rPr>
            </w:pPr>
            <w:r>
              <w:rPr>
                <w:rFonts w:ascii="Symbol" w:hAnsi="Symbol" w:cs="Symbol"/>
              </w:rPr>
              <w:t></w:t>
            </w:r>
            <w:proofErr w:type="spellStart"/>
            <w:r>
              <w:rPr>
                <w:lang w:val="en-US"/>
              </w:rPr>
              <w:t>скенер</w:t>
            </w:r>
            <w:proofErr w:type="spellEnd"/>
          </w:p>
        </w:tc>
        <w:tc>
          <w:tcPr>
            <w:tcW w:w="2268" w:type="dxa"/>
          </w:tcPr>
          <w:p w:rsidR="006445E9" w:rsidRPr="007B5C00" w:rsidRDefault="007B5C00" w:rsidP="00633CD3">
            <w:pPr>
              <w:jc w:val="center"/>
              <w:rPr>
                <w:lang w:val="en-US"/>
              </w:rPr>
            </w:pPr>
            <w:r w:rsidRPr="007B5C00">
              <w:rPr>
                <w:lang w:val="en-US"/>
              </w:rPr>
              <w:t>2</w:t>
            </w:r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633CD3">
            <w:pPr>
              <w:ind w:left="319"/>
            </w:pPr>
            <w:r>
              <w:t>*интерактивна средства</w:t>
            </w:r>
          </w:p>
        </w:tc>
        <w:tc>
          <w:tcPr>
            <w:tcW w:w="2268" w:type="dxa"/>
          </w:tcPr>
          <w:p w:rsidR="006445E9" w:rsidRPr="007B5C00" w:rsidRDefault="006445E9" w:rsidP="00633CD3">
            <w:pPr>
              <w:jc w:val="center"/>
            </w:pPr>
            <w:r w:rsidRPr="007B5C00">
              <w:t>13</w:t>
            </w:r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633CD3">
            <w:pPr>
              <w:ind w:left="319"/>
              <w:rPr>
                <w:lang w:val="en-US"/>
              </w:rPr>
            </w:pPr>
            <w:r>
              <w:rPr>
                <w:rFonts w:ascii="Symbol" w:hAnsi="Symbol" w:cs="Symbol"/>
              </w:rPr>
              <w:t></w:t>
            </w:r>
            <w:proofErr w:type="spellStart"/>
            <w:r>
              <w:rPr>
                <w:lang w:val="en-US"/>
              </w:rPr>
              <w:t>матрични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штампач</w:t>
            </w:r>
            <w:proofErr w:type="spellEnd"/>
          </w:p>
        </w:tc>
        <w:tc>
          <w:tcPr>
            <w:tcW w:w="2268" w:type="dxa"/>
          </w:tcPr>
          <w:p w:rsidR="006445E9" w:rsidRPr="007B5C00" w:rsidRDefault="006445E9" w:rsidP="00633CD3">
            <w:pPr>
              <w:rPr>
                <w:lang w:val="en-US"/>
              </w:rPr>
            </w:pPr>
            <w:r w:rsidRPr="007B5C00">
              <w:rPr>
                <w:lang w:val="en-US"/>
              </w:rPr>
              <w:t xml:space="preserve">                1</w:t>
            </w:r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633CD3">
            <w:pPr>
              <w:ind w:left="319"/>
              <w:rPr>
                <w:lang w:val="en-US"/>
              </w:rPr>
            </w:pPr>
            <w:r>
              <w:rPr>
                <w:rFonts w:ascii="Symbol" w:hAnsi="Symbol" w:cs="Symbol"/>
              </w:rPr>
              <w:t></w:t>
            </w:r>
            <w:proofErr w:type="spellStart"/>
            <w:r>
              <w:rPr>
                <w:lang w:val="en-US"/>
              </w:rPr>
              <w:t>дигитална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камера</w:t>
            </w:r>
            <w:proofErr w:type="spellEnd"/>
          </w:p>
        </w:tc>
        <w:tc>
          <w:tcPr>
            <w:tcW w:w="2268" w:type="dxa"/>
          </w:tcPr>
          <w:p w:rsidR="006445E9" w:rsidRPr="007B5C00" w:rsidRDefault="006445E9" w:rsidP="00633CD3">
            <w:pPr>
              <w:jc w:val="center"/>
              <w:rPr>
                <w:lang w:val="en-US"/>
              </w:rPr>
            </w:pPr>
            <w:r w:rsidRPr="007B5C00">
              <w:rPr>
                <w:lang w:val="en-US"/>
              </w:rPr>
              <w:t>1</w:t>
            </w:r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633CD3">
            <w:pPr>
              <w:ind w:left="319"/>
            </w:pPr>
            <w:r>
              <w:t>*едукативни материјали</w:t>
            </w:r>
          </w:p>
        </w:tc>
        <w:tc>
          <w:tcPr>
            <w:tcW w:w="2268" w:type="dxa"/>
          </w:tcPr>
          <w:p w:rsidR="006445E9" w:rsidRPr="007B5C00" w:rsidRDefault="006445E9" w:rsidP="00633CD3">
            <w:pPr>
              <w:jc w:val="center"/>
              <w:rPr>
                <w:lang w:val="sr-Cyrl-CS"/>
              </w:rPr>
            </w:pPr>
            <w:r w:rsidRPr="007B5C00">
              <w:rPr>
                <w:lang w:val="sr-Cyrl-CS"/>
              </w:rPr>
              <w:t>10</w:t>
            </w:r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633CD3">
            <w:pPr>
              <w:ind w:left="319"/>
              <w:rPr>
                <w:lang w:val="en-US"/>
              </w:rPr>
            </w:pPr>
            <w:r>
              <w:rPr>
                <w:rFonts w:ascii="Symbol" w:hAnsi="Symbol" w:cs="Symbol"/>
              </w:rPr>
              <w:t></w:t>
            </w:r>
            <w:proofErr w:type="spellStart"/>
            <w:r>
              <w:rPr>
                <w:lang w:val="en-US"/>
              </w:rPr>
              <w:t>видео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бим</w:t>
            </w:r>
            <w:proofErr w:type="spellEnd"/>
          </w:p>
        </w:tc>
        <w:tc>
          <w:tcPr>
            <w:tcW w:w="2268" w:type="dxa"/>
          </w:tcPr>
          <w:p w:rsidR="006445E9" w:rsidRPr="00596517" w:rsidRDefault="00596517" w:rsidP="00633C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633CD3">
            <w:pPr>
              <w:ind w:left="319"/>
              <w:rPr>
                <w:lang w:val="en-US"/>
              </w:rPr>
            </w:pPr>
            <w:r>
              <w:rPr>
                <w:rFonts w:ascii="Symbol" w:hAnsi="Symbol" w:cs="Symbol"/>
              </w:rPr>
              <w:t></w:t>
            </w:r>
            <w:proofErr w:type="spellStart"/>
            <w:r>
              <w:rPr>
                <w:lang w:val="en-US"/>
              </w:rPr>
              <w:t>дигитални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апарат</w:t>
            </w:r>
            <w:proofErr w:type="spellEnd"/>
          </w:p>
        </w:tc>
        <w:tc>
          <w:tcPr>
            <w:tcW w:w="2268" w:type="dxa"/>
          </w:tcPr>
          <w:p w:rsidR="006445E9" w:rsidRPr="007B5C00" w:rsidRDefault="006445E9" w:rsidP="00633CD3">
            <w:pPr>
              <w:jc w:val="center"/>
              <w:rPr>
                <w:lang w:val="en-US"/>
              </w:rPr>
            </w:pPr>
            <w:r w:rsidRPr="007B5C00">
              <w:rPr>
                <w:lang w:val="en-US"/>
              </w:rPr>
              <w:t>3</w:t>
            </w:r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633CD3">
            <w:pPr>
              <w:ind w:left="319"/>
              <w:rPr>
                <w:lang w:val="en-US"/>
              </w:rPr>
            </w:pPr>
            <w:r>
              <w:rPr>
                <w:rFonts w:ascii="Symbol" w:hAnsi="Symbol" w:cs="Symbol"/>
              </w:rPr>
              <w:t></w:t>
            </w:r>
            <w:r>
              <w:rPr>
                <w:lang w:val="en-US"/>
              </w:rPr>
              <w:t xml:space="preserve">ДВД </w:t>
            </w:r>
            <w:proofErr w:type="spellStart"/>
            <w:r>
              <w:rPr>
                <w:lang w:val="en-US"/>
              </w:rPr>
              <w:t>са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кућни</w:t>
            </w:r>
            <w:proofErr w:type="spellEnd"/>
            <w:r>
              <w:rPr>
                <w:lang w:val="sr-Cyrl-CS"/>
              </w:rPr>
              <w:t>м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биоскопом</w:t>
            </w:r>
            <w:proofErr w:type="spellEnd"/>
          </w:p>
        </w:tc>
        <w:tc>
          <w:tcPr>
            <w:tcW w:w="2268" w:type="dxa"/>
          </w:tcPr>
          <w:p w:rsidR="006445E9" w:rsidRPr="007B5C00" w:rsidRDefault="006445E9" w:rsidP="00633CD3">
            <w:pPr>
              <w:jc w:val="center"/>
              <w:rPr>
                <w:lang w:val="en-US"/>
              </w:rPr>
            </w:pPr>
            <w:r w:rsidRPr="007B5C00">
              <w:rPr>
                <w:lang w:val="en-US"/>
              </w:rPr>
              <w:t>1</w:t>
            </w:r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633CD3">
            <w:pPr>
              <w:ind w:left="319"/>
              <w:rPr>
                <w:lang w:val="en-US"/>
              </w:rPr>
            </w:pPr>
            <w:r>
              <w:rPr>
                <w:rFonts w:ascii="Symbol" w:hAnsi="Symbol" w:cs="Symbol"/>
              </w:rPr>
              <w:t></w:t>
            </w:r>
            <w:r>
              <w:rPr>
                <w:lang w:val="en-US"/>
              </w:rPr>
              <w:t xml:space="preserve">ДВД </w:t>
            </w:r>
            <w:proofErr w:type="spellStart"/>
            <w:r>
              <w:rPr>
                <w:lang w:val="en-US"/>
              </w:rPr>
              <w:t>плејер</w:t>
            </w:r>
            <w:proofErr w:type="spellEnd"/>
          </w:p>
        </w:tc>
        <w:tc>
          <w:tcPr>
            <w:tcW w:w="2268" w:type="dxa"/>
          </w:tcPr>
          <w:p w:rsidR="006445E9" w:rsidRPr="007B5C00" w:rsidRDefault="006445E9" w:rsidP="00633CD3">
            <w:pPr>
              <w:jc w:val="center"/>
            </w:pPr>
            <w:r w:rsidRPr="007B5C00">
              <w:t>1</w:t>
            </w:r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A3518B">
            <w:pPr>
              <w:numPr>
                <w:ilvl w:val="0"/>
                <w:numId w:val="77"/>
              </w:numPr>
              <w:tabs>
                <w:tab w:val="left" w:pos="460"/>
              </w:tabs>
              <w:ind w:left="319" w:firstLine="0"/>
              <w:rPr>
                <w:lang w:val="sr-Cyrl-CS"/>
              </w:rPr>
            </w:pPr>
            <w:r>
              <w:rPr>
                <w:lang w:val="sr-Cyrl-CS"/>
              </w:rPr>
              <w:t>ласерски штампач у боји</w:t>
            </w:r>
          </w:p>
        </w:tc>
        <w:tc>
          <w:tcPr>
            <w:tcW w:w="2268" w:type="dxa"/>
          </w:tcPr>
          <w:p w:rsidR="006445E9" w:rsidRPr="007B5C00" w:rsidRDefault="006445E9" w:rsidP="00633CD3">
            <w:pPr>
              <w:jc w:val="center"/>
              <w:rPr>
                <w:lang w:val="sr-Cyrl-CS"/>
              </w:rPr>
            </w:pPr>
            <w:r w:rsidRPr="007B5C00">
              <w:rPr>
                <w:lang w:val="sr-Cyrl-CS"/>
              </w:rPr>
              <w:t>1</w:t>
            </w:r>
          </w:p>
        </w:tc>
      </w:tr>
      <w:tr w:rsidR="006445E9" w:rsidTr="00633CD3">
        <w:trPr>
          <w:jc w:val="center"/>
        </w:trPr>
        <w:tc>
          <w:tcPr>
            <w:tcW w:w="5104" w:type="dxa"/>
            <w:vAlign w:val="center"/>
          </w:tcPr>
          <w:p w:rsidR="006445E9" w:rsidRDefault="006445E9" w:rsidP="00A3518B">
            <w:pPr>
              <w:numPr>
                <w:ilvl w:val="0"/>
                <w:numId w:val="77"/>
              </w:numPr>
              <w:tabs>
                <w:tab w:val="left" w:pos="460"/>
              </w:tabs>
              <w:ind w:left="319" w:firstLine="0"/>
              <w:rPr>
                <w:lang w:val="sr-Cyrl-CS"/>
              </w:rPr>
            </w:pPr>
            <w:r>
              <w:rPr>
                <w:lang w:val="sr-Cyrl-CS"/>
              </w:rPr>
              <w:t>фотокопир апарат</w:t>
            </w:r>
          </w:p>
        </w:tc>
        <w:tc>
          <w:tcPr>
            <w:tcW w:w="2268" w:type="dxa"/>
          </w:tcPr>
          <w:p w:rsidR="006445E9" w:rsidRPr="007B5C00" w:rsidRDefault="006445E9" w:rsidP="00633CD3">
            <w:pPr>
              <w:tabs>
                <w:tab w:val="center" w:pos="742"/>
                <w:tab w:val="left" w:pos="1245"/>
              </w:tabs>
              <w:rPr>
                <w:lang w:val="sr-Cyrl-CS"/>
              </w:rPr>
            </w:pPr>
            <w:r w:rsidRPr="007B5C00">
              <w:rPr>
                <w:lang w:val="sr-Cyrl-CS"/>
              </w:rPr>
              <w:tab/>
            </w:r>
            <w:r w:rsidRPr="007B5C00">
              <w:t xml:space="preserve">         1</w:t>
            </w:r>
            <w:r w:rsidRPr="007B5C00">
              <w:rPr>
                <w:lang w:val="sr-Cyrl-CS"/>
              </w:rPr>
              <w:tab/>
            </w:r>
          </w:p>
        </w:tc>
      </w:tr>
      <w:tr w:rsidR="006445E9" w:rsidTr="00633CD3">
        <w:trPr>
          <w:trHeight w:val="348"/>
          <w:jc w:val="center"/>
        </w:trPr>
        <w:tc>
          <w:tcPr>
            <w:tcW w:w="5104" w:type="dxa"/>
            <w:vAlign w:val="center"/>
          </w:tcPr>
          <w:p w:rsidR="006445E9" w:rsidRDefault="006445E9" w:rsidP="00A3518B">
            <w:pPr>
              <w:numPr>
                <w:ilvl w:val="0"/>
                <w:numId w:val="77"/>
              </w:numPr>
              <w:tabs>
                <w:tab w:val="left" w:pos="460"/>
              </w:tabs>
              <w:ind w:left="319" w:firstLine="0"/>
              <w:rPr>
                <w:lang w:val="sr-Cyrl-CS"/>
              </w:rPr>
            </w:pPr>
            <w:r>
              <w:rPr>
                <w:lang w:val="sr-Cyrl-CS"/>
              </w:rPr>
              <w:t>интерактивна табла</w:t>
            </w:r>
          </w:p>
        </w:tc>
        <w:tc>
          <w:tcPr>
            <w:tcW w:w="2268" w:type="dxa"/>
          </w:tcPr>
          <w:p w:rsidR="006445E9" w:rsidRPr="007B5C00" w:rsidRDefault="006445E9" w:rsidP="00633CD3">
            <w:pPr>
              <w:tabs>
                <w:tab w:val="center" w:pos="742"/>
                <w:tab w:val="left" w:pos="1245"/>
              </w:tabs>
              <w:jc w:val="center"/>
              <w:rPr>
                <w:lang w:val="sr-Cyrl-CS"/>
              </w:rPr>
            </w:pPr>
            <w:r w:rsidRPr="007B5C00">
              <w:rPr>
                <w:lang w:val="sr-Cyrl-CS"/>
              </w:rPr>
              <w:t>1</w:t>
            </w:r>
          </w:p>
        </w:tc>
      </w:tr>
      <w:tr w:rsidR="006445E9" w:rsidTr="00633CD3">
        <w:trPr>
          <w:trHeight w:val="348"/>
          <w:jc w:val="center"/>
        </w:trPr>
        <w:tc>
          <w:tcPr>
            <w:tcW w:w="5104" w:type="dxa"/>
            <w:vAlign w:val="center"/>
          </w:tcPr>
          <w:p w:rsidR="006445E9" w:rsidRDefault="006445E9" w:rsidP="00A3518B">
            <w:pPr>
              <w:numPr>
                <w:ilvl w:val="0"/>
                <w:numId w:val="77"/>
              </w:numPr>
              <w:tabs>
                <w:tab w:val="left" w:pos="460"/>
              </w:tabs>
              <w:ind w:left="319" w:firstLine="0"/>
              <w:rPr>
                <w:lang w:val="sr-Cyrl-CS"/>
              </w:rPr>
            </w:pPr>
            <w:r>
              <w:rPr>
                <w:lang w:val="sr-Cyrl-CS"/>
              </w:rPr>
              <w:t>таблет</w:t>
            </w:r>
          </w:p>
        </w:tc>
        <w:tc>
          <w:tcPr>
            <w:tcW w:w="2268" w:type="dxa"/>
          </w:tcPr>
          <w:p w:rsidR="006445E9" w:rsidRPr="007B5C00" w:rsidRDefault="007B5C00" w:rsidP="00633CD3">
            <w:pPr>
              <w:tabs>
                <w:tab w:val="center" w:pos="742"/>
                <w:tab w:val="left" w:pos="1245"/>
              </w:tabs>
              <w:jc w:val="center"/>
              <w:rPr>
                <w:lang w:val="sr-Latn-RS"/>
              </w:rPr>
            </w:pPr>
            <w:r w:rsidRPr="007B5C00">
              <w:rPr>
                <w:lang w:val="sr-Latn-RS"/>
              </w:rPr>
              <w:t>2</w:t>
            </w:r>
          </w:p>
        </w:tc>
      </w:tr>
      <w:tr w:rsidR="006445E9" w:rsidTr="00633CD3">
        <w:trPr>
          <w:trHeight w:val="348"/>
          <w:jc w:val="center"/>
        </w:trPr>
        <w:tc>
          <w:tcPr>
            <w:tcW w:w="5104" w:type="dxa"/>
            <w:vAlign w:val="center"/>
          </w:tcPr>
          <w:p w:rsidR="006445E9" w:rsidRDefault="006445E9" w:rsidP="00A3518B">
            <w:pPr>
              <w:numPr>
                <w:ilvl w:val="0"/>
                <w:numId w:val="77"/>
              </w:numPr>
              <w:tabs>
                <w:tab w:val="left" w:pos="460"/>
              </w:tabs>
              <w:ind w:left="319" w:firstLine="0"/>
              <w:rPr>
                <w:lang w:val="sr-Cyrl-CS"/>
              </w:rPr>
            </w:pPr>
            <w:r>
              <w:rPr>
                <w:lang w:val="sr-Cyrl-CS"/>
              </w:rPr>
              <w:t>ЦД са наставним садржајима</w:t>
            </w:r>
          </w:p>
        </w:tc>
        <w:tc>
          <w:tcPr>
            <w:tcW w:w="2268" w:type="dxa"/>
          </w:tcPr>
          <w:p w:rsidR="006445E9" w:rsidRPr="007B5C00" w:rsidRDefault="006445E9" w:rsidP="00633CD3">
            <w:pPr>
              <w:tabs>
                <w:tab w:val="center" w:pos="742"/>
                <w:tab w:val="left" w:pos="1245"/>
              </w:tabs>
              <w:jc w:val="center"/>
            </w:pPr>
            <w:r w:rsidRPr="007B5C00">
              <w:t>323</w:t>
            </w:r>
          </w:p>
        </w:tc>
      </w:tr>
      <w:tr w:rsidR="006445E9" w:rsidTr="00633CD3">
        <w:trPr>
          <w:trHeight w:val="348"/>
          <w:jc w:val="center"/>
        </w:trPr>
        <w:tc>
          <w:tcPr>
            <w:tcW w:w="5104" w:type="dxa"/>
            <w:vAlign w:val="center"/>
          </w:tcPr>
          <w:p w:rsidR="006445E9" w:rsidRDefault="006445E9" w:rsidP="00633CD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* картографија</w:t>
            </w:r>
          </w:p>
        </w:tc>
        <w:tc>
          <w:tcPr>
            <w:tcW w:w="2268" w:type="dxa"/>
          </w:tcPr>
          <w:p w:rsidR="006445E9" w:rsidRPr="007B5C00" w:rsidRDefault="006445E9" w:rsidP="00633CD3">
            <w:pPr>
              <w:tabs>
                <w:tab w:val="center" w:pos="742"/>
                <w:tab w:val="left" w:pos="1245"/>
              </w:tabs>
              <w:jc w:val="center"/>
            </w:pPr>
            <w:r w:rsidRPr="007B5C00">
              <w:t>15</w:t>
            </w:r>
          </w:p>
        </w:tc>
      </w:tr>
    </w:tbl>
    <w:p w:rsidR="00C628FA" w:rsidRPr="009F4B98" w:rsidRDefault="00C628FA" w:rsidP="009F4B98">
      <w:pPr>
        <w:rPr>
          <w:b/>
          <w:bCs/>
          <w:sz w:val="28"/>
          <w:szCs w:val="28"/>
          <w:lang w:val="sr-Latn-RS"/>
        </w:rPr>
      </w:pPr>
    </w:p>
    <w:p w:rsidR="00C628FA" w:rsidRDefault="00C628FA" w:rsidP="00C628FA">
      <w:pPr>
        <w:pStyle w:val="ListParagraph"/>
        <w:rPr>
          <w:b/>
          <w:bCs/>
          <w:sz w:val="28"/>
          <w:szCs w:val="28"/>
          <w:lang w:val="sr-Latn-RS"/>
        </w:rPr>
      </w:pPr>
    </w:p>
    <w:p w:rsidR="00C628FA" w:rsidRPr="00C628FA" w:rsidRDefault="00C628FA" w:rsidP="00C628FA">
      <w:pPr>
        <w:pStyle w:val="ListParagraph"/>
        <w:rPr>
          <w:b/>
          <w:bCs/>
          <w:sz w:val="28"/>
          <w:szCs w:val="28"/>
          <w:lang w:val="sr-Cyrl-CS"/>
        </w:rPr>
      </w:pPr>
    </w:p>
    <w:p w:rsidR="000E343D" w:rsidRDefault="000E343D">
      <w:pPr>
        <w:autoSpaceDE/>
        <w:autoSpaceDN/>
        <w:adjustRightInd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br w:type="page"/>
      </w:r>
    </w:p>
    <w:p w:rsidR="000E343D" w:rsidRDefault="000E343D" w:rsidP="000E343D">
      <w:pPr>
        <w:pStyle w:val="ListParagraph"/>
        <w:ind w:left="0"/>
        <w:rPr>
          <w:b/>
          <w:bCs/>
          <w:sz w:val="28"/>
          <w:szCs w:val="28"/>
          <w:lang w:val="sr-Cyrl-CS"/>
        </w:rPr>
      </w:pPr>
    </w:p>
    <w:p w:rsidR="00A67C10" w:rsidRPr="0027447D" w:rsidRDefault="00A67C10" w:rsidP="00A26049">
      <w:pPr>
        <w:pStyle w:val="ListParagraph"/>
        <w:numPr>
          <w:ilvl w:val="0"/>
          <w:numId w:val="74"/>
        </w:numPr>
        <w:tabs>
          <w:tab w:val="num" w:pos="426"/>
        </w:tabs>
        <w:jc w:val="center"/>
        <w:rPr>
          <w:b/>
          <w:bCs/>
          <w:sz w:val="28"/>
          <w:szCs w:val="28"/>
          <w:lang w:val="sr-Cyrl-CS"/>
        </w:rPr>
      </w:pPr>
      <w:r w:rsidRPr="0027447D">
        <w:rPr>
          <w:b/>
          <w:bCs/>
          <w:sz w:val="28"/>
          <w:szCs w:val="28"/>
          <w:lang w:val="sr-Cyrl-CS"/>
        </w:rPr>
        <w:t>КАДРОВСКИ УСЛОВИ</w:t>
      </w:r>
    </w:p>
    <w:p w:rsidR="00F01129" w:rsidRPr="00AC31AF" w:rsidRDefault="00F01129" w:rsidP="00F01129">
      <w:pPr>
        <w:pStyle w:val="ListParagraph"/>
        <w:rPr>
          <w:b/>
          <w:bCs/>
          <w:sz w:val="10"/>
          <w:szCs w:val="10"/>
          <w:lang w:val="sr-Cyrl-CS"/>
        </w:rPr>
      </w:pPr>
    </w:p>
    <w:p w:rsidR="00A67C10" w:rsidRPr="00C31ED5" w:rsidRDefault="00A67C10" w:rsidP="00A67C10">
      <w:pPr>
        <w:ind w:left="360"/>
        <w:jc w:val="both"/>
        <w:rPr>
          <w:b/>
          <w:bCs/>
          <w:sz w:val="10"/>
          <w:szCs w:val="10"/>
          <w:lang w:val="en-US"/>
        </w:rPr>
      </w:pPr>
    </w:p>
    <w:p w:rsidR="00A67C10" w:rsidRPr="009F4B98" w:rsidRDefault="00A67C10" w:rsidP="009F4B98">
      <w:pPr>
        <w:ind w:firstLine="720"/>
        <w:jc w:val="both"/>
        <w:rPr>
          <w:lang w:val="sr-Cyrl-CS"/>
        </w:rPr>
      </w:pPr>
      <w:proofErr w:type="spellStart"/>
      <w:r w:rsidRPr="009F4B98">
        <w:rPr>
          <w:lang w:val="en-US"/>
        </w:rPr>
        <w:t>Школа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располаже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потребним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стручним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кадром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за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редовно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извођење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наставе</w:t>
      </w:r>
      <w:proofErr w:type="spellEnd"/>
      <w:r w:rsidRPr="009F4B98">
        <w:rPr>
          <w:lang w:val="en-US"/>
        </w:rPr>
        <w:t xml:space="preserve">. </w:t>
      </w:r>
      <w:proofErr w:type="spellStart"/>
      <w:r w:rsidRPr="009F4B98">
        <w:rPr>
          <w:lang w:val="en-US"/>
        </w:rPr>
        <w:t>На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почетку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школске</w:t>
      </w:r>
      <w:proofErr w:type="spellEnd"/>
      <w:r w:rsidRPr="009F4B98">
        <w:rPr>
          <w:lang w:val="en-US"/>
        </w:rPr>
        <w:t xml:space="preserve"> 20</w:t>
      </w:r>
      <w:r w:rsidR="002E4792" w:rsidRPr="009F4B98">
        <w:t>1</w:t>
      </w:r>
      <w:r w:rsidR="009F6936">
        <w:rPr>
          <w:lang w:val="sr-Cyrl-RS"/>
        </w:rPr>
        <w:t>9</w:t>
      </w:r>
      <w:r w:rsidR="00521147" w:rsidRPr="009F4B98">
        <w:rPr>
          <w:lang w:val="en-US"/>
        </w:rPr>
        <w:t>/</w:t>
      </w:r>
      <w:r w:rsidR="009F6936">
        <w:rPr>
          <w:lang w:val="sr-Cyrl-RS"/>
        </w:rPr>
        <w:t>20</w:t>
      </w:r>
      <w:r w:rsidRPr="009F4B98">
        <w:rPr>
          <w:lang w:val="en-US"/>
        </w:rPr>
        <w:t xml:space="preserve">. </w:t>
      </w:r>
      <w:r w:rsidR="00A61305" w:rsidRPr="009F4B98">
        <w:rPr>
          <w:lang w:val="sr-Cyrl-RS"/>
        </w:rPr>
        <w:t>г</w:t>
      </w:r>
      <w:r w:rsidRPr="009F4B98">
        <w:rPr>
          <w:lang w:val="sr-Cyrl-CS"/>
        </w:rPr>
        <w:t>одине квалификациона структура запослених је</w:t>
      </w:r>
      <w:r w:rsidRPr="009F4B98">
        <w:rPr>
          <w:lang w:val="en-US"/>
        </w:rPr>
        <w:t xml:space="preserve"> </w:t>
      </w:r>
      <w:r w:rsidRPr="009F4B98">
        <w:rPr>
          <w:lang w:val="sr-Cyrl-CS"/>
        </w:rPr>
        <w:t>следећа</w:t>
      </w:r>
      <w:r w:rsidRPr="009F4B98">
        <w:rPr>
          <w:lang w:val="en-US"/>
        </w:rPr>
        <w:t>:</w:t>
      </w:r>
    </w:p>
    <w:p w:rsidR="00A67C10" w:rsidRPr="009F4B98" w:rsidRDefault="00A67C10" w:rsidP="00A67C10">
      <w:pPr>
        <w:jc w:val="both"/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160"/>
        <w:gridCol w:w="1800"/>
      </w:tblGrid>
      <w:tr w:rsidR="00A67C10">
        <w:trPr>
          <w:jc w:val="center"/>
        </w:trPr>
        <w:tc>
          <w:tcPr>
            <w:tcW w:w="4500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кадровска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структура</w:t>
            </w:r>
            <w:proofErr w:type="spellEnd"/>
          </w:p>
        </w:tc>
        <w:tc>
          <w:tcPr>
            <w:tcW w:w="2160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степен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стручне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спреме</w:t>
            </w:r>
            <w:proofErr w:type="spellEnd"/>
          </w:p>
        </w:tc>
        <w:tc>
          <w:tcPr>
            <w:tcW w:w="1800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број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радника</w:t>
            </w:r>
            <w:proofErr w:type="spellEnd"/>
          </w:p>
        </w:tc>
      </w:tr>
      <w:tr w:rsidR="00A67C10">
        <w:trPr>
          <w:jc w:val="center"/>
        </w:trPr>
        <w:tc>
          <w:tcPr>
            <w:tcW w:w="4500" w:type="dxa"/>
            <w:vAlign w:val="center"/>
          </w:tcPr>
          <w:p w:rsidR="00A67C10" w:rsidRDefault="00A67C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директор</w:t>
            </w:r>
            <w:proofErr w:type="spellEnd"/>
          </w:p>
        </w:tc>
        <w:tc>
          <w:tcPr>
            <w:tcW w:w="216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7C10">
        <w:trPr>
          <w:jc w:val="center"/>
        </w:trPr>
        <w:tc>
          <w:tcPr>
            <w:tcW w:w="4500" w:type="dxa"/>
            <w:vAlign w:val="center"/>
          </w:tcPr>
          <w:p w:rsidR="00A67C10" w:rsidRDefault="00A67C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школски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психолог</w:t>
            </w:r>
            <w:proofErr w:type="spellEnd"/>
          </w:p>
        </w:tc>
        <w:tc>
          <w:tcPr>
            <w:tcW w:w="216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7C10">
        <w:trPr>
          <w:jc w:val="center"/>
        </w:trPr>
        <w:tc>
          <w:tcPr>
            <w:tcW w:w="4500" w:type="dxa"/>
            <w:vAlign w:val="center"/>
          </w:tcPr>
          <w:p w:rsidR="00A67C10" w:rsidRDefault="00A67C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школски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педагог</w:t>
            </w:r>
            <w:proofErr w:type="spellEnd"/>
          </w:p>
        </w:tc>
        <w:tc>
          <w:tcPr>
            <w:tcW w:w="216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:rsidR="00A67C10" w:rsidRDefault="00A6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6B20" w:rsidRPr="00CA30A0">
        <w:trPr>
          <w:jc w:val="center"/>
        </w:trPr>
        <w:tc>
          <w:tcPr>
            <w:tcW w:w="4500" w:type="dxa"/>
            <w:vAlign w:val="center"/>
          </w:tcPr>
          <w:p w:rsidR="007F6B20" w:rsidRPr="00CA30A0" w:rsidRDefault="007F6B20">
            <w:pPr>
              <w:rPr>
                <w:color w:val="000000" w:themeColor="text1"/>
                <w:lang w:val="sr-Cyrl-RS"/>
              </w:rPr>
            </w:pPr>
            <w:r w:rsidRPr="00CA30A0">
              <w:rPr>
                <w:color w:val="000000" w:themeColor="text1"/>
                <w:lang w:val="sr-Cyrl-RS"/>
              </w:rPr>
              <w:t>дефектолог - логопед</w:t>
            </w:r>
          </w:p>
        </w:tc>
        <w:tc>
          <w:tcPr>
            <w:tcW w:w="2160" w:type="dxa"/>
            <w:vAlign w:val="center"/>
          </w:tcPr>
          <w:p w:rsidR="007F6B20" w:rsidRPr="00CA30A0" w:rsidRDefault="007F6B20" w:rsidP="00A26755">
            <w:pPr>
              <w:jc w:val="center"/>
              <w:rPr>
                <w:color w:val="000000" w:themeColor="text1"/>
                <w:lang w:val="en-US"/>
              </w:rPr>
            </w:pPr>
            <w:r w:rsidRPr="00CA30A0">
              <w:rPr>
                <w:color w:val="000000" w:themeColor="text1"/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:rsidR="007F6B20" w:rsidRPr="00CA30A0" w:rsidRDefault="007F6B20" w:rsidP="00A26755">
            <w:pPr>
              <w:jc w:val="center"/>
              <w:rPr>
                <w:color w:val="000000" w:themeColor="text1"/>
                <w:lang w:val="en-US"/>
              </w:rPr>
            </w:pPr>
            <w:r w:rsidRPr="00CA30A0">
              <w:rPr>
                <w:color w:val="000000" w:themeColor="text1"/>
                <w:lang w:val="en-US"/>
              </w:rPr>
              <w:t>1</w:t>
            </w:r>
          </w:p>
        </w:tc>
      </w:tr>
      <w:tr w:rsidR="007F6B20">
        <w:trPr>
          <w:jc w:val="center"/>
        </w:trPr>
        <w:tc>
          <w:tcPr>
            <w:tcW w:w="4500" w:type="dxa"/>
            <w:vAlign w:val="center"/>
          </w:tcPr>
          <w:p w:rsidR="007F6B20" w:rsidRDefault="007F6B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библиотекар</w:t>
            </w:r>
            <w:proofErr w:type="spellEnd"/>
          </w:p>
        </w:tc>
        <w:tc>
          <w:tcPr>
            <w:tcW w:w="216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6B20">
        <w:trPr>
          <w:jc w:val="center"/>
        </w:trPr>
        <w:tc>
          <w:tcPr>
            <w:tcW w:w="4500" w:type="dxa"/>
            <w:vAlign w:val="center"/>
          </w:tcPr>
          <w:p w:rsidR="007F6B20" w:rsidRDefault="007F6B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професор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разредне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наставе</w:t>
            </w:r>
            <w:proofErr w:type="spellEnd"/>
          </w:p>
        </w:tc>
        <w:tc>
          <w:tcPr>
            <w:tcW w:w="216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:rsidR="007F6B20" w:rsidRPr="008D4741" w:rsidRDefault="003E6709">
            <w:pPr>
              <w:jc w:val="center"/>
              <w:rPr>
                <w:lang w:val="sr-Cyrl-CS"/>
              </w:rPr>
            </w:pPr>
            <w:r w:rsidRPr="008D4741">
              <w:rPr>
                <w:lang w:val="sr-Cyrl-CS"/>
              </w:rPr>
              <w:t>2</w:t>
            </w:r>
            <w:r w:rsidR="006445E9" w:rsidRPr="008D4741">
              <w:rPr>
                <w:lang w:val="sr-Cyrl-CS"/>
              </w:rPr>
              <w:t>3</w:t>
            </w:r>
          </w:p>
        </w:tc>
      </w:tr>
      <w:tr w:rsidR="007F6B20">
        <w:trPr>
          <w:jc w:val="center"/>
        </w:trPr>
        <w:tc>
          <w:tcPr>
            <w:tcW w:w="4500" w:type="dxa"/>
            <w:vAlign w:val="center"/>
          </w:tcPr>
          <w:p w:rsidR="007F6B20" w:rsidRDefault="007F6B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наставник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разредне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наставе</w:t>
            </w:r>
            <w:proofErr w:type="spellEnd"/>
          </w:p>
        </w:tc>
        <w:tc>
          <w:tcPr>
            <w:tcW w:w="216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800" w:type="dxa"/>
            <w:vAlign w:val="center"/>
          </w:tcPr>
          <w:p w:rsidR="007F6B20" w:rsidRPr="008D4741" w:rsidRDefault="003E6709">
            <w:pPr>
              <w:jc w:val="center"/>
              <w:rPr>
                <w:lang w:val="sr-Cyrl-CS"/>
              </w:rPr>
            </w:pPr>
            <w:r w:rsidRPr="008D4741">
              <w:rPr>
                <w:lang w:val="sr-Cyrl-CS"/>
              </w:rPr>
              <w:t>3</w:t>
            </w:r>
            <w:r w:rsidR="00F119B8" w:rsidRPr="008D4741">
              <w:rPr>
                <w:lang w:val="sr-Cyrl-CS"/>
              </w:rPr>
              <w:t xml:space="preserve"> </w:t>
            </w:r>
          </w:p>
        </w:tc>
      </w:tr>
      <w:tr w:rsidR="007F6B20">
        <w:trPr>
          <w:jc w:val="center"/>
        </w:trPr>
        <w:tc>
          <w:tcPr>
            <w:tcW w:w="4500" w:type="dxa"/>
            <w:vAlign w:val="center"/>
          </w:tcPr>
          <w:p w:rsidR="007F6B20" w:rsidRDefault="007F6B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професор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предметне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наставе</w:t>
            </w:r>
            <w:proofErr w:type="spellEnd"/>
          </w:p>
        </w:tc>
        <w:tc>
          <w:tcPr>
            <w:tcW w:w="216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:rsidR="007F6B20" w:rsidRPr="008D4741" w:rsidRDefault="00F119B8">
            <w:pPr>
              <w:jc w:val="center"/>
              <w:rPr>
                <w:lang w:val="sr-Cyrl-CS"/>
              </w:rPr>
            </w:pPr>
            <w:r w:rsidRPr="008D4741">
              <w:rPr>
                <w:lang w:val="sr-Cyrl-CS"/>
              </w:rPr>
              <w:t>39</w:t>
            </w:r>
          </w:p>
        </w:tc>
      </w:tr>
      <w:tr w:rsidR="007F6B20">
        <w:trPr>
          <w:jc w:val="center"/>
        </w:trPr>
        <w:tc>
          <w:tcPr>
            <w:tcW w:w="4500" w:type="dxa"/>
            <w:vAlign w:val="center"/>
          </w:tcPr>
          <w:p w:rsidR="007F6B20" w:rsidRDefault="007F6B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секретар</w:t>
            </w:r>
            <w:proofErr w:type="spellEnd"/>
          </w:p>
        </w:tc>
        <w:tc>
          <w:tcPr>
            <w:tcW w:w="216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6B20">
        <w:trPr>
          <w:jc w:val="center"/>
        </w:trPr>
        <w:tc>
          <w:tcPr>
            <w:tcW w:w="4500" w:type="dxa"/>
            <w:vAlign w:val="center"/>
          </w:tcPr>
          <w:p w:rsidR="007F6B20" w:rsidRDefault="007F6B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рачунополагач</w:t>
            </w:r>
            <w:proofErr w:type="spellEnd"/>
          </w:p>
        </w:tc>
        <w:tc>
          <w:tcPr>
            <w:tcW w:w="216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80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6B20">
        <w:trPr>
          <w:jc w:val="center"/>
        </w:trPr>
        <w:tc>
          <w:tcPr>
            <w:tcW w:w="4500" w:type="dxa"/>
            <w:vAlign w:val="center"/>
          </w:tcPr>
          <w:p w:rsidR="007F6B20" w:rsidRPr="006369C2" w:rsidRDefault="007F6B20">
            <w:pPr>
              <w:rPr>
                <w:lang w:val="sr-Cyrl-CS"/>
              </w:rPr>
            </w:pPr>
            <w:r>
              <w:rPr>
                <w:lang w:val="sr-Cyrl-CS"/>
              </w:rPr>
              <w:t>административно-финансијски радник</w:t>
            </w:r>
          </w:p>
        </w:tc>
        <w:tc>
          <w:tcPr>
            <w:tcW w:w="216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80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F6B20">
        <w:trPr>
          <w:jc w:val="center"/>
        </w:trPr>
        <w:tc>
          <w:tcPr>
            <w:tcW w:w="4500" w:type="dxa"/>
            <w:vAlign w:val="center"/>
          </w:tcPr>
          <w:p w:rsidR="007F6B20" w:rsidRDefault="007F6B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домар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мајстор</w:t>
            </w:r>
            <w:proofErr w:type="spellEnd"/>
          </w:p>
        </w:tc>
        <w:tc>
          <w:tcPr>
            <w:tcW w:w="216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 + V</w:t>
            </w:r>
          </w:p>
        </w:tc>
        <w:tc>
          <w:tcPr>
            <w:tcW w:w="180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F6B20">
        <w:trPr>
          <w:jc w:val="center"/>
        </w:trPr>
        <w:tc>
          <w:tcPr>
            <w:tcW w:w="4500" w:type="dxa"/>
            <w:vAlign w:val="center"/>
          </w:tcPr>
          <w:p w:rsidR="007F6B20" w:rsidRDefault="007F6B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куварица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сервирка</w:t>
            </w:r>
            <w:proofErr w:type="spellEnd"/>
          </w:p>
        </w:tc>
        <w:tc>
          <w:tcPr>
            <w:tcW w:w="216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80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F6B20">
        <w:trPr>
          <w:jc w:val="center"/>
        </w:trPr>
        <w:tc>
          <w:tcPr>
            <w:tcW w:w="4500" w:type="dxa"/>
            <w:vAlign w:val="center"/>
          </w:tcPr>
          <w:p w:rsidR="007F6B20" w:rsidRDefault="007F6B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радници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одржавању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хигијене</w:t>
            </w:r>
            <w:proofErr w:type="spellEnd"/>
          </w:p>
        </w:tc>
        <w:tc>
          <w:tcPr>
            <w:tcW w:w="2160" w:type="dxa"/>
            <w:vAlign w:val="center"/>
          </w:tcPr>
          <w:p w:rsidR="007F6B20" w:rsidRDefault="007F6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800" w:type="dxa"/>
            <w:vAlign w:val="center"/>
          </w:tcPr>
          <w:p w:rsidR="007F6B20" w:rsidRPr="006369C2" w:rsidRDefault="007F6B20">
            <w:pPr>
              <w:jc w:val="center"/>
              <w:rPr>
                <w:lang w:val="sr-Cyrl-CS"/>
              </w:rPr>
            </w:pPr>
            <w:r w:rsidRPr="00306BEF">
              <w:rPr>
                <w:lang w:val="en-US"/>
              </w:rPr>
              <w:t>1</w:t>
            </w:r>
            <w:r w:rsidRPr="00306BEF">
              <w:rPr>
                <w:lang w:val="sr-Cyrl-CS"/>
              </w:rPr>
              <w:t>4</w:t>
            </w:r>
          </w:p>
        </w:tc>
      </w:tr>
    </w:tbl>
    <w:p w:rsidR="0047796D" w:rsidRDefault="0047796D" w:rsidP="00A67C10">
      <w:pPr>
        <w:jc w:val="center"/>
        <w:rPr>
          <w:b/>
          <w:bCs/>
          <w:sz w:val="28"/>
          <w:szCs w:val="28"/>
          <w:lang w:val="sr-Cyrl-CS"/>
        </w:rPr>
      </w:pPr>
    </w:p>
    <w:p w:rsidR="009C3953" w:rsidRDefault="00C02A11" w:rsidP="00633CD3">
      <w:pPr>
        <w:ind w:firstLine="708"/>
        <w:rPr>
          <w:b/>
          <w:bCs/>
          <w:sz w:val="28"/>
          <w:szCs w:val="28"/>
          <w:lang w:val="sr-Cyrl-CS"/>
        </w:rPr>
      </w:pPr>
      <w:r>
        <w:rPr>
          <w:bCs/>
          <w:lang w:val="sr-Cyrl-CS"/>
        </w:rPr>
        <w:t>Наставница српског језика Зорица Сорак има звање педагошког саветника.</w:t>
      </w:r>
      <w:r w:rsidR="00AF3359" w:rsidRPr="009C63A1">
        <w:rPr>
          <w:b/>
          <w:bCs/>
          <w:sz w:val="28"/>
          <w:szCs w:val="28"/>
          <w:lang w:val="sr-Cyrl-CS"/>
        </w:rPr>
        <w:br w:type="page"/>
      </w:r>
    </w:p>
    <w:p w:rsidR="009F4B98" w:rsidRDefault="009F4B98" w:rsidP="009C3953">
      <w:pPr>
        <w:jc w:val="center"/>
        <w:rPr>
          <w:b/>
          <w:bCs/>
          <w:sz w:val="28"/>
          <w:szCs w:val="28"/>
          <w:lang w:val="sr-Cyrl-CS"/>
        </w:rPr>
      </w:pPr>
    </w:p>
    <w:p w:rsidR="001771B2" w:rsidRPr="00FE0051" w:rsidRDefault="001771B2" w:rsidP="001771B2">
      <w:pPr>
        <w:jc w:val="center"/>
        <w:rPr>
          <w:b/>
          <w:bCs/>
          <w:color w:val="FF0000"/>
          <w:sz w:val="28"/>
          <w:szCs w:val="28"/>
          <w:lang w:val="sr-Latn-RS"/>
        </w:rPr>
      </w:pPr>
      <w:r w:rsidRPr="009F4B98">
        <w:rPr>
          <w:b/>
          <w:bCs/>
          <w:sz w:val="28"/>
          <w:szCs w:val="28"/>
          <w:lang w:val="sr-Cyrl-CS"/>
        </w:rPr>
        <w:t>7</w:t>
      </w:r>
      <w:r w:rsidRPr="009F4B98">
        <w:rPr>
          <w:b/>
          <w:bCs/>
          <w:sz w:val="28"/>
          <w:szCs w:val="28"/>
          <w:lang w:val="en-US"/>
        </w:rPr>
        <w:t xml:space="preserve">. </w:t>
      </w:r>
      <w:r w:rsidRPr="0027447D">
        <w:rPr>
          <w:b/>
          <w:bCs/>
          <w:sz w:val="28"/>
          <w:szCs w:val="28"/>
          <w:lang w:val="sr-Cyrl-CS"/>
        </w:rPr>
        <w:t>БРОЈНО СТАЊЕ УЧЕНИКА И ОДЕЉЕЊА</w:t>
      </w:r>
      <w:r w:rsidRPr="0027447D">
        <w:rPr>
          <w:b/>
          <w:bCs/>
          <w:sz w:val="28"/>
          <w:szCs w:val="28"/>
          <w:lang w:val="sr-Latn-RS"/>
        </w:rPr>
        <w:t xml:space="preserve"> 2019/20.</w:t>
      </w:r>
    </w:p>
    <w:p w:rsidR="001771B2" w:rsidRDefault="001771B2" w:rsidP="001771B2">
      <w:pPr>
        <w:ind w:left="708"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CS"/>
        </w:rPr>
      </w:pPr>
    </w:p>
    <w:p w:rsidR="001771B2" w:rsidRDefault="001771B2" w:rsidP="001771B2">
      <w:pPr>
        <w:jc w:val="both"/>
        <w:rPr>
          <w:sz w:val="18"/>
          <w:szCs w:val="18"/>
          <w:lang w:val="en-US"/>
        </w:rPr>
      </w:pPr>
    </w:p>
    <w:tbl>
      <w:tblPr>
        <w:tblW w:w="9068" w:type="dxa"/>
        <w:tblInd w:w="53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43"/>
        <w:gridCol w:w="877"/>
        <w:gridCol w:w="1330"/>
        <w:gridCol w:w="236"/>
        <w:gridCol w:w="1353"/>
        <w:gridCol w:w="790"/>
        <w:gridCol w:w="939"/>
        <w:gridCol w:w="1360"/>
      </w:tblGrid>
      <w:tr w:rsidR="001771B2" w:rsidRPr="00D072C3" w:rsidTr="001771B2">
        <w:tc>
          <w:tcPr>
            <w:tcW w:w="1440" w:type="dxa"/>
            <w:vMerge w:val="restart"/>
            <w:shd w:val="clear" w:color="auto" w:fill="D9D9D9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D072C3">
              <w:rPr>
                <w:b/>
                <w:bCs/>
                <w:caps/>
                <w:sz w:val="22"/>
                <w:szCs w:val="22"/>
                <w:lang w:val="en-US"/>
              </w:rPr>
              <w:t>разред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72C3">
              <w:rPr>
                <w:b/>
                <w:bCs/>
                <w:sz w:val="22"/>
                <w:szCs w:val="22"/>
                <w:lang w:val="en-US"/>
              </w:rPr>
              <w:t>ПОЛ</w:t>
            </w:r>
          </w:p>
        </w:tc>
        <w:tc>
          <w:tcPr>
            <w:tcW w:w="1330" w:type="dxa"/>
            <w:vMerge w:val="restart"/>
            <w:shd w:val="clear" w:color="auto" w:fill="D9D9D9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72C3">
              <w:rPr>
                <w:b/>
                <w:bCs/>
                <w:sz w:val="22"/>
                <w:szCs w:val="22"/>
                <w:lang w:val="en-US"/>
              </w:rPr>
              <w:t>УКУПНО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Merge w:val="restart"/>
            <w:shd w:val="clear" w:color="auto" w:fill="D9D9D9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D072C3">
              <w:rPr>
                <w:b/>
                <w:bCs/>
                <w:caps/>
                <w:sz w:val="22"/>
                <w:szCs w:val="22"/>
                <w:lang w:val="en-US"/>
              </w:rPr>
              <w:t>разред</w:t>
            </w:r>
          </w:p>
        </w:tc>
        <w:tc>
          <w:tcPr>
            <w:tcW w:w="1729" w:type="dxa"/>
            <w:gridSpan w:val="2"/>
            <w:shd w:val="clear" w:color="auto" w:fill="D9D9D9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72C3">
              <w:rPr>
                <w:b/>
                <w:bCs/>
                <w:sz w:val="22"/>
                <w:szCs w:val="22"/>
                <w:lang w:val="en-US"/>
              </w:rPr>
              <w:t>ПОЛ</w:t>
            </w:r>
          </w:p>
        </w:tc>
        <w:tc>
          <w:tcPr>
            <w:tcW w:w="1360" w:type="dxa"/>
            <w:vMerge w:val="restart"/>
            <w:shd w:val="clear" w:color="auto" w:fill="D9D9D9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72C3">
              <w:rPr>
                <w:b/>
                <w:bCs/>
                <w:sz w:val="22"/>
                <w:szCs w:val="22"/>
                <w:lang w:val="en-US"/>
              </w:rPr>
              <w:t>УКУПНО</w:t>
            </w:r>
          </w:p>
        </w:tc>
      </w:tr>
      <w:tr w:rsidR="001771B2" w:rsidRPr="00D072C3" w:rsidTr="001771B2">
        <w:tc>
          <w:tcPr>
            <w:tcW w:w="1440" w:type="dxa"/>
            <w:vMerge/>
            <w:shd w:val="clear" w:color="auto" w:fill="D9D9D9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shd w:val="clear" w:color="auto" w:fill="D9D9D9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72C3">
              <w:rPr>
                <w:b/>
                <w:bCs/>
                <w:sz w:val="22"/>
                <w:szCs w:val="22"/>
                <w:lang w:val="en-US"/>
              </w:rPr>
              <w:t>М</w:t>
            </w:r>
          </w:p>
        </w:tc>
        <w:tc>
          <w:tcPr>
            <w:tcW w:w="877" w:type="dxa"/>
            <w:shd w:val="clear" w:color="auto" w:fill="D9D9D9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72C3">
              <w:rPr>
                <w:b/>
                <w:bCs/>
                <w:sz w:val="22"/>
                <w:szCs w:val="22"/>
                <w:lang w:val="en-US"/>
              </w:rPr>
              <w:t>Ж</w:t>
            </w:r>
          </w:p>
        </w:tc>
        <w:tc>
          <w:tcPr>
            <w:tcW w:w="1330" w:type="dxa"/>
            <w:vMerge/>
            <w:shd w:val="clear" w:color="auto" w:fill="D9D9D9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Merge/>
            <w:shd w:val="clear" w:color="auto" w:fill="D9D9D9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90" w:type="dxa"/>
            <w:shd w:val="clear" w:color="auto" w:fill="D9D9D9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72C3">
              <w:rPr>
                <w:b/>
                <w:bCs/>
                <w:sz w:val="22"/>
                <w:szCs w:val="22"/>
                <w:lang w:val="en-US"/>
              </w:rPr>
              <w:t>М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72C3">
              <w:rPr>
                <w:b/>
                <w:bCs/>
                <w:sz w:val="22"/>
                <w:szCs w:val="22"/>
                <w:lang w:val="en-US"/>
              </w:rPr>
              <w:t>Ж</w:t>
            </w:r>
          </w:p>
        </w:tc>
        <w:tc>
          <w:tcPr>
            <w:tcW w:w="1360" w:type="dxa"/>
            <w:vMerge/>
            <w:shd w:val="clear" w:color="auto" w:fill="D9D9D9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ind w:left="-108" w:firstLine="108"/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B36C62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B36C62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B36C62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24</w:t>
            </w:r>
          </w:p>
        </w:tc>
        <w:tc>
          <w:tcPr>
            <w:tcW w:w="236" w:type="dxa"/>
            <w:vMerge/>
            <w:shd w:val="clear" w:color="auto" w:fill="auto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23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B36C62" w:rsidRDefault="001771B2" w:rsidP="00455AF7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</w:t>
            </w:r>
            <w:r w:rsidR="00455AF7">
              <w:rPr>
                <w:bCs/>
                <w:sz w:val="26"/>
                <w:szCs w:val="26"/>
                <w:lang w:val="sr-Latn-RS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B36C62" w:rsidRDefault="00455AF7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B36C62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21</w:t>
            </w:r>
          </w:p>
        </w:tc>
        <w:tc>
          <w:tcPr>
            <w:tcW w:w="236" w:type="dxa"/>
            <w:vMerge/>
            <w:shd w:val="clear" w:color="auto" w:fill="auto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23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2E2713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2E2713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B36C62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28</w:t>
            </w:r>
          </w:p>
        </w:tc>
        <w:tc>
          <w:tcPr>
            <w:tcW w:w="236" w:type="dxa"/>
            <w:vMerge/>
            <w:shd w:val="clear" w:color="auto" w:fill="auto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24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FFFFFF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1771B2" w:rsidRPr="00B36C62" w:rsidRDefault="001771B2" w:rsidP="00455AF7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</w:t>
            </w:r>
            <w:r w:rsidR="00455AF7">
              <w:rPr>
                <w:bCs/>
                <w:sz w:val="26"/>
                <w:szCs w:val="26"/>
                <w:lang w:val="sr-Latn-RS"/>
              </w:rPr>
              <w:t>5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1771B2" w:rsidRPr="00B36C62" w:rsidRDefault="001771B2" w:rsidP="00455AF7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</w:t>
            </w:r>
            <w:r w:rsidR="00455AF7">
              <w:rPr>
                <w:bCs/>
                <w:sz w:val="26"/>
                <w:szCs w:val="26"/>
                <w:lang w:val="sr-Latn-RS"/>
              </w:rPr>
              <w:t>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1771B2" w:rsidRPr="00B36C62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30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1771B2" w:rsidRPr="00EA092D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17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1771B2" w:rsidRPr="00EA092D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1771B2" w:rsidRPr="008E2DA1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27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B36C62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B36C62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B36C62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30</w:t>
            </w:r>
          </w:p>
        </w:tc>
        <w:tc>
          <w:tcPr>
            <w:tcW w:w="236" w:type="dxa"/>
            <w:vMerge/>
            <w:shd w:val="clear" w:color="auto" w:fill="auto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EA092D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21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771B2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771B2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1771B2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</w:t>
            </w:r>
            <w:r>
              <w:rPr>
                <w:b/>
                <w:bCs/>
                <w:sz w:val="26"/>
                <w:szCs w:val="26"/>
                <w:vertAlign w:val="subscript"/>
                <w:lang w:val="en-US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B371A6" w:rsidRDefault="009E619F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EA092D" w:rsidRDefault="001771B2" w:rsidP="009E619F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</w:t>
            </w:r>
            <w:r w:rsidR="009E619F">
              <w:rPr>
                <w:bCs/>
                <w:sz w:val="26"/>
                <w:szCs w:val="26"/>
                <w:lang w:val="sr-Latn-RS"/>
              </w:rPr>
              <w:t>3</w:t>
            </w:r>
          </w:p>
        </w:tc>
      </w:tr>
      <w:tr w:rsidR="001771B2" w:rsidRPr="003E01E3" w:rsidTr="001771B2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771B2" w:rsidRPr="00777C6C" w:rsidRDefault="001771B2" w:rsidP="001771B2">
            <w:pPr>
              <w:pStyle w:val="Heading3"/>
              <w:keepNext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3E01E3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1771B2" w:rsidRPr="002E2713" w:rsidRDefault="001771B2" w:rsidP="00455AF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7</w:t>
            </w:r>
            <w:r w:rsidR="00455AF7"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1771B2" w:rsidRPr="002E2713" w:rsidRDefault="001771B2" w:rsidP="00455AF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</w:t>
            </w:r>
            <w:r w:rsidR="00455AF7">
              <w:rPr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1771B2" w:rsidRPr="00B36C62" w:rsidRDefault="001771B2" w:rsidP="001771B2">
            <w:pPr>
              <w:jc w:val="center"/>
              <w:rPr>
                <w:b/>
                <w:bCs/>
                <w:sz w:val="26"/>
                <w:szCs w:val="26"/>
                <w:lang w:val="sr-Latn-RS"/>
              </w:rPr>
            </w:pPr>
            <w:r>
              <w:rPr>
                <w:b/>
                <w:bCs/>
                <w:sz w:val="26"/>
                <w:szCs w:val="26"/>
                <w:lang w:val="sr-Latn-RS"/>
              </w:rPr>
              <w:t>133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3E01E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1771B2" w:rsidRPr="003E01E3" w:rsidRDefault="001771B2" w:rsidP="001771B2">
            <w:pPr>
              <w:jc w:val="center"/>
              <w:rPr>
                <w:b/>
                <w:bCs/>
                <w:vertAlign w:val="subscript"/>
                <w:lang w:val="en-US"/>
              </w:rPr>
            </w:pPr>
            <w:r w:rsidRPr="003E01E3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1771B2" w:rsidRPr="00C240F7" w:rsidRDefault="001771B2" w:rsidP="009E619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8</w:t>
            </w:r>
            <w:r w:rsidR="009E619F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1771B2" w:rsidRPr="00B371A6" w:rsidRDefault="001771B2" w:rsidP="001771B2">
            <w:pPr>
              <w:jc w:val="center"/>
              <w:rPr>
                <w:b/>
                <w:bCs/>
                <w:sz w:val="26"/>
                <w:szCs w:val="26"/>
                <w:lang w:val="sr-Latn-RS"/>
              </w:rPr>
            </w:pPr>
            <w:r>
              <w:rPr>
                <w:b/>
                <w:bCs/>
                <w:sz w:val="26"/>
                <w:szCs w:val="26"/>
                <w:lang w:val="sr-Latn-RS"/>
              </w:rPr>
              <w:t>59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1771B2" w:rsidRPr="00B371A6" w:rsidRDefault="001771B2" w:rsidP="009E619F">
            <w:pPr>
              <w:jc w:val="center"/>
              <w:rPr>
                <w:b/>
                <w:bCs/>
                <w:sz w:val="26"/>
                <w:szCs w:val="26"/>
                <w:lang w:val="sr-Latn-RS"/>
              </w:rPr>
            </w:pPr>
            <w:r>
              <w:rPr>
                <w:b/>
                <w:bCs/>
                <w:sz w:val="26"/>
                <w:szCs w:val="26"/>
                <w:lang w:val="sr-Latn-RS"/>
              </w:rPr>
              <w:t>14</w:t>
            </w:r>
            <w:r w:rsidR="009E619F">
              <w:rPr>
                <w:b/>
                <w:bCs/>
                <w:sz w:val="26"/>
                <w:szCs w:val="26"/>
                <w:lang w:val="sr-Latn-RS"/>
              </w:rPr>
              <w:t>1</w:t>
            </w:r>
          </w:p>
        </w:tc>
      </w:tr>
      <w:tr w:rsidR="001771B2" w:rsidRPr="003E01E3" w:rsidTr="001771B2">
        <w:tc>
          <w:tcPr>
            <w:tcW w:w="1440" w:type="dxa"/>
            <w:shd w:val="clear" w:color="auto" w:fill="auto"/>
            <w:vAlign w:val="center"/>
          </w:tcPr>
          <w:p w:rsidR="001771B2" w:rsidRPr="003E01E3" w:rsidRDefault="001771B2" w:rsidP="001771B2">
            <w:pPr>
              <w:pStyle w:val="Heading3"/>
              <w:keepNext/>
              <w:jc w:val="center"/>
              <w:rPr>
                <w:b/>
                <w:bCs/>
                <w:sz w:val="22"/>
                <w:szCs w:val="22"/>
                <w:vertAlign w:val="subscript"/>
                <w:lang w:val="en-US"/>
              </w:rPr>
            </w:pPr>
            <w:r w:rsidRPr="003E01E3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3E01E3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DC1BA3" w:rsidRDefault="001771B2" w:rsidP="001771B2">
            <w:pPr>
              <w:jc w:val="center"/>
              <w:rPr>
                <w:sz w:val="26"/>
                <w:szCs w:val="26"/>
              </w:rPr>
            </w:pPr>
            <w:r w:rsidRPr="00DC1BA3">
              <w:rPr>
                <w:sz w:val="26"/>
                <w:szCs w:val="26"/>
              </w:rPr>
              <w:t>14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DC1BA3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 w:rsidRPr="00DC1BA3">
              <w:rPr>
                <w:bCs/>
                <w:sz w:val="26"/>
                <w:szCs w:val="26"/>
                <w:lang w:val="sr-Latn-RS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2E2713" w:rsidRDefault="001771B2" w:rsidP="001771B2">
            <w:pPr>
              <w:jc w:val="center"/>
              <w:rPr>
                <w:bCs/>
                <w:color w:val="FF0000"/>
                <w:sz w:val="26"/>
                <w:szCs w:val="26"/>
                <w:lang w:val="en-US"/>
              </w:rPr>
            </w:pPr>
            <w:r w:rsidRPr="00CB0FD9">
              <w:rPr>
                <w:bCs/>
                <w:sz w:val="26"/>
                <w:szCs w:val="26"/>
                <w:lang w:val="en-US"/>
              </w:rPr>
              <w:t>29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3E01E3" w:rsidRDefault="001771B2" w:rsidP="001771B2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1771B2" w:rsidRPr="006172CB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6172CB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6172CB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1771B2" w:rsidRPr="004C1C10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C1C10">
              <w:rPr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1771B2" w:rsidRPr="004C1C10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C1C10">
              <w:rPr>
                <w:bCs/>
                <w:sz w:val="26"/>
                <w:szCs w:val="26"/>
                <w:lang w:val="en-US"/>
              </w:rPr>
              <w:t>14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771B2" w:rsidRPr="004C1C10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 w:rsidRPr="004C1C10">
              <w:rPr>
                <w:bCs/>
                <w:sz w:val="26"/>
                <w:szCs w:val="26"/>
                <w:lang w:val="sr-Latn-RS"/>
              </w:rPr>
              <w:t>25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3E01E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DC1BA3" w:rsidRDefault="001771B2" w:rsidP="00455AF7">
            <w:pPr>
              <w:jc w:val="center"/>
              <w:rPr>
                <w:sz w:val="26"/>
                <w:szCs w:val="26"/>
              </w:rPr>
            </w:pPr>
            <w:r w:rsidRPr="00DC1BA3">
              <w:rPr>
                <w:sz w:val="26"/>
                <w:szCs w:val="26"/>
              </w:rPr>
              <w:t>1</w:t>
            </w:r>
            <w:r w:rsidR="00455AF7" w:rsidRPr="00DC1BA3">
              <w:rPr>
                <w:sz w:val="26"/>
                <w:szCs w:val="26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DC1BA3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 w:rsidRPr="00DC1BA3">
              <w:rPr>
                <w:bCs/>
                <w:sz w:val="26"/>
                <w:szCs w:val="26"/>
                <w:lang w:val="sr-Latn-RS"/>
              </w:rPr>
              <w:t>16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C15F91" w:rsidRDefault="001771B2" w:rsidP="00455AF7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</w:t>
            </w:r>
            <w:r w:rsidR="00DC1BA3">
              <w:rPr>
                <w:bCs/>
                <w:sz w:val="26"/>
                <w:szCs w:val="26"/>
                <w:lang w:val="sr-Latn-RS"/>
              </w:rPr>
              <w:t>8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25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pStyle w:val="Heading3"/>
              <w:keepNext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C15F91" w:rsidRDefault="001771B2" w:rsidP="001771B2">
            <w:pPr>
              <w:jc w:val="center"/>
              <w:rPr>
                <w:color w:val="000000"/>
                <w:sz w:val="26"/>
                <w:szCs w:val="26"/>
              </w:rPr>
            </w:pPr>
            <w:r w:rsidRPr="00C15F9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C15F91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C15F91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29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22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012288" w:rsidRDefault="001771B2" w:rsidP="00012288">
            <w:pPr>
              <w:jc w:val="center"/>
              <w:rPr>
                <w:sz w:val="26"/>
                <w:szCs w:val="26"/>
                <w:lang w:val="sr-Cyrl-RS"/>
              </w:rPr>
            </w:pPr>
            <w:r w:rsidRPr="00012288">
              <w:rPr>
                <w:sz w:val="26"/>
                <w:szCs w:val="26"/>
              </w:rPr>
              <w:t>1</w:t>
            </w:r>
            <w:r w:rsidR="00012288" w:rsidRPr="00012288">
              <w:rPr>
                <w:sz w:val="26"/>
                <w:szCs w:val="26"/>
                <w:lang w:val="sr-Cyrl-RS"/>
              </w:rPr>
              <w:t>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012288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 w:rsidRPr="00012288">
              <w:rPr>
                <w:bCs/>
                <w:sz w:val="26"/>
                <w:szCs w:val="26"/>
                <w:lang w:val="sr-Latn-RS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012288" w:rsidRDefault="001771B2" w:rsidP="00012288">
            <w:pPr>
              <w:jc w:val="center"/>
              <w:rPr>
                <w:bCs/>
                <w:sz w:val="26"/>
                <w:szCs w:val="26"/>
                <w:lang w:val="sr-Cyrl-RS"/>
              </w:rPr>
            </w:pPr>
            <w:r w:rsidRPr="00012288">
              <w:rPr>
                <w:bCs/>
                <w:sz w:val="26"/>
                <w:szCs w:val="26"/>
                <w:lang w:val="sr-Latn-RS"/>
              </w:rPr>
              <w:t>2</w:t>
            </w:r>
            <w:r w:rsidR="00012288" w:rsidRPr="00012288">
              <w:rPr>
                <w:bCs/>
                <w:sz w:val="26"/>
                <w:szCs w:val="26"/>
                <w:lang w:val="sr-Cyrl-RS"/>
              </w:rPr>
              <w:t>7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bookmarkStart w:id="4" w:name="_Toc209245132"/>
            <w:r w:rsidRPr="00D072C3">
              <w:rPr>
                <w:b/>
                <w:bCs/>
                <w:sz w:val="26"/>
                <w:szCs w:val="26"/>
                <w:lang w:val="en-US"/>
              </w:rPr>
              <w:t>VI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  <w:bookmarkEnd w:id="4"/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25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012288" w:rsidRDefault="001771B2" w:rsidP="00012288">
            <w:pPr>
              <w:jc w:val="center"/>
              <w:rPr>
                <w:sz w:val="26"/>
                <w:szCs w:val="26"/>
                <w:lang w:val="sr-Cyrl-RS"/>
              </w:rPr>
            </w:pPr>
            <w:r w:rsidRPr="00012288">
              <w:rPr>
                <w:sz w:val="26"/>
                <w:szCs w:val="26"/>
              </w:rPr>
              <w:t>1</w:t>
            </w:r>
            <w:r w:rsidR="00012288" w:rsidRPr="00012288">
              <w:rPr>
                <w:sz w:val="26"/>
                <w:szCs w:val="26"/>
                <w:lang w:val="sr-Cyrl-RS"/>
              </w:rPr>
              <w:t>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012288" w:rsidRDefault="001771B2" w:rsidP="00455AF7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 w:rsidRPr="00012288">
              <w:rPr>
                <w:bCs/>
                <w:sz w:val="26"/>
                <w:szCs w:val="26"/>
                <w:lang w:val="sr-Latn-RS"/>
              </w:rPr>
              <w:t>1</w:t>
            </w:r>
            <w:r w:rsidR="00455AF7" w:rsidRPr="00012288">
              <w:rPr>
                <w:bCs/>
                <w:sz w:val="26"/>
                <w:szCs w:val="26"/>
                <w:lang w:val="sr-Latn-RS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012288" w:rsidRDefault="001771B2" w:rsidP="00012288">
            <w:pPr>
              <w:jc w:val="center"/>
              <w:rPr>
                <w:bCs/>
                <w:sz w:val="26"/>
                <w:szCs w:val="26"/>
                <w:lang w:val="sr-Cyrl-RS"/>
              </w:rPr>
            </w:pPr>
            <w:r w:rsidRPr="00012288">
              <w:rPr>
                <w:bCs/>
                <w:sz w:val="26"/>
                <w:szCs w:val="26"/>
                <w:lang w:val="en-US"/>
              </w:rPr>
              <w:t>2</w:t>
            </w:r>
            <w:r w:rsidR="00012288" w:rsidRPr="00012288">
              <w:rPr>
                <w:bCs/>
                <w:sz w:val="26"/>
                <w:szCs w:val="26"/>
                <w:lang w:val="sr-Cyrl-RS"/>
              </w:rPr>
              <w:t>6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/>
            <w:vAlign w:val="center"/>
          </w:tcPr>
          <w:p w:rsidR="001771B2" w:rsidRPr="007F3AB6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VI</w:t>
            </w:r>
            <w:r>
              <w:rPr>
                <w:b/>
                <w:bCs/>
                <w:sz w:val="26"/>
                <w:szCs w:val="26"/>
                <w:vertAlign w:val="subscript"/>
                <w:lang w:val="en-US"/>
              </w:rPr>
              <w:t>5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28</w:t>
            </w:r>
          </w:p>
        </w:tc>
      </w:tr>
      <w:tr w:rsidR="001771B2" w:rsidRPr="00F12B0E" w:rsidTr="001771B2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УКУПНО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1771B2" w:rsidRPr="002E2713" w:rsidRDefault="00455AF7" w:rsidP="001771B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71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:rsidR="001771B2" w:rsidRPr="00D0496C" w:rsidRDefault="00455AF7" w:rsidP="001771B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68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1771B2" w:rsidRPr="002E2713" w:rsidRDefault="00455AF7" w:rsidP="001771B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 w:rsidR="00DC1BA3">
              <w:rPr>
                <w:b/>
                <w:bCs/>
                <w:sz w:val="26"/>
                <w:szCs w:val="26"/>
                <w:lang w:val="en-US"/>
              </w:rPr>
              <w:t>40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1771B2" w:rsidRPr="007F3AB6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067FFC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1771B2" w:rsidRPr="004C1C10" w:rsidRDefault="001771B2" w:rsidP="001771B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C1C10">
              <w:rPr>
                <w:b/>
                <w:bCs/>
                <w:sz w:val="26"/>
                <w:szCs w:val="26"/>
                <w:lang w:val="en-US"/>
              </w:rPr>
              <w:t>57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1771B2" w:rsidRPr="004C1C10" w:rsidRDefault="001771B2" w:rsidP="001771B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C1C10">
              <w:rPr>
                <w:b/>
                <w:bCs/>
                <w:sz w:val="26"/>
                <w:szCs w:val="26"/>
                <w:lang w:val="en-US"/>
              </w:rPr>
              <w:t>68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1771B2" w:rsidRPr="004C1C10" w:rsidRDefault="001771B2" w:rsidP="001771B2">
            <w:pPr>
              <w:jc w:val="center"/>
              <w:rPr>
                <w:b/>
                <w:bCs/>
                <w:sz w:val="26"/>
                <w:szCs w:val="26"/>
                <w:lang w:val="sr-Latn-RS"/>
              </w:rPr>
            </w:pPr>
            <w:r w:rsidRPr="004C1C10">
              <w:rPr>
                <w:b/>
                <w:bCs/>
                <w:sz w:val="26"/>
                <w:szCs w:val="26"/>
                <w:lang w:val="sr-Latn-RS"/>
              </w:rPr>
              <w:t>125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B371A6" w:rsidRDefault="001771B2" w:rsidP="000F0478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</w:t>
            </w:r>
            <w:r w:rsidR="000F0478">
              <w:rPr>
                <w:bCs/>
                <w:sz w:val="26"/>
                <w:szCs w:val="26"/>
                <w:lang w:val="sr-Latn-RS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B371A6" w:rsidRDefault="001771B2" w:rsidP="000F0478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</w:t>
            </w:r>
            <w:r w:rsidR="000F0478">
              <w:rPr>
                <w:bCs/>
                <w:sz w:val="26"/>
                <w:szCs w:val="26"/>
                <w:lang w:val="sr-Latn-RS"/>
              </w:rPr>
              <w:t>6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1771B2" w:rsidRPr="00067FFC" w:rsidRDefault="001771B2" w:rsidP="001771B2">
            <w:pPr>
              <w:jc w:val="center"/>
              <w:rPr>
                <w:b/>
                <w:bCs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1771B2" w:rsidRPr="00631C36" w:rsidRDefault="001771B2" w:rsidP="00631C36">
            <w:pPr>
              <w:jc w:val="center"/>
              <w:rPr>
                <w:bCs/>
                <w:sz w:val="26"/>
                <w:szCs w:val="26"/>
                <w:lang w:val="sr-Cyrl-RS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  <w:r w:rsidR="00631C36">
              <w:rPr>
                <w:bCs/>
                <w:sz w:val="26"/>
                <w:szCs w:val="26"/>
                <w:lang w:val="sr-Cyrl-RS"/>
              </w:rPr>
              <w:t>1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1771B2" w:rsidRPr="00631C36" w:rsidRDefault="001771B2" w:rsidP="00631C36">
            <w:pPr>
              <w:jc w:val="center"/>
              <w:rPr>
                <w:bCs/>
                <w:sz w:val="26"/>
                <w:szCs w:val="26"/>
                <w:lang w:val="sr-Cyrl-RS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  <w:r w:rsidR="00631C36">
              <w:rPr>
                <w:bCs/>
                <w:sz w:val="26"/>
                <w:szCs w:val="26"/>
                <w:lang w:val="sr-Cyrl-RS"/>
              </w:rPr>
              <w:t>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771B2" w:rsidRPr="00C240F7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26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26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26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B371A6" w:rsidRDefault="001771B2" w:rsidP="00455AF7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</w:t>
            </w:r>
            <w:r w:rsidR="00455AF7">
              <w:rPr>
                <w:bCs/>
                <w:sz w:val="26"/>
                <w:szCs w:val="26"/>
                <w:lang w:val="sr-Latn-RS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B371A6" w:rsidRDefault="001771B2" w:rsidP="00455AF7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</w:t>
            </w:r>
            <w:r w:rsidR="00455AF7">
              <w:rPr>
                <w:bCs/>
                <w:sz w:val="26"/>
                <w:szCs w:val="26"/>
                <w:lang w:val="sr-Latn-RS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26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8E2DA1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C240F7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8E2DA1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21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bookmarkStart w:id="5" w:name="_Toc209245135"/>
            <w:r w:rsidRPr="00D072C3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  <w:bookmarkEnd w:id="5"/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27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bookmarkStart w:id="6" w:name="_Toc209245136"/>
            <w:r w:rsidRPr="00D072C3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  <w:bookmarkEnd w:id="6"/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C240F7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8E2DA1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8E2DA1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18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bookmarkStart w:id="7" w:name="_Toc209245137"/>
            <w:r w:rsidRPr="00D072C3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5</w:t>
            </w:r>
            <w:bookmarkEnd w:id="7"/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B371A6" w:rsidRDefault="001771B2" w:rsidP="00455AF7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</w:t>
            </w:r>
            <w:r w:rsidR="00455AF7">
              <w:rPr>
                <w:bCs/>
                <w:sz w:val="26"/>
                <w:szCs w:val="26"/>
                <w:lang w:val="sr-Latn-RS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D0496C" w:rsidRDefault="001771B2" w:rsidP="00455AF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</w:t>
            </w:r>
            <w:r w:rsidR="00455AF7"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/>
            <w:vAlign w:val="center"/>
          </w:tcPr>
          <w:p w:rsidR="001771B2" w:rsidRPr="00D072C3" w:rsidRDefault="001771B2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VII</w:t>
            </w:r>
            <w:r>
              <w:rPr>
                <w:b/>
                <w:bCs/>
                <w:sz w:val="26"/>
                <w:szCs w:val="26"/>
                <w:vertAlign w:val="subscript"/>
                <w:lang w:val="sr-Cyrl-CS"/>
              </w:rPr>
              <w:t>5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1771B2" w:rsidRPr="00C240F7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1771B2" w:rsidRPr="00C240F7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20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1771B2" w:rsidRPr="00C160CF" w:rsidRDefault="001771B2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vertAlign w:val="subscript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УКУПНО</w:t>
            </w:r>
          </w:p>
        </w:tc>
        <w:tc>
          <w:tcPr>
            <w:tcW w:w="743" w:type="dxa"/>
            <w:shd w:val="clear" w:color="auto" w:fill="BFBFBF" w:themeFill="background1" w:themeFillShade="BF"/>
            <w:vAlign w:val="center"/>
          </w:tcPr>
          <w:p w:rsidR="001771B2" w:rsidRPr="00D0496C" w:rsidRDefault="00455AF7" w:rsidP="000F047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  <w:r w:rsidR="000F0478"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1771B2" w:rsidRPr="00B371A6" w:rsidRDefault="00455AF7" w:rsidP="001771B2">
            <w:pPr>
              <w:jc w:val="center"/>
              <w:rPr>
                <w:b/>
                <w:bCs/>
                <w:sz w:val="26"/>
                <w:szCs w:val="26"/>
                <w:lang w:val="sr-Latn-RS"/>
              </w:rPr>
            </w:pPr>
            <w:r>
              <w:rPr>
                <w:b/>
                <w:bCs/>
                <w:sz w:val="26"/>
                <w:szCs w:val="26"/>
                <w:lang w:val="sr-Latn-RS"/>
              </w:rPr>
              <w:t>66</w:t>
            </w: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:rsidR="001771B2" w:rsidRPr="00D0496C" w:rsidRDefault="00455AF7" w:rsidP="000F047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 w:rsidR="000F0478">
              <w:rPr>
                <w:b/>
                <w:bCs/>
                <w:sz w:val="26"/>
                <w:szCs w:val="26"/>
                <w:lang w:val="en-US"/>
              </w:rPr>
              <w:t>30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1771B2" w:rsidRPr="00067FFC" w:rsidRDefault="001771B2" w:rsidP="001771B2">
            <w:pPr>
              <w:jc w:val="center"/>
              <w:rPr>
                <w:b/>
                <w:bCs/>
                <w:vertAlign w:val="subscript"/>
                <w:lang w:val="en-US"/>
              </w:rPr>
            </w:pPr>
            <w:r w:rsidRPr="00067FFC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1771B2" w:rsidRPr="00631C36" w:rsidRDefault="00F775CD" w:rsidP="00631C36">
            <w:pPr>
              <w:jc w:val="center"/>
              <w:rPr>
                <w:b/>
                <w:bCs/>
                <w:sz w:val="26"/>
                <w:szCs w:val="26"/>
                <w:lang w:val="sr-Cyrl-R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</w:t>
            </w:r>
            <w:r w:rsidR="00631C36">
              <w:rPr>
                <w:b/>
                <w:bCs/>
                <w:sz w:val="26"/>
                <w:szCs w:val="26"/>
                <w:lang w:val="sr-Cyrl-RS"/>
              </w:rPr>
              <w:t>5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1771B2" w:rsidRPr="00631C36" w:rsidRDefault="001771B2" w:rsidP="00631C36">
            <w:pPr>
              <w:jc w:val="center"/>
              <w:rPr>
                <w:b/>
                <w:bCs/>
                <w:sz w:val="26"/>
                <w:szCs w:val="26"/>
                <w:lang w:val="sr-Cyrl-R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</w:t>
            </w:r>
            <w:r w:rsidR="00631C36">
              <w:rPr>
                <w:b/>
                <w:bCs/>
                <w:sz w:val="26"/>
                <w:szCs w:val="26"/>
                <w:lang w:val="sr-Cyrl-RS"/>
              </w:rPr>
              <w:t>6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1771B2" w:rsidRPr="008E2DA1" w:rsidRDefault="001771B2" w:rsidP="001771B2">
            <w:pPr>
              <w:jc w:val="center"/>
              <w:rPr>
                <w:b/>
                <w:bCs/>
                <w:sz w:val="26"/>
                <w:szCs w:val="26"/>
                <w:lang w:val="sr-Latn-RS"/>
              </w:rPr>
            </w:pPr>
            <w:r>
              <w:rPr>
                <w:b/>
                <w:bCs/>
                <w:sz w:val="26"/>
                <w:szCs w:val="26"/>
                <w:lang w:val="sr-Latn-RS"/>
              </w:rPr>
              <w:t>111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FFFFFF" w:themeFill="background1"/>
            <w:vAlign w:val="center"/>
          </w:tcPr>
          <w:p w:rsidR="001771B2" w:rsidRPr="003E01E3" w:rsidRDefault="001771B2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bookmarkStart w:id="8" w:name="_Toc209245140"/>
            <w:r w:rsidRPr="003E01E3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3E01E3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  <w:bookmarkEnd w:id="8"/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771B2" w:rsidRPr="00604227" w:rsidRDefault="001771B2" w:rsidP="00455AF7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</w:t>
            </w:r>
            <w:r w:rsidR="00455AF7">
              <w:rPr>
                <w:bCs/>
                <w:sz w:val="26"/>
                <w:szCs w:val="26"/>
                <w:lang w:val="sr-Latn-RS"/>
              </w:rPr>
              <w:t>5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771B2" w:rsidRPr="00604227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10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1771B2" w:rsidRPr="00604227" w:rsidRDefault="001771B2" w:rsidP="00455AF7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</w:t>
            </w:r>
            <w:r w:rsidR="00455AF7">
              <w:rPr>
                <w:bCs/>
                <w:sz w:val="26"/>
                <w:szCs w:val="26"/>
                <w:lang w:val="sr-Latn-RS"/>
              </w:rPr>
              <w:t>5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F37EAA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</w:p>
        </w:tc>
      </w:tr>
      <w:tr w:rsidR="001771B2" w:rsidRPr="0052081E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bookmarkStart w:id="9" w:name="_Toc209245141"/>
            <w:r w:rsidRPr="00D072C3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  <w:bookmarkEnd w:id="9"/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26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21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pStyle w:val="Heading3"/>
              <w:keepNext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bookmarkStart w:id="10" w:name="_Toc209245142"/>
            <w:r w:rsidRPr="00D072C3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  <w:bookmarkEnd w:id="10"/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B371A6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2E2713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24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4C1C10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C1C10">
              <w:rPr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4C1C10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 w:rsidRPr="004C1C10">
              <w:rPr>
                <w:bCs/>
                <w:sz w:val="26"/>
                <w:szCs w:val="26"/>
                <w:lang w:val="sr-Latn-RS"/>
              </w:rPr>
              <w:t>11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4C1C10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 w:rsidRPr="004C1C10">
              <w:rPr>
                <w:bCs/>
                <w:sz w:val="26"/>
                <w:szCs w:val="26"/>
                <w:lang w:val="sr-Latn-RS"/>
              </w:rPr>
              <w:t>24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pStyle w:val="Heading3"/>
              <w:keepNext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bookmarkStart w:id="11" w:name="_Toc209245143"/>
            <w:r w:rsidRPr="00D072C3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  <w:bookmarkEnd w:id="11"/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D0496C" w:rsidRDefault="00455AF7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D0496C" w:rsidRDefault="001771B2" w:rsidP="00455AF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  <w:r w:rsidR="00455AF7"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en-U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771B2" w:rsidRPr="001D06F1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771B2" w:rsidRPr="00604227" w:rsidRDefault="001771B2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25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auto"/>
            <w:vAlign w:val="center"/>
          </w:tcPr>
          <w:p w:rsidR="001771B2" w:rsidRPr="00D072C3" w:rsidRDefault="001771B2" w:rsidP="001771B2">
            <w:pPr>
              <w:pStyle w:val="Heading3"/>
              <w:keepNext/>
              <w:jc w:val="center"/>
              <w:rPr>
                <w:b/>
                <w:bCs/>
                <w:lang w:val="en-US"/>
              </w:rPr>
            </w:pPr>
            <w:bookmarkStart w:id="12" w:name="_Toc209245145"/>
            <w:r w:rsidRPr="00D072C3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D072C3">
              <w:rPr>
                <w:b/>
                <w:bCs/>
                <w:sz w:val="26"/>
                <w:szCs w:val="26"/>
                <w:vertAlign w:val="subscript"/>
                <w:lang w:val="en-US"/>
              </w:rPr>
              <w:t>5</w:t>
            </w:r>
            <w:bookmarkEnd w:id="12"/>
          </w:p>
        </w:tc>
        <w:tc>
          <w:tcPr>
            <w:tcW w:w="743" w:type="dxa"/>
            <w:shd w:val="clear" w:color="auto" w:fill="auto"/>
            <w:vAlign w:val="center"/>
          </w:tcPr>
          <w:p w:rsidR="001771B2" w:rsidRPr="00B371A6" w:rsidRDefault="00455AF7" w:rsidP="001771B2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771B2" w:rsidRPr="00B371A6" w:rsidRDefault="001771B2" w:rsidP="00455AF7">
            <w:pPr>
              <w:jc w:val="center"/>
              <w:rPr>
                <w:bCs/>
                <w:sz w:val="26"/>
                <w:szCs w:val="26"/>
                <w:lang w:val="sr-Latn-RS"/>
              </w:rPr>
            </w:pPr>
            <w:r>
              <w:rPr>
                <w:bCs/>
                <w:sz w:val="26"/>
                <w:szCs w:val="26"/>
                <w:lang w:val="sr-Latn-RS"/>
              </w:rPr>
              <w:t>2</w:t>
            </w:r>
            <w:r w:rsidR="00455AF7">
              <w:rPr>
                <w:bCs/>
                <w:sz w:val="26"/>
                <w:szCs w:val="26"/>
                <w:lang w:val="sr-Latn-RS"/>
              </w:rPr>
              <w:t>4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FFFFFF"/>
            <w:vAlign w:val="center"/>
          </w:tcPr>
          <w:p w:rsidR="001771B2" w:rsidRPr="00D21E8F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sr-Cyrl-CS"/>
              </w:rPr>
            </w:pPr>
            <w:r w:rsidRPr="00D072C3">
              <w:rPr>
                <w:b/>
                <w:bCs/>
                <w:sz w:val="26"/>
                <w:szCs w:val="26"/>
                <w:lang w:val="en-US"/>
              </w:rPr>
              <w:t>VIII</w:t>
            </w:r>
            <w:r>
              <w:rPr>
                <w:b/>
                <w:bCs/>
                <w:sz w:val="26"/>
                <w:szCs w:val="26"/>
                <w:vertAlign w:val="subscript"/>
                <w:lang w:val="sr-Cyrl-CS"/>
              </w:rPr>
              <w:t>5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1771B2" w:rsidRPr="00C240F7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1771B2" w:rsidRPr="00C240F7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1771B2" w:rsidRPr="00D0496C" w:rsidRDefault="001771B2" w:rsidP="001771B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21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CCCCCC"/>
            <w:vAlign w:val="center"/>
          </w:tcPr>
          <w:p w:rsidR="001771B2" w:rsidRPr="00D072C3" w:rsidRDefault="001771B2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УКУПНО</w:t>
            </w:r>
          </w:p>
        </w:tc>
        <w:tc>
          <w:tcPr>
            <w:tcW w:w="743" w:type="dxa"/>
            <w:shd w:val="clear" w:color="auto" w:fill="CCCCCC"/>
            <w:vAlign w:val="center"/>
          </w:tcPr>
          <w:p w:rsidR="001771B2" w:rsidRPr="00B371A6" w:rsidRDefault="00455AF7" w:rsidP="001771B2">
            <w:pPr>
              <w:jc w:val="center"/>
              <w:rPr>
                <w:b/>
                <w:bCs/>
                <w:sz w:val="26"/>
                <w:szCs w:val="26"/>
                <w:lang w:val="sr-Latn-RS"/>
              </w:rPr>
            </w:pPr>
            <w:r>
              <w:rPr>
                <w:b/>
                <w:bCs/>
                <w:sz w:val="26"/>
                <w:szCs w:val="26"/>
                <w:lang w:val="sr-Latn-RS"/>
              </w:rPr>
              <w:t>58</w:t>
            </w:r>
          </w:p>
        </w:tc>
        <w:tc>
          <w:tcPr>
            <w:tcW w:w="877" w:type="dxa"/>
            <w:shd w:val="clear" w:color="auto" w:fill="CCCCCC"/>
            <w:vAlign w:val="center"/>
          </w:tcPr>
          <w:p w:rsidR="001771B2" w:rsidRPr="00B371A6" w:rsidRDefault="00455AF7" w:rsidP="001771B2">
            <w:pPr>
              <w:jc w:val="center"/>
              <w:rPr>
                <w:b/>
                <w:bCs/>
                <w:sz w:val="26"/>
                <w:szCs w:val="26"/>
                <w:lang w:val="sr-Latn-RS"/>
              </w:rPr>
            </w:pPr>
            <w:r>
              <w:rPr>
                <w:b/>
                <w:bCs/>
                <w:sz w:val="26"/>
                <w:szCs w:val="26"/>
                <w:lang w:val="sr-Latn-RS"/>
              </w:rPr>
              <w:t>58</w:t>
            </w:r>
          </w:p>
        </w:tc>
        <w:tc>
          <w:tcPr>
            <w:tcW w:w="1330" w:type="dxa"/>
            <w:shd w:val="clear" w:color="auto" w:fill="CCCCCC"/>
            <w:vAlign w:val="center"/>
          </w:tcPr>
          <w:p w:rsidR="001771B2" w:rsidRPr="00B371A6" w:rsidRDefault="00455AF7" w:rsidP="001771B2">
            <w:pPr>
              <w:jc w:val="center"/>
              <w:rPr>
                <w:b/>
                <w:bCs/>
                <w:sz w:val="26"/>
                <w:szCs w:val="26"/>
                <w:lang w:val="sr-Latn-RS"/>
              </w:rPr>
            </w:pPr>
            <w:r>
              <w:rPr>
                <w:b/>
                <w:bCs/>
                <w:sz w:val="26"/>
                <w:szCs w:val="26"/>
                <w:lang w:val="sr-Latn-RS"/>
              </w:rPr>
              <w:t>116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1771B2" w:rsidRPr="00D21E8F" w:rsidRDefault="001771B2" w:rsidP="001771B2">
            <w:pPr>
              <w:jc w:val="center"/>
              <w:rPr>
                <w:b/>
                <w:bCs/>
                <w:sz w:val="26"/>
                <w:szCs w:val="26"/>
                <w:vertAlign w:val="subscript"/>
                <w:lang w:val="sr-Cyrl-CS"/>
              </w:rPr>
            </w:pPr>
            <w:r w:rsidRPr="00067FFC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1771B2" w:rsidRPr="00C240F7" w:rsidRDefault="001771B2" w:rsidP="001771B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57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1771B2" w:rsidRPr="00C240F7" w:rsidRDefault="001771B2" w:rsidP="001771B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57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1771B2" w:rsidRPr="001D06F1" w:rsidRDefault="001771B2" w:rsidP="001771B2">
            <w:pPr>
              <w:jc w:val="center"/>
              <w:rPr>
                <w:b/>
                <w:bCs/>
                <w:sz w:val="26"/>
                <w:szCs w:val="26"/>
                <w:lang w:val="sr-Latn-RS"/>
              </w:rPr>
            </w:pPr>
            <w:r>
              <w:rPr>
                <w:b/>
                <w:bCs/>
                <w:sz w:val="26"/>
                <w:szCs w:val="26"/>
                <w:lang w:val="sr-Latn-RS"/>
              </w:rPr>
              <w:t>114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CCCCCC"/>
            <w:vAlign w:val="center"/>
          </w:tcPr>
          <w:p w:rsidR="001771B2" w:rsidRPr="00781893" w:rsidRDefault="001771B2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743" w:type="dxa"/>
            <w:shd w:val="clear" w:color="auto" w:fill="CCCCCC"/>
            <w:vAlign w:val="center"/>
          </w:tcPr>
          <w:p w:rsidR="001771B2" w:rsidRPr="0074460A" w:rsidRDefault="004252D5" w:rsidP="000F0478">
            <w:pPr>
              <w:jc w:val="center"/>
              <w:rPr>
                <w:b/>
                <w:bCs/>
                <w:sz w:val="26"/>
                <w:szCs w:val="26"/>
                <w:lang w:val="sr-Latn-RS"/>
              </w:rPr>
            </w:pPr>
            <w:r>
              <w:rPr>
                <w:b/>
                <w:bCs/>
                <w:sz w:val="26"/>
                <w:szCs w:val="26"/>
                <w:lang w:val="sr-Latn-RS"/>
              </w:rPr>
              <w:t>26</w:t>
            </w:r>
            <w:r w:rsidR="000F0478">
              <w:rPr>
                <w:b/>
                <w:bCs/>
                <w:sz w:val="26"/>
                <w:szCs w:val="26"/>
                <w:lang w:val="sr-Latn-RS"/>
              </w:rPr>
              <w:t>9</w:t>
            </w:r>
          </w:p>
        </w:tc>
        <w:tc>
          <w:tcPr>
            <w:tcW w:w="877" w:type="dxa"/>
            <w:shd w:val="clear" w:color="auto" w:fill="CCCCCC"/>
            <w:vAlign w:val="center"/>
          </w:tcPr>
          <w:p w:rsidR="001771B2" w:rsidRPr="0074460A" w:rsidRDefault="004252D5" w:rsidP="001771B2">
            <w:pPr>
              <w:jc w:val="center"/>
              <w:rPr>
                <w:b/>
                <w:bCs/>
                <w:sz w:val="26"/>
                <w:szCs w:val="26"/>
                <w:lang w:val="sr-Latn-RS"/>
              </w:rPr>
            </w:pPr>
            <w:r>
              <w:rPr>
                <w:b/>
                <w:bCs/>
                <w:sz w:val="26"/>
                <w:szCs w:val="26"/>
                <w:lang w:val="sr-Latn-RS"/>
              </w:rPr>
              <w:t>249</w:t>
            </w:r>
          </w:p>
        </w:tc>
        <w:tc>
          <w:tcPr>
            <w:tcW w:w="1330" w:type="dxa"/>
            <w:shd w:val="clear" w:color="auto" w:fill="CCCCCC"/>
            <w:vAlign w:val="center"/>
          </w:tcPr>
          <w:p w:rsidR="001771B2" w:rsidRPr="00455AF7" w:rsidRDefault="00455AF7" w:rsidP="001771B2">
            <w:pPr>
              <w:jc w:val="center"/>
              <w:rPr>
                <w:b/>
                <w:bCs/>
                <w:sz w:val="26"/>
                <w:szCs w:val="26"/>
                <w:lang w:val="sr-Latn-RS"/>
              </w:rPr>
            </w:pPr>
            <w:r>
              <w:rPr>
                <w:b/>
                <w:bCs/>
                <w:sz w:val="26"/>
                <w:szCs w:val="26"/>
                <w:lang w:val="sr-Latn-RS"/>
              </w:rPr>
              <w:t>51</w:t>
            </w:r>
            <w:r w:rsidR="00DC1BA3">
              <w:rPr>
                <w:b/>
                <w:bCs/>
                <w:sz w:val="26"/>
                <w:szCs w:val="26"/>
                <w:lang w:val="sr-Latn-RS"/>
              </w:rPr>
              <w:t>8</w:t>
            </w: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D9D9D9"/>
            <w:vAlign w:val="center"/>
          </w:tcPr>
          <w:p w:rsidR="001771B2" w:rsidRPr="00067FFC" w:rsidRDefault="001771B2" w:rsidP="001771B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 - VIII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1771B2" w:rsidRPr="00C240F7" w:rsidRDefault="00297AA3" w:rsidP="0075320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25</w:t>
            </w:r>
            <w:r w:rsidR="0075320D">
              <w:rPr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1771B2" w:rsidRPr="00C240F7" w:rsidRDefault="001771B2" w:rsidP="00F775C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23</w:t>
            </w:r>
            <w:r w:rsidR="00F775CD">
              <w:rPr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1771B2" w:rsidRPr="00C240F7" w:rsidRDefault="001771B2" w:rsidP="0075320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49</w:t>
            </w:r>
            <w:r w:rsidR="0075320D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</w:tr>
      <w:tr w:rsidR="001771B2" w:rsidRPr="00D072C3" w:rsidTr="001771B2">
        <w:tc>
          <w:tcPr>
            <w:tcW w:w="1440" w:type="dxa"/>
            <w:shd w:val="clear" w:color="auto" w:fill="CCCCCC"/>
            <w:vAlign w:val="center"/>
          </w:tcPr>
          <w:p w:rsidR="001771B2" w:rsidRDefault="001771B2" w:rsidP="001771B2">
            <w:pPr>
              <w:pStyle w:val="Heading3"/>
              <w:keepNext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43" w:type="dxa"/>
            <w:shd w:val="clear" w:color="auto" w:fill="CCCCCC"/>
            <w:vAlign w:val="center"/>
          </w:tcPr>
          <w:p w:rsidR="001771B2" w:rsidRPr="000E17E1" w:rsidRDefault="001771B2" w:rsidP="001771B2">
            <w:pPr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877" w:type="dxa"/>
            <w:shd w:val="clear" w:color="auto" w:fill="CCCCCC"/>
            <w:vAlign w:val="center"/>
          </w:tcPr>
          <w:p w:rsidR="001771B2" w:rsidRPr="000E17E1" w:rsidRDefault="001771B2" w:rsidP="001771B2">
            <w:pPr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330" w:type="dxa"/>
            <w:shd w:val="clear" w:color="auto" w:fill="CCCCCC"/>
            <w:vAlign w:val="center"/>
          </w:tcPr>
          <w:p w:rsidR="001771B2" w:rsidRPr="00E92ABE" w:rsidRDefault="001771B2" w:rsidP="001771B2">
            <w:pPr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1771B2" w:rsidRPr="00D072C3" w:rsidRDefault="001771B2" w:rsidP="001771B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shd w:val="clear" w:color="auto" w:fill="D9D9D9"/>
            <w:vAlign w:val="center"/>
          </w:tcPr>
          <w:p w:rsidR="001771B2" w:rsidRPr="007F3AB6" w:rsidRDefault="001771B2" w:rsidP="001771B2">
            <w:pPr>
              <w:jc w:val="center"/>
              <w:rPr>
                <w:b/>
                <w:bCs/>
                <w:lang w:val="en-US"/>
              </w:rPr>
            </w:pPr>
            <w:r w:rsidRPr="007F3AB6">
              <w:rPr>
                <w:b/>
                <w:bCs/>
                <w:lang w:val="en-US"/>
              </w:rPr>
              <w:t>I - VIII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1771B2" w:rsidRPr="00C240F7" w:rsidRDefault="004252D5" w:rsidP="000F047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52</w:t>
            </w:r>
            <w:r w:rsidR="00DC1BA3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1771B2" w:rsidRPr="00C240F7" w:rsidRDefault="004252D5" w:rsidP="00F775C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48</w:t>
            </w:r>
            <w:r w:rsidR="00F775CD">
              <w:rPr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1771B2" w:rsidRPr="00C240F7" w:rsidRDefault="004252D5" w:rsidP="0075320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100</w:t>
            </w:r>
            <w:r w:rsidR="0075320D">
              <w:rPr>
                <w:b/>
                <w:bCs/>
                <w:sz w:val="26"/>
                <w:szCs w:val="26"/>
                <w:lang w:val="en-US"/>
              </w:rPr>
              <w:t>9</w:t>
            </w:r>
          </w:p>
        </w:tc>
      </w:tr>
    </w:tbl>
    <w:p w:rsidR="001771B2" w:rsidRDefault="001771B2" w:rsidP="001771B2">
      <w:pPr>
        <w:jc w:val="both"/>
        <w:rPr>
          <w:lang w:val="en-US"/>
        </w:rPr>
      </w:pPr>
    </w:p>
    <w:p w:rsidR="001771B2" w:rsidRPr="00057475" w:rsidRDefault="001771B2" w:rsidP="001771B2">
      <w:pPr>
        <w:ind w:firstLine="708"/>
        <w:jc w:val="both"/>
        <w:rPr>
          <w:lang w:val="sr-Cyrl-CS"/>
        </w:rPr>
      </w:pPr>
      <w:r w:rsidRPr="00057475">
        <w:rPr>
          <w:lang w:val="en-US"/>
        </w:rPr>
        <w:t xml:space="preserve">У </w:t>
      </w:r>
      <w:proofErr w:type="spellStart"/>
      <w:r w:rsidRPr="00057475">
        <w:rPr>
          <w:lang w:val="en-US"/>
        </w:rPr>
        <w:t>Школи</w:t>
      </w:r>
      <w:proofErr w:type="spellEnd"/>
      <w:r w:rsidRPr="00057475">
        <w:rPr>
          <w:lang w:val="en-US"/>
        </w:rPr>
        <w:t xml:space="preserve"> </w:t>
      </w:r>
      <w:r w:rsidRPr="00057475">
        <w:rPr>
          <w:lang w:val="sr-Cyrl-CS"/>
        </w:rPr>
        <w:t>је укупно</w:t>
      </w:r>
      <w:r w:rsidRPr="00057475">
        <w:rPr>
          <w:lang w:val="en-US"/>
        </w:rPr>
        <w:t xml:space="preserve"> 4</w:t>
      </w:r>
      <w:r>
        <w:rPr>
          <w:lang w:val="en-US"/>
        </w:rPr>
        <w:t>1</w:t>
      </w:r>
      <w:r w:rsidRPr="00057475">
        <w:rPr>
          <w:lang w:val="en-US"/>
        </w:rPr>
        <w:t xml:space="preserve"> </w:t>
      </w:r>
      <w:r w:rsidRPr="00057475">
        <w:rPr>
          <w:lang w:val="sr-Cyrl-CS"/>
        </w:rPr>
        <w:t xml:space="preserve">одељења, од тога </w:t>
      </w:r>
      <w:r w:rsidRPr="00057475">
        <w:rPr>
          <w:lang w:val="en-US"/>
        </w:rPr>
        <w:t>– 2</w:t>
      </w:r>
      <w:r>
        <w:rPr>
          <w:lang w:val="sr-Latn-RS"/>
        </w:rPr>
        <w:t>0</w:t>
      </w:r>
      <w:r w:rsidRPr="00057475">
        <w:rPr>
          <w:lang w:val="en-US"/>
        </w:rPr>
        <w:t xml:space="preserve"> </w:t>
      </w:r>
      <w:r w:rsidRPr="00057475">
        <w:rPr>
          <w:lang w:val="sr-Cyrl-CS"/>
        </w:rPr>
        <w:t xml:space="preserve">одељење од </w:t>
      </w:r>
      <w:r w:rsidRPr="00057475">
        <w:rPr>
          <w:lang w:val="en-US"/>
        </w:rPr>
        <w:t xml:space="preserve">I </w:t>
      </w:r>
      <w:r w:rsidRPr="00057475">
        <w:rPr>
          <w:lang w:val="sr-Cyrl-CS"/>
        </w:rPr>
        <w:t>до</w:t>
      </w:r>
      <w:r w:rsidRPr="00057475">
        <w:rPr>
          <w:lang w:val="en-US"/>
        </w:rPr>
        <w:t xml:space="preserve"> IV </w:t>
      </w:r>
      <w:r w:rsidRPr="00057475">
        <w:rPr>
          <w:lang w:val="sr-Cyrl-CS"/>
        </w:rPr>
        <w:t>и 2</w:t>
      </w:r>
      <w:r>
        <w:rPr>
          <w:lang w:val="en-US"/>
        </w:rPr>
        <w:t>1</w:t>
      </w:r>
      <w:r w:rsidRPr="00057475">
        <w:rPr>
          <w:lang w:val="sr-Cyrl-CS"/>
        </w:rPr>
        <w:t xml:space="preserve"> одељења</w:t>
      </w:r>
      <w:r w:rsidRPr="00057475">
        <w:rPr>
          <w:lang w:val="en-US"/>
        </w:rPr>
        <w:t xml:space="preserve"> </w:t>
      </w:r>
      <w:r w:rsidRPr="00057475">
        <w:rPr>
          <w:lang w:val="sr-Cyrl-CS"/>
        </w:rPr>
        <w:t>од</w:t>
      </w:r>
      <w:r w:rsidRPr="00057475">
        <w:rPr>
          <w:lang w:val="en-US"/>
        </w:rPr>
        <w:t xml:space="preserve"> V </w:t>
      </w:r>
      <w:r w:rsidRPr="00057475">
        <w:rPr>
          <w:lang w:val="sr-Cyrl-CS"/>
        </w:rPr>
        <w:t>до</w:t>
      </w:r>
      <w:r w:rsidRPr="00057475">
        <w:rPr>
          <w:lang w:val="en-US"/>
        </w:rPr>
        <w:t xml:space="preserve"> VIII </w:t>
      </w:r>
      <w:r w:rsidRPr="00057475">
        <w:rPr>
          <w:lang w:val="sr-Cyrl-CS"/>
        </w:rPr>
        <w:t>разреда.</w:t>
      </w:r>
    </w:p>
    <w:p w:rsidR="001771B2" w:rsidRPr="00057475" w:rsidRDefault="001771B2" w:rsidP="001771B2">
      <w:pPr>
        <w:jc w:val="both"/>
        <w:rPr>
          <w:lang w:val="en-US"/>
        </w:rPr>
      </w:pPr>
      <w:r w:rsidRPr="00057475">
        <w:rPr>
          <w:lang w:val="en-US"/>
        </w:rPr>
        <w:tab/>
      </w:r>
      <w:r w:rsidRPr="00057475">
        <w:rPr>
          <w:lang w:val="sr-Cyrl-CS"/>
        </w:rPr>
        <w:t>Просечан број ученика по одељењима је 25</w:t>
      </w:r>
      <w:r w:rsidRPr="00057475">
        <w:rPr>
          <w:lang w:val="en-US"/>
        </w:rPr>
        <w:t>.</w:t>
      </w:r>
    </w:p>
    <w:p w:rsidR="001771B2" w:rsidRPr="00057475" w:rsidRDefault="001771B2" w:rsidP="001771B2">
      <w:pPr>
        <w:jc w:val="center"/>
        <w:rPr>
          <w:b/>
          <w:bCs/>
          <w:sz w:val="28"/>
          <w:szCs w:val="28"/>
          <w:lang w:val="en-US"/>
        </w:rPr>
      </w:pPr>
    </w:p>
    <w:p w:rsidR="001771B2" w:rsidRDefault="001771B2" w:rsidP="001771B2">
      <w:pPr>
        <w:autoSpaceDE/>
        <w:adjustRightInd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1771B2" w:rsidRDefault="001771B2" w:rsidP="001771B2">
      <w:pPr>
        <w:autoSpaceDE/>
        <w:autoSpaceDN/>
        <w:adjustRightInd/>
        <w:rPr>
          <w:b/>
          <w:bCs/>
          <w:sz w:val="26"/>
          <w:szCs w:val="26"/>
          <w:lang w:val="en-US"/>
        </w:rPr>
        <w:sectPr w:rsidR="001771B2">
          <w:headerReference w:type="default" r:id="rId8"/>
          <w:footerReference w:type="default" r:id="rId9"/>
          <w:pgSz w:w="11907" w:h="16840"/>
          <w:pgMar w:top="851" w:right="851" w:bottom="851" w:left="851" w:header="706" w:footer="288" w:gutter="0"/>
          <w:pgNumType w:start="1"/>
          <w:cols w:space="720"/>
        </w:sectPr>
      </w:pPr>
    </w:p>
    <w:p w:rsidR="001771B2" w:rsidRDefault="001771B2" w:rsidP="001771B2">
      <w:pPr>
        <w:jc w:val="center"/>
        <w:rPr>
          <w:b/>
          <w:bCs/>
          <w:sz w:val="12"/>
          <w:szCs w:val="12"/>
          <w:lang w:val="sr-Cyrl-RS"/>
        </w:rPr>
      </w:pPr>
    </w:p>
    <w:p w:rsidR="001771B2" w:rsidRDefault="001771B2" w:rsidP="001771B2">
      <w:pPr>
        <w:autoSpaceDE/>
        <w:adjustRightInd/>
        <w:rPr>
          <w:b/>
          <w:bCs/>
          <w:sz w:val="10"/>
          <w:szCs w:val="10"/>
          <w:lang w:val="en-US"/>
        </w:rPr>
      </w:pPr>
      <w:r>
        <w:rPr>
          <w:b/>
          <w:bCs/>
          <w:sz w:val="10"/>
          <w:szCs w:val="10"/>
          <w:lang w:val="en-US"/>
        </w:rPr>
        <w:t xml:space="preserve"> </w:t>
      </w:r>
    </w:p>
    <w:p w:rsidR="001771B2" w:rsidRPr="00F32C5B" w:rsidRDefault="001771B2" w:rsidP="001771B2">
      <w:pPr>
        <w:jc w:val="center"/>
        <w:rPr>
          <w:b/>
          <w:bCs/>
          <w:sz w:val="12"/>
          <w:szCs w:val="12"/>
          <w:lang w:val="sr-Cyrl-RS"/>
        </w:rPr>
      </w:pPr>
      <w:r w:rsidRPr="00F32C5B">
        <w:rPr>
          <w:b/>
          <w:bCs/>
          <w:sz w:val="26"/>
          <w:szCs w:val="26"/>
          <w:lang w:val="sr-Cyrl-CS"/>
        </w:rPr>
        <w:t>7</w:t>
      </w:r>
      <w:r w:rsidRPr="00F32C5B">
        <w:rPr>
          <w:b/>
          <w:bCs/>
          <w:sz w:val="26"/>
          <w:szCs w:val="26"/>
          <w:lang w:val="en-US"/>
        </w:rPr>
        <w:t>.1</w:t>
      </w:r>
      <w:r w:rsidRPr="00596517">
        <w:rPr>
          <w:b/>
          <w:bCs/>
          <w:color w:val="FF0000"/>
          <w:sz w:val="26"/>
          <w:szCs w:val="26"/>
          <w:lang w:val="en-US"/>
        </w:rPr>
        <w:t xml:space="preserve">. </w:t>
      </w:r>
      <w:r w:rsidRPr="0027447D">
        <w:rPr>
          <w:rFonts w:ascii="Times New Roman CYR" w:hAnsi="Times New Roman CYR" w:cs="Times New Roman CYR"/>
          <w:b/>
          <w:bCs/>
          <w:sz w:val="26"/>
          <w:szCs w:val="26"/>
          <w:lang w:val="sr-Cyrl-CS"/>
        </w:rPr>
        <w:t>Б</w:t>
      </w:r>
      <w:proofErr w:type="spellStart"/>
      <w:r w:rsidRPr="0027447D">
        <w:rPr>
          <w:b/>
          <w:bCs/>
          <w:sz w:val="26"/>
          <w:szCs w:val="26"/>
          <w:lang w:val="en-US"/>
        </w:rPr>
        <w:t>ројно</w:t>
      </w:r>
      <w:proofErr w:type="spellEnd"/>
      <w:r w:rsidRPr="0027447D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27447D">
        <w:rPr>
          <w:b/>
          <w:bCs/>
          <w:sz w:val="26"/>
          <w:szCs w:val="26"/>
          <w:lang w:val="en-US"/>
        </w:rPr>
        <w:t>стање</w:t>
      </w:r>
      <w:proofErr w:type="spellEnd"/>
      <w:r w:rsidRPr="0027447D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27447D">
        <w:rPr>
          <w:b/>
          <w:bCs/>
          <w:sz w:val="26"/>
          <w:szCs w:val="26"/>
          <w:lang w:val="en-US"/>
        </w:rPr>
        <w:t>ученика</w:t>
      </w:r>
      <w:proofErr w:type="spellEnd"/>
      <w:r w:rsidRPr="0027447D">
        <w:rPr>
          <w:b/>
          <w:bCs/>
          <w:sz w:val="26"/>
          <w:szCs w:val="26"/>
          <w:lang w:val="en-US"/>
        </w:rPr>
        <w:t xml:space="preserve"> – </w:t>
      </w:r>
      <w:proofErr w:type="spellStart"/>
      <w:r w:rsidRPr="0027447D">
        <w:rPr>
          <w:b/>
          <w:bCs/>
          <w:sz w:val="26"/>
          <w:szCs w:val="26"/>
          <w:lang w:val="en-US"/>
        </w:rPr>
        <w:t>изборни</w:t>
      </w:r>
      <w:proofErr w:type="spellEnd"/>
      <w:r w:rsidRPr="0027447D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27447D">
        <w:rPr>
          <w:b/>
          <w:bCs/>
          <w:sz w:val="26"/>
          <w:szCs w:val="26"/>
          <w:lang w:val="en-US"/>
        </w:rPr>
        <w:t>предмети</w:t>
      </w:r>
      <w:proofErr w:type="spellEnd"/>
      <w:r w:rsidRPr="0027447D">
        <w:rPr>
          <w:b/>
          <w:bCs/>
          <w:sz w:val="26"/>
          <w:szCs w:val="26"/>
          <w:lang w:val="en-US"/>
        </w:rPr>
        <w:t xml:space="preserve"> I </w:t>
      </w:r>
      <w:proofErr w:type="spellStart"/>
      <w:r w:rsidRPr="0027447D">
        <w:rPr>
          <w:b/>
          <w:bCs/>
          <w:sz w:val="26"/>
          <w:szCs w:val="26"/>
          <w:lang w:val="en-US"/>
        </w:rPr>
        <w:t>до</w:t>
      </w:r>
      <w:proofErr w:type="spellEnd"/>
      <w:r w:rsidRPr="0027447D">
        <w:rPr>
          <w:b/>
          <w:bCs/>
          <w:sz w:val="26"/>
          <w:szCs w:val="26"/>
          <w:lang w:val="en-US"/>
        </w:rPr>
        <w:t xml:space="preserve"> IV </w:t>
      </w:r>
      <w:proofErr w:type="spellStart"/>
      <w:r w:rsidRPr="0027447D">
        <w:rPr>
          <w:b/>
          <w:bCs/>
          <w:sz w:val="26"/>
          <w:szCs w:val="26"/>
          <w:lang w:val="en-US"/>
        </w:rPr>
        <w:t>разреда</w:t>
      </w:r>
      <w:proofErr w:type="spellEnd"/>
    </w:p>
    <w:p w:rsidR="001771B2" w:rsidRPr="008C0F1C" w:rsidRDefault="001771B2" w:rsidP="001771B2">
      <w:pPr>
        <w:jc w:val="center"/>
        <w:rPr>
          <w:b/>
          <w:bCs/>
          <w:sz w:val="12"/>
          <w:szCs w:val="12"/>
          <w:lang w:val="sr-Cyrl-RS"/>
        </w:rPr>
      </w:pPr>
    </w:p>
    <w:p w:rsidR="001771B2" w:rsidRDefault="001771B2" w:rsidP="001771B2">
      <w:pPr>
        <w:autoSpaceDE/>
        <w:autoSpaceDN/>
        <w:adjustRightInd/>
        <w:rPr>
          <w:b/>
          <w:bCs/>
          <w:sz w:val="10"/>
          <w:szCs w:val="10"/>
          <w:lang w:val="en-US"/>
        </w:rPr>
      </w:pPr>
      <w:r>
        <w:rPr>
          <w:b/>
          <w:bCs/>
          <w:sz w:val="10"/>
          <w:szCs w:val="10"/>
          <w:lang w:val="en-US"/>
        </w:rPr>
        <w:t xml:space="preserve"> 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07"/>
        <w:gridCol w:w="565"/>
        <w:gridCol w:w="582"/>
        <w:gridCol w:w="582"/>
        <w:gridCol w:w="634"/>
        <w:gridCol w:w="565"/>
        <w:gridCol w:w="582"/>
        <w:gridCol w:w="582"/>
        <w:gridCol w:w="557"/>
        <w:gridCol w:w="565"/>
        <w:gridCol w:w="573"/>
        <w:gridCol w:w="569"/>
        <w:gridCol w:w="569"/>
        <w:gridCol w:w="565"/>
        <w:gridCol w:w="573"/>
        <w:gridCol w:w="569"/>
        <w:gridCol w:w="569"/>
        <w:gridCol w:w="565"/>
        <w:gridCol w:w="573"/>
        <w:gridCol w:w="569"/>
        <w:gridCol w:w="815"/>
        <w:gridCol w:w="536"/>
        <w:gridCol w:w="597"/>
        <w:gridCol w:w="709"/>
      </w:tblGrid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041C1">
              <w:rPr>
                <w:color w:val="000000"/>
                <w:sz w:val="22"/>
                <w:szCs w:val="22"/>
                <w:lang w:val="en-US" w:eastAsia="en-US"/>
              </w:rPr>
              <w:t>Раз</w:t>
            </w:r>
            <w:proofErr w:type="spellEnd"/>
            <w:r w:rsidRPr="006041C1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Б-У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Ж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И-1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И-2</w:t>
            </w: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ГВ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Ж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И-1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И-2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ВН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Ж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И 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И 2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НТ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Ж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И 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И 2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ЧП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Ж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И 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И 2</w:t>
            </w: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РУТ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Ж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И 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И 2</w:t>
            </w: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FE005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FE0051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FE005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6041C1" w:rsidRDefault="001771B2" w:rsidP="00FE005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="00FE0051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FE0051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FE0051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FE0051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FE0051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FE0051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FE0051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FE0051"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FE0051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6041C1" w:rsidRDefault="00FE0051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FE005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FE0051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FE0051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FE0051" w:rsidP="00FE005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FE0051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6041C1" w:rsidRDefault="00FE0051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1771B2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1771B2"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771B2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1771B2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771B2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771B2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1771B2" w:rsidRDefault="001771B2" w:rsidP="00FE0051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1771B2">
              <w:rPr>
                <w:sz w:val="22"/>
                <w:szCs w:val="22"/>
                <w:lang w:val="en-US" w:eastAsia="en-US"/>
              </w:rPr>
              <w:t>1</w:t>
            </w:r>
            <w:r w:rsidR="00FE0051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773109">
        <w:trPr>
          <w:trHeight w:val="170"/>
          <w:jc w:val="center"/>
        </w:trPr>
        <w:tc>
          <w:tcPr>
            <w:tcW w:w="74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70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FE0051">
              <w:rPr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FE0051"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FE0051">
              <w:rPr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FE0051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FE0051">
              <w:rPr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73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E60A9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E60A9A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6041C1" w:rsidRDefault="001771B2" w:rsidP="00FE005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="00FE0051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FE005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FE0051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012288" w:rsidRDefault="001771B2" w:rsidP="0001228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="00012288">
              <w:rPr>
                <w:color w:val="000000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012288" w:rsidRDefault="001771B2" w:rsidP="0001228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="00012288">
              <w:rPr>
                <w:color w:val="000000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FE005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FE0051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FE0051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773109">
        <w:trPr>
          <w:trHeight w:val="170"/>
          <w:jc w:val="center"/>
        </w:trPr>
        <w:tc>
          <w:tcPr>
            <w:tcW w:w="74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70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E60A9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E60A9A">
              <w:rPr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FE005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  <w:r w:rsidR="00FE0051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E60A9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  <w:r w:rsidR="00E60A9A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E60A9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  <w:r w:rsidR="00E60A9A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E60A9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  <w:r w:rsidR="00E60A9A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573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164D93" w:rsidRDefault="001771B2" w:rsidP="000F047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164D93">
              <w:rPr>
                <w:sz w:val="22"/>
                <w:szCs w:val="22"/>
                <w:lang w:val="en-US" w:eastAsia="en-US"/>
              </w:rPr>
              <w:t>2</w:t>
            </w:r>
            <w:r w:rsidR="000F0478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0F047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 w:rsidR="000F047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773109" w:rsidP="000F0478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 w:rsidR="000F0478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77310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164D93">
              <w:rPr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77310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77310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III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164D93">
              <w:rPr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Default="001771B2" w:rsidP="00E60A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60A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E60A9A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77310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77310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III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164D93">
              <w:rPr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77310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77310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III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164D93" w:rsidRDefault="001771B2" w:rsidP="00E60A9A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164D93">
              <w:rPr>
                <w:sz w:val="22"/>
                <w:szCs w:val="22"/>
                <w:lang w:val="en-US" w:eastAsia="en-US"/>
              </w:rPr>
              <w:t>2</w:t>
            </w:r>
            <w:r w:rsidR="00E60A9A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E60A9A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 w:rsidR="00E60A9A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E60A9A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77310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164D93" w:rsidRDefault="0077310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164D93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773109">
        <w:trPr>
          <w:trHeight w:val="170"/>
          <w:jc w:val="center"/>
        </w:trPr>
        <w:tc>
          <w:tcPr>
            <w:tcW w:w="74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707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0F047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0F0478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E60A9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6</w:t>
            </w:r>
            <w:r w:rsidR="00E60A9A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E60A9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  <w:r w:rsidR="00E60A9A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E60A9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  <w:r w:rsidR="00E60A9A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C901F8" w:rsidRDefault="001771B2" w:rsidP="000F047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  <w:r w:rsidR="000F0478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573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773109" w:rsidP="000F047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0F0478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77310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573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Default="001771B2" w:rsidP="00E60A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60A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E60A9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E60A9A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77310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77310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77310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77310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77310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77310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Default="001771B2" w:rsidP="00E60A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60A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E60A9A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77310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77310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  <w:r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Default="001771B2" w:rsidP="00E60A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60A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Default="001771B2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F27358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77310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77310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rPr>
                <w:color w:val="000000"/>
                <w:sz w:val="22"/>
                <w:szCs w:val="22"/>
                <w:vertAlign w:val="subscript"/>
                <w:lang w:val="en-US" w:eastAsia="en-US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7E1DF4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1771B2">
        <w:trPr>
          <w:trHeight w:val="170"/>
          <w:jc w:val="center"/>
        </w:trPr>
        <w:tc>
          <w:tcPr>
            <w:tcW w:w="749" w:type="dxa"/>
            <w:shd w:val="clear" w:color="auto" w:fill="D9D9D9" w:themeFill="background1" w:themeFillShade="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707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F2735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</w:t>
            </w:r>
            <w:r w:rsidR="00F27358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F2735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  <w:r w:rsidR="00F27358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C03076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noWrap/>
            <w:vAlign w:val="center"/>
          </w:tcPr>
          <w:p w:rsidR="001771B2" w:rsidRPr="009B060E" w:rsidRDefault="001771B2" w:rsidP="00F2735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  <w:r w:rsidR="00F27358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73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77310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565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77310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573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noWrap/>
            <w:vAlign w:val="center"/>
          </w:tcPr>
          <w:p w:rsidR="001771B2" w:rsidRPr="004576D7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noWrap/>
            <w:vAlign w:val="center"/>
          </w:tcPr>
          <w:p w:rsidR="001771B2" w:rsidRPr="004576D7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  <w:noWrap/>
            <w:vAlign w:val="center"/>
          </w:tcPr>
          <w:p w:rsidR="001771B2" w:rsidRPr="004576D7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1771B2" w:rsidRDefault="001771B2" w:rsidP="001771B2">
      <w:pPr>
        <w:autoSpaceDE/>
        <w:autoSpaceDN/>
        <w:adjustRightInd/>
        <w:rPr>
          <w:b/>
          <w:bCs/>
          <w:sz w:val="10"/>
          <w:szCs w:val="10"/>
          <w:lang w:val="en-US"/>
        </w:rPr>
      </w:pPr>
      <w:r>
        <w:rPr>
          <w:b/>
          <w:bCs/>
          <w:sz w:val="10"/>
          <w:szCs w:val="10"/>
          <w:lang w:val="en-US"/>
        </w:rPr>
        <w:br w:type="page"/>
      </w:r>
    </w:p>
    <w:p w:rsidR="001771B2" w:rsidRPr="0027447D" w:rsidRDefault="001771B2" w:rsidP="001771B2">
      <w:pPr>
        <w:jc w:val="center"/>
        <w:rPr>
          <w:b/>
          <w:bCs/>
          <w:color w:val="FF0000"/>
          <w:sz w:val="26"/>
          <w:szCs w:val="26"/>
          <w:lang w:val="sr-Cyrl-RS"/>
        </w:rPr>
      </w:pPr>
      <w:r w:rsidRPr="00F32C5B">
        <w:rPr>
          <w:b/>
          <w:bCs/>
          <w:sz w:val="26"/>
          <w:szCs w:val="26"/>
          <w:lang w:val="sr-Cyrl-CS"/>
        </w:rPr>
        <w:lastRenderedPageBreak/>
        <w:t>7</w:t>
      </w:r>
      <w:r w:rsidRPr="00F32C5B">
        <w:rPr>
          <w:b/>
          <w:bCs/>
          <w:sz w:val="26"/>
          <w:szCs w:val="26"/>
          <w:lang w:val="en-US"/>
        </w:rPr>
        <w:t xml:space="preserve">.2. </w:t>
      </w:r>
      <w:proofErr w:type="spellStart"/>
      <w:r w:rsidRPr="0027447D">
        <w:rPr>
          <w:b/>
          <w:bCs/>
          <w:sz w:val="26"/>
          <w:szCs w:val="26"/>
          <w:lang w:val="en-US"/>
        </w:rPr>
        <w:t>Број</w:t>
      </w:r>
      <w:proofErr w:type="spellEnd"/>
      <w:r w:rsidRPr="0027447D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27447D">
        <w:rPr>
          <w:b/>
          <w:bCs/>
          <w:sz w:val="26"/>
          <w:szCs w:val="26"/>
          <w:lang w:val="en-US"/>
        </w:rPr>
        <w:t>ученика</w:t>
      </w:r>
      <w:proofErr w:type="spellEnd"/>
      <w:r w:rsidRPr="0027447D">
        <w:rPr>
          <w:b/>
          <w:bCs/>
          <w:sz w:val="26"/>
          <w:szCs w:val="26"/>
          <w:lang w:val="en-US"/>
        </w:rPr>
        <w:t xml:space="preserve"> – </w:t>
      </w:r>
      <w:proofErr w:type="spellStart"/>
      <w:r w:rsidRPr="0027447D">
        <w:rPr>
          <w:b/>
          <w:bCs/>
          <w:sz w:val="26"/>
          <w:szCs w:val="26"/>
          <w:lang w:val="en-US"/>
        </w:rPr>
        <w:t>изборни</w:t>
      </w:r>
      <w:proofErr w:type="spellEnd"/>
      <w:r w:rsidRPr="0027447D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27447D">
        <w:rPr>
          <w:b/>
          <w:bCs/>
          <w:sz w:val="26"/>
          <w:szCs w:val="26"/>
          <w:lang w:val="en-US"/>
        </w:rPr>
        <w:t>предмети</w:t>
      </w:r>
      <w:proofErr w:type="spellEnd"/>
      <w:r w:rsidRPr="0027447D">
        <w:rPr>
          <w:b/>
          <w:bCs/>
          <w:sz w:val="26"/>
          <w:szCs w:val="26"/>
          <w:lang w:val="en-US"/>
        </w:rPr>
        <w:t xml:space="preserve"> </w:t>
      </w:r>
      <w:r w:rsidRPr="0027447D">
        <w:rPr>
          <w:b/>
          <w:bCs/>
          <w:sz w:val="26"/>
          <w:szCs w:val="26"/>
          <w:lang w:val="fr-FR"/>
        </w:rPr>
        <w:t>V</w:t>
      </w:r>
      <w:r w:rsidR="00A26049" w:rsidRPr="0027447D">
        <w:rPr>
          <w:b/>
          <w:bCs/>
          <w:sz w:val="26"/>
          <w:szCs w:val="26"/>
          <w:lang w:val="sr-Cyrl-RS"/>
        </w:rPr>
        <w:t xml:space="preserve"> </w:t>
      </w:r>
      <w:proofErr w:type="gramStart"/>
      <w:r w:rsidR="00A26049" w:rsidRPr="0027447D">
        <w:rPr>
          <w:b/>
          <w:bCs/>
          <w:sz w:val="26"/>
          <w:szCs w:val="26"/>
          <w:lang w:val="sr-Cyrl-RS"/>
        </w:rPr>
        <w:t xml:space="preserve">до </w:t>
      </w:r>
      <w:r w:rsidRPr="0027447D">
        <w:rPr>
          <w:rFonts w:ascii="Times New Roman CYR" w:hAnsi="Times New Roman CYR" w:cs="Times New Roman CYR"/>
          <w:b/>
          <w:bCs/>
          <w:sz w:val="26"/>
          <w:szCs w:val="26"/>
          <w:lang w:val="sr-Cyrl-CS"/>
        </w:rPr>
        <w:t xml:space="preserve"> </w:t>
      </w:r>
      <w:r w:rsidRPr="0027447D">
        <w:rPr>
          <w:b/>
          <w:bCs/>
          <w:sz w:val="26"/>
          <w:szCs w:val="26"/>
          <w:lang w:val="en-US"/>
        </w:rPr>
        <w:t>VIII</w:t>
      </w:r>
      <w:proofErr w:type="gramEnd"/>
      <w:r w:rsidR="0027447D" w:rsidRPr="0027447D">
        <w:rPr>
          <w:b/>
          <w:bCs/>
          <w:sz w:val="26"/>
          <w:szCs w:val="26"/>
          <w:lang w:val="en-US"/>
        </w:rPr>
        <w:t xml:space="preserve"> </w:t>
      </w:r>
      <w:r w:rsidR="0027447D" w:rsidRPr="0027447D">
        <w:rPr>
          <w:b/>
          <w:bCs/>
          <w:sz w:val="26"/>
          <w:szCs w:val="26"/>
          <w:lang w:val="sr-Cyrl-RS"/>
        </w:rPr>
        <w:t>разреда</w:t>
      </w:r>
    </w:p>
    <w:p w:rsidR="001771B2" w:rsidRPr="004770CC" w:rsidRDefault="001771B2" w:rsidP="001771B2">
      <w:pPr>
        <w:autoSpaceDE/>
        <w:autoSpaceDN/>
        <w:adjustRightInd/>
        <w:rPr>
          <w:b/>
          <w:bCs/>
          <w:sz w:val="10"/>
          <w:szCs w:val="10"/>
          <w:lang w:val="sr-Cyrl-RS"/>
        </w:rPr>
      </w:pPr>
    </w:p>
    <w:tbl>
      <w:tblPr>
        <w:tblW w:w="16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75"/>
        <w:gridCol w:w="505"/>
        <w:gridCol w:w="479"/>
        <w:gridCol w:w="472"/>
        <w:gridCol w:w="477"/>
        <w:gridCol w:w="436"/>
        <w:gridCol w:w="472"/>
        <w:gridCol w:w="472"/>
        <w:gridCol w:w="505"/>
        <w:gridCol w:w="436"/>
        <w:gridCol w:w="472"/>
        <w:gridCol w:w="472"/>
        <w:gridCol w:w="546"/>
        <w:gridCol w:w="436"/>
        <w:gridCol w:w="472"/>
        <w:gridCol w:w="472"/>
        <w:gridCol w:w="488"/>
        <w:gridCol w:w="436"/>
        <w:gridCol w:w="472"/>
        <w:gridCol w:w="472"/>
        <w:gridCol w:w="703"/>
        <w:gridCol w:w="436"/>
        <w:gridCol w:w="472"/>
        <w:gridCol w:w="472"/>
        <w:gridCol w:w="714"/>
        <w:gridCol w:w="436"/>
        <w:gridCol w:w="472"/>
        <w:gridCol w:w="472"/>
        <w:gridCol w:w="546"/>
        <w:gridCol w:w="436"/>
        <w:gridCol w:w="472"/>
        <w:gridCol w:w="472"/>
      </w:tblGrid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Раз</w:t>
            </w:r>
            <w:proofErr w:type="spellEnd"/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75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БУ</w:t>
            </w:r>
          </w:p>
        </w:tc>
        <w:tc>
          <w:tcPr>
            <w:tcW w:w="505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479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И1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И2</w:t>
            </w: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ГВ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И1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И2</w:t>
            </w:r>
          </w:p>
        </w:tc>
        <w:tc>
          <w:tcPr>
            <w:tcW w:w="505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ВН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И1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И2</w:t>
            </w: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НЈ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И1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И2</w:t>
            </w:r>
          </w:p>
        </w:tc>
        <w:tc>
          <w:tcPr>
            <w:tcW w:w="488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ФЈ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И1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И2</w:t>
            </w: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F732EB" w:rsidRDefault="00A26049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b/>
                <w:color w:val="000000"/>
                <w:sz w:val="20"/>
                <w:szCs w:val="20"/>
                <w:lang w:val="sr-Cyrl-RS" w:eastAsia="en-US"/>
              </w:rPr>
              <w:t>ШРС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И1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И2</w:t>
            </w: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:rsidR="001771B2" w:rsidRPr="005F5674" w:rsidRDefault="00773109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  <w:lang w:val="sr-Cyrl-RS" w:eastAsia="en-US"/>
              </w:rPr>
            </w:pPr>
            <w:r w:rsidRPr="005F5674">
              <w:rPr>
                <w:b/>
                <w:color w:val="000000"/>
                <w:sz w:val="18"/>
                <w:szCs w:val="18"/>
                <w:lang w:val="sr-Cyrl-RS" w:eastAsia="en-US"/>
              </w:rPr>
              <w:t>СЖП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И1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И2</w:t>
            </w: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A26049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sr-Cyrl-R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Х</w:t>
            </w:r>
            <w:r w:rsidR="00A26049">
              <w:rPr>
                <w:b/>
                <w:color w:val="000000"/>
                <w:sz w:val="20"/>
                <w:szCs w:val="20"/>
                <w:lang w:val="sr-Cyrl-RS" w:eastAsia="en-US"/>
              </w:rPr>
              <w:t>О</w:t>
            </w:r>
          </w:p>
        </w:tc>
        <w:tc>
          <w:tcPr>
            <w:tcW w:w="43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Ж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И1</w:t>
            </w:r>
          </w:p>
        </w:tc>
        <w:tc>
          <w:tcPr>
            <w:tcW w:w="472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6041C1">
              <w:rPr>
                <w:b/>
                <w:color w:val="000000"/>
                <w:sz w:val="20"/>
                <w:szCs w:val="20"/>
                <w:lang w:val="en-US" w:eastAsia="en-US"/>
              </w:rPr>
              <w:t>И2</w:t>
            </w:r>
          </w:p>
        </w:tc>
      </w:tr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1771B2" w:rsidRPr="006041C1" w:rsidRDefault="00EA13E6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771B2" w:rsidRPr="006041C1" w:rsidRDefault="00EA13E6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035EB2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9C377E" w:rsidRDefault="001771B2" w:rsidP="001771B2">
            <w:pPr>
              <w:autoSpaceDE/>
              <w:autoSpaceDN/>
              <w:adjustRightInd/>
              <w:rPr>
                <w:color w:val="000000"/>
                <w:sz w:val="22"/>
                <w:szCs w:val="22"/>
                <w:lang w:val="sr-Latn-R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EA13E6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EA13E6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EA13E6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41C1" w:rsidRDefault="00EA13E6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EA13E6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2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A26049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A26049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035EB2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A26049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5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6041C1" w:rsidRDefault="00EA13E6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9F6936" w:rsidRDefault="001771B2" w:rsidP="009F6936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="009F6936">
              <w:rPr>
                <w:color w:val="000000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EA13E6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="00EA13E6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A26049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</w:t>
            </w:r>
            <w:r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6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9E619F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="009E619F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6041C1" w:rsidRDefault="001771B2" w:rsidP="00EA13E6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EA13E6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41C1" w:rsidRDefault="009E619F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7E1DF4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9E619F" w:rsidRDefault="009F6936" w:rsidP="009E619F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2</w:t>
            </w:r>
            <w:r w:rsidR="009E619F">
              <w:rPr>
                <w:color w:val="000000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4724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4724B2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9E619F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="009E619F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575" w:type="dxa"/>
            <w:shd w:val="clear" w:color="000000" w:fill="D9D9D9"/>
            <w:noWrap/>
            <w:vAlign w:val="center"/>
          </w:tcPr>
          <w:p w:rsidR="001771B2" w:rsidRPr="006041C1" w:rsidRDefault="001771B2" w:rsidP="009E619F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14</w:t>
            </w:r>
            <w:r w:rsidR="009E619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41C1" w:rsidRDefault="004724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479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6041C1" w:rsidRDefault="00EA13E6" w:rsidP="00EA13E6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6041C1" w:rsidRDefault="001771B2" w:rsidP="004724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  <w:r w:rsidR="004724B2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41C1" w:rsidRDefault="009E619F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9E619F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12</w:t>
            </w:r>
            <w:r w:rsidR="009E619F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6041C1" w:rsidRDefault="001771B2" w:rsidP="004724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  <w:r w:rsidR="004724B2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41C1" w:rsidRDefault="001771B2" w:rsidP="00EA13E6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EA13E6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F732EB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9E619F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EA13E6">
              <w:rPr>
                <w:color w:val="000000"/>
                <w:sz w:val="22"/>
                <w:szCs w:val="22"/>
                <w:lang w:val="en-US" w:eastAsia="en-US"/>
              </w:rPr>
              <w:t>4</w:t>
            </w:r>
            <w:r w:rsidR="009E619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6041C1" w:rsidRDefault="004724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9F6936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1771B2" w:rsidRPr="006028EA" w:rsidRDefault="001771B2" w:rsidP="001771B2">
            <w:pPr>
              <w:jc w:val="center"/>
              <w:rPr>
                <w:sz w:val="22"/>
                <w:szCs w:val="22"/>
              </w:rPr>
            </w:pPr>
            <w:r w:rsidRPr="006028EA">
              <w:rPr>
                <w:sz w:val="22"/>
                <w:szCs w:val="22"/>
              </w:rPr>
              <w:t>25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1771B2" w:rsidRPr="006028EA" w:rsidRDefault="001771B2" w:rsidP="001771B2">
            <w:pPr>
              <w:jc w:val="center"/>
              <w:rPr>
                <w:sz w:val="22"/>
                <w:szCs w:val="22"/>
              </w:rPr>
            </w:pPr>
            <w:r w:rsidRPr="006028EA">
              <w:rPr>
                <w:sz w:val="22"/>
                <w:szCs w:val="22"/>
              </w:rPr>
              <w:t>14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1771B2" w:rsidRPr="008D088A" w:rsidRDefault="001771B2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41C1" w:rsidRDefault="001771B2" w:rsidP="004724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4724B2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9F6936" w:rsidRDefault="001771B2" w:rsidP="009F6936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9F6936">
              <w:rPr>
                <w:color w:val="000000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F732EB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="006028EA">
              <w:rPr>
                <w:color w:val="000000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2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1771B2" w:rsidRPr="006028EA" w:rsidRDefault="001771B2" w:rsidP="001771B2">
            <w:pPr>
              <w:jc w:val="center"/>
              <w:rPr>
                <w:sz w:val="22"/>
                <w:szCs w:val="22"/>
              </w:rPr>
            </w:pPr>
            <w:r w:rsidRPr="006028EA">
              <w:rPr>
                <w:sz w:val="22"/>
                <w:szCs w:val="22"/>
              </w:rPr>
              <w:t>25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1771B2" w:rsidRPr="006028EA" w:rsidRDefault="001771B2" w:rsidP="001771B2">
            <w:pPr>
              <w:jc w:val="center"/>
              <w:rPr>
                <w:sz w:val="22"/>
                <w:szCs w:val="22"/>
              </w:rPr>
            </w:pPr>
            <w:r w:rsidRPr="006028EA">
              <w:rPr>
                <w:sz w:val="22"/>
                <w:szCs w:val="22"/>
              </w:rPr>
              <w:t>13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C1724">
              <w:rPr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1771B2" w:rsidRPr="006028EA" w:rsidRDefault="001771B2" w:rsidP="001771B2">
            <w:pPr>
              <w:jc w:val="center"/>
              <w:rPr>
                <w:sz w:val="22"/>
                <w:szCs w:val="22"/>
              </w:rPr>
            </w:pPr>
            <w:r w:rsidRPr="006028EA">
              <w:rPr>
                <w:sz w:val="22"/>
                <w:szCs w:val="22"/>
              </w:rPr>
              <w:t>22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1771B2" w:rsidRPr="006028EA" w:rsidRDefault="001771B2" w:rsidP="001771B2">
            <w:pPr>
              <w:jc w:val="center"/>
              <w:rPr>
                <w:sz w:val="22"/>
                <w:szCs w:val="22"/>
              </w:rPr>
            </w:pPr>
            <w:r w:rsidRPr="006028EA">
              <w:rPr>
                <w:sz w:val="22"/>
                <w:szCs w:val="22"/>
              </w:rPr>
              <w:t>16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6028EA" w:rsidRDefault="001771B2" w:rsidP="006028E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6028EA">
              <w:rPr>
                <w:color w:val="000000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4724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347401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28EA" w:rsidRDefault="001771B2" w:rsidP="006028E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6028EA">
              <w:rPr>
                <w:color w:val="000000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28EA" w:rsidRDefault="001771B2" w:rsidP="006028E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="006028EA">
              <w:rPr>
                <w:color w:val="000000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4724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4724B2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1771B2" w:rsidRPr="006028EA" w:rsidRDefault="001771B2" w:rsidP="001771B2">
            <w:pPr>
              <w:jc w:val="center"/>
              <w:rPr>
                <w:sz w:val="22"/>
                <w:szCs w:val="22"/>
              </w:rPr>
            </w:pPr>
            <w:r w:rsidRPr="006028EA">
              <w:rPr>
                <w:sz w:val="22"/>
                <w:szCs w:val="22"/>
              </w:rPr>
              <w:t>25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1771B2" w:rsidRPr="006028EA" w:rsidRDefault="001771B2" w:rsidP="001771B2">
            <w:pPr>
              <w:jc w:val="center"/>
              <w:rPr>
                <w:sz w:val="22"/>
                <w:szCs w:val="22"/>
              </w:rPr>
            </w:pPr>
            <w:r w:rsidRPr="006028EA">
              <w:rPr>
                <w:sz w:val="22"/>
                <w:szCs w:val="22"/>
              </w:rPr>
              <w:t>13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771B2" w:rsidRPr="006041C1" w:rsidRDefault="004724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F732EB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4724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4724B2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5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1771B2" w:rsidRPr="006028EA" w:rsidRDefault="001771B2" w:rsidP="001771B2">
            <w:pPr>
              <w:jc w:val="center"/>
              <w:rPr>
                <w:sz w:val="22"/>
                <w:szCs w:val="22"/>
              </w:rPr>
            </w:pPr>
            <w:r w:rsidRPr="006028EA">
              <w:rPr>
                <w:sz w:val="22"/>
                <w:szCs w:val="22"/>
              </w:rPr>
              <w:t>28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1771B2" w:rsidRPr="006028EA" w:rsidRDefault="001771B2" w:rsidP="001771B2">
            <w:pPr>
              <w:jc w:val="center"/>
              <w:rPr>
                <w:sz w:val="22"/>
                <w:szCs w:val="22"/>
              </w:rPr>
            </w:pPr>
            <w:r w:rsidRPr="006028EA">
              <w:rPr>
                <w:sz w:val="22"/>
                <w:szCs w:val="22"/>
              </w:rPr>
              <w:t>12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6028EA" w:rsidRDefault="001771B2" w:rsidP="006028E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6028EA">
              <w:rPr>
                <w:color w:val="000000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771B2" w:rsidRPr="006041C1" w:rsidRDefault="004724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28EA" w:rsidRDefault="001771B2" w:rsidP="006028E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6028EA">
              <w:rPr>
                <w:color w:val="000000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28EA" w:rsidRDefault="001771B2" w:rsidP="006028E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6028EA">
              <w:rPr>
                <w:color w:val="000000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28EA" w:rsidRDefault="001771B2" w:rsidP="006028E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="006028EA">
              <w:rPr>
                <w:color w:val="000000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4724B2" w:rsidRDefault="001771B2" w:rsidP="004724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Latn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="004724B2">
              <w:rPr>
                <w:color w:val="000000"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1771B2" w:rsidRPr="006028EA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:rsidR="001771B2" w:rsidRPr="006028EA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575" w:type="dxa"/>
            <w:shd w:val="clear" w:color="000000" w:fill="D9D9D9"/>
            <w:noWrap/>
            <w:vAlign w:val="center"/>
          </w:tcPr>
          <w:p w:rsidR="001771B2" w:rsidRPr="006028EA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6028EA">
              <w:rPr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6028EA" w:rsidRDefault="001771B2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6028EA"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479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771B2" w:rsidRPr="00850FBD" w:rsidRDefault="001771B2" w:rsidP="004724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  <w:r w:rsidR="004724B2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B74346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color w:val="000000"/>
                <w:sz w:val="22"/>
                <w:szCs w:val="22"/>
                <w:lang w:val="sr-Latn-RS" w:eastAsia="en-US"/>
              </w:rPr>
              <w:t>39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1771B2" w:rsidRPr="00850FBD" w:rsidRDefault="001771B2" w:rsidP="004724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  <w:r w:rsidR="004724B2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B74346" w:rsidRDefault="004724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color w:val="000000"/>
                <w:sz w:val="22"/>
                <w:szCs w:val="22"/>
                <w:lang w:val="sr-Latn-RS" w:eastAsia="en-US"/>
              </w:rPr>
              <w:t>29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28EA" w:rsidRDefault="001771B2" w:rsidP="006028E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Latn-RS" w:eastAsia="en-US"/>
              </w:rPr>
              <w:t>7</w:t>
            </w:r>
            <w:r w:rsidR="006028EA">
              <w:rPr>
                <w:color w:val="000000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B74346" w:rsidRDefault="001771B2" w:rsidP="0034740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color w:val="000000"/>
                <w:sz w:val="22"/>
                <w:szCs w:val="22"/>
                <w:lang w:val="sr-Latn-RS" w:eastAsia="en-US"/>
              </w:rPr>
              <w:t>4</w:t>
            </w:r>
            <w:r w:rsidR="00347401">
              <w:rPr>
                <w:color w:val="000000"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28EA" w:rsidRDefault="006028EA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1771B2" w:rsidRPr="006028EA" w:rsidRDefault="001771B2" w:rsidP="006028E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  <w:r w:rsidR="006028EA">
              <w:rPr>
                <w:color w:val="000000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C83FFD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color w:val="000000"/>
                <w:sz w:val="22"/>
                <w:szCs w:val="22"/>
                <w:lang w:val="sr-Latn-RS" w:eastAsia="en-US"/>
              </w:rPr>
              <w:t>125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C83FFD" w:rsidRDefault="001771B2" w:rsidP="004724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color w:val="000000"/>
                <w:sz w:val="22"/>
                <w:szCs w:val="22"/>
                <w:lang w:val="sr-Latn-RS" w:eastAsia="en-US"/>
              </w:rPr>
              <w:t>6</w:t>
            </w:r>
            <w:r w:rsidR="004724B2">
              <w:rPr>
                <w:color w:val="000000"/>
                <w:sz w:val="22"/>
                <w:szCs w:val="22"/>
                <w:lang w:val="sr-Latn-RS" w:eastAsia="en-US"/>
              </w:rPr>
              <w:t>8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71B2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71B2" w:rsidRPr="006041C1" w:rsidRDefault="001771B2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0B7AF9" w:rsidRPr="006028EA" w:rsidRDefault="000B7AF9" w:rsidP="001771B2">
            <w:pPr>
              <w:jc w:val="center"/>
              <w:rPr>
                <w:sz w:val="22"/>
                <w:szCs w:val="22"/>
              </w:rPr>
            </w:pPr>
            <w:r w:rsidRPr="006028EA">
              <w:rPr>
                <w:sz w:val="22"/>
                <w:szCs w:val="22"/>
              </w:rPr>
              <w:t>26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0B7AF9" w:rsidRPr="006028EA" w:rsidRDefault="000B7AF9" w:rsidP="00631C36">
            <w:pPr>
              <w:jc w:val="center"/>
              <w:rPr>
                <w:sz w:val="22"/>
                <w:szCs w:val="22"/>
                <w:lang w:val="sr-Cyrl-RS"/>
              </w:rPr>
            </w:pPr>
            <w:r w:rsidRPr="006028EA">
              <w:rPr>
                <w:sz w:val="22"/>
                <w:szCs w:val="22"/>
              </w:rPr>
              <w:t>1</w:t>
            </w:r>
            <w:r w:rsidRPr="006028EA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0B7AF9" w:rsidRPr="006028EA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6028EA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28EA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6028EA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0B7AF9" w:rsidRPr="006028EA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6028EA">
              <w:rPr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28EA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6028EA">
              <w:rPr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28EA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28EA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6028EA" w:rsidRDefault="000B7AF9" w:rsidP="00347401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6028EA">
              <w:rPr>
                <w:sz w:val="22"/>
                <w:szCs w:val="22"/>
                <w:lang w:val="sr-Cyrl-RS" w:eastAsia="en-US"/>
              </w:rPr>
              <w:t>1</w:t>
            </w:r>
            <w:r w:rsidRPr="006028EA">
              <w:rPr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6028EA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6028EA">
              <w:rPr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28EA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28EA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28EA" w:rsidRDefault="000B7AF9" w:rsidP="00347401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6028EA">
              <w:rPr>
                <w:sz w:val="22"/>
                <w:szCs w:val="22"/>
                <w:lang w:val="sr-Cyrl-RS" w:eastAsia="en-US"/>
              </w:rPr>
              <w:t>2</w:t>
            </w:r>
            <w:r w:rsidRPr="006028EA">
              <w:rPr>
                <w:sz w:val="22"/>
                <w:szCs w:val="22"/>
                <w:lang w:val="sr-Latn-RS" w:eastAsia="en-US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6028EA" w:rsidRDefault="000B7AF9" w:rsidP="00631C36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6028EA">
              <w:rPr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28EA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6028EA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28EA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6028EA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6028EA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631C36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28EA" w:rsidRDefault="000B7AF9" w:rsidP="000A0D2A">
            <w:pPr>
              <w:jc w:val="center"/>
              <w:rPr>
                <w:sz w:val="22"/>
                <w:szCs w:val="22"/>
              </w:rPr>
            </w:pPr>
            <w:r w:rsidRPr="006028EA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6028EA" w:rsidRDefault="000B7AF9" w:rsidP="000A0D2A">
            <w:pPr>
              <w:jc w:val="center"/>
              <w:rPr>
                <w:sz w:val="22"/>
                <w:szCs w:val="22"/>
                <w:lang w:val="sr-Cyrl-RS"/>
              </w:rPr>
            </w:pPr>
            <w:r w:rsidRPr="006028EA">
              <w:rPr>
                <w:sz w:val="22"/>
                <w:szCs w:val="22"/>
              </w:rPr>
              <w:t>1</w:t>
            </w:r>
            <w:r w:rsidRPr="006028EA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28EA" w:rsidRDefault="000B7AF9" w:rsidP="000A0D2A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28EA" w:rsidRDefault="000B7AF9" w:rsidP="000A0D2A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2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0B7AF9" w:rsidRPr="00011073" w:rsidRDefault="000B7AF9" w:rsidP="00011073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011073">
              <w:rPr>
                <w:sz w:val="22"/>
                <w:szCs w:val="22"/>
                <w:lang w:val="sr-Cyrl-RS" w:eastAsia="en-US"/>
              </w:rPr>
              <w:t>1</w:t>
            </w:r>
            <w:r w:rsidRPr="00011073">
              <w:rPr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011073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011073">
              <w:rPr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011073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011073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011073" w:rsidRDefault="000B7AF9" w:rsidP="00011073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011073">
              <w:rPr>
                <w:sz w:val="22"/>
                <w:szCs w:val="22"/>
                <w:lang w:val="sr-Cyrl-RS" w:eastAsia="en-US"/>
              </w:rPr>
              <w:t>1</w:t>
            </w:r>
            <w:r w:rsidRPr="00011073">
              <w:rPr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011073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011073">
              <w:rPr>
                <w:sz w:val="22"/>
                <w:szCs w:val="22"/>
                <w:lang w:val="sr-Latn-R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011073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011073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0B7AF9" w:rsidRDefault="000B7AF9" w:rsidP="000B7AF9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011073">
              <w:rPr>
                <w:sz w:val="22"/>
                <w:szCs w:val="22"/>
                <w:lang w:val="sr-Cyrl-RS" w:eastAsia="en-US"/>
              </w:rPr>
              <w:t>2</w:t>
            </w:r>
            <w:r>
              <w:rPr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011073" w:rsidRDefault="000B7AF9" w:rsidP="000B7AF9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011073">
              <w:rPr>
                <w:sz w:val="22"/>
                <w:szCs w:val="22"/>
                <w:lang w:val="sr-Cyrl-RS" w:eastAsia="en-US"/>
              </w:rPr>
              <w:t>1</w:t>
            </w:r>
            <w:r>
              <w:rPr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011073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011073">
              <w:rPr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011073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011073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011073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Default="000B7AF9" w:rsidP="000A0D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Default="000B7AF9" w:rsidP="000A0D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0B7AF9" w:rsidRPr="007A0070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0B7AF9" w:rsidRPr="00C017D0" w:rsidRDefault="000B7AF9" w:rsidP="00C017D0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C017D0">
              <w:rPr>
                <w:sz w:val="22"/>
                <w:szCs w:val="22"/>
                <w:lang w:val="sr-Cyrl-RS" w:eastAsia="en-US"/>
              </w:rPr>
              <w:t>1</w:t>
            </w:r>
            <w:r w:rsidRPr="00C017D0">
              <w:rPr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>
              <w:rPr>
                <w:sz w:val="22"/>
                <w:szCs w:val="22"/>
                <w:lang w:val="sr-Latn-R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C017D0">
              <w:rPr>
                <w:sz w:val="22"/>
                <w:szCs w:val="22"/>
                <w:lang w:val="sr-Latn-RS" w:eastAsia="en-US"/>
              </w:rPr>
              <w:t>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>
              <w:rPr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C017D0" w:rsidRDefault="000B7AF9" w:rsidP="00C017D0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C017D0">
              <w:rPr>
                <w:sz w:val="22"/>
                <w:szCs w:val="22"/>
                <w:lang w:val="sr-Cyrl-RS" w:eastAsia="en-US"/>
              </w:rPr>
              <w:t>1</w:t>
            </w:r>
            <w:r w:rsidRPr="00C017D0">
              <w:rPr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>
              <w:rPr>
                <w:sz w:val="22"/>
                <w:szCs w:val="22"/>
                <w:lang w:val="sr-Latn-RS" w:eastAsia="en-US"/>
              </w:rPr>
              <w:t>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C017D0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C017D0" w:rsidRDefault="000B7AF9" w:rsidP="00C017D0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C017D0">
              <w:rPr>
                <w:sz w:val="22"/>
                <w:szCs w:val="22"/>
                <w:lang w:val="sr-Cyrl-RS" w:eastAsia="en-US"/>
              </w:rPr>
              <w:t>1</w:t>
            </w:r>
            <w:r w:rsidRPr="00C017D0">
              <w:rPr>
                <w:sz w:val="22"/>
                <w:szCs w:val="22"/>
                <w:lang w:val="sr-Latn-RS" w:eastAsia="en-US"/>
              </w:rPr>
              <w:t>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>
              <w:rPr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C017D0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Default="000B7AF9" w:rsidP="000A0D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Default="000B7AF9" w:rsidP="000A0D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0B7AF9" w:rsidRPr="00C017D0" w:rsidRDefault="000B7AF9" w:rsidP="00C017D0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C017D0">
              <w:rPr>
                <w:sz w:val="22"/>
                <w:szCs w:val="22"/>
                <w:lang w:val="sr-Cyrl-RS" w:eastAsia="en-US"/>
              </w:rPr>
              <w:t>1</w:t>
            </w:r>
            <w:r w:rsidRPr="00C017D0">
              <w:rPr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C017D0">
              <w:rPr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C017D0">
              <w:rPr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0354B4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>
              <w:rPr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C017D0" w:rsidRDefault="000B7AF9" w:rsidP="00C017D0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C017D0">
              <w:rPr>
                <w:sz w:val="22"/>
                <w:szCs w:val="22"/>
                <w:lang w:val="sr-Cyrl-RS" w:eastAsia="en-US"/>
              </w:rPr>
              <w:t>1</w:t>
            </w:r>
            <w:r w:rsidRPr="00C017D0">
              <w:rPr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C017D0">
              <w:rPr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C017D0">
              <w:rPr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017D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Default="000B7AF9" w:rsidP="000A0D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Default="000B7AF9" w:rsidP="000A0D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5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0B7AF9" w:rsidRPr="00F775CD" w:rsidRDefault="000B7AF9" w:rsidP="00F775CD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F775CD">
              <w:rPr>
                <w:sz w:val="22"/>
                <w:szCs w:val="22"/>
                <w:lang w:val="sr-Cyrl-RS" w:eastAsia="en-US"/>
              </w:rPr>
              <w:t>1</w:t>
            </w:r>
            <w:r w:rsidRPr="00F775CD">
              <w:rPr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F775CD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F775CD">
              <w:rPr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F775CD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F775CD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F775CD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F775CD">
              <w:rPr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F775CD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F775CD">
              <w:rPr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0354B4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0354B4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0354B4">
              <w:rPr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0354B4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0354B4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0354B4" w:rsidRDefault="000B7AF9" w:rsidP="000B7AF9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0354B4">
              <w:rPr>
                <w:sz w:val="22"/>
                <w:szCs w:val="22"/>
                <w:lang w:val="sr-Cyrl-RS" w:eastAsia="en-US"/>
              </w:rPr>
              <w:t>1</w:t>
            </w:r>
            <w:r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0354B4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0354B4">
              <w:rPr>
                <w:sz w:val="22"/>
                <w:szCs w:val="22"/>
                <w:lang w:val="sr-Latn-RS" w:eastAsia="en-U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0354B4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0354B4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Default="000B7AF9" w:rsidP="000A0D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Default="000B7AF9" w:rsidP="000A0D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A26049">
        <w:trPr>
          <w:trHeight w:val="122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  <w:hideMark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347401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0B7AF9" w:rsidRPr="006041C1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B7AF9" w:rsidRPr="006041C1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000000" w:fill="D9D9D9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575" w:type="dxa"/>
            <w:shd w:val="clear" w:color="000000" w:fill="D9D9D9"/>
            <w:noWrap/>
            <w:vAlign w:val="center"/>
          </w:tcPr>
          <w:p w:rsidR="000B7AF9" w:rsidRPr="00850FBD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631C36" w:rsidRDefault="000B7AF9" w:rsidP="00631C36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79" w:type="dxa"/>
            <w:shd w:val="clear" w:color="000000" w:fill="D9D9D9"/>
            <w:noWrap/>
            <w:vAlign w:val="center"/>
          </w:tcPr>
          <w:p w:rsidR="000B7AF9" w:rsidRPr="007A0070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0B7AF9" w:rsidRPr="000354B4" w:rsidRDefault="000B7AF9" w:rsidP="00F775CD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0354B4">
              <w:rPr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0B7AF9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31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0354B4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0354B4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0354B4" w:rsidRDefault="000B7AF9" w:rsidP="00011073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0354B4">
              <w:rPr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0354B4" w:rsidRDefault="000B7AF9" w:rsidP="000354B4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0354B4">
              <w:rPr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0354B4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011073" w:rsidRDefault="000B7AF9" w:rsidP="001771B2">
            <w:pPr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0B7AF9" w:rsidRDefault="000B7AF9" w:rsidP="000B7AF9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0354B4"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631C36" w:rsidRDefault="000B7AF9" w:rsidP="000B7AF9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0354B4">
              <w:rPr>
                <w:sz w:val="22"/>
                <w:szCs w:val="22"/>
                <w:lang w:val="sr-Latn-RS" w:eastAsia="en-US"/>
              </w:rPr>
              <w:t>4</w:t>
            </w:r>
            <w:r>
              <w:rPr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0B7AF9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0B7AF9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0B7AF9" w:rsidRDefault="000B7AF9" w:rsidP="000B7AF9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0354B4"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0B7AF9" w:rsidRDefault="000B7AF9" w:rsidP="000B7AF9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0354B4">
              <w:rPr>
                <w:sz w:val="22"/>
                <w:szCs w:val="22"/>
                <w:lang w:val="sr-Latn-RS" w:eastAsia="en-US"/>
              </w:rPr>
              <w:t>1</w:t>
            </w:r>
            <w:r>
              <w:rPr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0354B4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  <w:r w:rsidRPr="000354B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0354B4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850FBD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631C36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850FBD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0A0D2A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FFFFFF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9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</w:t>
            </w:r>
            <w:r w:rsidRPr="006041C1">
              <w:rPr>
                <w:color w:val="000000"/>
                <w:sz w:val="22"/>
                <w:szCs w:val="22"/>
                <w:lang w:val="sr-Latn-RS" w:eastAsia="en-US"/>
              </w:rPr>
              <w:t>I</w:t>
            </w:r>
            <w:r w:rsidRPr="006041C1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0B7AF9" w:rsidRDefault="000B7AF9" w:rsidP="0062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Default="000B7AF9" w:rsidP="0062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2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0B7AF9" w:rsidRDefault="000B7AF9" w:rsidP="0062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Default="000B7AF9" w:rsidP="0062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0B7AF9" w:rsidRPr="004C1C10" w:rsidRDefault="000B7AF9" w:rsidP="001771B2">
            <w:pPr>
              <w:jc w:val="center"/>
              <w:rPr>
                <w:sz w:val="22"/>
                <w:szCs w:val="22"/>
              </w:rPr>
            </w:pPr>
            <w:r w:rsidRPr="004C1C10">
              <w:rPr>
                <w:sz w:val="22"/>
                <w:szCs w:val="22"/>
              </w:rPr>
              <w:t>24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0B7AF9" w:rsidRPr="004C1C10" w:rsidRDefault="000B7AF9" w:rsidP="001771B2">
            <w:pPr>
              <w:jc w:val="center"/>
              <w:rPr>
                <w:sz w:val="22"/>
                <w:szCs w:val="22"/>
              </w:rPr>
            </w:pPr>
            <w:r w:rsidRPr="004C1C10">
              <w:rPr>
                <w:sz w:val="22"/>
                <w:szCs w:val="22"/>
              </w:rPr>
              <w:t>11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4C1C10">
              <w:rPr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4C1C10">
              <w:rPr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4C1C10">
              <w:rPr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4C1C10">
              <w:rPr>
                <w:sz w:val="22"/>
                <w:szCs w:val="22"/>
                <w:lang w:val="sr-Cyrl-RS" w:eastAsia="en-US"/>
              </w:rPr>
              <w:t>1</w:t>
            </w:r>
            <w:r w:rsidRPr="004C1C10">
              <w:rPr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4C1C10">
              <w:rPr>
                <w:sz w:val="22"/>
                <w:szCs w:val="22"/>
                <w:lang w:val="sr-Latn-R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4C1C10">
              <w:rPr>
                <w:sz w:val="22"/>
                <w:szCs w:val="22"/>
                <w:lang w:val="sr-Cyrl-RS" w:eastAsia="en-US"/>
              </w:rPr>
              <w:t>2</w:t>
            </w:r>
            <w:r w:rsidRPr="004C1C10">
              <w:rPr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Latn-RS" w:eastAsia="en-US"/>
              </w:rPr>
            </w:pPr>
            <w:r w:rsidRPr="004C1C10">
              <w:rPr>
                <w:sz w:val="22"/>
                <w:szCs w:val="22"/>
                <w:lang w:val="sr-Cyrl-RS" w:eastAsia="en-US"/>
              </w:rPr>
              <w:t>1</w:t>
            </w:r>
            <w:r w:rsidRPr="004C1C10">
              <w:rPr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sr-Cyrl-RS" w:eastAsia="en-US"/>
              </w:rPr>
            </w:pPr>
            <w:r w:rsidRPr="004C1C10">
              <w:rPr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4C1C10" w:rsidRDefault="000B7AF9" w:rsidP="001771B2">
            <w:pPr>
              <w:autoSpaceDE/>
              <w:autoSpaceDN/>
              <w:adjustRightInd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0B7AF9" w:rsidRPr="004C1C10" w:rsidRDefault="000B7AF9" w:rsidP="00624BE2">
            <w:pPr>
              <w:jc w:val="center"/>
              <w:rPr>
                <w:sz w:val="22"/>
                <w:szCs w:val="22"/>
              </w:rPr>
            </w:pPr>
            <w:r w:rsidRPr="004C1C10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4C1C10" w:rsidRDefault="000B7AF9" w:rsidP="00624BE2">
            <w:pPr>
              <w:jc w:val="center"/>
              <w:rPr>
                <w:sz w:val="22"/>
                <w:szCs w:val="22"/>
              </w:rPr>
            </w:pPr>
            <w:r w:rsidRPr="004C1C10"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167B2A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167B2A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0B7AF9" w:rsidRDefault="000B7AF9" w:rsidP="0062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Default="000B7AF9" w:rsidP="0062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VIII</w:t>
            </w:r>
            <w:r w:rsidRPr="006041C1">
              <w:rPr>
                <w:color w:val="000000"/>
                <w:sz w:val="22"/>
                <w:szCs w:val="22"/>
                <w:vertAlign w:val="subscript"/>
                <w:lang w:val="sr-Cyrl-RS" w:eastAsia="en-US"/>
              </w:rPr>
              <w:t>5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0B7AF9" w:rsidRDefault="000B7AF9" w:rsidP="001771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241CFF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CD75F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0B7AF9" w:rsidRPr="00773109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773109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773109" w:rsidRDefault="000B7AF9" w:rsidP="00624BE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773109" w:rsidRDefault="000B7AF9" w:rsidP="00624BE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7AF9" w:rsidRPr="006041C1" w:rsidTr="005F5674">
        <w:trPr>
          <w:trHeight w:val="170"/>
          <w:jc w:val="center"/>
        </w:trPr>
        <w:tc>
          <w:tcPr>
            <w:tcW w:w="665" w:type="dxa"/>
            <w:shd w:val="clear" w:color="000000" w:fill="D9D9D9"/>
            <w:noWrap/>
            <w:vAlign w:val="center"/>
            <w:hideMark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041C1">
              <w:rPr>
                <w:color w:val="000000"/>
                <w:sz w:val="22"/>
                <w:szCs w:val="22"/>
                <w:lang w:val="en-US" w:eastAsia="en-US"/>
              </w:rPr>
              <w:t>УК</w:t>
            </w:r>
          </w:p>
        </w:tc>
        <w:tc>
          <w:tcPr>
            <w:tcW w:w="575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C83FFD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color w:val="000000"/>
                <w:sz w:val="22"/>
                <w:szCs w:val="22"/>
                <w:lang w:val="sr-Latn-RS" w:eastAsia="en-US"/>
              </w:rPr>
              <w:t>57</w:t>
            </w:r>
          </w:p>
        </w:tc>
        <w:tc>
          <w:tcPr>
            <w:tcW w:w="479" w:type="dxa"/>
            <w:shd w:val="clear" w:color="000000" w:fill="D9D9D9"/>
            <w:noWrap/>
            <w:vAlign w:val="center"/>
          </w:tcPr>
          <w:p w:rsidR="000B7AF9" w:rsidRPr="00850FBD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0B7AF9" w:rsidRPr="00850FBD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CB0FD9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color w:val="000000"/>
                <w:sz w:val="22"/>
                <w:szCs w:val="22"/>
                <w:lang w:val="sr-Latn-RS" w:eastAsia="en-US"/>
              </w:rPr>
              <w:t>30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shd w:val="clear" w:color="000000" w:fill="D9D9D9"/>
            <w:noWrap/>
            <w:vAlign w:val="center"/>
          </w:tcPr>
          <w:p w:rsidR="000B7AF9" w:rsidRPr="00850FBD" w:rsidRDefault="000B7AF9" w:rsidP="00347401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CB0FD9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color w:val="000000"/>
                <w:sz w:val="22"/>
                <w:szCs w:val="22"/>
                <w:lang w:val="sr-Latn-RS" w:eastAsia="en-US"/>
              </w:rPr>
              <w:t>27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890B12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CB0FD9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color w:val="000000"/>
                <w:sz w:val="22"/>
                <w:szCs w:val="22"/>
                <w:lang w:val="sr-Latn-RS" w:eastAsia="en-US"/>
              </w:rPr>
              <w:t>45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4C1C10" w:rsidRDefault="004C1C10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8" w:type="dxa"/>
            <w:shd w:val="clear" w:color="000000" w:fill="D9D9D9"/>
            <w:noWrap/>
            <w:vAlign w:val="center"/>
          </w:tcPr>
          <w:p w:rsidR="000B7AF9" w:rsidRPr="00890B12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CB0FD9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color w:val="000000"/>
                <w:sz w:val="22"/>
                <w:szCs w:val="22"/>
                <w:lang w:val="sr-Latn-RS" w:eastAsia="en-US"/>
              </w:rPr>
              <w:t>12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dxa"/>
            <w:shd w:val="clear" w:color="000000" w:fill="D9D9D9"/>
            <w:noWrap/>
            <w:vAlign w:val="center"/>
          </w:tcPr>
          <w:p w:rsidR="000B7AF9" w:rsidRPr="005F5674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93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5F5674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47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center"/>
          </w:tcPr>
          <w:p w:rsidR="000B7AF9" w:rsidRPr="005F5674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436" w:type="dxa"/>
            <w:shd w:val="clear" w:color="000000" w:fill="D9D9D9"/>
            <w:noWrap/>
            <w:vAlign w:val="center"/>
          </w:tcPr>
          <w:p w:rsidR="000B7AF9" w:rsidRPr="00274940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" w:type="dxa"/>
            <w:shd w:val="clear" w:color="000000" w:fill="D9D9D9"/>
            <w:noWrap/>
            <w:vAlign w:val="center"/>
          </w:tcPr>
          <w:p w:rsidR="000B7AF9" w:rsidRPr="006041C1" w:rsidRDefault="000B7AF9" w:rsidP="001771B2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1771B2" w:rsidRPr="001771B2" w:rsidRDefault="001771B2" w:rsidP="001771B2">
      <w:pPr>
        <w:autoSpaceDE/>
        <w:autoSpaceDN/>
        <w:adjustRightInd/>
        <w:rPr>
          <w:b/>
          <w:bCs/>
          <w:sz w:val="28"/>
          <w:szCs w:val="28"/>
          <w:lang w:val="sr-Latn-RS"/>
        </w:rPr>
        <w:sectPr w:rsidR="001771B2" w:rsidRPr="001771B2" w:rsidSect="001771B2">
          <w:pgSz w:w="16840" w:h="11907" w:orient="landscape" w:code="9"/>
          <w:pgMar w:top="720" w:right="720" w:bottom="720" w:left="720" w:header="709" w:footer="289" w:gutter="0"/>
          <w:cols w:space="708"/>
          <w:noEndnote/>
          <w:docGrid w:linePitch="326"/>
        </w:sectPr>
      </w:pPr>
    </w:p>
    <w:p w:rsidR="00B03EB2" w:rsidRPr="001771B2" w:rsidRDefault="00B03EB2" w:rsidP="001771B2">
      <w:pPr>
        <w:autoSpaceDE/>
        <w:adjustRightInd/>
        <w:rPr>
          <w:b/>
          <w:bCs/>
          <w:sz w:val="10"/>
          <w:szCs w:val="10"/>
          <w:lang w:val="en-US"/>
        </w:rPr>
      </w:pPr>
    </w:p>
    <w:p w:rsidR="00A67C10" w:rsidRDefault="00A67C10" w:rsidP="006448E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II ОРГАНИЗАЦИЈА ВАСПИТНО-ОБРАЗОВНОГ РАДА</w:t>
      </w:r>
    </w:p>
    <w:p w:rsidR="00A67C10" w:rsidRPr="0053611C" w:rsidRDefault="00A67C10" w:rsidP="00A67C10">
      <w:pPr>
        <w:jc w:val="center"/>
        <w:rPr>
          <w:b/>
          <w:bCs/>
          <w:sz w:val="12"/>
          <w:szCs w:val="12"/>
          <w:lang w:val="en-US"/>
        </w:rPr>
      </w:pPr>
    </w:p>
    <w:p w:rsidR="00A67C10" w:rsidRPr="009F4B98" w:rsidRDefault="00A67C10" w:rsidP="00A67C10">
      <w:pPr>
        <w:jc w:val="center"/>
        <w:rPr>
          <w:b/>
          <w:bCs/>
          <w:caps/>
          <w:sz w:val="26"/>
          <w:szCs w:val="26"/>
          <w:lang w:val="sr-Cyrl-CS"/>
        </w:rPr>
      </w:pPr>
      <w:r w:rsidRPr="009F4B98">
        <w:rPr>
          <w:b/>
          <w:bCs/>
          <w:caps/>
          <w:sz w:val="26"/>
          <w:szCs w:val="26"/>
          <w:lang w:val="en-US"/>
        </w:rPr>
        <w:t xml:space="preserve">1. </w:t>
      </w:r>
      <w:r w:rsidRPr="009F4B98">
        <w:rPr>
          <w:b/>
          <w:bCs/>
          <w:caps/>
          <w:sz w:val="26"/>
          <w:szCs w:val="26"/>
          <w:lang w:val="sr-Cyrl-CS"/>
        </w:rPr>
        <w:t>Број смена</w:t>
      </w:r>
    </w:p>
    <w:p w:rsidR="00A67C10" w:rsidRPr="009F4B98" w:rsidRDefault="00A67C10" w:rsidP="00A67C10">
      <w:pPr>
        <w:jc w:val="center"/>
        <w:rPr>
          <w:b/>
          <w:bCs/>
          <w:sz w:val="16"/>
          <w:szCs w:val="16"/>
          <w:lang w:val="en-US"/>
        </w:rPr>
      </w:pPr>
    </w:p>
    <w:p w:rsidR="00A67C10" w:rsidRPr="009F4B98" w:rsidRDefault="00A67C10" w:rsidP="00A67C10">
      <w:pPr>
        <w:jc w:val="both"/>
        <w:rPr>
          <w:lang w:val="en-US"/>
        </w:rPr>
      </w:pPr>
      <w:r w:rsidRPr="009F4B98">
        <w:rPr>
          <w:b/>
          <w:bCs/>
          <w:sz w:val="32"/>
          <w:szCs w:val="32"/>
          <w:lang w:val="en-US"/>
        </w:rPr>
        <w:tab/>
      </w:r>
      <w:r w:rsidRPr="009F4B98">
        <w:rPr>
          <w:lang w:val="en-US"/>
        </w:rPr>
        <w:tab/>
      </w:r>
      <w:r w:rsidRPr="009F4B98">
        <w:rPr>
          <w:lang w:val="sr-Cyrl-CS"/>
        </w:rPr>
        <w:t>Ове школске године у школи је заступљена хоризонтална подела смена, која подразумева да су у једној смени млађи разреди (</w:t>
      </w:r>
      <w:proofErr w:type="spellStart"/>
      <w:r w:rsidRPr="009F4B98">
        <w:rPr>
          <w:lang w:val="en-US"/>
        </w:rPr>
        <w:t>од</w:t>
      </w:r>
      <w:proofErr w:type="spellEnd"/>
      <w:r w:rsidRPr="009F4B98">
        <w:rPr>
          <w:lang w:val="en-US"/>
        </w:rPr>
        <w:t xml:space="preserve"> I </w:t>
      </w:r>
      <w:proofErr w:type="spellStart"/>
      <w:r w:rsidRPr="009F4B98">
        <w:rPr>
          <w:lang w:val="en-US"/>
        </w:rPr>
        <w:t>до</w:t>
      </w:r>
      <w:proofErr w:type="spellEnd"/>
      <w:r w:rsidRPr="009F4B98">
        <w:rPr>
          <w:lang w:val="en-US"/>
        </w:rPr>
        <w:t xml:space="preserve"> IV), </w:t>
      </w:r>
      <w:r w:rsidRPr="009F4B98">
        <w:rPr>
          <w:lang w:val="sr-Cyrl-CS"/>
        </w:rPr>
        <w:t xml:space="preserve">а у другој </w:t>
      </w:r>
      <w:r w:rsidRPr="009F4B98">
        <w:rPr>
          <w:lang w:val="en-US"/>
        </w:rPr>
        <w:t xml:space="preserve">– </w:t>
      </w:r>
      <w:proofErr w:type="spellStart"/>
      <w:r w:rsidRPr="009F4B98">
        <w:rPr>
          <w:lang w:val="en-US"/>
        </w:rPr>
        <w:t>старији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разреди</w:t>
      </w:r>
      <w:proofErr w:type="spellEnd"/>
      <w:r w:rsidRPr="009F4B98">
        <w:rPr>
          <w:lang w:val="en-US"/>
        </w:rPr>
        <w:t xml:space="preserve"> (</w:t>
      </w:r>
      <w:proofErr w:type="spellStart"/>
      <w:r w:rsidRPr="009F4B98">
        <w:rPr>
          <w:lang w:val="en-US"/>
        </w:rPr>
        <w:t>од</w:t>
      </w:r>
      <w:proofErr w:type="spellEnd"/>
      <w:r w:rsidRPr="009F4B98">
        <w:rPr>
          <w:lang w:val="en-US"/>
        </w:rPr>
        <w:t xml:space="preserve"> V </w:t>
      </w:r>
      <w:r w:rsidRPr="009F4B98">
        <w:rPr>
          <w:lang w:val="sr-Cyrl-CS"/>
        </w:rPr>
        <w:t xml:space="preserve">до </w:t>
      </w:r>
      <w:r w:rsidRPr="009F4B98">
        <w:rPr>
          <w:lang w:val="en-US"/>
        </w:rPr>
        <w:t xml:space="preserve">VIII). </w:t>
      </w:r>
      <w:r w:rsidRPr="009F4B98">
        <w:rPr>
          <w:lang w:val="sr-Cyrl-CS"/>
        </w:rPr>
        <w:t>Промене смена су недељне</w:t>
      </w:r>
      <w:r w:rsidRPr="009F4B98">
        <w:rPr>
          <w:lang w:val="en-US"/>
        </w:rPr>
        <w:t xml:space="preserve">. </w:t>
      </w:r>
      <w:r w:rsidRPr="009F4B98">
        <w:rPr>
          <w:lang w:val="sr-Cyrl-CS"/>
        </w:rPr>
        <w:t xml:space="preserve">Одељења </w:t>
      </w:r>
      <w:proofErr w:type="spellStart"/>
      <w:r w:rsidRPr="009F4B98">
        <w:rPr>
          <w:lang w:val="en-US"/>
        </w:rPr>
        <w:t>целодневне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наставе</w:t>
      </w:r>
      <w:proofErr w:type="spellEnd"/>
      <w:r w:rsidRPr="009F4B98">
        <w:rPr>
          <w:lang w:val="en-US"/>
        </w:rPr>
        <w:t xml:space="preserve"> </w:t>
      </w:r>
      <w:r w:rsidRPr="009F4B98">
        <w:rPr>
          <w:lang w:val="sr-Cyrl-CS"/>
        </w:rPr>
        <w:t>раде увек у преподне</w:t>
      </w:r>
      <w:proofErr w:type="spellStart"/>
      <w:r w:rsidRPr="009F4B98">
        <w:rPr>
          <w:lang w:val="en-US"/>
        </w:rPr>
        <w:t>вној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смени</w:t>
      </w:r>
      <w:proofErr w:type="spellEnd"/>
      <w:r w:rsidRPr="009F4B98">
        <w:rPr>
          <w:lang w:val="en-US"/>
        </w:rPr>
        <w:t>.</w:t>
      </w:r>
    </w:p>
    <w:p w:rsidR="0053611C" w:rsidRPr="009F4B98" w:rsidRDefault="0053611C" w:rsidP="000501CA">
      <w:pPr>
        <w:tabs>
          <w:tab w:val="left" w:pos="360"/>
        </w:tabs>
        <w:jc w:val="center"/>
        <w:rPr>
          <w:b/>
          <w:bCs/>
          <w:sz w:val="28"/>
          <w:szCs w:val="28"/>
          <w:lang w:val="sr-Cyrl-RS"/>
        </w:rPr>
      </w:pPr>
    </w:p>
    <w:p w:rsidR="00A67C10" w:rsidRPr="00CB370B" w:rsidRDefault="00BD23F1" w:rsidP="000501CA">
      <w:pPr>
        <w:tabs>
          <w:tab w:val="left" w:pos="360"/>
        </w:tabs>
        <w:jc w:val="center"/>
        <w:rPr>
          <w:b/>
          <w:bCs/>
          <w:caps/>
          <w:sz w:val="26"/>
          <w:szCs w:val="26"/>
          <w:lang w:val="en-US"/>
        </w:rPr>
      </w:pPr>
      <w:r w:rsidRPr="00CB370B">
        <w:rPr>
          <w:b/>
          <w:bCs/>
          <w:caps/>
          <w:sz w:val="26"/>
          <w:szCs w:val="26"/>
          <w:lang w:val="en-US"/>
        </w:rPr>
        <w:t xml:space="preserve"> </w:t>
      </w:r>
      <w:r w:rsidR="000501CA" w:rsidRPr="00CB370B">
        <w:rPr>
          <w:b/>
          <w:bCs/>
          <w:caps/>
          <w:sz w:val="26"/>
          <w:szCs w:val="26"/>
          <w:lang w:val="en-US"/>
        </w:rPr>
        <w:t>2.</w:t>
      </w:r>
      <w:r w:rsidR="0086738F" w:rsidRPr="00CB370B">
        <w:rPr>
          <w:b/>
          <w:bCs/>
          <w:caps/>
          <w:sz w:val="26"/>
          <w:szCs w:val="26"/>
          <w:lang w:val="en-US"/>
        </w:rPr>
        <w:t xml:space="preserve"> </w:t>
      </w:r>
      <w:r w:rsidR="00A67C10" w:rsidRPr="00CB370B">
        <w:rPr>
          <w:b/>
          <w:bCs/>
          <w:caps/>
          <w:sz w:val="26"/>
          <w:szCs w:val="26"/>
          <w:lang w:val="en-US"/>
        </w:rPr>
        <w:t>Ритам радног дана школе</w:t>
      </w:r>
    </w:p>
    <w:p w:rsidR="00A67C10" w:rsidRDefault="00A67C10" w:rsidP="00A67C10">
      <w:pPr>
        <w:jc w:val="center"/>
        <w:rPr>
          <w:b/>
          <w:bCs/>
          <w:sz w:val="16"/>
          <w:szCs w:val="16"/>
          <w:lang w:val="en-US"/>
        </w:rPr>
      </w:pPr>
    </w:p>
    <w:p w:rsidR="00A67C10" w:rsidRPr="009F4B98" w:rsidRDefault="00A67C10" w:rsidP="00A67C10">
      <w:pPr>
        <w:jc w:val="center"/>
        <w:rPr>
          <w:b/>
          <w:bCs/>
          <w:sz w:val="26"/>
          <w:szCs w:val="26"/>
          <w:lang w:val="sr-Cyrl-CS"/>
        </w:rPr>
      </w:pPr>
      <w:r w:rsidRPr="009F4B98">
        <w:rPr>
          <w:b/>
          <w:bCs/>
          <w:sz w:val="26"/>
          <w:szCs w:val="26"/>
          <w:lang w:val="en-US"/>
        </w:rPr>
        <w:t xml:space="preserve">2.1 </w:t>
      </w:r>
      <w:r w:rsidRPr="009F4B98">
        <w:rPr>
          <w:b/>
          <w:bCs/>
          <w:sz w:val="26"/>
          <w:szCs w:val="26"/>
          <w:lang w:val="sr-Cyrl-CS"/>
        </w:rPr>
        <w:t>Школски календар</w:t>
      </w:r>
    </w:p>
    <w:p w:rsidR="00A67C10" w:rsidRPr="009F4B98" w:rsidRDefault="00A67C10" w:rsidP="00A67C10">
      <w:pPr>
        <w:rPr>
          <w:sz w:val="16"/>
          <w:szCs w:val="16"/>
          <w:lang w:val="en-US"/>
        </w:rPr>
      </w:pPr>
    </w:p>
    <w:p w:rsidR="00617E4D" w:rsidRPr="009F4B98" w:rsidRDefault="00A67C10" w:rsidP="00A67C10">
      <w:pPr>
        <w:jc w:val="both"/>
        <w:rPr>
          <w:noProof/>
          <w:lang w:val="sr-Cyrl-RS" w:eastAsia="en-US"/>
        </w:rPr>
      </w:pPr>
      <w:r w:rsidRPr="009F4B98">
        <w:rPr>
          <w:lang w:val="en-US"/>
        </w:rPr>
        <w:tab/>
      </w:r>
      <w:r w:rsidRPr="009F4B98">
        <w:rPr>
          <w:lang w:val="sr-Cyrl-CS"/>
        </w:rPr>
        <w:t>Календар образовно-васпитног ра</w:t>
      </w:r>
      <w:proofErr w:type="spellStart"/>
      <w:r w:rsidRPr="009F4B98">
        <w:rPr>
          <w:lang w:val="en-US"/>
        </w:rPr>
        <w:t>да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основне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школе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за</w:t>
      </w:r>
      <w:proofErr w:type="spellEnd"/>
      <w:r w:rsidRPr="009F4B98">
        <w:rPr>
          <w:lang w:val="en-US"/>
        </w:rPr>
        <w:t xml:space="preserve"> </w:t>
      </w:r>
      <w:proofErr w:type="spellStart"/>
      <w:r w:rsidRPr="009F4B98">
        <w:rPr>
          <w:lang w:val="en-US"/>
        </w:rPr>
        <w:t>школску</w:t>
      </w:r>
      <w:proofErr w:type="spellEnd"/>
      <w:r w:rsidRPr="009F4B98">
        <w:rPr>
          <w:lang w:val="en-US"/>
        </w:rPr>
        <w:t xml:space="preserve"> </w:t>
      </w:r>
      <w:r w:rsidR="00933097" w:rsidRPr="009F4B98">
        <w:rPr>
          <w:lang w:val="en-US"/>
        </w:rPr>
        <w:t>20</w:t>
      </w:r>
      <w:r w:rsidR="008608C5" w:rsidRPr="009F4B98">
        <w:rPr>
          <w:lang w:val="en-US"/>
        </w:rPr>
        <w:t>1</w:t>
      </w:r>
      <w:r w:rsidR="002F3587">
        <w:rPr>
          <w:lang w:val="sr-Cyrl-RS"/>
        </w:rPr>
        <w:t>9</w:t>
      </w:r>
      <w:r w:rsidR="00933097" w:rsidRPr="009F4B98">
        <w:rPr>
          <w:lang w:val="en-US"/>
        </w:rPr>
        <w:t>/</w:t>
      </w:r>
      <w:r w:rsidR="002F3587">
        <w:rPr>
          <w:lang w:val="sr-Cyrl-RS"/>
        </w:rPr>
        <w:t>20</w:t>
      </w:r>
      <w:r w:rsidR="00B62C9E" w:rsidRPr="009F4B98">
        <w:t>.</w:t>
      </w:r>
      <w:r w:rsidRPr="009F4B98">
        <w:rPr>
          <w:lang w:val="en-US"/>
        </w:rPr>
        <w:t xml:space="preserve"> </w:t>
      </w:r>
      <w:r w:rsidRPr="009F4B98">
        <w:rPr>
          <w:lang w:val="sr-Cyrl-CS"/>
        </w:rPr>
        <w:t xml:space="preserve">годину прописан је од стране Министарства просвете Републике Србије (,,Службени гласник РС – Просветни гласник'', број </w:t>
      </w:r>
      <w:r w:rsidR="006445E9">
        <w:rPr>
          <w:lang w:val="sr-Latn-RS"/>
        </w:rPr>
        <w:t>10</w:t>
      </w:r>
      <w:r w:rsidRPr="009F4B98">
        <w:rPr>
          <w:lang w:val="en-US"/>
        </w:rPr>
        <w:t>/</w:t>
      </w:r>
      <w:r w:rsidR="008608C5" w:rsidRPr="009F4B98">
        <w:rPr>
          <w:lang w:val="en-US"/>
        </w:rPr>
        <w:t>1</w:t>
      </w:r>
      <w:r w:rsidR="006445E9">
        <w:rPr>
          <w:lang w:val="sr-Cyrl-RS"/>
        </w:rPr>
        <w:t>8</w:t>
      </w:r>
      <w:r w:rsidRPr="009F4B98">
        <w:rPr>
          <w:lang w:val="en-US"/>
        </w:rPr>
        <w:t>).</w:t>
      </w:r>
      <w:r w:rsidR="00617E4D" w:rsidRPr="009F4B98">
        <w:rPr>
          <w:noProof/>
          <w:lang w:val="en-US" w:eastAsia="en-US"/>
        </w:rPr>
        <w:t xml:space="preserve"> </w:t>
      </w:r>
    </w:p>
    <w:p w:rsidR="007E13A0" w:rsidRDefault="007E13A0" w:rsidP="007E13A0">
      <w:pPr>
        <w:rPr>
          <w:lang w:val="en-US"/>
        </w:rPr>
        <w:sectPr w:rsidR="007E13A0" w:rsidSect="004877A4">
          <w:headerReference w:type="default" r:id="rId10"/>
          <w:footerReference w:type="even" r:id="rId11"/>
          <w:footerReference w:type="default" r:id="rId12"/>
          <w:pgSz w:w="11907" w:h="16840" w:code="9"/>
          <w:pgMar w:top="851" w:right="851" w:bottom="851" w:left="851" w:header="706" w:footer="288" w:gutter="0"/>
          <w:cols w:space="708"/>
          <w:noEndnote/>
        </w:sectPr>
      </w:pPr>
      <w:r>
        <w:rPr>
          <w:noProof/>
          <w:lang w:val="en-US" w:eastAsia="en-US"/>
        </w:rPr>
        <w:drawing>
          <wp:inline distT="0" distB="0" distL="0" distR="0" wp14:anchorId="2800C200" wp14:editId="401F50EB">
            <wp:extent cx="6481187" cy="683288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187" cy="683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A8" w:rsidRDefault="00717BA8" w:rsidP="00A67C10">
      <w:pPr>
        <w:jc w:val="both"/>
        <w:rPr>
          <w:lang w:val="sr-Cyrl-RS"/>
        </w:rPr>
      </w:pPr>
    </w:p>
    <w:p w:rsidR="00717BA8" w:rsidRPr="00624BE2" w:rsidRDefault="00717BA8" w:rsidP="00717BA8">
      <w:pPr>
        <w:jc w:val="center"/>
        <w:rPr>
          <w:b/>
          <w:bCs/>
          <w:color w:val="FF0000"/>
          <w:sz w:val="26"/>
          <w:szCs w:val="26"/>
          <w:lang w:val="sr-Cyrl-CS"/>
        </w:rPr>
      </w:pPr>
      <w:r w:rsidRPr="00FE7566">
        <w:rPr>
          <w:bCs/>
          <w:sz w:val="26"/>
          <w:szCs w:val="26"/>
          <w:lang w:val="en-US"/>
        </w:rPr>
        <w:t>2.2.</w:t>
      </w:r>
      <w:r w:rsidRPr="00FE7566">
        <w:rPr>
          <w:b/>
          <w:bCs/>
          <w:sz w:val="26"/>
          <w:szCs w:val="26"/>
          <w:lang w:val="en-US"/>
        </w:rPr>
        <w:t xml:space="preserve"> </w:t>
      </w:r>
      <w:r w:rsidRPr="0027447D">
        <w:rPr>
          <w:b/>
          <w:bCs/>
          <w:sz w:val="26"/>
          <w:szCs w:val="26"/>
          <w:lang w:val="sr-Cyrl-CS"/>
        </w:rPr>
        <w:t>Динамика током школске године</w:t>
      </w:r>
    </w:p>
    <w:p w:rsidR="00717BA8" w:rsidRDefault="00717BA8" w:rsidP="00717BA8">
      <w:pPr>
        <w:jc w:val="center"/>
        <w:rPr>
          <w:b/>
          <w:bCs/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6234"/>
      </w:tblGrid>
      <w:tr w:rsidR="00717BA8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:rsidR="00717BA8" w:rsidRDefault="00717BA8" w:rsidP="009237AB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0</w:t>
            </w:r>
            <w:r w:rsidR="009237AB">
              <w:rPr>
                <w:b/>
                <w:bCs/>
                <w:lang w:val="sr-Cyrl-RS"/>
              </w:rPr>
              <w:t>2</w:t>
            </w:r>
            <w:r>
              <w:rPr>
                <w:b/>
                <w:bCs/>
                <w:lang w:val="en-US"/>
              </w:rPr>
              <w:t xml:space="preserve">. </w:t>
            </w:r>
            <w:r>
              <w:rPr>
                <w:b/>
                <w:bCs/>
                <w:lang w:val="sr-Cyrl-CS"/>
              </w:rPr>
              <w:t>0</w:t>
            </w:r>
            <w:r>
              <w:rPr>
                <w:b/>
                <w:bCs/>
                <w:lang w:val="en-US"/>
              </w:rPr>
              <w:t>9. 20</w:t>
            </w:r>
            <w:r>
              <w:rPr>
                <w:b/>
                <w:bCs/>
                <w:lang w:val="sr-Cyrl-CS"/>
              </w:rPr>
              <w:t>1</w:t>
            </w:r>
            <w:r w:rsidR="009237AB">
              <w:rPr>
                <w:b/>
                <w:bCs/>
                <w:lang w:val="sr-Cyrl-RS"/>
              </w:rPr>
              <w:t>9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:rsidR="00717BA8" w:rsidRDefault="00717BA8" w:rsidP="00717B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Почетак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школске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године</w:t>
            </w:r>
            <w:proofErr w:type="spellEnd"/>
          </w:p>
        </w:tc>
      </w:tr>
      <w:tr w:rsidR="00717BA8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:rsidR="00717BA8" w:rsidRPr="00A761C3" w:rsidRDefault="00717BA8" w:rsidP="00C52B9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  <w:r w:rsidR="00C52B99">
              <w:rPr>
                <w:b/>
                <w:bCs/>
                <w:lang w:val="sr-Cyrl-RS"/>
              </w:rPr>
              <w:t>0</w:t>
            </w:r>
            <w:r>
              <w:rPr>
                <w:b/>
                <w:bCs/>
                <w:lang w:val="sr-Cyrl-RS"/>
              </w:rPr>
              <w:t>.</w:t>
            </w:r>
            <w:r w:rsidR="00C52B99">
              <w:rPr>
                <w:b/>
                <w:bCs/>
                <w:lang w:val="sr-Cyrl-RS"/>
              </w:rPr>
              <w:t>12</w:t>
            </w:r>
            <w:r>
              <w:rPr>
                <w:b/>
                <w:bCs/>
                <w:lang w:val="sr-Cyrl-RS"/>
              </w:rPr>
              <w:t>.20</w:t>
            </w:r>
            <w:r w:rsidR="00C52B99">
              <w:rPr>
                <w:b/>
                <w:bCs/>
                <w:lang w:val="sr-Cyrl-RS"/>
              </w:rPr>
              <w:t>19</w:t>
            </w:r>
            <w:r>
              <w:rPr>
                <w:b/>
                <w:bCs/>
                <w:lang w:val="sr-Cyrl-RS"/>
              </w:rPr>
              <w:t>.</w:t>
            </w:r>
          </w:p>
        </w:tc>
        <w:tc>
          <w:tcPr>
            <w:tcW w:w="6234" w:type="dxa"/>
            <w:vAlign w:val="center"/>
          </w:tcPr>
          <w:p w:rsidR="00717BA8" w:rsidRDefault="00717BA8" w:rsidP="00717BA8">
            <w:pPr>
              <w:rPr>
                <w:rFonts w:ascii="Times New Roman CYR" w:hAnsi="Times New Roman CYR" w:cs="Times New Roman CYR"/>
                <w:lang w:val="sr-Cyrl-CS"/>
              </w:rPr>
            </w:pPr>
            <w:r w:rsidRPr="00AC17E6">
              <w:t>Почетак I дела зимског распуста</w:t>
            </w:r>
          </w:p>
        </w:tc>
      </w:tr>
      <w:tr w:rsidR="00717BA8" w:rsidTr="00717BA8">
        <w:trPr>
          <w:jc w:val="center"/>
        </w:trPr>
        <w:tc>
          <w:tcPr>
            <w:tcW w:w="1982" w:type="dxa"/>
            <w:shd w:val="clear" w:color="auto" w:fill="D9D9D9"/>
          </w:tcPr>
          <w:p w:rsidR="00717BA8" w:rsidRPr="00A761C3" w:rsidRDefault="00717BA8" w:rsidP="00C52B9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0</w:t>
            </w:r>
            <w:r w:rsidR="00C52B99">
              <w:rPr>
                <w:b/>
                <w:lang w:val="sr-Cyrl-RS"/>
              </w:rPr>
              <w:t>7</w:t>
            </w:r>
            <w:r>
              <w:rPr>
                <w:b/>
                <w:lang w:val="sr-Cyrl-RS"/>
              </w:rPr>
              <w:t>.01.20</w:t>
            </w:r>
            <w:r w:rsidR="009237AB">
              <w:rPr>
                <w:b/>
                <w:lang w:val="sr-Cyrl-RS"/>
              </w:rPr>
              <w:t>20</w:t>
            </w:r>
            <w:r w:rsidRPr="00A761C3">
              <w:rPr>
                <w:b/>
              </w:rPr>
              <w:t>.</w:t>
            </w:r>
          </w:p>
        </w:tc>
        <w:tc>
          <w:tcPr>
            <w:tcW w:w="6234" w:type="dxa"/>
          </w:tcPr>
          <w:p w:rsidR="00717BA8" w:rsidRPr="00AC17E6" w:rsidRDefault="00717BA8" w:rsidP="00717BA8">
            <w:r w:rsidRPr="00AC17E6">
              <w:t>Завршетак I дела зимског распуста</w:t>
            </w:r>
          </w:p>
        </w:tc>
      </w:tr>
      <w:tr w:rsidR="00717BA8" w:rsidTr="00717BA8">
        <w:trPr>
          <w:jc w:val="center"/>
        </w:trPr>
        <w:tc>
          <w:tcPr>
            <w:tcW w:w="1982" w:type="dxa"/>
            <w:shd w:val="clear" w:color="auto" w:fill="D9D9D9"/>
          </w:tcPr>
          <w:p w:rsidR="00717BA8" w:rsidRPr="00A761C3" w:rsidRDefault="00717BA8" w:rsidP="009237A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</w:t>
            </w:r>
            <w:r w:rsidRPr="00A761C3">
              <w:rPr>
                <w:b/>
              </w:rPr>
              <w:t>.</w:t>
            </w:r>
            <w:r>
              <w:rPr>
                <w:b/>
                <w:lang w:val="sr-Cyrl-RS"/>
              </w:rPr>
              <w:t>01.20</w:t>
            </w:r>
            <w:r w:rsidR="009237AB">
              <w:rPr>
                <w:b/>
                <w:lang w:val="sr-Cyrl-RS"/>
              </w:rPr>
              <w:t>20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6234" w:type="dxa"/>
          </w:tcPr>
          <w:p w:rsidR="00717BA8" w:rsidRPr="00A761C3" w:rsidRDefault="00717BA8" w:rsidP="00717BA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Завршетак </w:t>
            </w:r>
            <w:r w:rsidRPr="00AC17E6">
              <w:t>I</w:t>
            </w:r>
            <w:r>
              <w:rPr>
                <w:lang w:val="sr-Cyrl-RS"/>
              </w:rPr>
              <w:t xml:space="preserve"> полугодишта</w:t>
            </w:r>
          </w:p>
        </w:tc>
      </w:tr>
      <w:tr w:rsidR="00717BA8" w:rsidTr="00717BA8">
        <w:trPr>
          <w:jc w:val="center"/>
        </w:trPr>
        <w:tc>
          <w:tcPr>
            <w:tcW w:w="1982" w:type="dxa"/>
            <w:shd w:val="clear" w:color="auto" w:fill="D9D9D9"/>
          </w:tcPr>
          <w:p w:rsidR="00717BA8" w:rsidRPr="00A761C3" w:rsidRDefault="00717BA8" w:rsidP="00C52B9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0</w:t>
            </w:r>
            <w:r w:rsidR="00C52B99">
              <w:rPr>
                <w:b/>
                <w:lang w:val="sr-Cyrl-RS"/>
              </w:rPr>
              <w:t>3</w:t>
            </w:r>
            <w:r w:rsidRPr="00A761C3">
              <w:rPr>
                <w:b/>
              </w:rPr>
              <w:t>.0</w:t>
            </w:r>
            <w:r>
              <w:rPr>
                <w:b/>
                <w:lang w:val="sr-Cyrl-RS"/>
              </w:rPr>
              <w:t>2</w:t>
            </w:r>
            <w:r w:rsidRPr="00A761C3">
              <w:rPr>
                <w:b/>
              </w:rPr>
              <w:t>.20</w:t>
            </w:r>
            <w:r w:rsidR="009237AB">
              <w:rPr>
                <w:b/>
                <w:lang w:val="sr-Cyrl-RS"/>
              </w:rPr>
              <w:t>20</w:t>
            </w:r>
            <w:r w:rsidRPr="00A761C3">
              <w:rPr>
                <w:b/>
              </w:rPr>
              <w:t>.</w:t>
            </w:r>
          </w:p>
        </w:tc>
        <w:tc>
          <w:tcPr>
            <w:tcW w:w="6234" w:type="dxa"/>
          </w:tcPr>
          <w:p w:rsidR="00717BA8" w:rsidRDefault="00717BA8" w:rsidP="00717BA8">
            <w:r w:rsidRPr="00AC17E6">
              <w:t>Почетак II дела зимског распуста</w:t>
            </w:r>
          </w:p>
        </w:tc>
      </w:tr>
      <w:tr w:rsidR="00717BA8" w:rsidTr="00717BA8">
        <w:trPr>
          <w:jc w:val="center"/>
        </w:trPr>
        <w:tc>
          <w:tcPr>
            <w:tcW w:w="1982" w:type="dxa"/>
            <w:shd w:val="clear" w:color="auto" w:fill="D9D9D9"/>
          </w:tcPr>
          <w:p w:rsidR="00717BA8" w:rsidRPr="00A761C3" w:rsidRDefault="006445E9" w:rsidP="00C52B99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</w:t>
            </w:r>
            <w:r w:rsidR="00C52B99">
              <w:rPr>
                <w:b/>
                <w:lang w:val="sr-Cyrl-RS"/>
              </w:rPr>
              <w:t>7</w:t>
            </w:r>
            <w:r w:rsidR="00717BA8">
              <w:rPr>
                <w:b/>
                <w:lang w:val="sr-Cyrl-RS"/>
              </w:rPr>
              <w:t>.</w:t>
            </w:r>
            <w:r w:rsidR="00717BA8" w:rsidRPr="00A761C3">
              <w:rPr>
                <w:b/>
              </w:rPr>
              <w:t xml:space="preserve"> 0</w:t>
            </w:r>
            <w:r w:rsidR="00717BA8">
              <w:rPr>
                <w:b/>
                <w:lang w:val="sr-Cyrl-RS"/>
              </w:rPr>
              <w:t>2</w:t>
            </w:r>
            <w:r w:rsidR="00717BA8" w:rsidRPr="00A761C3">
              <w:rPr>
                <w:b/>
              </w:rPr>
              <w:t>. 20</w:t>
            </w:r>
            <w:r w:rsidR="009237AB">
              <w:rPr>
                <w:b/>
                <w:lang w:val="sr-Cyrl-RS"/>
              </w:rPr>
              <w:t>20</w:t>
            </w:r>
            <w:r w:rsidR="00717BA8" w:rsidRPr="00A761C3">
              <w:rPr>
                <w:b/>
              </w:rPr>
              <w:t>.</w:t>
            </w:r>
          </w:p>
        </w:tc>
        <w:tc>
          <w:tcPr>
            <w:tcW w:w="6234" w:type="dxa"/>
            <w:vAlign w:val="center"/>
          </w:tcPr>
          <w:p w:rsidR="00717BA8" w:rsidRDefault="00717BA8" w:rsidP="00717B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Завршетак</w:t>
            </w:r>
            <w:proofErr w:type="spellEnd"/>
            <w:r>
              <w:rPr>
                <w:lang w:val="en-US"/>
              </w:rPr>
              <w:t xml:space="preserve"> II </w:t>
            </w:r>
            <w:r>
              <w:rPr>
                <w:lang w:val="sr-Cyrl-RS"/>
              </w:rPr>
              <w:t xml:space="preserve">дела </w:t>
            </w:r>
            <w:proofErr w:type="spellStart"/>
            <w:r>
              <w:rPr>
                <w:lang w:val="en-US"/>
              </w:rPr>
              <w:t>зимског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распуста</w:t>
            </w:r>
            <w:proofErr w:type="spellEnd"/>
          </w:p>
        </w:tc>
      </w:tr>
      <w:tr w:rsidR="00717BA8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:rsidR="00717BA8" w:rsidRDefault="00717BA8" w:rsidP="009237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6445E9">
              <w:rPr>
                <w:b/>
                <w:bCs/>
                <w:lang w:val="sr-Cyrl-RS"/>
              </w:rPr>
              <w:t>8</w:t>
            </w:r>
            <w:r>
              <w:rPr>
                <w:b/>
                <w:bCs/>
                <w:lang w:val="en-US"/>
              </w:rPr>
              <w:t xml:space="preserve">. </w:t>
            </w:r>
            <w:r>
              <w:rPr>
                <w:b/>
                <w:bCs/>
                <w:lang w:val="sr-Cyrl-CS"/>
              </w:rPr>
              <w:t>02</w:t>
            </w:r>
            <w:r>
              <w:rPr>
                <w:b/>
                <w:bCs/>
                <w:lang w:val="en-US"/>
              </w:rPr>
              <w:t>. 20</w:t>
            </w:r>
            <w:r w:rsidR="009237AB">
              <w:rPr>
                <w:b/>
                <w:bCs/>
                <w:lang w:val="sr-Cyrl-CS"/>
              </w:rPr>
              <w:t>20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:rsidR="00717BA8" w:rsidRDefault="00717BA8" w:rsidP="00717B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Почетак</w:t>
            </w:r>
            <w:proofErr w:type="spellEnd"/>
            <w:r>
              <w:rPr>
                <w:lang w:val="en-US"/>
              </w:rPr>
              <w:t xml:space="preserve"> </w:t>
            </w:r>
            <w:r w:rsidRPr="006445E9">
              <w:rPr>
                <w:lang w:val="en-US"/>
              </w:rPr>
              <w:t xml:space="preserve">II </w:t>
            </w:r>
            <w:r w:rsidRPr="006445E9">
              <w:rPr>
                <w:lang w:val="sr-Cyrl-CS"/>
              </w:rPr>
              <w:t>полугодишта</w:t>
            </w:r>
          </w:p>
        </w:tc>
      </w:tr>
      <w:tr w:rsidR="006445E9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:rsidR="006445E9" w:rsidRDefault="00C52B99" w:rsidP="00C52B9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27</w:t>
            </w:r>
            <w:r w:rsidR="006445E9">
              <w:rPr>
                <w:b/>
                <w:bCs/>
                <w:lang w:val="sr-Cyrl-CS"/>
              </w:rPr>
              <w:t>.-</w:t>
            </w:r>
            <w:r>
              <w:rPr>
                <w:b/>
                <w:bCs/>
                <w:lang w:val="sr-Cyrl-CS"/>
              </w:rPr>
              <w:t>28</w:t>
            </w:r>
            <w:r w:rsidR="006445E9">
              <w:rPr>
                <w:b/>
                <w:bCs/>
                <w:lang w:val="sr-Cyrl-CS"/>
              </w:rPr>
              <w:t>.0</w:t>
            </w:r>
            <w:r>
              <w:rPr>
                <w:b/>
                <w:bCs/>
                <w:lang w:val="sr-Cyrl-CS"/>
              </w:rPr>
              <w:t>3</w:t>
            </w:r>
            <w:r w:rsidR="006445E9">
              <w:rPr>
                <w:b/>
                <w:bCs/>
                <w:lang w:val="sr-Cyrl-CS"/>
              </w:rPr>
              <w:t>.20</w:t>
            </w:r>
            <w:r w:rsidR="009237AB">
              <w:rPr>
                <w:b/>
                <w:bCs/>
                <w:lang w:val="sr-Cyrl-CS"/>
              </w:rPr>
              <w:t>20</w:t>
            </w:r>
            <w:r w:rsidR="006445E9">
              <w:rPr>
                <w:b/>
                <w:bCs/>
                <w:lang w:val="sr-Cyrl-CS"/>
              </w:rPr>
              <w:t>.</w:t>
            </w:r>
          </w:p>
        </w:tc>
        <w:tc>
          <w:tcPr>
            <w:tcW w:w="6234" w:type="dxa"/>
            <w:vAlign w:val="center"/>
          </w:tcPr>
          <w:p w:rsidR="006445E9" w:rsidRPr="00873570" w:rsidRDefault="006445E9" w:rsidP="006445E9">
            <w:pPr>
              <w:rPr>
                <w:lang w:val="sr-Cyrl-RS"/>
              </w:rPr>
            </w:pPr>
            <w:r>
              <w:rPr>
                <w:lang w:val="sr-Cyrl-RS"/>
              </w:rPr>
              <w:t>Пробни завршни испит</w:t>
            </w:r>
          </w:p>
        </w:tc>
      </w:tr>
      <w:tr w:rsidR="006445E9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:rsidR="006445E9" w:rsidRPr="00966E92" w:rsidRDefault="00C52B99" w:rsidP="009237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RS"/>
              </w:rPr>
              <w:t>13</w:t>
            </w:r>
            <w:r w:rsidR="006445E9">
              <w:rPr>
                <w:b/>
                <w:bCs/>
                <w:lang w:val="en-US"/>
              </w:rPr>
              <w:t xml:space="preserve">. </w:t>
            </w:r>
            <w:r w:rsidR="006445E9">
              <w:rPr>
                <w:b/>
                <w:bCs/>
                <w:lang w:val="sr-Cyrl-CS"/>
              </w:rPr>
              <w:t>04</w:t>
            </w:r>
            <w:r w:rsidR="006445E9">
              <w:rPr>
                <w:b/>
                <w:bCs/>
                <w:lang w:val="en-US"/>
              </w:rPr>
              <w:t>. 20</w:t>
            </w:r>
            <w:r w:rsidR="009237AB">
              <w:rPr>
                <w:b/>
                <w:bCs/>
                <w:lang w:val="sr-Cyrl-CS"/>
              </w:rPr>
              <w:t>20</w:t>
            </w:r>
            <w:r w:rsidR="006445E9"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:rsidR="006445E9" w:rsidRDefault="006445E9" w:rsidP="006445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Почетак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пролећног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распуста</w:t>
            </w:r>
            <w:proofErr w:type="spellEnd"/>
          </w:p>
        </w:tc>
      </w:tr>
      <w:tr w:rsidR="006445E9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:rsidR="006445E9" w:rsidRDefault="00C52B99" w:rsidP="00C52B9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RS"/>
              </w:rPr>
              <w:t>20</w:t>
            </w:r>
            <w:r w:rsidR="006445E9">
              <w:rPr>
                <w:b/>
                <w:bCs/>
                <w:lang w:val="en-US"/>
              </w:rPr>
              <w:t xml:space="preserve">. </w:t>
            </w:r>
            <w:r w:rsidR="006445E9">
              <w:rPr>
                <w:b/>
                <w:bCs/>
                <w:lang w:val="sr-Cyrl-CS"/>
              </w:rPr>
              <w:t>0</w:t>
            </w:r>
            <w:r>
              <w:rPr>
                <w:b/>
                <w:bCs/>
                <w:lang w:val="sr-Cyrl-CS"/>
              </w:rPr>
              <w:t>4</w:t>
            </w:r>
            <w:r w:rsidR="006445E9">
              <w:rPr>
                <w:b/>
                <w:bCs/>
                <w:lang w:val="en-US"/>
              </w:rPr>
              <w:t>. 20</w:t>
            </w:r>
            <w:r w:rsidR="009237AB">
              <w:rPr>
                <w:b/>
                <w:bCs/>
                <w:lang w:val="sr-Cyrl-CS"/>
              </w:rPr>
              <w:t>20</w:t>
            </w:r>
            <w:r w:rsidR="006445E9"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:rsidR="006445E9" w:rsidRDefault="006445E9" w:rsidP="006445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Завршетак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пролећног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распуста</w:t>
            </w:r>
            <w:proofErr w:type="spellEnd"/>
          </w:p>
        </w:tc>
      </w:tr>
      <w:tr w:rsidR="006445E9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:rsidR="006445E9" w:rsidRDefault="00C52B99" w:rsidP="00C52B9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CS"/>
              </w:rPr>
              <w:t>02</w:t>
            </w:r>
            <w:r w:rsidR="006445E9">
              <w:rPr>
                <w:b/>
                <w:bCs/>
                <w:lang w:val="en-US"/>
              </w:rPr>
              <w:t xml:space="preserve">. </w:t>
            </w:r>
            <w:r w:rsidR="006445E9">
              <w:rPr>
                <w:b/>
                <w:bCs/>
                <w:lang w:val="sr-Cyrl-CS"/>
              </w:rPr>
              <w:t>0</w:t>
            </w:r>
            <w:r>
              <w:rPr>
                <w:b/>
                <w:bCs/>
                <w:lang w:val="sr-Cyrl-CS"/>
              </w:rPr>
              <w:t>6</w:t>
            </w:r>
            <w:r w:rsidR="006445E9">
              <w:rPr>
                <w:b/>
                <w:bCs/>
                <w:lang w:val="en-US"/>
              </w:rPr>
              <w:t>. 20</w:t>
            </w:r>
            <w:r w:rsidR="009237AB">
              <w:rPr>
                <w:b/>
                <w:bCs/>
                <w:lang w:val="sr-Cyrl-CS"/>
              </w:rPr>
              <w:t>20</w:t>
            </w:r>
            <w:r w:rsidR="006445E9"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:rsidR="006445E9" w:rsidRDefault="006445E9" w:rsidP="006445E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Завршетак</w:t>
            </w:r>
            <w:proofErr w:type="spellEnd"/>
            <w:r>
              <w:rPr>
                <w:lang w:val="en-US"/>
              </w:rPr>
              <w:t xml:space="preserve"> II </w:t>
            </w:r>
            <w:proofErr w:type="spellStart"/>
            <w:r>
              <w:rPr>
                <w:lang w:val="en-US"/>
              </w:rPr>
              <w:t>полугодишта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ученике</w:t>
            </w:r>
            <w:proofErr w:type="spellEnd"/>
            <w:r>
              <w:rPr>
                <w:lang w:val="en-US"/>
              </w:rPr>
              <w:t xml:space="preserve"> VIII </w:t>
            </w:r>
            <w:proofErr w:type="spellStart"/>
            <w:r>
              <w:rPr>
                <w:lang w:val="en-US"/>
              </w:rPr>
              <w:t>разреда</w:t>
            </w:r>
            <w:proofErr w:type="spellEnd"/>
          </w:p>
        </w:tc>
      </w:tr>
      <w:tr w:rsidR="006445E9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:rsidR="006445E9" w:rsidRDefault="006445E9" w:rsidP="00C52B9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CS"/>
              </w:rPr>
              <w:t>1</w:t>
            </w:r>
            <w:r w:rsidR="00C52B99">
              <w:rPr>
                <w:b/>
                <w:bCs/>
                <w:lang w:val="sr-Cyrl-CS"/>
              </w:rPr>
              <w:t>6</w:t>
            </w:r>
            <w:r>
              <w:rPr>
                <w:b/>
                <w:bCs/>
                <w:lang w:val="en-US"/>
              </w:rPr>
              <w:t xml:space="preserve">. </w:t>
            </w:r>
            <w:r>
              <w:rPr>
                <w:b/>
                <w:bCs/>
                <w:lang w:val="sr-Cyrl-CS"/>
              </w:rPr>
              <w:t>0</w:t>
            </w:r>
            <w:r>
              <w:rPr>
                <w:b/>
                <w:bCs/>
                <w:lang w:val="en-US"/>
              </w:rPr>
              <w:t>6. 20</w:t>
            </w:r>
            <w:r w:rsidR="009237AB">
              <w:rPr>
                <w:b/>
                <w:bCs/>
                <w:lang w:val="sr-Cyrl-CS"/>
              </w:rPr>
              <w:t>20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:rsidR="006445E9" w:rsidRDefault="006445E9" w:rsidP="006445E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Завршетак</w:t>
            </w:r>
            <w:proofErr w:type="spellEnd"/>
            <w:r>
              <w:rPr>
                <w:lang w:val="en-US"/>
              </w:rPr>
              <w:t xml:space="preserve"> II </w:t>
            </w:r>
            <w:proofErr w:type="spellStart"/>
            <w:r>
              <w:rPr>
                <w:lang w:val="en-US"/>
              </w:rPr>
              <w:t>полугодишта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ученике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од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VII </w:t>
            </w:r>
            <w:proofErr w:type="spellStart"/>
            <w:r>
              <w:rPr>
                <w:lang w:val="en-US"/>
              </w:rPr>
              <w:t>разреда</w:t>
            </w:r>
            <w:proofErr w:type="spellEnd"/>
          </w:p>
        </w:tc>
      </w:tr>
      <w:tr w:rsidR="006445E9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:rsidR="006445E9" w:rsidRDefault="006445E9" w:rsidP="009237A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17.</w:t>
            </w:r>
            <w:r w:rsidR="00C52B99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06.</w:t>
            </w:r>
            <w:r w:rsidR="00C52B99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20</w:t>
            </w:r>
            <w:r w:rsidR="009237AB">
              <w:rPr>
                <w:b/>
                <w:bCs/>
                <w:lang w:val="sr-Cyrl-CS"/>
              </w:rPr>
              <w:t>20</w:t>
            </w:r>
            <w:r>
              <w:rPr>
                <w:b/>
                <w:bCs/>
                <w:lang w:val="sr-Cyrl-CS"/>
              </w:rPr>
              <w:t>.</w:t>
            </w:r>
          </w:p>
        </w:tc>
        <w:tc>
          <w:tcPr>
            <w:tcW w:w="6234" w:type="dxa"/>
            <w:vAlign w:val="center"/>
          </w:tcPr>
          <w:p w:rsidR="006445E9" w:rsidRPr="00BA5330" w:rsidRDefault="006445E9" w:rsidP="006445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Почетак летњег распуста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ученике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од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VII </w:t>
            </w:r>
            <w:proofErr w:type="spellStart"/>
            <w:r>
              <w:rPr>
                <w:lang w:val="en-US"/>
              </w:rPr>
              <w:t>разреда</w:t>
            </w:r>
            <w:proofErr w:type="spellEnd"/>
          </w:p>
        </w:tc>
      </w:tr>
      <w:tr w:rsidR="006445E9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:rsidR="006445E9" w:rsidRDefault="006445E9" w:rsidP="009237A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17.-19.06. 20</w:t>
            </w:r>
            <w:r w:rsidR="009237AB">
              <w:rPr>
                <w:b/>
                <w:bCs/>
                <w:lang w:val="sr-Cyrl-CS"/>
              </w:rPr>
              <w:t>20</w:t>
            </w:r>
            <w:r>
              <w:rPr>
                <w:b/>
                <w:bCs/>
                <w:lang w:val="sr-Cyrl-CS"/>
              </w:rPr>
              <w:t>.</w:t>
            </w:r>
          </w:p>
        </w:tc>
        <w:tc>
          <w:tcPr>
            <w:tcW w:w="6234" w:type="dxa"/>
            <w:vAlign w:val="center"/>
          </w:tcPr>
          <w:p w:rsidR="006445E9" w:rsidRPr="00BA5330" w:rsidRDefault="006445E9" w:rsidP="006445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Полагање завршног испита за ученике </w:t>
            </w:r>
            <w:r>
              <w:rPr>
                <w:lang w:val="en-US"/>
              </w:rPr>
              <w:t xml:space="preserve">VIII </w:t>
            </w:r>
            <w:proofErr w:type="spellStart"/>
            <w:r>
              <w:rPr>
                <w:lang w:val="en-US"/>
              </w:rPr>
              <w:t>разреда</w:t>
            </w:r>
            <w:proofErr w:type="spellEnd"/>
          </w:p>
        </w:tc>
      </w:tr>
      <w:tr w:rsidR="006445E9" w:rsidTr="00717BA8">
        <w:trPr>
          <w:jc w:val="center"/>
        </w:trPr>
        <w:tc>
          <w:tcPr>
            <w:tcW w:w="1982" w:type="dxa"/>
            <w:shd w:val="clear" w:color="auto" w:fill="D9D9D9"/>
            <w:vAlign w:val="center"/>
          </w:tcPr>
          <w:p w:rsidR="006445E9" w:rsidRDefault="006445E9" w:rsidP="009237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28. </w:t>
            </w:r>
            <w:r>
              <w:rPr>
                <w:b/>
                <w:bCs/>
                <w:lang w:val="sr-Cyrl-CS"/>
              </w:rPr>
              <w:t>0</w:t>
            </w:r>
            <w:r>
              <w:rPr>
                <w:b/>
                <w:bCs/>
                <w:lang w:val="en-US"/>
              </w:rPr>
              <w:t>6. 20</w:t>
            </w:r>
            <w:r w:rsidR="009237AB">
              <w:rPr>
                <w:b/>
                <w:bCs/>
                <w:lang w:val="sr-Cyrl-CS"/>
              </w:rPr>
              <w:t>20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6234" w:type="dxa"/>
            <w:vAlign w:val="center"/>
          </w:tcPr>
          <w:p w:rsidR="006445E9" w:rsidRDefault="006445E9" w:rsidP="006445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Саопштење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успеха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ученицима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од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VII </w:t>
            </w:r>
            <w:proofErr w:type="spellStart"/>
            <w:r>
              <w:rPr>
                <w:lang w:val="en-US"/>
              </w:rPr>
              <w:t>разреда</w:t>
            </w:r>
            <w:proofErr w:type="spellEnd"/>
          </w:p>
        </w:tc>
      </w:tr>
    </w:tbl>
    <w:p w:rsidR="00717BA8" w:rsidRDefault="00717BA8" w:rsidP="00717BA8">
      <w:pPr>
        <w:jc w:val="center"/>
        <w:rPr>
          <w:b/>
          <w:bCs/>
          <w:sz w:val="26"/>
          <w:szCs w:val="26"/>
          <w:lang w:val="en-US"/>
        </w:rPr>
      </w:pPr>
    </w:p>
    <w:p w:rsidR="00717BA8" w:rsidRPr="006445E9" w:rsidRDefault="00717BA8" w:rsidP="00717BA8">
      <w:pPr>
        <w:jc w:val="center"/>
        <w:rPr>
          <w:b/>
          <w:bCs/>
          <w:sz w:val="26"/>
          <w:szCs w:val="26"/>
          <w:lang w:val="sr-Cyrl-CS"/>
        </w:rPr>
      </w:pPr>
      <w:r w:rsidRPr="006445E9">
        <w:rPr>
          <w:b/>
          <w:bCs/>
          <w:sz w:val="26"/>
          <w:szCs w:val="26"/>
          <w:lang w:val="en-US"/>
        </w:rPr>
        <w:t xml:space="preserve">2.3. </w:t>
      </w:r>
      <w:r w:rsidRPr="006445E9">
        <w:rPr>
          <w:b/>
          <w:bCs/>
          <w:sz w:val="26"/>
          <w:szCs w:val="26"/>
          <w:lang w:val="sr-Cyrl-CS"/>
        </w:rPr>
        <w:t>Класификациони периоди</w:t>
      </w:r>
    </w:p>
    <w:p w:rsidR="00717BA8" w:rsidRDefault="00717BA8" w:rsidP="00717BA8">
      <w:pPr>
        <w:jc w:val="center"/>
        <w:rPr>
          <w:b/>
          <w:bCs/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5205"/>
      </w:tblGrid>
      <w:tr w:rsidR="00717BA8" w:rsidTr="00746DD1">
        <w:trPr>
          <w:jc w:val="center"/>
        </w:trPr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717BA8" w:rsidRDefault="009237AB" w:rsidP="009237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RS"/>
              </w:rPr>
              <w:t>15</w:t>
            </w:r>
            <w:r w:rsidR="006445E9">
              <w:rPr>
                <w:b/>
                <w:bCs/>
                <w:lang w:val="sr-Cyrl-RS"/>
              </w:rPr>
              <w:t>.</w:t>
            </w:r>
            <w:r w:rsidR="00717BA8">
              <w:rPr>
                <w:b/>
                <w:bCs/>
                <w:lang w:val="en-US"/>
              </w:rPr>
              <w:t xml:space="preserve"> </w:t>
            </w:r>
            <w:r w:rsidR="00717BA8">
              <w:rPr>
                <w:b/>
                <w:bCs/>
                <w:lang w:val="sr-Cyrl-CS"/>
              </w:rPr>
              <w:t>1</w:t>
            </w:r>
            <w:r w:rsidR="00717BA8">
              <w:rPr>
                <w:b/>
                <w:bCs/>
              </w:rPr>
              <w:t>1</w:t>
            </w:r>
            <w:r w:rsidR="00717BA8">
              <w:rPr>
                <w:b/>
                <w:bCs/>
                <w:lang w:val="en-US"/>
              </w:rPr>
              <w:t>. 20</w:t>
            </w:r>
            <w:r w:rsidR="00717BA8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RS"/>
              </w:rPr>
              <w:t>9</w:t>
            </w:r>
            <w:r w:rsidR="00717BA8">
              <w:rPr>
                <w:b/>
                <w:bCs/>
                <w:lang w:val="en-US"/>
              </w:rPr>
              <w:t>.</w:t>
            </w:r>
          </w:p>
        </w:tc>
        <w:tc>
          <w:tcPr>
            <w:tcW w:w="5205" w:type="dxa"/>
            <w:vAlign w:val="center"/>
          </w:tcPr>
          <w:p w:rsidR="00717BA8" w:rsidRPr="006445E9" w:rsidRDefault="00717BA8" w:rsidP="00717BA8">
            <w:pPr>
              <w:jc w:val="center"/>
              <w:rPr>
                <w:lang w:val="sr-Cyrl-CS"/>
              </w:rPr>
            </w:pPr>
            <w:r w:rsidRPr="006445E9">
              <w:rPr>
                <w:lang w:val="en-US"/>
              </w:rPr>
              <w:t xml:space="preserve">I </w:t>
            </w:r>
            <w:r w:rsidRPr="006445E9">
              <w:rPr>
                <w:lang w:val="sr-Cyrl-CS"/>
              </w:rPr>
              <w:t>класификациони период</w:t>
            </w:r>
          </w:p>
        </w:tc>
      </w:tr>
      <w:tr w:rsidR="00717BA8" w:rsidTr="00746DD1">
        <w:trPr>
          <w:jc w:val="center"/>
        </w:trPr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717BA8" w:rsidRDefault="00717BA8" w:rsidP="009237A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RS"/>
              </w:rPr>
              <w:t>31</w:t>
            </w:r>
            <w:r>
              <w:rPr>
                <w:b/>
                <w:bCs/>
                <w:lang w:val="en-US"/>
              </w:rPr>
              <w:t xml:space="preserve">. </w:t>
            </w:r>
            <w:r>
              <w:rPr>
                <w:b/>
                <w:bCs/>
                <w:lang w:val="sr-Cyrl-CS"/>
              </w:rPr>
              <w:t>01</w:t>
            </w:r>
            <w:r>
              <w:rPr>
                <w:b/>
                <w:bCs/>
                <w:lang w:val="en-US"/>
              </w:rPr>
              <w:t>. 20</w:t>
            </w:r>
            <w:r w:rsidR="009237AB">
              <w:rPr>
                <w:b/>
                <w:bCs/>
                <w:lang w:val="sr-Cyrl-CS"/>
              </w:rPr>
              <w:t>20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5205" w:type="dxa"/>
            <w:vAlign w:val="center"/>
          </w:tcPr>
          <w:p w:rsidR="00717BA8" w:rsidRPr="006445E9" w:rsidRDefault="00717BA8" w:rsidP="00717BA8">
            <w:pPr>
              <w:jc w:val="center"/>
              <w:rPr>
                <w:lang w:val="sr-Cyrl-CS"/>
              </w:rPr>
            </w:pPr>
            <w:r w:rsidRPr="006445E9">
              <w:rPr>
                <w:lang w:val="en-US"/>
              </w:rPr>
              <w:t xml:space="preserve">I </w:t>
            </w:r>
            <w:r w:rsidRPr="006445E9">
              <w:rPr>
                <w:lang w:val="sr-Cyrl-CS"/>
              </w:rPr>
              <w:t>полугодиште</w:t>
            </w:r>
          </w:p>
        </w:tc>
      </w:tr>
      <w:tr w:rsidR="00717BA8" w:rsidTr="00746DD1">
        <w:trPr>
          <w:jc w:val="center"/>
        </w:trPr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717BA8" w:rsidRPr="005F7254" w:rsidRDefault="00624BE2" w:rsidP="009237AB">
            <w:pPr>
              <w:jc w:val="center"/>
              <w:rPr>
                <w:b/>
                <w:bCs/>
                <w:lang w:val="en-US"/>
              </w:rPr>
            </w:pPr>
            <w:r w:rsidRPr="005F7254">
              <w:rPr>
                <w:b/>
                <w:bCs/>
                <w:lang w:val="sr-Cyrl-RS"/>
              </w:rPr>
              <w:t>9.</w:t>
            </w:r>
            <w:r w:rsidR="00717BA8" w:rsidRPr="005F7254">
              <w:rPr>
                <w:b/>
                <w:bCs/>
                <w:lang w:val="en-US"/>
              </w:rPr>
              <w:t xml:space="preserve"> </w:t>
            </w:r>
            <w:r w:rsidR="00717BA8" w:rsidRPr="005F7254">
              <w:rPr>
                <w:b/>
                <w:bCs/>
                <w:lang w:val="sr-Cyrl-CS"/>
              </w:rPr>
              <w:t>04</w:t>
            </w:r>
            <w:r w:rsidR="00717BA8" w:rsidRPr="005F7254">
              <w:rPr>
                <w:b/>
                <w:bCs/>
                <w:lang w:val="en-US"/>
              </w:rPr>
              <w:t>. 20</w:t>
            </w:r>
            <w:r w:rsidR="009237AB" w:rsidRPr="005F7254">
              <w:rPr>
                <w:b/>
                <w:bCs/>
                <w:lang w:val="sr-Cyrl-CS"/>
              </w:rPr>
              <w:t>20</w:t>
            </w:r>
            <w:r w:rsidR="00717BA8" w:rsidRPr="005F7254">
              <w:rPr>
                <w:b/>
                <w:bCs/>
                <w:lang w:val="en-US"/>
              </w:rPr>
              <w:t>.</w:t>
            </w:r>
          </w:p>
        </w:tc>
        <w:tc>
          <w:tcPr>
            <w:tcW w:w="5205" w:type="dxa"/>
            <w:vAlign w:val="center"/>
          </w:tcPr>
          <w:p w:rsidR="00717BA8" w:rsidRPr="005F7254" w:rsidRDefault="00717BA8" w:rsidP="00717BA8">
            <w:pPr>
              <w:jc w:val="center"/>
              <w:rPr>
                <w:lang w:val="en-US"/>
              </w:rPr>
            </w:pPr>
            <w:r w:rsidRPr="005F7254">
              <w:rPr>
                <w:lang w:val="en-US"/>
              </w:rPr>
              <w:t xml:space="preserve">III </w:t>
            </w:r>
            <w:proofErr w:type="spellStart"/>
            <w:r w:rsidRPr="005F7254">
              <w:rPr>
                <w:lang w:val="en-US"/>
              </w:rPr>
              <w:t>класификациони</w:t>
            </w:r>
            <w:proofErr w:type="spellEnd"/>
            <w:r w:rsidRPr="005F7254">
              <w:rPr>
                <w:lang w:val="en-US"/>
              </w:rPr>
              <w:t xml:space="preserve"> </w:t>
            </w:r>
            <w:proofErr w:type="spellStart"/>
            <w:r w:rsidRPr="005F7254">
              <w:rPr>
                <w:lang w:val="en-US"/>
              </w:rPr>
              <w:t>период</w:t>
            </w:r>
            <w:proofErr w:type="spellEnd"/>
          </w:p>
        </w:tc>
      </w:tr>
      <w:tr w:rsidR="00717BA8" w:rsidTr="00746DD1">
        <w:trPr>
          <w:jc w:val="center"/>
        </w:trPr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717BA8" w:rsidRDefault="00624BE2" w:rsidP="00624BE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RS"/>
              </w:rPr>
              <w:t>02</w:t>
            </w:r>
            <w:r w:rsidR="00717BA8">
              <w:rPr>
                <w:b/>
                <w:bCs/>
                <w:lang w:val="en-US"/>
              </w:rPr>
              <w:t>.</w:t>
            </w:r>
            <w:r w:rsidR="00717BA8">
              <w:rPr>
                <w:b/>
                <w:bCs/>
                <w:lang w:val="sr-Cyrl-RS"/>
              </w:rPr>
              <w:t xml:space="preserve"> </w:t>
            </w:r>
            <w:r w:rsidR="00717BA8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sr-Cyrl-RS"/>
              </w:rPr>
              <w:t>6</w:t>
            </w:r>
            <w:r w:rsidR="00717BA8">
              <w:rPr>
                <w:b/>
                <w:bCs/>
                <w:lang w:val="en-US"/>
              </w:rPr>
              <w:t>. 20</w:t>
            </w:r>
            <w:r w:rsidR="009237AB">
              <w:rPr>
                <w:b/>
                <w:bCs/>
                <w:lang w:val="sr-Cyrl-CS"/>
              </w:rPr>
              <w:t>20</w:t>
            </w:r>
            <w:r w:rsidR="00717BA8">
              <w:rPr>
                <w:b/>
                <w:bCs/>
                <w:lang w:val="en-US"/>
              </w:rPr>
              <w:t>.</w:t>
            </w:r>
          </w:p>
        </w:tc>
        <w:tc>
          <w:tcPr>
            <w:tcW w:w="5205" w:type="dxa"/>
            <w:vAlign w:val="center"/>
          </w:tcPr>
          <w:p w:rsidR="00717BA8" w:rsidRPr="006445E9" w:rsidRDefault="00717BA8" w:rsidP="00717BA8">
            <w:pPr>
              <w:jc w:val="center"/>
              <w:rPr>
                <w:lang w:val="en-US"/>
              </w:rPr>
            </w:pPr>
            <w:r w:rsidRPr="006445E9">
              <w:rPr>
                <w:lang w:val="en-US"/>
              </w:rPr>
              <w:t xml:space="preserve">II </w:t>
            </w:r>
            <w:proofErr w:type="spellStart"/>
            <w:r w:rsidRPr="006445E9">
              <w:rPr>
                <w:lang w:val="en-US"/>
              </w:rPr>
              <w:t>полугодиште</w:t>
            </w:r>
            <w:proofErr w:type="spellEnd"/>
            <w:r w:rsidRPr="006445E9">
              <w:rPr>
                <w:lang w:val="en-US"/>
              </w:rPr>
              <w:t xml:space="preserve"> </w:t>
            </w:r>
            <w:proofErr w:type="spellStart"/>
            <w:r w:rsidRPr="006445E9">
              <w:rPr>
                <w:lang w:val="en-US"/>
              </w:rPr>
              <w:t>за</w:t>
            </w:r>
            <w:proofErr w:type="spellEnd"/>
            <w:r w:rsidRPr="006445E9">
              <w:rPr>
                <w:lang w:val="en-US"/>
              </w:rPr>
              <w:t xml:space="preserve"> </w:t>
            </w:r>
            <w:proofErr w:type="spellStart"/>
            <w:r w:rsidRPr="006445E9">
              <w:rPr>
                <w:lang w:val="en-US"/>
              </w:rPr>
              <w:t>ученике</w:t>
            </w:r>
            <w:proofErr w:type="spellEnd"/>
            <w:r w:rsidRPr="006445E9">
              <w:rPr>
                <w:lang w:val="en-US"/>
              </w:rPr>
              <w:t xml:space="preserve"> VIII </w:t>
            </w:r>
            <w:proofErr w:type="spellStart"/>
            <w:r w:rsidRPr="006445E9">
              <w:rPr>
                <w:lang w:val="en-US"/>
              </w:rPr>
              <w:t>разреда</w:t>
            </w:r>
            <w:proofErr w:type="spellEnd"/>
          </w:p>
        </w:tc>
      </w:tr>
      <w:tr w:rsidR="00717BA8" w:rsidTr="00746DD1">
        <w:trPr>
          <w:jc w:val="center"/>
        </w:trPr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717BA8" w:rsidRDefault="00717BA8" w:rsidP="00624BE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CS"/>
              </w:rPr>
              <w:t>1</w:t>
            </w:r>
            <w:r w:rsidR="00624BE2">
              <w:rPr>
                <w:b/>
                <w:bCs/>
                <w:lang w:val="sr-Cyrl-CS"/>
              </w:rPr>
              <w:t>6</w:t>
            </w:r>
            <w:r>
              <w:rPr>
                <w:b/>
                <w:bCs/>
                <w:lang w:val="en-US"/>
              </w:rPr>
              <w:t xml:space="preserve">. </w:t>
            </w:r>
            <w:r>
              <w:rPr>
                <w:b/>
                <w:bCs/>
                <w:lang w:val="sr-Cyrl-CS"/>
              </w:rPr>
              <w:t>0</w:t>
            </w:r>
            <w:r>
              <w:rPr>
                <w:b/>
                <w:bCs/>
                <w:lang w:val="en-US"/>
              </w:rPr>
              <w:t>6. 20</w:t>
            </w:r>
            <w:r w:rsidR="009237AB">
              <w:rPr>
                <w:b/>
                <w:bCs/>
                <w:lang w:val="sr-Cyrl-CS"/>
              </w:rPr>
              <w:t>20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5205" w:type="dxa"/>
            <w:vAlign w:val="center"/>
          </w:tcPr>
          <w:p w:rsidR="00717BA8" w:rsidRPr="006445E9" w:rsidRDefault="00717BA8" w:rsidP="00717BA8">
            <w:pPr>
              <w:jc w:val="center"/>
              <w:rPr>
                <w:lang w:val="en-US"/>
              </w:rPr>
            </w:pPr>
            <w:r w:rsidRPr="006445E9">
              <w:rPr>
                <w:lang w:val="en-US"/>
              </w:rPr>
              <w:t xml:space="preserve">II </w:t>
            </w:r>
            <w:proofErr w:type="spellStart"/>
            <w:r w:rsidRPr="006445E9">
              <w:rPr>
                <w:lang w:val="en-US"/>
              </w:rPr>
              <w:t>полугодиште</w:t>
            </w:r>
            <w:proofErr w:type="spellEnd"/>
            <w:r w:rsidRPr="006445E9">
              <w:rPr>
                <w:lang w:val="en-US"/>
              </w:rPr>
              <w:t xml:space="preserve"> </w:t>
            </w:r>
            <w:proofErr w:type="spellStart"/>
            <w:r w:rsidRPr="006445E9">
              <w:rPr>
                <w:lang w:val="en-US"/>
              </w:rPr>
              <w:t>за</w:t>
            </w:r>
            <w:proofErr w:type="spellEnd"/>
            <w:r w:rsidRPr="006445E9">
              <w:rPr>
                <w:lang w:val="en-US"/>
              </w:rPr>
              <w:t xml:space="preserve"> </w:t>
            </w:r>
            <w:proofErr w:type="spellStart"/>
            <w:r w:rsidRPr="006445E9">
              <w:rPr>
                <w:lang w:val="en-US"/>
              </w:rPr>
              <w:t>ученике</w:t>
            </w:r>
            <w:proofErr w:type="spellEnd"/>
            <w:r w:rsidRPr="006445E9">
              <w:rPr>
                <w:lang w:val="en-US"/>
              </w:rPr>
              <w:t xml:space="preserve"> </w:t>
            </w:r>
            <w:proofErr w:type="spellStart"/>
            <w:r w:rsidRPr="006445E9">
              <w:rPr>
                <w:lang w:val="en-US"/>
              </w:rPr>
              <w:t>од</w:t>
            </w:r>
            <w:proofErr w:type="spellEnd"/>
            <w:r w:rsidRPr="006445E9">
              <w:rPr>
                <w:lang w:val="en-US"/>
              </w:rPr>
              <w:t xml:space="preserve"> I </w:t>
            </w:r>
            <w:r w:rsidRPr="006445E9">
              <w:rPr>
                <w:lang w:val="sr-Cyrl-CS"/>
              </w:rPr>
              <w:t xml:space="preserve">до </w:t>
            </w:r>
            <w:r w:rsidRPr="006445E9">
              <w:rPr>
                <w:lang w:val="en-US"/>
              </w:rPr>
              <w:t xml:space="preserve">VII </w:t>
            </w:r>
            <w:proofErr w:type="spellStart"/>
            <w:r w:rsidRPr="006445E9">
              <w:rPr>
                <w:lang w:val="en-US"/>
              </w:rPr>
              <w:t>разреда</w:t>
            </w:r>
            <w:proofErr w:type="spellEnd"/>
          </w:p>
        </w:tc>
      </w:tr>
    </w:tbl>
    <w:p w:rsidR="00717BA8" w:rsidRDefault="00717BA8" w:rsidP="00717BA8">
      <w:pPr>
        <w:rPr>
          <w:sz w:val="12"/>
          <w:szCs w:val="12"/>
          <w:lang w:val="en-US"/>
        </w:rPr>
      </w:pPr>
    </w:p>
    <w:p w:rsidR="00717BA8" w:rsidRDefault="00717BA8" w:rsidP="00717BA8">
      <w:pPr>
        <w:rPr>
          <w:sz w:val="12"/>
          <w:szCs w:val="12"/>
          <w:lang w:val="en-US"/>
        </w:rPr>
      </w:pPr>
    </w:p>
    <w:p w:rsidR="00717BA8" w:rsidRDefault="00717BA8" w:rsidP="00717BA8">
      <w:pPr>
        <w:rPr>
          <w:sz w:val="12"/>
          <w:szCs w:val="12"/>
          <w:lang w:val="en-US"/>
        </w:rPr>
      </w:pPr>
    </w:p>
    <w:p w:rsidR="00717BA8" w:rsidRDefault="00717BA8" w:rsidP="00717BA8">
      <w:pPr>
        <w:jc w:val="center"/>
        <w:rPr>
          <w:b/>
          <w:lang w:val="sr-Cyrl-CS"/>
        </w:rPr>
      </w:pPr>
      <w:r w:rsidRPr="002558B2">
        <w:rPr>
          <w:b/>
          <w:lang w:val="sr-Cyrl-CS"/>
        </w:rPr>
        <w:t>2.4.</w:t>
      </w:r>
      <w:r>
        <w:rPr>
          <w:b/>
          <w:lang w:val="sr-Cyrl-CS"/>
        </w:rPr>
        <w:t xml:space="preserve"> Важнији датуми</w:t>
      </w:r>
    </w:p>
    <w:p w:rsidR="00717BA8" w:rsidRPr="00121137" w:rsidRDefault="00717BA8" w:rsidP="00717BA8">
      <w:pPr>
        <w:rPr>
          <w:sz w:val="16"/>
          <w:szCs w:val="16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tbl>
      <w:tblPr>
        <w:tblW w:w="0" w:type="auto"/>
        <w:tblInd w:w="166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5160"/>
      </w:tblGrid>
      <w:tr w:rsidR="00717BA8" w:rsidRPr="00A379E5" w:rsidTr="00717BA8">
        <w:tc>
          <w:tcPr>
            <w:tcW w:w="1920" w:type="dxa"/>
            <w:shd w:val="clear" w:color="auto" w:fill="D9D9D9"/>
            <w:vAlign w:val="center"/>
          </w:tcPr>
          <w:p w:rsidR="00717BA8" w:rsidRPr="00A379E5" w:rsidRDefault="00717BA8" w:rsidP="009237AB">
            <w:pPr>
              <w:jc w:val="center"/>
              <w:rPr>
                <w:b/>
                <w:lang w:val="sr-Cyrl-CS"/>
              </w:rPr>
            </w:pPr>
            <w:r w:rsidRPr="00A379E5">
              <w:rPr>
                <w:b/>
                <w:lang w:val="sr-Cyrl-CS"/>
              </w:rPr>
              <w:t>21.10.201</w:t>
            </w:r>
            <w:r w:rsidR="009237AB">
              <w:rPr>
                <w:b/>
                <w:lang w:val="sr-Cyrl-RS"/>
              </w:rPr>
              <w:t>9</w:t>
            </w:r>
            <w:r w:rsidRPr="00A379E5">
              <w:rPr>
                <w:b/>
                <w:lang w:val="sr-Cyrl-CS"/>
              </w:rPr>
              <w:t>.</w:t>
            </w:r>
          </w:p>
        </w:tc>
        <w:tc>
          <w:tcPr>
            <w:tcW w:w="5160" w:type="dxa"/>
            <w:vAlign w:val="center"/>
          </w:tcPr>
          <w:p w:rsidR="00717BA8" w:rsidRDefault="00717BA8" w:rsidP="00717B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Дан сећања на српске жртве у Другом светском рату;</w:t>
            </w:r>
          </w:p>
          <w:p w:rsidR="00717BA8" w:rsidRPr="00A379E5" w:rsidRDefault="00717BA8" w:rsidP="00717BA8">
            <w:pPr>
              <w:jc w:val="center"/>
              <w:rPr>
                <w:lang w:val="sr-Cyrl-CS"/>
              </w:rPr>
            </w:pPr>
            <w:r w:rsidRPr="00A379E5">
              <w:rPr>
                <w:lang w:val="sr-Cyrl-CS"/>
              </w:rPr>
              <w:t>Помен жртвама стрељања и Дан ослобођења Града</w:t>
            </w:r>
          </w:p>
        </w:tc>
      </w:tr>
      <w:tr w:rsidR="00717BA8" w:rsidRPr="00A379E5" w:rsidTr="00717BA8">
        <w:tc>
          <w:tcPr>
            <w:tcW w:w="1920" w:type="dxa"/>
            <w:shd w:val="clear" w:color="auto" w:fill="D9D9D9"/>
            <w:vAlign w:val="center"/>
          </w:tcPr>
          <w:p w:rsidR="00717BA8" w:rsidRPr="00A379E5" w:rsidRDefault="00717BA8" w:rsidP="009237A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27.01.20</w:t>
            </w:r>
            <w:r w:rsidR="009237AB">
              <w:rPr>
                <w:b/>
                <w:lang w:val="sr-Cyrl-CS"/>
              </w:rPr>
              <w:t>20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5160" w:type="dxa"/>
            <w:vAlign w:val="center"/>
          </w:tcPr>
          <w:p w:rsidR="00717BA8" w:rsidRPr="00A379E5" w:rsidRDefault="00717BA8" w:rsidP="00717B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Школска слава – Дан Светог Саве</w:t>
            </w:r>
          </w:p>
        </w:tc>
      </w:tr>
      <w:tr w:rsidR="00717BA8" w:rsidRPr="00A379E5" w:rsidTr="00717BA8">
        <w:tc>
          <w:tcPr>
            <w:tcW w:w="1920" w:type="dxa"/>
            <w:shd w:val="clear" w:color="auto" w:fill="D9D9D9"/>
            <w:vAlign w:val="center"/>
          </w:tcPr>
          <w:p w:rsidR="00717BA8" w:rsidRPr="00A379E5" w:rsidRDefault="00717BA8" w:rsidP="009237AB">
            <w:pPr>
              <w:jc w:val="center"/>
              <w:rPr>
                <w:b/>
                <w:lang w:val="sr-Cyrl-CS"/>
              </w:rPr>
            </w:pPr>
            <w:r w:rsidRPr="00A379E5">
              <w:rPr>
                <w:b/>
                <w:lang w:val="sr-Cyrl-CS"/>
              </w:rPr>
              <w:t>06.05.20</w:t>
            </w:r>
            <w:r w:rsidR="009237AB">
              <w:rPr>
                <w:b/>
                <w:lang w:val="sr-Cyrl-CS"/>
              </w:rPr>
              <w:t>20</w:t>
            </w:r>
            <w:r w:rsidRPr="00A379E5">
              <w:rPr>
                <w:b/>
                <w:lang w:val="sr-Cyrl-CS"/>
              </w:rPr>
              <w:t>.</w:t>
            </w:r>
          </w:p>
        </w:tc>
        <w:tc>
          <w:tcPr>
            <w:tcW w:w="5160" w:type="dxa"/>
            <w:vAlign w:val="center"/>
          </w:tcPr>
          <w:p w:rsidR="00717BA8" w:rsidRPr="00A379E5" w:rsidRDefault="00717BA8" w:rsidP="00717BA8">
            <w:pPr>
              <w:jc w:val="center"/>
              <w:rPr>
                <w:lang w:val="sr-Cyrl-CS"/>
              </w:rPr>
            </w:pPr>
            <w:r w:rsidRPr="00A379E5">
              <w:rPr>
                <w:lang w:val="sr-Cyrl-CS"/>
              </w:rPr>
              <w:t>Дан Града</w:t>
            </w:r>
          </w:p>
        </w:tc>
      </w:tr>
      <w:tr w:rsidR="006445E9" w:rsidRPr="00A379E5" w:rsidTr="00717BA8">
        <w:tc>
          <w:tcPr>
            <w:tcW w:w="1920" w:type="dxa"/>
            <w:shd w:val="clear" w:color="auto" w:fill="D9D9D9"/>
            <w:vAlign w:val="center"/>
          </w:tcPr>
          <w:p w:rsidR="006445E9" w:rsidRPr="00A379E5" w:rsidRDefault="006445E9" w:rsidP="009237A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09.05.20</w:t>
            </w:r>
            <w:r w:rsidR="009237AB">
              <w:rPr>
                <w:b/>
                <w:lang w:val="sr-Cyrl-CS"/>
              </w:rPr>
              <w:t>20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5160" w:type="dxa"/>
            <w:vAlign w:val="center"/>
          </w:tcPr>
          <w:p w:rsidR="006445E9" w:rsidRPr="00A379E5" w:rsidRDefault="006445E9" w:rsidP="00717BA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Дан школе</w:t>
            </w:r>
          </w:p>
        </w:tc>
      </w:tr>
    </w:tbl>
    <w:p w:rsidR="00717BA8" w:rsidRDefault="00717BA8" w:rsidP="00717BA8"/>
    <w:p w:rsidR="00717BA8" w:rsidRPr="00FF44A6" w:rsidRDefault="00717BA8" w:rsidP="00717BA8">
      <w:pPr>
        <w:rPr>
          <w:sz w:val="10"/>
          <w:szCs w:val="10"/>
        </w:rPr>
      </w:pPr>
    </w:p>
    <w:p w:rsidR="00717BA8" w:rsidRDefault="00717BA8" w:rsidP="00717BA8">
      <w:pPr>
        <w:rPr>
          <w:sz w:val="12"/>
          <w:szCs w:val="12"/>
          <w:lang w:val="en-US"/>
        </w:rPr>
      </w:pPr>
    </w:p>
    <w:p w:rsidR="00717BA8" w:rsidRDefault="00717BA8" w:rsidP="00717BA8">
      <w:pPr>
        <w:autoSpaceDE/>
        <w:autoSpaceDN/>
        <w:adjustRightInd/>
        <w:rPr>
          <w:b/>
          <w:bCs/>
          <w:caps/>
          <w:sz w:val="26"/>
          <w:szCs w:val="26"/>
          <w:lang w:val="en-US"/>
        </w:rPr>
      </w:pPr>
      <w:r>
        <w:rPr>
          <w:b/>
          <w:bCs/>
          <w:caps/>
          <w:sz w:val="26"/>
          <w:szCs w:val="26"/>
          <w:lang w:val="en-US"/>
        </w:rPr>
        <w:br w:type="page"/>
      </w:r>
    </w:p>
    <w:p w:rsidR="00717BA8" w:rsidRDefault="00717BA8" w:rsidP="00A67C10">
      <w:pPr>
        <w:jc w:val="both"/>
        <w:rPr>
          <w:lang w:val="sr-Cyrl-RS"/>
        </w:rPr>
      </w:pPr>
    </w:p>
    <w:p w:rsidR="00624BE2" w:rsidRPr="00746DD1" w:rsidRDefault="00624BE2" w:rsidP="00624BE2">
      <w:pPr>
        <w:autoSpaceDE/>
        <w:autoSpaceDN/>
        <w:adjustRightInd/>
        <w:jc w:val="center"/>
        <w:rPr>
          <w:b/>
          <w:bCs/>
          <w:caps/>
          <w:sz w:val="26"/>
          <w:szCs w:val="26"/>
          <w:lang w:val="en-US"/>
        </w:rPr>
      </w:pPr>
      <w:r w:rsidRPr="006445E9">
        <w:rPr>
          <w:b/>
          <w:bCs/>
          <w:caps/>
          <w:sz w:val="26"/>
          <w:szCs w:val="26"/>
          <w:lang w:val="en-US"/>
        </w:rPr>
        <w:t xml:space="preserve">3. </w:t>
      </w:r>
      <w:r w:rsidRPr="00746DD1">
        <w:rPr>
          <w:b/>
          <w:bCs/>
          <w:caps/>
          <w:sz w:val="26"/>
          <w:szCs w:val="26"/>
          <w:lang w:val="sr-Cyrl-CS"/>
        </w:rPr>
        <w:t>Расподела одељења</w:t>
      </w:r>
      <w:r w:rsidRPr="00746DD1">
        <w:rPr>
          <w:b/>
          <w:bCs/>
          <w:caps/>
          <w:sz w:val="26"/>
          <w:szCs w:val="26"/>
          <w:lang w:val="en-US"/>
        </w:rPr>
        <w:t xml:space="preserve"> </w:t>
      </w:r>
      <w:r w:rsidRPr="00746DD1">
        <w:rPr>
          <w:b/>
          <w:bCs/>
          <w:caps/>
          <w:sz w:val="26"/>
          <w:szCs w:val="26"/>
          <w:lang w:val="sr-Cyrl-CS"/>
        </w:rPr>
        <w:t>настав</w:t>
      </w:r>
      <w:r w:rsidRPr="00746DD1">
        <w:rPr>
          <w:b/>
          <w:bCs/>
          <w:caps/>
          <w:sz w:val="26"/>
          <w:szCs w:val="26"/>
          <w:lang w:val="en-US"/>
        </w:rPr>
        <w:t>ницима и остала задужења из четрдесеточасовне радне недеље</w:t>
      </w:r>
    </w:p>
    <w:p w:rsidR="00624BE2" w:rsidRPr="00624BE2" w:rsidRDefault="00624BE2" w:rsidP="00624BE2">
      <w:pPr>
        <w:jc w:val="center"/>
        <w:rPr>
          <w:b/>
          <w:bCs/>
          <w:color w:val="FF0000"/>
          <w:sz w:val="12"/>
          <w:szCs w:val="12"/>
          <w:lang w:val="en-US"/>
        </w:rPr>
      </w:pPr>
    </w:p>
    <w:p w:rsidR="00624BE2" w:rsidRPr="00624BE2" w:rsidRDefault="00624BE2" w:rsidP="00624BE2">
      <w:pPr>
        <w:jc w:val="center"/>
        <w:rPr>
          <w:b/>
          <w:bCs/>
          <w:color w:val="FF0000"/>
          <w:sz w:val="12"/>
          <w:szCs w:val="12"/>
          <w:lang w:val="en-US"/>
        </w:rPr>
      </w:pPr>
    </w:p>
    <w:p w:rsidR="00624BE2" w:rsidRDefault="00624BE2" w:rsidP="00624BE2">
      <w:pPr>
        <w:jc w:val="center"/>
        <w:rPr>
          <w:b/>
          <w:bCs/>
          <w:sz w:val="26"/>
          <w:szCs w:val="26"/>
          <w:lang w:val="en-US"/>
        </w:rPr>
      </w:pPr>
    </w:p>
    <w:p w:rsidR="00624BE2" w:rsidRPr="006445E9" w:rsidRDefault="00624BE2" w:rsidP="00624BE2">
      <w:pPr>
        <w:jc w:val="center"/>
        <w:rPr>
          <w:b/>
          <w:bCs/>
          <w:sz w:val="26"/>
          <w:szCs w:val="26"/>
        </w:rPr>
      </w:pPr>
      <w:r w:rsidRPr="006445E9">
        <w:rPr>
          <w:b/>
          <w:bCs/>
          <w:sz w:val="26"/>
          <w:szCs w:val="26"/>
          <w:lang w:val="en-US"/>
        </w:rPr>
        <w:t>3.</w:t>
      </w:r>
      <w:r w:rsidRPr="006445E9">
        <w:rPr>
          <w:b/>
          <w:bCs/>
          <w:sz w:val="26"/>
          <w:szCs w:val="26"/>
          <w:lang w:val="sr-Cyrl-CS"/>
        </w:rPr>
        <w:t>1</w:t>
      </w:r>
      <w:r w:rsidRPr="006445E9">
        <w:rPr>
          <w:b/>
          <w:bCs/>
          <w:sz w:val="26"/>
          <w:szCs w:val="26"/>
          <w:lang w:val="en-US"/>
        </w:rPr>
        <w:t xml:space="preserve">. </w:t>
      </w:r>
      <w:r w:rsidRPr="006445E9">
        <w:rPr>
          <w:b/>
          <w:bCs/>
          <w:sz w:val="26"/>
          <w:szCs w:val="26"/>
          <w:lang w:val="sr-Cyrl-CS"/>
        </w:rPr>
        <w:t xml:space="preserve">Руководиоци </w:t>
      </w:r>
      <w:proofErr w:type="spellStart"/>
      <w:r w:rsidRPr="006445E9">
        <w:rPr>
          <w:b/>
          <w:bCs/>
          <w:sz w:val="26"/>
          <w:szCs w:val="26"/>
          <w:lang w:val="en-US"/>
        </w:rPr>
        <w:t>Стручних</w:t>
      </w:r>
      <w:proofErr w:type="spellEnd"/>
      <w:r w:rsidRPr="006445E9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445E9">
        <w:rPr>
          <w:b/>
          <w:bCs/>
          <w:sz w:val="26"/>
          <w:szCs w:val="26"/>
          <w:lang w:val="en-US"/>
        </w:rPr>
        <w:t>већа</w:t>
      </w:r>
      <w:proofErr w:type="spellEnd"/>
      <w:r w:rsidRPr="006445E9">
        <w:rPr>
          <w:b/>
          <w:bCs/>
          <w:sz w:val="26"/>
          <w:szCs w:val="26"/>
          <w:lang w:val="sr-Cyrl-CS"/>
        </w:rPr>
        <w:t xml:space="preserve"> за области предмета</w:t>
      </w:r>
    </w:p>
    <w:p w:rsidR="00624BE2" w:rsidRPr="006445E9" w:rsidRDefault="00624BE2" w:rsidP="00624BE2">
      <w:pPr>
        <w:jc w:val="center"/>
        <w:rPr>
          <w:b/>
          <w:bCs/>
          <w:sz w:val="12"/>
          <w:szCs w:val="12"/>
        </w:rPr>
      </w:pPr>
    </w:p>
    <w:p w:rsidR="00624BE2" w:rsidRPr="006445E9" w:rsidRDefault="00624BE2" w:rsidP="00624BE2">
      <w:pPr>
        <w:rPr>
          <w:b/>
          <w:bCs/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3699"/>
      </w:tblGrid>
      <w:tr w:rsidR="00624BE2" w:rsidRPr="006445E9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624BE2" w:rsidRPr="006445E9" w:rsidRDefault="00624BE2" w:rsidP="00624BE2">
            <w:pPr>
              <w:pStyle w:val="Heading1"/>
              <w:keepNext/>
              <w:jc w:val="center"/>
              <w:rPr>
                <w:b/>
                <w:bCs/>
                <w:lang w:val="en-US"/>
              </w:rPr>
            </w:pPr>
            <w:bookmarkStart w:id="13" w:name="_Toc209245151"/>
            <w:proofErr w:type="spellStart"/>
            <w:r w:rsidRPr="006445E9">
              <w:rPr>
                <w:b/>
                <w:bCs/>
                <w:lang w:val="en-US"/>
              </w:rPr>
              <w:t>Стру</w:t>
            </w:r>
            <w:proofErr w:type="spellEnd"/>
            <w:r w:rsidRPr="006445E9">
              <w:rPr>
                <w:b/>
                <w:bCs/>
                <w:lang w:val="sr-Cyrl-CS"/>
              </w:rPr>
              <w:t>ч</w:t>
            </w:r>
            <w:proofErr w:type="spellStart"/>
            <w:r w:rsidRPr="006445E9">
              <w:rPr>
                <w:b/>
                <w:bCs/>
                <w:lang w:val="en-US"/>
              </w:rPr>
              <w:t>но</w:t>
            </w:r>
            <w:proofErr w:type="spellEnd"/>
            <w:r w:rsidRPr="006445E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445E9">
              <w:rPr>
                <w:b/>
                <w:bCs/>
                <w:lang w:val="en-US"/>
              </w:rPr>
              <w:t>веће</w:t>
            </w:r>
            <w:bookmarkEnd w:id="13"/>
            <w:proofErr w:type="spellEnd"/>
          </w:p>
        </w:tc>
        <w:tc>
          <w:tcPr>
            <w:tcW w:w="3699" w:type="dxa"/>
            <w:shd w:val="clear" w:color="auto" w:fill="C0C0C0"/>
            <w:vAlign w:val="center"/>
          </w:tcPr>
          <w:p w:rsidR="00624BE2" w:rsidRPr="006445E9" w:rsidRDefault="00624BE2" w:rsidP="00624BE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6445E9">
              <w:rPr>
                <w:b/>
                <w:bCs/>
                <w:lang w:val="en-US"/>
              </w:rPr>
              <w:t>Име</w:t>
            </w:r>
            <w:proofErr w:type="spellEnd"/>
            <w:r w:rsidRPr="006445E9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6445E9">
              <w:rPr>
                <w:b/>
                <w:bCs/>
                <w:lang w:val="en-US"/>
              </w:rPr>
              <w:t>презиме</w:t>
            </w:r>
            <w:proofErr w:type="spellEnd"/>
            <w:r w:rsidRPr="006445E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445E9">
              <w:rPr>
                <w:b/>
                <w:bCs/>
                <w:lang w:val="en-US"/>
              </w:rPr>
              <w:t>руководилаца</w:t>
            </w:r>
            <w:proofErr w:type="spellEnd"/>
          </w:p>
        </w:tc>
      </w:tr>
      <w:tr w:rsidR="00624BE2" w:rsidRPr="006445E9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624BE2" w:rsidRPr="006445E9" w:rsidRDefault="00624BE2" w:rsidP="00624BE2">
            <w:pPr>
              <w:pStyle w:val="Heading9"/>
              <w:keepNext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Српског језика </w:t>
            </w:r>
          </w:p>
        </w:tc>
        <w:tc>
          <w:tcPr>
            <w:tcW w:w="3699" w:type="dxa"/>
            <w:vAlign w:val="center"/>
          </w:tcPr>
          <w:p w:rsidR="00624BE2" w:rsidRPr="003C1517" w:rsidRDefault="003C1517" w:rsidP="00624BE2">
            <w:pPr>
              <w:pStyle w:val="Heading9"/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Тијана Божовић</w:t>
            </w:r>
          </w:p>
        </w:tc>
      </w:tr>
      <w:tr w:rsidR="00624BE2" w:rsidRPr="006445E9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624BE2" w:rsidRPr="00A033A0" w:rsidRDefault="00624BE2" w:rsidP="00624BE2">
            <w:pPr>
              <w:pStyle w:val="Heading9"/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Страних језика (</w:t>
            </w:r>
            <w:r w:rsidRPr="006445E9">
              <w:rPr>
                <w:lang w:val="sr-Cyrl-CS"/>
              </w:rPr>
              <w:t>Енглески</w:t>
            </w:r>
            <w:r>
              <w:rPr>
                <w:lang w:val="sr-Cyrl-CS"/>
              </w:rPr>
              <w:t xml:space="preserve">, Намачки </w:t>
            </w:r>
            <w:r w:rsidRPr="006445E9">
              <w:rPr>
                <w:lang w:val="sr-Cyrl-CS"/>
              </w:rPr>
              <w:t xml:space="preserve"> и Француски језик)</w:t>
            </w:r>
          </w:p>
        </w:tc>
        <w:tc>
          <w:tcPr>
            <w:tcW w:w="3699" w:type="dxa"/>
            <w:vAlign w:val="center"/>
          </w:tcPr>
          <w:p w:rsidR="00624BE2" w:rsidRPr="002836AB" w:rsidRDefault="00306BEF" w:rsidP="00624BE2">
            <w:pPr>
              <w:pStyle w:val="Heading9"/>
              <w:keepNext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Мирјана Хрговић</w:t>
            </w:r>
          </w:p>
        </w:tc>
      </w:tr>
      <w:tr w:rsidR="00624BE2" w:rsidRPr="006445E9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624BE2" w:rsidRPr="006445E9" w:rsidRDefault="00624BE2" w:rsidP="00624BE2">
            <w:pPr>
              <w:jc w:val="center"/>
              <w:rPr>
                <w:lang w:val="sr-Cyrl-CS"/>
              </w:rPr>
            </w:pPr>
            <w:proofErr w:type="spellStart"/>
            <w:r w:rsidRPr="006445E9">
              <w:rPr>
                <w:lang w:val="en-US"/>
              </w:rPr>
              <w:t>Математика</w:t>
            </w:r>
            <w:proofErr w:type="spellEnd"/>
            <w:r w:rsidRPr="006445E9">
              <w:rPr>
                <w:lang w:val="en-US"/>
              </w:rPr>
              <w:t xml:space="preserve">, </w:t>
            </w:r>
            <w:r w:rsidRPr="006445E9">
              <w:rPr>
                <w:lang w:val="sr-Cyrl-CS"/>
              </w:rPr>
              <w:t>Информатика и Техничко образовање</w:t>
            </w:r>
          </w:p>
        </w:tc>
        <w:tc>
          <w:tcPr>
            <w:tcW w:w="3699" w:type="dxa"/>
            <w:vAlign w:val="center"/>
          </w:tcPr>
          <w:p w:rsidR="00624BE2" w:rsidRPr="002836AB" w:rsidRDefault="003C1517" w:rsidP="00624B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Тања Богдановић</w:t>
            </w:r>
          </w:p>
        </w:tc>
      </w:tr>
      <w:tr w:rsidR="00624BE2" w:rsidRPr="006445E9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624BE2" w:rsidRPr="006445E9" w:rsidRDefault="00624BE2" w:rsidP="00624BE2">
            <w:pPr>
              <w:jc w:val="center"/>
              <w:rPr>
                <w:lang w:val="en-US"/>
              </w:rPr>
            </w:pPr>
            <w:proofErr w:type="spellStart"/>
            <w:r w:rsidRPr="006445E9">
              <w:rPr>
                <w:lang w:val="en-US"/>
              </w:rPr>
              <w:t>Историја</w:t>
            </w:r>
            <w:proofErr w:type="spellEnd"/>
            <w:r w:rsidRPr="006445E9">
              <w:rPr>
                <w:lang w:val="en-US"/>
              </w:rPr>
              <w:t xml:space="preserve"> и </w:t>
            </w:r>
            <w:proofErr w:type="spellStart"/>
            <w:r w:rsidRPr="006445E9">
              <w:rPr>
                <w:lang w:val="en-US"/>
              </w:rPr>
              <w:t>Географија</w:t>
            </w:r>
            <w:proofErr w:type="spellEnd"/>
          </w:p>
        </w:tc>
        <w:tc>
          <w:tcPr>
            <w:tcW w:w="3699" w:type="dxa"/>
            <w:vAlign w:val="center"/>
          </w:tcPr>
          <w:p w:rsidR="00624BE2" w:rsidRPr="002836AB" w:rsidRDefault="003C1517" w:rsidP="00624B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Драгана Милованов</w:t>
            </w:r>
          </w:p>
        </w:tc>
      </w:tr>
      <w:tr w:rsidR="00624BE2" w:rsidRPr="006445E9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624BE2" w:rsidRPr="006445E9" w:rsidRDefault="00624BE2" w:rsidP="00624BE2">
            <w:pPr>
              <w:jc w:val="center"/>
              <w:rPr>
                <w:lang w:val="en-US"/>
              </w:rPr>
            </w:pPr>
            <w:proofErr w:type="spellStart"/>
            <w:r w:rsidRPr="006445E9">
              <w:rPr>
                <w:lang w:val="en-US"/>
              </w:rPr>
              <w:t>Физика</w:t>
            </w:r>
            <w:proofErr w:type="spellEnd"/>
            <w:r w:rsidRPr="006445E9">
              <w:rPr>
                <w:lang w:val="en-US"/>
              </w:rPr>
              <w:t xml:space="preserve">, </w:t>
            </w:r>
            <w:proofErr w:type="spellStart"/>
            <w:r w:rsidRPr="006445E9">
              <w:rPr>
                <w:lang w:val="en-US"/>
              </w:rPr>
              <w:t>Хемија</w:t>
            </w:r>
            <w:proofErr w:type="spellEnd"/>
            <w:r w:rsidRPr="006445E9">
              <w:rPr>
                <w:lang w:val="en-US"/>
              </w:rPr>
              <w:t xml:space="preserve"> </w:t>
            </w:r>
            <w:r w:rsidRPr="006445E9">
              <w:rPr>
                <w:lang w:val="sr-Cyrl-CS"/>
              </w:rPr>
              <w:t>и Биологија</w:t>
            </w:r>
          </w:p>
        </w:tc>
        <w:tc>
          <w:tcPr>
            <w:tcW w:w="3699" w:type="dxa"/>
            <w:vAlign w:val="center"/>
          </w:tcPr>
          <w:p w:rsidR="00624BE2" w:rsidRPr="002836AB" w:rsidRDefault="003C1517" w:rsidP="00624BE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Љиљана Милошевић</w:t>
            </w:r>
          </w:p>
        </w:tc>
      </w:tr>
      <w:tr w:rsidR="00624BE2" w:rsidRPr="006445E9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624BE2" w:rsidRPr="002836AB" w:rsidRDefault="00624BE2" w:rsidP="00624BE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Вештине</w:t>
            </w:r>
          </w:p>
        </w:tc>
        <w:tc>
          <w:tcPr>
            <w:tcW w:w="3699" w:type="dxa"/>
            <w:vAlign w:val="center"/>
          </w:tcPr>
          <w:p w:rsidR="00624BE2" w:rsidRPr="002836AB" w:rsidRDefault="00306BEF" w:rsidP="00624B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Јелена Томашевић</w:t>
            </w:r>
          </w:p>
        </w:tc>
      </w:tr>
      <w:tr w:rsidR="00624BE2" w:rsidRPr="006445E9" w:rsidTr="00746DD1">
        <w:trPr>
          <w:jc w:val="center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624BE2" w:rsidRPr="006445E9" w:rsidRDefault="00624BE2" w:rsidP="00624BE2">
            <w:pPr>
              <w:jc w:val="center"/>
              <w:rPr>
                <w:lang w:val="sr-Cyrl-CS"/>
              </w:rPr>
            </w:pPr>
            <w:r w:rsidRPr="006445E9">
              <w:rPr>
                <w:lang w:val="sr-Cyrl-CS"/>
              </w:rPr>
              <w:t>Разредне наставе</w:t>
            </w:r>
          </w:p>
        </w:tc>
        <w:tc>
          <w:tcPr>
            <w:tcW w:w="3699" w:type="dxa"/>
            <w:vAlign w:val="center"/>
          </w:tcPr>
          <w:p w:rsidR="00624BE2" w:rsidRPr="002836AB" w:rsidRDefault="00306BEF" w:rsidP="00624B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Анђелка Николић</w:t>
            </w:r>
          </w:p>
        </w:tc>
      </w:tr>
    </w:tbl>
    <w:p w:rsidR="00624BE2" w:rsidRDefault="00624BE2" w:rsidP="00624BE2">
      <w:pPr>
        <w:jc w:val="center"/>
        <w:rPr>
          <w:b/>
          <w:bCs/>
          <w:sz w:val="26"/>
          <w:szCs w:val="26"/>
          <w:lang w:val="sr-Latn-RS"/>
        </w:rPr>
      </w:pPr>
    </w:p>
    <w:p w:rsidR="00624BE2" w:rsidRDefault="00624BE2" w:rsidP="00624BE2">
      <w:pPr>
        <w:jc w:val="center"/>
        <w:rPr>
          <w:b/>
          <w:bCs/>
          <w:sz w:val="26"/>
          <w:szCs w:val="26"/>
          <w:lang w:val="sr-Latn-RS"/>
        </w:rPr>
      </w:pPr>
    </w:p>
    <w:p w:rsidR="00624BE2" w:rsidRDefault="00624BE2" w:rsidP="00624BE2">
      <w:pPr>
        <w:jc w:val="center"/>
        <w:rPr>
          <w:b/>
          <w:bCs/>
          <w:sz w:val="26"/>
          <w:szCs w:val="26"/>
          <w:lang w:val="sr-Cyrl-CS"/>
        </w:rPr>
      </w:pPr>
      <w:r>
        <w:rPr>
          <w:b/>
          <w:bCs/>
          <w:sz w:val="26"/>
          <w:szCs w:val="26"/>
          <w:lang w:val="sr-Cyrl-CS"/>
        </w:rPr>
        <w:t>3.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  <w:lang w:val="sr-Cyrl-CS"/>
        </w:rPr>
        <w:t>. Одељењске старешине</w:t>
      </w:r>
    </w:p>
    <w:p w:rsidR="00624BE2" w:rsidRPr="005F5D00" w:rsidRDefault="00624BE2" w:rsidP="00624BE2">
      <w:pPr>
        <w:jc w:val="center"/>
        <w:rPr>
          <w:b/>
          <w:bCs/>
          <w:sz w:val="16"/>
          <w:szCs w:val="16"/>
          <w:lang w:val="sr-Cyrl-CS"/>
        </w:rPr>
      </w:pPr>
    </w:p>
    <w:tbl>
      <w:tblPr>
        <w:tblW w:w="9340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64"/>
        <w:gridCol w:w="340"/>
        <w:gridCol w:w="1417"/>
        <w:gridCol w:w="3143"/>
      </w:tblGrid>
      <w:tr w:rsidR="00624BE2" w:rsidRPr="006D2CB3" w:rsidTr="00624BE2">
        <w:trPr>
          <w:jc w:val="center"/>
        </w:trPr>
        <w:tc>
          <w:tcPr>
            <w:tcW w:w="1276" w:type="dxa"/>
            <w:shd w:val="clear" w:color="auto" w:fill="D9D9D9"/>
            <w:vAlign w:val="center"/>
          </w:tcPr>
          <w:p w:rsidR="00624BE2" w:rsidRPr="006D2CB3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6D2CB3">
              <w:rPr>
                <w:b/>
                <w:bCs/>
                <w:sz w:val="22"/>
                <w:szCs w:val="22"/>
                <w:lang w:val="sr-Cyrl-CS"/>
              </w:rPr>
              <w:t>Разред и одељење</w:t>
            </w:r>
          </w:p>
        </w:tc>
        <w:tc>
          <w:tcPr>
            <w:tcW w:w="3164" w:type="dxa"/>
            <w:shd w:val="clear" w:color="auto" w:fill="D9D9D9"/>
            <w:vAlign w:val="center"/>
          </w:tcPr>
          <w:p w:rsidR="00624BE2" w:rsidRPr="006D2CB3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6D2CB3">
              <w:rPr>
                <w:b/>
                <w:bCs/>
                <w:sz w:val="22"/>
                <w:szCs w:val="22"/>
                <w:lang w:val="sr-Cyrl-CS"/>
              </w:rPr>
              <w:t>Име и презиме старешине</w:t>
            </w:r>
          </w:p>
        </w:tc>
        <w:tc>
          <w:tcPr>
            <w:tcW w:w="340" w:type="dxa"/>
            <w:vMerge w:val="restart"/>
            <w:shd w:val="clear" w:color="auto" w:fill="FFFFFF"/>
            <w:vAlign w:val="center"/>
          </w:tcPr>
          <w:p w:rsidR="00624BE2" w:rsidRPr="006D2CB3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624BE2" w:rsidRPr="006D2CB3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6D2CB3">
              <w:rPr>
                <w:b/>
                <w:bCs/>
                <w:sz w:val="22"/>
                <w:szCs w:val="22"/>
                <w:lang w:val="sr-Cyrl-CS"/>
              </w:rPr>
              <w:t>Разред и одељење</w:t>
            </w:r>
          </w:p>
        </w:tc>
        <w:tc>
          <w:tcPr>
            <w:tcW w:w="3143" w:type="dxa"/>
            <w:shd w:val="clear" w:color="auto" w:fill="D9D9D9"/>
            <w:vAlign w:val="center"/>
          </w:tcPr>
          <w:p w:rsidR="00624BE2" w:rsidRPr="006D2CB3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6D2CB3">
              <w:rPr>
                <w:b/>
                <w:bCs/>
                <w:sz w:val="22"/>
                <w:szCs w:val="22"/>
                <w:lang w:val="sr-Cyrl-CS"/>
              </w:rPr>
              <w:t>Име и презиме старешине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1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Љиљана Стојадиновић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1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Ивана Убавкић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Горан Миловановић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3143" w:type="dxa"/>
            <w:vAlign w:val="center"/>
          </w:tcPr>
          <w:p w:rsidR="00624BE2" w:rsidRPr="00873570" w:rsidRDefault="00B96002" w:rsidP="00624BE2">
            <w:pPr>
              <w:rPr>
                <w:bCs/>
                <w:color w:val="000000" w:themeColor="text1"/>
                <w:lang w:val="sr-Cyrl-RS"/>
              </w:rPr>
            </w:pPr>
            <w:r>
              <w:rPr>
                <w:bCs/>
                <w:color w:val="000000" w:themeColor="text1"/>
                <w:lang w:val="sr-Cyrl-CS"/>
              </w:rPr>
              <w:t>Светлана Предојевић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3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Предраг Николић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3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Срђан Дамњановић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4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Радмила Рајић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4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Сања Милојевић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5</w:t>
            </w:r>
          </w:p>
        </w:tc>
        <w:tc>
          <w:tcPr>
            <w:tcW w:w="3164" w:type="dxa"/>
            <w:vAlign w:val="center"/>
          </w:tcPr>
          <w:p w:rsidR="00624BE2" w:rsidRPr="00057475" w:rsidRDefault="00624BE2" w:rsidP="00624BE2">
            <w:pPr>
              <w:rPr>
                <w:bCs/>
                <w:color w:val="000000" w:themeColor="text1"/>
                <w:lang w:val="sr-Cyrl-R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Ана Шовић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5</w:t>
            </w:r>
          </w:p>
        </w:tc>
        <w:tc>
          <w:tcPr>
            <w:tcW w:w="3143" w:type="dxa"/>
            <w:vAlign w:val="center"/>
          </w:tcPr>
          <w:p w:rsidR="00624BE2" w:rsidRPr="00873570" w:rsidRDefault="00B96002" w:rsidP="00624BE2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RS"/>
              </w:rPr>
              <w:t>Катарина Андрејевић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II</w:t>
            </w:r>
            <w:r w:rsidRPr="00873570">
              <w:rPr>
                <w:bCs/>
                <w:color w:val="000000" w:themeColor="text1"/>
                <w:vertAlign w:val="subscript"/>
                <w:lang w:val="sr-Cyrl-CS"/>
              </w:rPr>
              <w:t>1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Јасмина Анђелковић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V</w:t>
            </w:r>
            <w:r w:rsidRPr="00873570">
              <w:rPr>
                <w:bCs/>
                <w:color w:val="000000" w:themeColor="text1"/>
                <w:vertAlign w:val="subscript"/>
                <w:lang w:val="sr-Cyrl-RS"/>
              </w:rPr>
              <w:t>6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Марко Јелисијевић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II</w:t>
            </w:r>
            <w:r w:rsidRPr="00873570">
              <w:rPr>
                <w:bCs/>
                <w:color w:val="000000" w:themeColor="text1"/>
                <w:vertAlign w:val="subscript"/>
                <w:lang w:val="sr-Cyrl-CS"/>
              </w:rPr>
              <w:t>2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Теодора Ивановић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</w:t>
            </w:r>
            <w:r w:rsidRPr="00873570">
              <w:rPr>
                <w:bCs/>
                <w:color w:val="000000" w:themeColor="text1"/>
                <w:vertAlign w:val="subscript"/>
              </w:rPr>
              <w:t>1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Жељко Бојовић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II</w:t>
            </w:r>
            <w:r w:rsidRPr="00873570">
              <w:rPr>
                <w:bCs/>
                <w:color w:val="000000" w:themeColor="text1"/>
                <w:vertAlign w:val="subscript"/>
                <w:lang w:val="sr-Cyrl-CS"/>
              </w:rPr>
              <w:t>3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Јасмина Врачар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</w:t>
            </w:r>
            <w:r w:rsidRPr="00873570">
              <w:rPr>
                <w:bCs/>
                <w:color w:val="000000" w:themeColor="text1"/>
                <w:vertAlign w:val="subscript"/>
              </w:rPr>
              <w:t>2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R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Александар Дакић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II</w:t>
            </w:r>
            <w:r w:rsidRPr="00873570">
              <w:rPr>
                <w:bCs/>
                <w:color w:val="000000" w:themeColor="text1"/>
                <w:vertAlign w:val="subscript"/>
                <w:lang w:val="sr-Cyrl-CS"/>
              </w:rPr>
              <w:t>4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Маја Кањевац Нешовановић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</w:t>
            </w:r>
            <w:r w:rsidRPr="00873570">
              <w:rPr>
                <w:bCs/>
                <w:color w:val="000000" w:themeColor="text1"/>
                <w:vertAlign w:val="subscript"/>
              </w:rPr>
              <w:t>3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Јелена Томашевић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II</w:t>
            </w:r>
            <w:r w:rsidRPr="00873570">
              <w:rPr>
                <w:bCs/>
                <w:color w:val="000000" w:themeColor="text1"/>
                <w:vertAlign w:val="subscript"/>
                <w:lang w:val="sr-Cyrl-CS"/>
              </w:rPr>
              <w:t>5</w:t>
            </w:r>
          </w:p>
        </w:tc>
        <w:tc>
          <w:tcPr>
            <w:tcW w:w="3164" w:type="dxa"/>
            <w:vAlign w:val="center"/>
          </w:tcPr>
          <w:p w:rsidR="00624BE2" w:rsidRPr="00057475" w:rsidRDefault="00624BE2" w:rsidP="00624BE2">
            <w:pPr>
              <w:rPr>
                <w:bCs/>
                <w:color w:val="000000" w:themeColor="text1"/>
                <w:lang w:val="sr-Cyrl-R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Снежана Ћурчић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vertAlign w:val="subscript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</w:t>
            </w:r>
            <w:r w:rsidRPr="00873570">
              <w:rPr>
                <w:bCs/>
                <w:color w:val="000000" w:themeColor="text1"/>
                <w:vertAlign w:val="subscript"/>
              </w:rPr>
              <w:t>4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Драгана Милованов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vertAlign w:val="subscript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III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1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Анђелка Николић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</w:t>
            </w:r>
            <w:r w:rsidRPr="00873570">
              <w:rPr>
                <w:bCs/>
                <w:color w:val="000000" w:themeColor="text1"/>
                <w:vertAlign w:val="subscript"/>
              </w:rPr>
              <w:t>5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Тијана Божовић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III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Бојана Луковић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vertAlign w:val="subscript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1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Јелена Спасић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III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3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Љиљана Алемпијевић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RS"/>
              </w:rPr>
            </w:pPr>
            <w:r w:rsidRPr="00873570">
              <w:rPr>
                <w:bCs/>
                <w:color w:val="000000" w:themeColor="text1"/>
                <w:lang w:val="sr-Cyrl-RS"/>
              </w:rPr>
              <w:t>Тања Богдановић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III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4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Снежана Мијаиловић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3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Марија Радовановић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III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5</w:t>
            </w:r>
          </w:p>
        </w:tc>
        <w:tc>
          <w:tcPr>
            <w:tcW w:w="3164" w:type="dxa"/>
            <w:vAlign w:val="center"/>
          </w:tcPr>
          <w:p w:rsidR="00624BE2" w:rsidRPr="00E518DE" w:rsidRDefault="00624BE2" w:rsidP="00624BE2">
            <w:pPr>
              <w:rPr>
                <w:bCs/>
                <w:color w:val="000000" w:themeColor="text1"/>
                <w:lang w:val="sr-Cyrl-R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 xml:space="preserve">Даниела </w:t>
            </w:r>
            <w:r w:rsidR="00E518DE">
              <w:rPr>
                <w:bCs/>
                <w:color w:val="000000" w:themeColor="text1"/>
                <w:lang w:val="sr-Cyrl-RS"/>
              </w:rPr>
              <w:t>Јаковљевић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4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Љиљана Сташевић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IV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1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Марина Вићентијевић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vertAlign w:val="subscript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5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Игор Јањатовић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IV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Весна Ерић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VIII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1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Дејан Кнежевић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IV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3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Марија Богосављевић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VIII</w:t>
            </w:r>
            <w:r w:rsidRPr="00873570">
              <w:rPr>
                <w:bCs/>
                <w:color w:val="000000" w:themeColor="text1"/>
                <w:vertAlign w:val="subscript"/>
                <w:lang w:val="sr-Cyrl-CS"/>
              </w:rPr>
              <w:t>2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Драгиња Мијаиловић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IV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4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Јасмина Рашковић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VIII</w:t>
            </w:r>
            <w:r w:rsidRPr="00873570">
              <w:rPr>
                <w:bCs/>
                <w:color w:val="000000" w:themeColor="text1"/>
                <w:vertAlign w:val="subscript"/>
                <w:lang w:val="sr-Cyrl-CS"/>
              </w:rPr>
              <w:t>3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Милица Јоксић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IV</w:t>
            </w:r>
            <w:r w:rsidRPr="00873570">
              <w:rPr>
                <w:bCs/>
                <w:color w:val="000000" w:themeColor="text1"/>
                <w:vertAlign w:val="subscript"/>
                <w:lang w:val="en-US"/>
              </w:rPr>
              <w:t>5</w:t>
            </w: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>Гордана Рашић</w:t>
            </w: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VIII</w:t>
            </w:r>
            <w:r w:rsidRPr="00873570">
              <w:rPr>
                <w:bCs/>
                <w:color w:val="000000" w:themeColor="text1"/>
                <w:vertAlign w:val="subscript"/>
                <w:lang w:val="sr-Cyrl-CS"/>
              </w:rPr>
              <w:t>4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sr-Cyrl-CS"/>
              </w:rPr>
              <w:t xml:space="preserve">Зорица Сорак 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873570">
              <w:rPr>
                <w:bCs/>
                <w:color w:val="000000" w:themeColor="text1"/>
                <w:lang w:val="en-US"/>
              </w:rPr>
              <w:t>VIII</w:t>
            </w:r>
            <w:r w:rsidRPr="00873570">
              <w:rPr>
                <w:bCs/>
                <w:color w:val="000000" w:themeColor="text1"/>
                <w:vertAlign w:val="subscript"/>
                <w:lang w:val="sr-Cyrl-CS"/>
              </w:rPr>
              <w:t>5</w:t>
            </w: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Саша Анастасов</w:t>
            </w:r>
          </w:p>
        </w:tc>
      </w:tr>
      <w:tr w:rsidR="00624BE2" w:rsidRPr="00873570" w:rsidTr="00624BE2">
        <w:trPr>
          <w:jc w:val="center"/>
        </w:trPr>
        <w:tc>
          <w:tcPr>
            <w:tcW w:w="1276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3164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340" w:type="dxa"/>
            <w:vMerge/>
            <w:shd w:val="clear" w:color="auto" w:fill="FFFFFF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sz w:val="26"/>
                <w:szCs w:val="26"/>
                <w:lang w:val="sr-Cyrl-CS"/>
              </w:rPr>
            </w:pPr>
          </w:p>
        </w:tc>
        <w:tc>
          <w:tcPr>
            <w:tcW w:w="1417" w:type="dxa"/>
          </w:tcPr>
          <w:p w:rsidR="00624BE2" w:rsidRPr="00873570" w:rsidRDefault="00624BE2" w:rsidP="00624BE2">
            <w:pPr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3143" w:type="dxa"/>
            <w:vAlign w:val="center"/>
          </w:tcPr>
          <w:p w:rsidR="00624BE2" w:rsidRPr="00873570" w:rsidRDefault="00624BE2" w:rsidP="00624BE2">
            <w:pPr>
              <w:rPr>
                <w:bCs/>
                <w:color w:val="000000" w:themeColor="text1"/>
                <w:lang w:val="sr-Cyrl-CS"/>
              </w:rPr>
            </w:pPr>
          </w:p>
        </w:tc>
      </w:tr>
    </w:tbl>
    <w:p w:rsidR="00624BE2" w:rsidRPr="00DB3140" w:rsidRDefault="00624BE2" w:rsidP="00624BE2">
      <w:pPr>
        <w:jc w:val="center"/>
        <w:rPr>
          <w:b/>
          <w:bCs/>
          <w:sz w:val="16"/>
          <w:szCs w:val="16"/>
          <w:lang w:val="sr-Cyrl-CS"/>
        </w:rPr>
      </w:pPr>
    </w:p>
    <w:p w:rsidR="00624BE2" w:rsidRDefault="00624BE2" w:rsidP="00624BE2">
      <w:pPr>
        <w:jc w:val="center"/>
        <w:rPr>
          <w:b/>
          <w:bCs/>
          <w:sz w:val="26"/>
          <w:szCs w:val="26"/>
          <w:lang w:val="sr-Cyrl-RS"/>
        </w:rPr>
      </w:pPr>
    </w:p>
    <w:p w:rsidR="00624BE2" w:rsidRPr="002B7CFD" w:rsidRDefault="00624BE2" w:rsidP="00624BE2">
      <w:pPr>
        <w:autoSpaceDE/>
        <w:autoSpaceDN/>
        <w:adjustRightInd/>
        <w:rPr>
          <w:b/>
          <w:bCs/>
          <w:sz w:val="26"/>
          <w:szCs w:val="26"/>
          <w:lang w:val="sr-Cyrl-RS"/>
        </w:rPr>
      </w:pPr>
      <w:r>
        <w:rPr>
          <w:b/>
          <w:bCs/>
          <w:sz w:val="26"/>
          <w:szCs w:val="26"/>
          <w:lang w:val="en-US"/>
        </w:rPr>
        <w:br w:type="page"/>
      </w:r>
    </w:p>
    <w:p w:rsidR="00624BE2" w:rsidRPr="002B7CFD" w:rsidRDefault="00624BE2" w:rsidP="00624BE2">
      <w:pPr>
        <w:autoSpaceDE/>
        <w:autoSpaceDN/>
        <w:adjustRightInd/>
        <w:rPr>
          <w:b/>
          <w:bCs/>
          <w:sz w:val="26"/>
          <w:szCs w:val="26"/>
          <w:lang w:val="sr-Cyrl-RS"/>
        </w:rPr>
      </w:pPr>
    </w:p>
    <w:p w:rsidR="00624BE2" w:rsidRPr="00447393" w:rsidRDefault="00624BE2" w:rsidP="00624BE2">
      <w:pPr>
        <w:jc w:val="center"/>
        <w:rPr>
          <w:b/>
          <w:bCs/>
          <w:sz w:val="26"/>
          <w:szCs w:val="26"/>
          <w:lang w:val="sr-Cyrl-CS"/>
        </w:rPr>
      </w:pPr>
      <w:r w:rsidRPr="00447393">
        <w:rPr>
          <w:b/>
          <w:bCs/>
          <w:sz w:val="26"/>
          <w:szCs w:val="26"/>
          <w:lang w:val="en-US"/>
        </w:rPr>
        <w:t xml:space="preserve">3.3. </w:t>
      </w:r>
      <w:r w:rsidRPr="00447393">
        <w:rPr>
          <w:b/>
          <w:bCs/>
          <w:sz w:val="26"/>
          <w:szCs w:val="26"/>
          <w:lang w:val="sr-Cyrl-CS"/>
        </w:rPr>
        <w:t>Стручни руководиоци секција</w:t>
      </w:r>
    </w:p>
    <w:p w:rsidR="00624BE2" w:rsidRPr="00447393" w:rsidRDefault="00624BE2" w:rsidP="00624BE2">
      <w:pPr>
        <w:jc w:val="center"/>
        <w:rPr>
          <w:b/>
          <w:bCs/>
          <w:sz w:val="6"/>
          <w:szCs w:val="6"/>
          <w:lang w:val="en-US"/>
        </w:rPr>
      </w:pPr>
    </w:p>
    <w:p w:rsidR="00624BE2" w:rsidRPr="00447393" w:rsidRDefault="00624BE2" w:rsidP="00624BE2">
      <w:pPr>
        <w:jc w:val="center"/>
        <w:rPr>
          <w:b/>
          <w:bCs/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3827"/>
        <w:gridCol w:w="1772"/>
      </w:tblGrid>
      <w:tr w:rsidR="00624BE2" w:rsidRPr="00447393" w:rsidTr="00746DD1">
        <w:trPr>
          <w:trHeight w:val="240"/>
          <w:jc w:val="center"/>
        </w:trPr>
        <w:tc>
          <w:tcPr>
            <w:tcW w:w="3165" w:type="dxa"/>
            <w:shd w:val="clear" w:color="auto" w:fill="D9D9D9" w:themeFill="background1" w:themeFillShade="D9"/>
          </w:tcPr>
          <w:p w:rsidR="00624BE2" w:rsidRPr="00447393" w:rsidRDefault="00624BE2" w:rsidP="00624BE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Назив</w:t>
            </w:r>
            <w:proofErr w:type="spellEnd"/>
            <w:r w:rsidRPr="0044739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активности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</w:tcPr>
          <w:p w:rsidR="00624BE2" w:rsidRPr="00447393" w:rsidRDefault="00624BE2" w:rsidP="00624BE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Носилац</w:t>
            </w:r>
            <w:proofErr w:type="spellEnd"/>
            <w:r w:rsidRPr="0044739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активности</w:t>
            </w:r>
            <w:proofErr w:type="spellEnd"/>
          </w:p>
        </w:tc>
        <w:tc>
          <w:tcPr>
            <w:tcW w:w="1772" w:type="dxa"/>
            <w:shd w:val="clear" w:color="auto" w:fill="D9D9D9" w:themeFill="background1" w:themeFillShade="D9"/>
          </w:tcPr>
          <w:p w:rsidR="00624BE2" w:rsidRPr="00447393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447393">
              <w:rPr>
                <w:b/>
                <w:bCs/>
                <w:sz w:val="22"/>
                <w:szCs w:val="22"/>
                <w:lang w:val="sr-Cyrl-CS"/>
              </w:rPr>
              <w:t xml:space="preserve">разред 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447393" w:rsidRDefault="00624BE2" w:rsidP="00624BE2">
            <w:pPr>
              <w:jc w:val="center"/>
              <w:rPr>
                <w:lang w:val="en-US"/>
              </w:rPr>
            </w:pPr>
            <w:proofErr w:type="spellStart"/>
            <w:r w:rsidRPr="00447393">
              <w:rPr>
                <w:lang w:val="en-US"/>
              </w:rPr>
              <w:t>Драмска</w:t>
            </w:r>
            <w:proofErr w:type="spellEnd"/>
            <w:r w:rsidRPr="00447393">
              <w:rPr>
                <w:lang w:val="en-US"/>
              </w:rPr>
              <w:t xml:space="preserve"> </w:t>
            </w:r>
            <w:proofErr w:type="spellStart"/>
            <w:r w:rsidRPr="00447393">
              <w:rPr>
                <w:lang w:val="en-US"/>
              </w:rPr>
              <w:t>секција</w:t>
            </w:r>
            <w:proofErr w:type="spellEnd"/>
          </w:p>
        </w:tc>
        <w:tc>
          <w:tcPr>
            <w:tcW w:w="3827" w:type="dxa"/>
            <w:vAlign w:val="center"/>
          </w:tcPr>
          <w:p w:rsidR="00624BE2" w:rsidRPr="00447393" w:rsidRDefault="00F0777E" w:rsidP="00624BE2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 xml:space="preserve">Игор Јањатовић, </w:t>
            </w:r>
            <w:r w:rsidR="00AD6FB5">
              <w:rPr>
                <w:lang w:val="sr-Cyrl-RS"/>
              </w:rPr>
              <w:t xml:space="preserve">Јелена Спасић, </w:t>
            </w:r>
            <w:r w:rsidR="00624BE2">
              <w:rPr>
                <w:lang w:val="sr-Cyrl-CS"/>
              </w:rPr>
              <w:t>Предраг Николић</w:t>
            </w:r>
            <w:r>
              <w:rPr>
                <w:lang w:val="sr-Cyrl-CS"/>
              </w:rPr>
              <w:t>, Теодора Ивановић</w:t>
            </w:r>
            <w:r w:rsidR="00841269">
              <w:rPr>
                <w:lang w:val="sr-Cyrl-CS"/>
              </w:rPr>
              <w:t>, Јасмина Рашковић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sr-Cyrl-CS"/>
              </w:rPr>
            </w:pPr>
            <w:r w:rsidRPr="00447393">
              <w:rPr>
                <w:color w:val="000000" w:themeColor="text1"/>
                <w:lang w:val="en-US"/>
              </w:rPr>
              <w:t>IV - VIII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447393" w:rsidRDefault="00624BE2" w:rsidP="00624BE2">
            <w:pPr>
              <w:jc w:val="center"/>
              <w:rPr>
                <w:lang w:val="en-US"/>
              </w:rPr>
            </w:pPr>
            <w:proofErr w:type="spellStart"/>
            <w:r w:rsidRPr="00447393">
              <w:rPr>
                <w:lang w:val="en-US"/>
              </w:rPr>
              <w:t>Математичка</w:t>
            </w:r>
            <w:proofErr w:type="spellEnd"/>
            <w:r w:rsidRPr="00447393">
              <w:rPr>
                <w:lang w:val="en-US"/>
              </w:rPr>
              <w:t xml:space="preserve"> </w:t>
            </w:r>
            <w:proofErr w:type="spellStart"/>
            <w:r w:rsidRPr="00447393">
              <w:rPr>
                <w:lang w:val="en-US"/>
              </w:rPr>
              <w:t>секција</w:t>
            </w:r>
            <w:proofErr w:type="spellEnd"/>
          </w:p>
        </w:tc>
        <w:tc>
          <w:tcPr>
            <w:tcW w:w="3827" w:type="dxa"/>
          </w:tcPr>
          <w:p w:rsidR="00624BE2" w:rsidRPr="00447393" w:rsidRDefault="00841269" w:rsidP="00624BE2">
            <w:pPr>
              <w:rPr>
                <w:color w:val="FF0000"/>
                <w:lang w:val="sr-Cyrl-CS"/>
              </w:rPr>
            </w:pPr>
            <w:r w:rsidRPr="00841269">
              <w:rPr>
                <w:lang w:val="sr-Cyrl-CS"/>
              </w:rPr>
              <w:t>Гордана Рашић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sr-Cyrl-CS"/>
              </w:rPr>
            </w:pPr>
            <w:r w:rsidRPr="00447393">
              <w:rPr>
                <w:color w:val="000000" w:themeColor="text1"/>
                <w:lang w:val="en-US"/>
              </w:rPr>
              <w:t>IV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2836AB" w:rsidRDefault="00624BE2" w:rsidP="00624BE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Рецитаторска секција</w:t>
            </w:r>
          </w:p>
        </w:tc>
        <w:tc>
          <w:tcPr>
            <w:tcW w:w="3827" w:type="dxa"/>
          </w:tcPr>
          <w:p w:rsidR="00624BE2" w:rsidRPr="002836AB" w:rsidRDefault="00841269" w:rsidP="00624BE2">
            <w:pPr>
              <w:rPr>
                <w:lang w:val="sr-Cyrl-CS"/>
              </w:rPr>
            </w:pPr>
            <w:r>
              <w:rPr>
                <w:lang w:val="sr-Cyrl-CS"/>
              </w:rPr>
              <w:t>Весна Ерић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en-US"/>
              </w:rPr>
            </w:pPr>
            <w:r w:rsidRPr="00447393">
              <w:rPr>
                <w:color w:val="000000" w:themeColor="text1"/>
                <w:lang w:val="en-US"/>
              </w:rPr>
              <w:t>IV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2836AB" w:rsidRDefault="00624BE2" w:rsidP="00624BE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Литерарна секција</w:t>
            </w:r>
          </w:p>
        </w:tc>
        <w:tc>
          <w:tcPr>
            <w:tcW w:w="3827" w:type="dxa"/>
          </w:tcPr>
          <w:p w:rsidR="00624BE2" w:rsidRPr="002836AB" w:rsidRDefault="00841269" w:rsidP="00624BE2">
            <w:pPr>
              <w:rPr>
                <w:lang w:val="sr-Cyrl-CS"/>
              </w:rPr>
            </w:pPr>
            <w:r>
              <w:rPr>
                <w:lang w:val="sr-Cyrl-CS"/>
              </w:rPr>
              <w:t>Марија Богосављевић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en-US"/>
              </w:rPr>
            </w:pPr>
            <w:r w:rsidRPr="00447393">
              <w:rPr>
                <w:color w:val="000000" w:themeColor="text1"/>
                <w:lang w:val="en-US"/>
              </w:rPr>
              <w:t>IV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2836AB" w:rsidRDefault="00624BE2" w:rsidP="00624BE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секција</w:t>
            </w:r>
          </w:p>
        </w:tc>
        <w:tc>
          <w:tcPr>
            <w:tcW w:w="3827" w:type="dxa"/>
          </w:tcPr>
          <w:p w:rsidR="00624BE2" w:rsidRPr="002836AB" w:rsidRDefault="00841269" w:rsidP="00624BE2">
            <w:pPr>
              <w:rPr>
                <w:lang w:val="sr-Cyrl-CS"/>
              </w:rPr>
            </w:pPr>
            <w:r>
              <w:rPr>
                <w:lang w:val="sr-Cyrl-CS"/>
              </w:rPr>
              <w:t>Марина Вићентијевић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en-US"/>
              </w:rPr>
            </w:pPr>
            <w:r w:rsidRPr="00447393">
              <w:rPr>
                <w:color w:val="000000" w:themeColor="text1"/>
                <w:lang w:val="en-US"/>
              </w:rPr>
              <w:t>IV</w:t>
            </w:r>
          </w:p>
        </w:tc>
      </w:tr>
      <w:tr w:rsidR="00596517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596517" w:rsidRDefault="00596517" w:rsidP="00624BE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Библиотечка секција</w:t>
            </w:r>
          </w:p>
        </w:tc>
        <w:tc>
          <w:tcPr>
            <w:tcW w:w="3827" w:type="dxa"/>
          </w:tcPr>
          <w:p w:rsidR="00596517" w:rsidRDefault="00596517" w:rsidP="00624BE2">
            <w:pPr>
              <w:rPr>
                <w:lang w:val="sr-Cyrl-CS"/>
              </w:rPr>
            </w:pPr>
            <w:r>
              <w:rPr>
                <w:lang w:val="sr-Cyrl-CS"/>
              </w:rPr>
              <w:t>Драгана Самчовић Вил</w:t>
            </w:r>
          </w:p>
          <w:p w:rsidR="00FE7566" w:rsidRPr="00FE7566" w:rsidRDefault="00FE7566" w:rsidP="00624BE2">
            <w:pPr>
              <w:rPr>
                <w:lang w:val="sr-Cyrl-RS"/>
              </w:rPr>
            </w:pPr>
            <w:r>
              <w:rPr>
                <w:lang w:val="en-US"/>
              </w:rPr>
              <w:t>T</w:t>
            </w:r>
            <w:r>
              <w:rPr>
                <w:lang w:val="sr-Cyrl-RS"/>
              </w:rPr>
              <w:t>атјана Панић</w:t>
            </w:r>
          </w:p>
        </w:tc>
        <w:tc>
          <w:tcPr>
            <w:tcW w:w="1772" w:type="dxa"/>
            <w:vAlign w:val="center"/>
          </w:tcPr>
          <w:p w:rsidR="00596517" w:rsidRPr="00447393" w:rsidRDefault="00596517" w:rsidP="00624BE2">
            <w:pPr>
              <w:jc w:val="center"/>
              <w:rPr>
                <w:color w:val="000000" w:themeColor="text1"/>
                <w:lang w:val="en-US"/>
              </w:rPr>
            </w:pPr>
            <w:r w:rsidRPr="00447393">
              <w:rPr>
                <w:color w:val="000000" w:themeColor="text1"/>
              </w:rPr>
              <w:t>V – VIII</w:t>
            </w:r>
          </w:p>
        </w:tc>
      </w:tr>
      <w:tr w:rsidR="00624BE2" w:rsidRPr="00447393" w:rsidTr="00746DD1">
        <w:trPr>
          <w:trHeight w:val="523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447393" w:rsidRDefault="00624BE2" w:rsidP="00624BE2">
            <w:pPr>
              <w:jc w:val="center"/>
              <w:rPr>
                <w:lang w:val="sr-Cyrl-CS"/>
              </w:rPr>
            </w:pPr>
            <w:r w:rsidRPr="00447393">
              <w:t xml:space="preserve">Funschool – </w:t>
            </w:r>
            <w:r w:rsidRPr="00447393">
              <w:rPr>
                <w:lang w:val="sr-Cyrl-CS"/>
              </w:rPr>
              <w:t>секција љубитеља енглеског језика</w:t>
            </w:r>
          </w:p>
        </w:tc>
        <w:tc>
          <w:tcPr>
            <w:tcW w:w="3827" w:type="dxa"/>
            <w:vAlign w:val="center"/>
          </w:tcPr>
          <w:p w:rsidR="00624BE2" w:rsidRPr="000E343D" w:rsidRDefault="00624BE2" w:rsidP="00624BE2">
            <w:pPr>
              <w:rPr>
                <w:lang w:val="en-US"/>
              </w:rPr>
            </w:pPr>
            <w:r w:rsidRPr="00584FFB">
              <w:rPr>
                <w:lang w:val="sr-Cyrl-CS"/>
              </w:rPr>
              <w:t>Јелена Илић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en-US"/>
              </w:rPr>
            </w:pPr>
            <w:r w:rsidRPr="00447393">
              <w:rPr>
                <w:color w:val="000000" w:themeColor="text1"/>
                <w:lang w:val="en-US"/>
              </w:rPr>
              <w:t>I - IV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447393" w:rsidRDefault="00624BE2" w:rsidP="00624BE2">
            <w:pPr>
              <w:jc w:val="center"/>
              <w:rPr>
                <w:lang w:val="sr-Cyrl-CS"/>
              </w:rPr>
            </w:pPr>
            <w:r w:rsidRPr="00447393">
              <w:rPr>
                <w:lang w:val="sr-Cyrl-CS"/>
              </w:rPr>
              <w:t>Лингвистичка секција</w:t>
            </w:r>
          </w:p>
        </w:tc>
        <w:tc>
          <w:tcPr>
            <w:tcW w:w="3827" w:type="dxa"/>
            <w:vAlign w:val="center"/>
          </w:tcPr>
          <w:p w:rsidR="00142DD4" w:rsidRPr="00447393" w:rsidRDefault="00142DD4" w:rsidP="00624BE2">
            <w:pPr>
              <w:rPr>
                <w:color w:val="FF0000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Тијана Божовић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</w:rPr>
            </w:pPr>
            <w:r w:rsidRPr="00447393">
              <w:rPr>
                <w:color w:val="000000" w:themeColor="text1"/>
              </w:rPr>
              <w:t>V – VIII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447393" w:rsidRDefault="00624BE2" w:rsidP="00624BE2">
            <w:pPr>
              <w:jc w:val="center"/>
              <w:rPr>
                <w:lang w:val="sr-Cyrl-CS"/>
              </w:rPr>
            </w:pPr>
            <w:r w:rsidRPr="00447393">
              <w:rPr>
                <w:lang w:val="sr-Cyrl-CS"/>
              </w:rPr>
              <w:t>Литерарна секција</w:t>
            </w:r>
          </w:p>
        </w:tc>
        <w:tc>
          <w:tcPr>
            <w:tcW w:w="3827" w:type="dxa"/>
            <w:vAlign w:val="center"/>
          </w:tcPr>
          <w:p w:rsidR="00624BE2" w:rsidRPr="00447393" w:rsidRDefault="00F0777E" w:rsidP="00624BE2">
            <w:pPr>
              <w:rPr>
                <w:color w:val="FF0000"/>
                <w:lang w:val="sr-Cyrl-CS"/>
              </w:rPr>
            </w:pPr>
            <w:r w:rsidRPr="000E343D">
              <w:rPr>
                <w:color w:val="000000" w:themeColor="text1"/>
                <w:lang w:val="sr-Cyrl-CS"/>
              </w:rPr>
              <w:t>Зорица Сорак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</w:rPr>
            </w:pPr>
            <w:r w:rsidRPr="00447393">
              <w:rPr>
                <w:color w:val="000000" w:themeColor="text1"/>
              </w:rPr>
              <w:t>V – VIII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447393" w:rsidRDefault="00624BE2" w:rsidP="00624BE2">
            <w:pPr>
              <w:jc w:val="center"/>
              <w:rPr>
                <w:lang w:val="sr-Cyrl-CS"/>
              </w:rPr>
            </w:pPr>
            <w:r w:rsidRPr="00447393">
              <w:rPr>
                <w:lang w:val="sr-Cyrl-CS"/>
              </w:rPr>
              <w:t>Рецитаторска са клубом читалаца</w:t>
            </w:r>
          </w:p>
        </w:tc>
        <w:tc>
          <w:tcPr>
            <w:tcW w:w="3827" w:type="dxa"/>
            <w:vAlign w:val="center"/>
          </w:tcPr>
          <w:p w:rsidR="00624BE2" w:rsidRPr="00447393" w:rsidRDefault="00624BE2" w:rsidP="00624BE2">
            <w:pPr>
              <w:rPr>
                <w:color w:val="FF0000"/>
                <w:lang w:val="sr-Cyrl-CS"/>
              </w:rPr>
            </w:pPr>
            <w:r w:rsidRPr="000E343D">
              <w:rPr>
                <w:color w:val="000000" w:themeColor="text1"/>
                <w:lang w:val="sr-Cyrl-CS"/>
              </w:rPr>
              <w:t>Зорица Сорак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</w:rPr>
            </w:pPr>
            <w:r w:rsidRPr="00447393">
              <w:rPr>
                <w:color w:val="000000" w:themeColor="text1"/>
              </w:rPr>
              <w:t>V – VIII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447393" w:rsidRDefault="00624BE2" w:rsidP="00624BE2">
            <w:pPr>
              <w:jc w:val="center"/>
              <w:rPr>
                <w:lang w:val="sr-Cyrl-CS"/>
              </w:rPr>
            </w:pPr>
            <w:r w:rsidRPr="00447393">
              <w:rPr>
                <w:lang w:val="sr-Cyrl-CS"/>
              </w:rPr>
              <w:t>Роботика</w:t>
            </w:r>
          </w:p>
        </w:tc>
        <w:tc>
          <w:tcPr>
            <w:tcW w:w="3827" w:type="dxa"/>
            <w:vAlign w:val="center"/>
          </w:tcPr>
          <w:p w:rsidR="00624BE2" w:rsidRPr="002836AB" w:rsidRDefault="00624BE2" w:rsidP="00624BE2">
            <w:pPr>
              <w:rPr>
                <w:lang w:val="sr-Cyrl-CS"/>
              </w:rPr>
            </w:pPr>
            <w:r w:rsidRPr="002836AB">
              <w:rPr>
                <w:lang w:val="sr-Cyrl-CS"/>
              </w:rPr>
              <w:t>Бранко Аксентијевић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en-US"/>
              </w:rPr>
            </w:pPr>
            <w:r w:rsidRPr="00447393">
              <w:rPr>
                <w:color w:val="000000" w:themeColor="text1"/>
                <w:lang w:val="en-US"/>
              </w:rPr>
              <w:t>V - VIII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447393" w:rsidRDefault="00624BE2" w:rsidP="00624BE2">
            <w:pPr>
              <w:jc w:val="center"/>
              <w:rPr>
                <w:lang w:val="sr-Cyrl-CS"/>
              </w:rPr>
            </w:pPr>
            <w:r w:rsidRPr="00447393">
              <w:rPr>
                <w:lang w:val="sr-Cyrl-CS"/>
              </w:rPr>
              <w:t>Ликовна секција</w:t>
            </w:r>
            <w:r w:rsidR="00FE7566">
              <w:rPr>
                <w:lang w:val="sr-Cyrl-CS"/>
              </w:rPr>
              <w:t xml:space="preserve"> и калиграфија</w:t>
            </w:r>
          </w:p>
        </w:tc>
        <w:tc>
          <w:tcPr>
            <w:tcW w:w="3827" w:type="dxa"/>
            <w:vAlign w:val="center"/>
          </w:tcPr>
          <w:p w:rsidR="00624BE2" w:rsidRDefault="00624BE2" w:rsidP="00624BE2">
            <w:pPr>
              <w:rPr>
                <w:lang w:val="sr-Cyrl-CS"/>
              </w:rPr>
            </w:pPr>
            <w:r w:rsidRPr="002836AB">
              <w:rPr>
                <w:lang w:val="sr-Cyrl-CS"/>
              </w:rPr>
              <w:t>Александар Дакић</w:t>
            </w:r>
          </w:p>
          <w:p w:rsidR="00FE7566" w:rsidRPr="002836AB" w:rsidRDefault="00FE7566" w:rsidP="00624BE2">
            <w:pPr>
              <w:rPr>
                <w:lang w:val="sr-Cyrl-CS"/>
              </w:rPr>
            </w:pPr>
            <w:r>
              <w:rPr>
                <w:lang w:val="sr-Cyrl-CS"/>
              </w:rPr>
              <w:t>Татјана Панић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en-US"/>
              </w:rPr>
            </w:pPr>
            <w:r w:rsidRPr="00447393">
              <w:rPr>
                <w:color w:val="000000" w:themeColor="text1"/>
                <w:lang w:val="en-US"/>
              </w:rPr>
              <w:t>V - VIII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142DD4" w:rsidRDefault="00624BE2" w:rsidP="00624BE2">
            <w:pPr>
              <w:jc w:val="center"/>
              <w:rPr>
                <w:lang w:val="sr-Cyrl-CS"/>
              </w:rPr>
            </w:pPr>
            <w:r w:rsidRPr="00447393">
              <w:rPr>
                <w:lang w:val="sr-Cyrl-CS"/>
              </w:rPr>
              <w:t>Хорска секција</w:t>
            </w:r>
            <w:r>
              <w:rPr>
                <w:lang w:val="sr-Cyrl-CS"/>
              </w:rPr>
              <w:t xml:space="preserve">, </w:t>
            </w:r>
          </w:p>
          <w:p w:rsidR="00624BE2" w:rsidRPr="00447393" w:rsidRDefault="00624BE2" w:rsidP="00624B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Солисти и музичка секција</w:t>
            </w:r>
          </w:p>
        </w:tc>
        <w:tc>
          <w:tcPr>
            <w:tcW w:w="3827" w:type="dxa"/>
            <w:vAlign w:val="center"/>
          </w:tcPr>
          <w:p w:rsidR="00624BE2" w:rsidRPr="002836AB" w:rsidRDefault="00624BE2" w:rsidP="00624BE2">
            <w:pPr>
              <w:rPr>
                <w:lang w:val="sr-Cyrl-CS"/>
              </w:rPr>
            </w:pPr>
            <w:r w:rsidRPr="002836AB">
              <w:rPr>
                <w:lang w:val="sr-Cyrl-CS"/>
              </w:rPr>
              <w:t>Милица Јоксић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sr-Cyrl-CS"/>
              </w:rPr>
            </w:pPr>
            <w:r w:rsidRPr="00447393">
              <w:rPr>
                <w:color w:val="000000" w:themeColor="text1"/>
                <w:lang w:val="en-US"/>
              </w:rPr>
              <w:t xml:space="preserve">V </w:t>
            </w:r>
            <w:r w:rsidR="00142DD4">
              <w:rPr>
                <w:color w:val="000000" w:themeColor="text1"/>
                <w:lang w:val="en-US"/>
              </w:rPr>
              <w:t>–</w:t>
            </w:r>
            <w:r w:rsidRPr="00447393">
              <w:rPr>
                <w:color w:val="000000" w:themeColor="text1"/>
                <w:lang w:val="en-US"/>
              </w:rPr>
              <w:t xml:space="preserve"> VIII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447393" w:rsidRDefault="00624BE2" w:rsidP="00624B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Млади историчари</w:t>
            </w:r>
          </w:p>
        </w:tc>
        <w:tc>
          <w:tcPr>
            <w:tcW w:w="3827" w:type="dxa"/>
            <w:vAlign w:val="center"/>
          </w:tcPr>
          <w:p w:rsidR="00624BE2" w:rsidRPr="002836AB" w:rsidRDefault="00624BE2" w:rsidP="00624BE2">
            <w:pPr>
              <w:rPr>
                <w:lang w:val="sr-Cyrl-CS"/>
              </w:rPr>
            </w:pPr>
            <w:r w:rsidRPr="002836AB">
              <w:rPr>
                <w:lang w:val="sr-Cyrl-CS"/>
              </w:rPr>
              <w:t>Александар Радовић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en-US"/>
              </w:rPr>
            </w:pPr>
            <w:r w:rsidRPr="00447393">
              <w:rPr>
                <w:color w:val="000000" w:themeColor="text1"/>
                <w:lang w:val="en-US"/>
              </w:rPr>
              <w:t xml:space="preserve">V </w:t>
            </w:r>
            <w:r w:rsidR="00142DD4">
              <w:rPr>
                <w:color w:val="000000" w:themeColor="text1"/>
                <w:lang w:val="en-US"/>
              </w:rPr>
              <w:t>–</w:t>
            </w:r>
            <w:r w:rsidRPr="00447393">
              <w:rPr>
                <w:color w:val="000000" w:themeColor="text1"/>
                <w:lang w:val="en-US"/>
              </w:rPr>
              <w:t xml:space="preserve"> VIII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447393" w:rsidRDefault="00624BE2" w:rsidP="00624BE2">
            <w:pPr>
              <w:jc w:val="center"/>
              <w:rPr>
                <w:lang w:val="sr-Cyrl-CS"/>
              </w:rPr>
            </w:pPr>
            <w:r w:rsidRPr="00447393">
              <w:rPr>
                <w:lang w:val="sr-Cyrl-CS"/>
              </w:rPr>
              <w:t>Географска секција</w:t>
            </w:r>
          </w:p>
        </w:tc>
        <w:tc>
          <w:tcPr>
            <w:tcW w:w="3827" w:type="dxa"/>
            <w:vAlign w:val="center"/>
          </w:tcPr>
          <w:p w:rsidR="00624BE2" w:rsidRPr="002836AB" w:rsidRDefault="00624BE2" w:rsidP="00624BE2">
            <w:pPr>
              <w:rPr>
                <w:lang w:val="sr-Cyrl-CS"/>
              </w:rPr>
            </w:pPr>
            <w:r w:rsidRPr="002836AB">
              <w:rPr>
                <w:lang w:val="sr-Cyrl-CS"/>
              </w:rPr>
              <w:t>Дејан Костић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en-US"/>
              </w:rPr>
            </w:pPr>
            <w:r w:rsidRPr="00447393">
              <w:rPr>
                <w:color w:val="000000" w:themeColor="text1"/>
                <w:lang w:val="en-US"/>
              </w:rPr>
              <w:t xml:space="preserve">V </w:t>
            </w:r>
            <w:r w:rsidR="00142DD4">
              <w:rPr>
                <w:color w:val="000000" w:themeColor="text1"/>
                <w:lang w:val="en-US"/>
              </w:rPr>
              <w:t>–</w:t>
            </w:r>
            <w:r w:rsidRPr="00447393">
              <w:rPr>
                <w:color w:val="000000" w:themeColor="text1"/>
                <w:lang w:val="en-US"/>
              </w:rPr>
              <w:t xml:space="preserve"> VIII</w:t>
            </w:r>
          </w:p>
        </w:tc>
      </w:tr>
      <w:tr w:rsidR="00142DD4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142DD4" w:rsidRPr="00447393" w:rsidRDefault="00142DD4" w:rsidP="00624B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Млади физичари</w:t>
            </w:r>
          </w:p>
        </w:tc>
        <w:tc>
          <w:tcPr>
            <w:tcW w:w="3827" w:type="dxa"/>
            <w:vAlign w:val="center"/>
          </w:tcPr>
          <w:p w:rsidR="00142DD4" w:rsidRPr="002836AB" w:rsidRDefault="00142DD4" w:rsidP="00624BE2">
            <w:pPr>
              <w:rPr>
                <w:lang w:val="sr-Cyrl-CS"/>
              </w:rPr>
            </w:pPr>
            <w:r>
              <w:rPr>
                <w:lang w:val="sr-Cyrl-CS"/>
              </w:rPr>
              <w:t>Снежана Милићевић</w:t>
            </w:r>
          </w:p>
        </w:tc>
        <w:tc>
          <w:tcPr>
            <w:tcW w:w="1772" w:type="dxa"/>
          </w:tcPr>
          <w:p w:rsidR="00142DD4" w:rsidRDefault="00142DD4" w:rsidP="00142DD4">
            <w:pPr>
              <w:jc w:val="center"/>
            </w:pPr>
            <w:r w:rsidRPr="00437276">
              <w:rPr>
                <w:color w:val="000000" w:themeColor="text1"/>
                <w:lang w:val="en-US"/>
              </w:rPr>
              <w:t>V – VIII</w:t>
            </w:r>
          </w:p>
        </w:tc>
      </w:tr>
      <w:tr w:rsidR="00142DD4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142DD4" w:rsidRDefault="00142DD4" w:rsidP="00624B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Млади хемичари</w:t>
            </w:r>
          </w:p>
        </w:tc>
        <w:tc>
          <w:tcPr>
            <w:tcW w:w="3827" w:type="dxa"/>
            <w:vAlign w:val="center"/>
          </w:tcPr>
          <w:p w:rsidR="00142DD4" w:rsidRDefault="00142DD4" w:rsidP="00624BE2">
            <w:pPr>
              <w:rPr>
                <w:lang w:val="sr-Cyrl-CS"/>
              </w:rPr>
            </w:pPr>
            <w:r>
              <w:rPr>
                <w:lang w:val="sr-Cyrl-CS"/>
              </w:rPr>
              <w:t>Љиљана Милошевић</w:t>
            </w:r>
          </w:p>
        </w:tc>
        <w:tc>
          <w:tcPr>
            <w:tcW w:w="1772" w:type="dxa"/>
          </w:tcPr>
          <w:p w:rsidR="00142DD4" w:rsidRDefault="00142DD4" w:rsidP="00142DD4">
            <w:pPr>
              <w:jc w:val="center"/>
            </w:pPr>
            <w:r w:rsidRPr="00437276">
              <w:rPr>
                <w:color w:val="000000" w:themeColor="text1"/>
                <w:lang w:val="en-US"/>
              </w:rPr>
              <w:t>V – VIII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447393" w:rsidRDefault="00624BE2" w:rsidP="00624BE2">
            <w:pPr>
              <w:jc w:val="center"/>
              <w:rPr>
                <w:lang w:val="sr-Cyrl-CS"/>
              </w:rPr>
            </w:pPr>
            <w:r w:rsidRPr="00447393">
              <w:rPr>
                <w:lang w:val="sr-Cyrl-CS"/>
              </w:rPr>
              <w:t>Фудбалска секција</w:t>
            </w:r>
          </w:p>
        </w:tc>
        <w:tc>
          <w:tcPr>
            <w:tcW w:w="3827" w:type="dxa"/>
            <w:vAlign w:val="center"/>
          </w:tcPr>
          <w:p w:rsidR="00624BE2" w:rsidRPr="002836AB" w:rsidRDefault="00624BE2" w:rsidP="00624BE2">
            <w:pPr>
              <w:rPr>
                <w:lang w:val="sr-Cyrl-CS"/>
              </w:rPr>
            </w:pPr>
            <w:r w:rsidRPr="002836AB">
              <w:rPr>
                <w:lang w:val="sr-Cyrl-CS"/>
              </w:rPr>
              <w:t>Јасминка Станојевић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sr-Cyrl-CS"/>
              </w:rPr>
            </w:pPr>
            <w:r w:rsidRPr="00447393">
              <w:rPr>
                <w:color w:val="000000" w:themeColor="text1"/>
                <w:lang w:val="en-US"/>
              </w:rPr>
              <w:t>V - VIII</w:t>
            </w:r>
          </w:p>
        </w:tc>
      </w:tr>
      <w:tr w:rsidR="00A94B17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A94B17" w:rsidRPr="00447393" w:rsidRDefault="00A94B17" w:rsidP="00624B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Мини олимпијада</w:t>
            </w:r>
          </w:p>
        </w:tc>
        <w:tc>
          <w:tcPr>
            <w:tcW w:w="3827" w:type="dxa"/>
            <w:vAlign w:val="center"/>
          </w:tcPr>
          <w:p w:rsidR="00A94B17" w:rsidRDefault="00A94B17" w:rsidP="00624BE2">
            <w:pPr>
              <w:rPr>
                <w:lang w:val="sr-Cyrl-CS"/>
              </w:rPr>
            </w:pPr>
            <w:r>
              <w:rPr>
                <w:lang w:val="sr-Cyrl-CS"/>
              </w:rPr>
              <w:t>Јасминка Станојевић</w:t>
            </w:r>
          </w:p>
          <w:p w:rsidR="00DA3D27" w:rsidRPr="002836AB" w:rsidRDefault="00DA3D27" w:rsidP="00624BE2">
            <w:pPr>
              <w:rPr>
                <w:lang w:val="sr-Cyrl-CS"/>
              </w:rPr>
            </w:pPr>
            <w:r>
              <w:rPr>
                <w:lang w:val="sr-Cyrl-CS"/>
              </w:rPr>
              <w:t>Јелена Томашевић</w:t>
            </w:r>
          </w:p>
        </w:tc>
        <w:tc>
          <w:tcPr>
            <w:tcW w:w="1772" w:type="dxa"/>
            <w:vAlign w:val="center"/>
          </w:tcPr>
          <w:p w:rsidR="00A94B17" w:rsidRPr="00447393" w:rsidRDefault="00A94B17" w:rsidP="00624BE2">
            <w:pPr>
              <w:jc w:val="center"/>
              <w:rPr>
                <w:color w:val="000000" w:themeColor="text1"/>
                <w:lang w:val="en-US"/>
              </w:rPr>
            </w:pPr>
            <w:r w:rsidRPr="00447393">
              <w:rPr>
                <w:color w:val="000000" w:themeColor="text1"/>
                <w:lang w:val="en-US"/>
              </w:rPr>
              <w:t xml:space="preserve">V </w:t>
            </w:r>
            <w:r>
              <w:rPr>
                <w:color w:val="000000" w:themeColor="text1"/>
                <w:lang w:val="en-US"/>
              </w:rPr>
              <w:t>–</w:t>
            </w:r>
            <w:r w:rsidRPr="00447393">
              <w:rPr>
                <w:color w:val="000000" w:themeColor="text1"/>
                <w:lang w:val="en-US"/>
              </w:rPr>
              <w:t xml:space="preserve"> VIII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447393" w:rsidRDefault="00624BE2" w:rsidP="00624BE2">
            <w:pPr>
              <w:jc w:val="center"/>
              <w:rPr>
                <w:lang w:val="sr-Cyrl-CS"/>
              </w:rPr>
            </w:pPr>
            <w:r w:rsidRPr="00447393">
              <w:rPr>
                <w:lang w:val="sr-Cyrl-CS"/>
              </w:rPr>
              <w:t>Одбојкашка секција</w:t>
            </w:r>
          </w:p>
        </w:tc>
        <w:tc>
          <w:tcPr>
            <w:tcW w:w="3827" w:type="dxa"/>
            <w:vAlign w:val="center"/>
          </w:tcPr>
          <w:p w:rsidR="00624BE2" w:rsidRPr="002836AB" w:rsidRDefault="00624BE2" w:rsidP="00624BE2">
            <w:pPr>
              <w:rPr>
                <w:lang w:val="sr-Cyrl-CS"/>
              </w:rPr>
            </w:pPr>
            <w:r w:rsidRPr="002836AB">
              <w:rPr>
                <w:lang w:val="sr-Cyrl-CS"/>
              </w:rPr>
              <w:t>Јелена Томашевић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sr-Cyrl-CS"/>
              </w:rPr>
            </w:pPr>
            <w:r w:rsidRPr="00447393">
              <w:rPr>
                <w:color w:val="000000" w:themeColor="text1"/>
                <w:lang w:val="en-US"/>
              </w:rPr>
              <w:t xml:space="preserve">V </w:t>
            </w:r>
            <w:r>
              <w:rPr>
                <w:color w:val="000000" w:themeColor="text1"/>
                <w:lang w:val="en-US"/>
              </w:rPr>
              <w:t>–</w:t>
            </w:r>
            <w:r w:rsidRPr="00447393">
              <w:rPr>
                <w:color w:val="000000" w:themeColor="text1"/>
                <w:lang w:val="en-US"/>
              </w:rPr>
              <w:t xml:space="preserve"> VIII</w:t>
            </w:r>
          </w:p>
        </w:tc>
      </w:tr>
      <w:tr w:rsidR="00A94B17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A94B17" w:rsidRPr="00447393" w:rsidRDefault="00A94B17" w:rsidP="00624B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Атлетика </w:t>
            </w:r>
          </w:p>
        </w:tc>
        <w:tc>
          <w:tcPr>
            <w:tcW w:w="3827" w:type="dxa"/>
            <w:vAlign w:val="center"/>
          </w:tcPr>
          <w:p w:rsidR="00A94B17" w:rsidRPr="002836AB" w:rsidRDefault="00A94B17" w:rsidP="00624BE2">
            <w:pPr>
              <w:rPr>
                <w:lang w:val="sr-Cyrl-CS"/>
              </w:rPr>
            </w:pPr>
            <w:r w:rsidRPr="002836AB">
              <w:rPr>
                <w:lang w:val="sr-Cyrl-CS"/>
              </w:rPr>
              <w:t>Јелена Томашевић</w:t>
            </w:r>
          </w:p>
        </w:tc>
        <w:tc>
          <w:tcPr>
            <w:tcW w:w="1772" w:type="dxa"/>
            <w:vAlign w:val="center"/>
          </w:tcPr>
          <w:p w:rsidR="00A94B17" w:rsidRPr="00447393" w:rsidRDefault="00A94B17" w:rsidP="00624BE2">
            <w:pPr>
              <w:jc w:val="center"/>
              <w:rPr>
                <w:color w:val="000000" w:themeColor="text1"/>
                <w:lang w:val="en-US"/>
              </w:rPr>
            </w:pPr>
            <w:r w:rsidRPr="00447393">
              <w:rPr>
                <w:color w:val="000000" w:themeColor="text1"/>
                <w:lang w:val="en-US"/>
              </w:rPr>
              <w:t xml:space="preserve">V </w:t>
            </w:r>
            <w:r>
              <w:rPr>
                <w:color w:val="000000" w:themeColor="text1"/>
                <w:lang w:val="en-US"/>
              </w:rPr>
              <w:t>–</w:t>
            </w:r>
            <w:r w:rsidRPr="00447393">
              <w:rPr>
                <w:color w:val="000000" w:themeColor="text1"/>
                <w:lang w:val="en-US"/>
              </w:rPr>
              <w:t xml:space="preserve"> VIII</w:t>
            </w:r>
          </w:p>
        </w:tc>
      </w:tr>
      <w:tr w:rsidR="00DA3D27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DA3D27" w:rsidRDefault="00DA3D27" w:rsidP="00624B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Пливање</w:t>
            </w:r>
          </w:p>
        </w:tc>
        <w:tc>
          <w:tcPr>
            <w:tcW w:w="3827" w:type="dxa"/>
            <w:vAlign w:val="center"/>
          </w:tcPr>
          <w:p w:rsidR="00DA3D27" w:rsidRPr="002836AB" w:rsidRDefault="00DA3D27" w:rsidP="00624BE2">
            <w:pPr>
              <w:rPr>
                <w:lang w:val="sr-Cyrl-CS"/>
              </w:rPr>
            </w:pPr>
            <w:r>
              <w:rPr>
                <w:lang w:val="sr-Cyrl-CS"/>
              </w:rPr>
              <w:t>Горан Соргић</w:t>
            </w:r>
          </w:p>
        </w:tc>
        <w:tc>
          <w:tcPr>
            <w:tcW w:w="1772" w:type="dxa"/>
            <w:vAlign w:val="center"/>
          </w:tcPr>
          <w:p w:rsidR="00DA3D27" w:rsidRPr="00447393" w:rsidRDefault="00DA3D27" w:rsidP="00624BE2">
            <w:pPr>
              <w:jc w:val="center"/>
              <w:rPr>
                <w:color w:val="000000" w:themeColor="text1"/>
                <w:lang w:val="en-US"/>
              </w:rPr>
            </w:pPr>
            <w:r w:rsidRPr="00447393">
              <w:rPr>
                <w:color w:val="000000" w:themeColor="text1"/>
                <w:lang w:val="en-US"/>
              </w:rPr>
              <w:t xml:space="preserve">V </w:t>
            </w:r>
            <w:r>
              <w:rPr>
                <w:color w:val="000000" w:themeColor="text1"/>
                <w:lang w:val="en-US"/>
              </w:rPr>
              <w:t>–</w:t>
            </w:r>
            <w:r w:rsidRPr="00447393">
              <w:rPr>
                <w:color w:val="000000" w:themeColor="text1"/>
                <w:lang w:val="en-US"/>
              </w:rPr>
              <w:t xml:space="preserve"> VIII</w:t>
            </w:r>
          </w:p>
        </w:tc>
      </w:tr>
      <w:tr w:rsidR="00624BE2" w:rsidRPr="00447393" w:rsidTr="00746DD1">
        <w:trPr>
          <w:trHeight w:val="268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24BE2" w:rsidRPr="00447393" w:rsidRDefault="00624BE2" w:rsidP="00624B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Кошаркашка секција</w:t>
            </w:r>
          </w:p>
        </w:tc>
        <w:tc>
          <w:tcPr>
            <w:tcW w:w="3827" w:type="dxa"/>
            <w:vAlign w:val="center"/>
          </w:tcPr>
          <w:p w:rsidR="00624BE2" w:rsidRPr="002836AB" w:rsidRDefault="00624BE2" w:rsidP="00624BE2">
            <w:pPr>
              <w:rPr>
                <w:lang w:val="sr-Cyrl-CS"/>
              </w:rPr>
            </w:pPr>
            <w:r>
              <w:rPr>
                <w:lang w:val="sr-Cyrl-CS"/>
              </w:rPr>
              <w:t>Горан Соргић</w:t>
            </w:r>
          </w:p>
        </w:tc>
        <w:tc>
          <w:tcPr>
            <w:tcW w:w="1772" w:type="dxa"/>
            <w:vAlign w:val="center"/>
          </w:tcPr>
          <w:p w:rsidR="00624BE2" w:rsidRPr="00447393" w:rsidRDefault="00624BE2" w:rsidP="00624BE2">
            <w:pPr>
              <w:jc w:val="center"/>
              <w:rPr>
                <w:color w:val="000000" w:themeColor="text1"/>
                <w:lang w:val="en-US"/>
              </w:rPr>
            </w:pPr>
            <w:r w:rsidRPr="00447393">
              <w:rPr>
                <w:color w:val="000000" w:themeColor="text1"/>
                <w:lang w:val="en-US"/>
              </w:rPr>
              <w:t xml:space="preserve">V </w:t>
            </w:r>
            <w:r>
              <w:rPr>
                <w:color w:val="000000" w:themeColor="text1"/>
                <w:lang w:val="en-US"/>
              </w:rPr>
              <w:t>–</w:t>
            </w:r>
            <w:r w:rsidRPr="00447393">
              <w:rPr>
                <w:color w:val="000000" w:themeColor="text1"/>
                <w:lang w:val="en-US"/>
              </w:rPr>
              <w:t xml:space="preserve"> VIII</w:t>
            </w:r>
          </w:p>
        </w:tc>
      </w:tr>
    </w:tbl>
    <w:p w:rsidR="00624BE2" w:rsidRPr="00FC0248" w:rsidRDefault="00624BE2" w:rsidP="00624BE2">
      <w:pPr>
        <w:rPr>
          <w:sz w:val="10"/>
          <w:szCs w:val="10"/>
          <w:lang w:val="en-US"/>
        </w:rPr>
      </w:pPr>
    </w:p>
    <w:p w:rsidR="00624BE2" w:rsidRDefault="00624BE2" w:rsidP="00624BE2">
      <w:pPr>
        <w:jc w:val="center"/>
        <w:rPr>
          <w:b/>
          <w:bCs/>
          <w:sz w:val="26"/>
          <w:szCs w:val="26"/>
          <w:lang w:val="sr-Cyrl-RS"/>
        </w:rPr>
      </w:pPr>
    </w:p>
    <w:p w:rsidR="00624BE2" w:rsidRDefault="00624BE2" w:rsidP="00624BE2">
      <w:pPr>
        <w:autoSpaceDE/>
        <w:autoSpaceDN/>
        <w:adjustRightInd/>
        <w:spacing w:after="200" w:line="276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br w:type="page"/>
      </w:r>
    </w:p>
    <w:p w:rsidR="00624BE2" w:rsidRPr="00447393" w:rsidRDefault="00624BE2" w:rsidP="00624BE2">
      <w:pPr>
        <w:jc w:val="center"/>
        <w:rPr>
          <w:b/>
          <w:bCs/>
          <w:sz w:val="16"/>
          <w:szCs w:val="16"/>
          <w:lang w:val="sr-Cyrl-CS"/>
        </w:rPr>
      </w:pPr>
    </w:p>
    <w:p w:rsidR="00624BE2" w:rsidRDefault="00624BE2" w:rsidP="00624BE2">
      <w:pPr>
        <w:jc w:val="center"/>
        <w:rPr>
          <w:b/>
          <w:bCs/>
          <w:sz w:val="26"/>
          <w:szCs w:val="26"/>
          <w:lang w:val="sr-Cyrl-RS"/>
        </w:rPr>
      </w:pPr>
    </w:p>
    <w:p w:rsidR="00A83762" w:rsidRDefault="00A83762" w:rsidP="00624BE2">
      <w:pPr>
        <w:autoSpaceDE/>
        <w:autoSpaceDN/>
        <w:adjustRightInd/>
        <w:jc w:val="center"/>
        <w:rPr>
          <w:b/>
          <w:bCs/>
          <w:sz w:val="26"/>
          <w:szCs w:val="26"/>
          <w:lang w:val="sr-Cyrl-RS"/>
        </w:rPr>
      </w:pPr>
    </w:p>
    <w:p w:rsidR="00A83762" w:rsidRPr="00CB71A6" w:rsidRDefault="00A83762" w:rsidP="00A83762">
      <w:pPr>
        <w:autoSpaceDE/>
        <w:autoSpaceDN/>
        <w:adjustRightInd/>
        <w:jc w:val="center"/>
        <w:rPr>
          <w:b/>
          <w:bCs/>
          <w:sz w:val="26"/>
          <w:szCs w:val="26"/>
          <w:lang w:val="sr-Cyrl-RS"/>
        </w:rPr>
      </w:pPr>
      <w:r w:rsidRPr="00964337">
        <w:rPr>
          <w:b/>
          <w:bCs/>
          <w:sz w:val="26"/>
          <w:szCs w:val="26"/>
          <w:lang w:val="en-US"/>
        </w:rPr>
        <w:t>3.</w:t>
      </w:r>
      <w:r w:rsidR="00A26049">
        <w:rPr>
          <w:b/>
          <w:bCs/>
          <w:sz w:val="26"/>
          <w:szCs w:val="26"/>
          <w:lang w:val="sr-Cyrl-CS"/>
        </w:rPr>
        <w:t>4</w:t>
      </w:r>
      <w:r>
        <w:rPr>
          <w:b/>
          <w:bCs/>
          <w:sz w:val="26"/>
          <w:szCs w:val="26"/>
          <w:lang w:val="en-US"/>
        </w:rPr>
        <w:t xml:space="preserve">. </w:t>
      </w:r>
      <w:proofErr w:type="spellStart"/>
      <w:r>
        <w:rPr>
          <w:b/>
          <w:bCs/>
          <w:sz w:val="26"/>
          <w:szCs w:val="26"/>
          <w:lang w:val="en-US"/>
        </w:rPr>
        <w:t>Стручни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sr-Cyrl-RS"/>
        </w:rPr>
        <w:t>активи</w:t>
      </w:r>
    </w:p>
    <w:p w:rsidR="00A83762" w:rsidRDefault="00A83762" w:rsidP="00A83762">
      <w:pPr>
        <w:jc w:val="both"/>
        <w:rPr>
          <w:lang w:val="sr-Cyrl-RS"/>
        </w:rPr>
      </w:pPr>
    </w:p>
    <w:p w:rsidR="00A83762" w:rsidRDefault="00A83762" w:rsidP="00A83762">
      <w:pPr>
        <w:jc w:val="both"/>
        <w:rPr>
          <w:lang w:val="sr-Cyrl-RS"/>
        </w:rPr>
      </w:pPr>
    </w:p>
    <w:tbl>
      <w:tblPr>
        <w:tblW w:w="10379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6966"/>
      </w:tblGrid>
      <w:tr w:rsidR="00A83762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A83762" w:rsidRDefault="00A83762" w:rsidP="000A0D2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Назив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тима</w:t>
            </w:r>
            <w:proofErr w:type="spellEnd"/>
          </w:p>
        </w:tc>
        <w:tc>
          <w:tcPr>
            <w:tcW w:w="6966" w:type="dxa"/>
            <w:shd w:val="clear" w:color="auto" w:fill="D9D9D9" w:themeFill="background1" w:themeFillShade="D9"/>
          </w:tcPr>
          <w:p w:rsidR="00A83762" w:rsidRPr="00642B09" w:rsidRDefault="00A83762" w:rsidP="000A0D2A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Чланови тима</w:t>
            </w:r>
          </w:p>
        </w:tc>
      </w:tr>
      <w:tr w:rsidR="00A83762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:rsidR="00A83762" w:rsidRPr="001B612A" w:rsidRDefault="00A83762" w:rsidP="000A0D2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Стручни актив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за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раз</w:t>
            </w:r>
            <w:proofErr w:type="spellEnd"/>
            <w:r>
              <w:rPr>
                <w:b/>
                <w:bCs/>
                <w:lang w:val="sr-Cyrl-CS"/>
              </w:rPr>
              <w:t>војно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планирањ</w:t>
            </w:r>
            <w:proofErr w:type="spellEnd"/>
            <w:r>
              <w:rPr>
                <w:b/>
                <w:bCs/>
                <w:lang w:val="sr-Cyrl-CS"/>
              </w:rPr>
              <w:t>е</w:t>
            </w:r>
          </w:p>
        </w:tc>
        <w:tc>
          <w:tcPr>
            <w:tcW w:w="6966" w:type="dxa"/>
            <w:vAlign w:val="center"/>
          </w:tcPr>
          <w:p w:rsidR="00A83762" w:rsidRPr="007B10CE" w:rsidRDefault="00A83762" w:rsidP="000A0D2A">
            <w:pPr>
              <w:rPr>
                <w:color w:val="000000" w:themeColor="text1"/>
                <w:lang w:val="sr-Cyrl-RS"/>
              </w:rPr>
            </w:pPr>
            <w:r w:rsidRPr="00BF5767">
              <w:rPr>
                <w:b/>
                <w:color w:val="000000" w:themeColor="text1"/>
                <w:lang w:val="sr-Cyrl-CS"/>
              </w:rPr>
              <w:t>Славица Мартиновић</w:t>
            </w:r>
            <w:r w:rsidRPr="007A774E">
              <w:rPr>
                <w:color w:val="000000" w:themeColor="text1"/>
                <w:lang w:val="sr-Cyrl-CS"/>
              </w:rPr>
              <w:t>,</w:t>
            </w:r>
            <w:r w:rsidRPr="007A774E">
              <w:rPr>
                <w:color w:val="000000" w:themeColor="text1"/>
                <w:lang w:val="en-US"/>
              </w:rPr>
              <w:t xml:space="preserve"> </w:t>
            </w:r>
            <w:r w:rsidR="00142DD4">
              <w:rPr>
                <w:color w:val="000000" w:themeColor="text1"/>
                <w:lang w:val="sr-Cyrl-CS"/>
              </w:rPr>
              <w:t xml:space="preserve"> </w:t>
            </w:r>
            <w:r w:rsidRPr="007A774E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 xml:space="preserve">Марина Вићентијевић, </w:t>
            </w:r>
            <w:r w:rsidRPr="00D747E5">
              <w:rPr>
                <w:lang w:val="sr-Cyrl-CS"/>
              </w:rPr>
              <w:t>Даниела Јаковљевић</w:t>
            </w:r>
            <w:r>
              <w:rPr>
                <w:color w:val="000000" w:themeColor="text1"/>
                <w:lang w:val="sr-Cyrl-CS"/>
              </w:rPr>
              <w:t>,</w:t>
            </w:r>
            <w:r w:rsidRPr="007A774E">
              <w:rPr>
                <w:color w:val="000000" w:themeColor="text1"/>
                <w:lang w:val="sr-Cyrl-CS"/>
              </w:rPr>
              <w:t xml:space="preserve">  </w:t>
            </w:r>
            <w:r>
              <w:rPr>
                <w:color w:val="000000" w:themeColor="text1"/>
                <w:lang w:val="sr-Cyrl-CS"/>
              </w:rPr>
              <w:t xml:space="preserve">Славица Алексић, </w:t>
            </w:r>
            <w:r w:rsidRPr="007A774E">
              <w:rPr>
                <w:color w:val="000000" w:themeColor="text1"/>
                <w:lang w:val="sr-Cyrl-CS"/>
              </w:rPr>
              <w:t>Милун Спалевић</w:t>
            </w:r>
            <w:r>
              <w:rPr>
                <w:color w:val="000000" w:themeColor="text1"/>
                <w:lang w:val="sr-Latn-RS"/>
              </w:rPr>
              <w:t xml:space="preserve">, </w:t>
            </w:r>
            <w:r w:rsidR="007B10CE">
              <w:rPr>
                <w:color w:val="000000" w:themeColor="text1"/>
                <w:lang w:val="sr-Cyrl-RS"/>
              </w:rPr>
              <w:t>Вања Милутиновић</w:t>
            </w:r>
            <w:r w:rsidR="00142DD4">
              <w:rPr>
                <w:color w:val="000000" w:themeColor="text1"/>
                <w:lang w:val="sr-Cyrl-RS"/>
              </w:rPr>
              <w:t>, Татјана Панић</w:t>
            </w:r>
          </w:p>
        </w:tc>
      </w:tr>
      <w:tr w:rsidR="00A83762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:rsidR="00A83762" w:rsidRDefault="00A83762" w:rsidP="000A0D2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Стручни актив за развој школског програма</w:t>
            </w:r>
          </w:p>
        </w:tc>
        <w:tc>
          <w:tcPr>
            <w:tcW w:w="6966" w:type="dxa"/>
            <w:vAlign w:val="center"/>
          </w:tcPr>
          <w:p w:rsidR="00A83762" w:rsidRPr="007A774E" w:rsidRDefault="00A83762" w:rsidP="000A0D2A">
            <w:pPr>
              <w:rPr>
                <w:color w:val="000000" w:themeColor="text1"/>
                <w:lang w:val="sr-Cyrl-RS"/>
              </w:rPr>
            </w:pPr>
            <w:r w:rsidRPr="00BF5767">
              <w:rPr>
                <w:b/>
                <w:color w:val="000000" w:themeColor="text1"/>
                <w:lang w:val="sr-Cyrl-RS"/>
              </w:rPr>
              <w:t>Срђан Дамњановић</w:t>
            </w:r>
            <w:r>
              <w:rPr>
                <w:color w:val="000000" w:themeColor="text1"/>
                <w:lang w:val="sr-Cyrl-RS"/>
              </w:rPr>
              <w:t>, и р</w:t>
            </w:r>
            <w:r w:rsidRPr="007A774E">
              <w:rPr>
                <w:color w:val="000000" w:themeColor="text1"/>
                <w:lang w:val="sr-Cyrl-BA"/>
              </w:rPr>
              <w:t>уководиоци стручних већа</w:t>
            </w:r>
            <w:r w:rsidRPr="007A774E">
              <w:rPr>
                <w:color w:val="000000" w:themeColor="text1"/>
                <w:lang w:val="sr-Latn-RS"/>
              </w:rPr>
              <w:t xml:space="preserve"> </w:t>
            </w:r>
            <w:r>
              <w:rPr>
                <w:color w:val="000000" w:themeColor="text1"/>
                <w:lang w:val="sr-Latn-RS"/>
              </w:rPr>
              <w:t xml:space="preserve"> </w:t>
            </w:r>
          </w:p>
        </w:tc>
      </w:tr>
    </w:tbl>
    <w:p w:rsidR="00A83762" w:rsidRDefault="00A83762" w:rsidP="00A83762">
      <w:pPr>
        <w:jc w:val="both"/>
        <w:rPr>
          <w:lang w:val="sr-Cyrl-RS"/>
        </w:rPr>
      </w:pPr>
    </w:p>
    <w:p w:rsidR="00A83762" w:rsidRDefault="00A83762" w:rsidP="00624BE2">
      <w:pPr>
        <w:autoSpaceDE/>
        <w:autoSpaceDN/>
        <w:adjustRightInd/>
        <w:jc w:val="center"/>
        <w:rPr>
          <w:b/>
          <w:bCs/>
          <w:sz w:val="26"/>
          <w:szCs w:val="26"/>
          <w:lang w:val="sr-Cyrl-RS"/>
        </w:rPr>
      </w:pPr>
    </w:p>
    <w:p w:rsidR="00624BE2" w:rsidRDefault="00624BE2" w:rsidP="00624BE2">
      <w:pPr>
        <w:autoSpaceDE/>
        <w:autoSpaceDN/>
        <w:adjustRightInd/>
        <w:jc w:val="center"/>
        <w:rPr>
          <w:b/>
          <w:bCs/>
          <w:sz w:val="26"/>
          <w:szCs w:val="26"/>
          <w:lang w:val="en-US"/>
        </w:rPr>
      </w:pPr>
      <w:r w:rsidRPr="00964337">
        <w:rPr>
          <w:b/>
          <w:bCs/>
          <w:sz w:val="26"/>
          <w:szCs w:val="26"/>
          <w:lang w:val="en-US"/>
        </w:rPr>
        <w:t>3.</w:t>
      </w:r>
      <w:r w:rsidR="00A26049">
        <w:rPr>
          <w:b/>
          <w:bCs/>
          <w:sz w:val="26"/>
          <w:szCs w:val="26"/>
          <w:lang w:val="sr-Cyrl-CS"/>
        </w:rPr>
        <w:t>5</w:t>
      </w:r>
      <w:r w:rsidRPr="00964337">
        <w:rPr>
          <w:b/>
          <w:bCs/>
          <w:sz w:val="26"/>
          <w:szCs w:val="26"/>
          <w:lang w:val="en-US"/>
        </w:rPr>
        <w:t xml:space="preserve">. </w:t>
      </w:r>
      <w:proofErr w:type="spellStart"/>
      <w:r w:rsidRPr="00964337">
        <w:rPr>
          <w:b/>
          <w:bCs/>
          <w:sz w:val="26"/>
          <w:szCs w:val="26"/>
          <w:lang w:val="en-US"/>
        </w:rPr>
        <w:t>Стручни</w:t>
      </w:r>
      <w:proofErr w:type="spellEnd"/>
      <w:r w:rsidRPr="00964337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964337">
        <w:rPr>
          <w:b/>
          <w:bCs/>
          <w:sz w:val="26"/>
          <w:szCs w:val="26"/>
          <w:lang w:val="en-US"/>
        </w:rPr>
        <w:t>тимови</w:t>
      </w:r>
      <w:proofErr w:type="spellEnd"/>
    </w:p>
    <w:p w:rsidR="00624BE2" w:rsidRPr="00964337" w:rsidRDefault="00624BE2" w:rsidP="00624BE2">
      <w:pPr>
        <w:jc w:val="center"/>
        <w:rPr>
          <w:b/>
          <w:bCs/>
          <w:sz w:val="26"/>
          <w:szCs w:val="26"/>
          <w:lang w:val="en-US"/>
        </w:rPr>
      </w:pPr>
    </w:p>
    <w:p w:rsidR="00624BE2" w:rsidRPr="0088113E" w:rsidRDefault="00624BE2" w:rsidP="00624BE2">
      <w:pPr>
        <w:rPr>
          <w:color w:val="FF0000"/>
          <w:sz w:val="12"/>
          <w:szCs w:val="12"/>
          <w:lang w:val="en-US"/>
        </w:rPr>
      </w:pPr>
    </w:p>
    <w:tbl>
      <w:tblPr>
        <w:tblW w:w="10379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6966"/>
      </w:tblGrid>
      <w:tr w:rsidR="00624BE2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</w:tcPr>
          <w:p w:rsidR="00624BE2" w:rsidRDefault="00624BE2" w:rsidP="00624BE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Назив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тима</w:t>
            </w:r>
            <w:proofErr w:type="spellEnd"/>
          </w:p>
        </w:tc>
        <w:tc>
          <w:tcPr>
            <w:tcW w:w="6966" w:type="dxa"/>
            <w:shd w:val="clear" w:color="auto" w:fill="D9D9D9" w:themeFill="background1" w:themeFillShade="D9"/>
          </w:tcPr>
          <w:p w:rsidR="00624BE2" w:rsidRPr="00642B09" w:rsidRDefault="00624BE2" w:rsidP="00624BE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Чланови тима</w:t>
            </w:r>
          </w:p>
        </w:tc>
      </w:tr>
      <w:tr w:rsidR="00624BE2" w:rsidTr="00746DD1">
        <w:trPr>
          <w:trHeight w:val="625"/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:rsidR="00624BE2" w:rsidRDefault="00624BE2" w:rsidP="00624BE2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Тим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за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самовредновање</w:t>
            </w:r>
            <w:proofErr w:type="spellEnd"/>
          </w:p>
        </w:tc>
        <w:tc>
          <w:tcPr>
            <w:tcW w:w="6966" w:type="dxa"/>
            <w:vAlign w:val="center"/>
          </w:tcPr>
          <w:p w:rsidR="00624BE2" w:rsidRPr="00CB71A6" w:rsidRDefault="00624BE2" w:rsidP="00324309">
            <w:pPr>
              <w:rPr>
                <w:color w:val="000000" w:themeColor="text1"/>
                <w:lang w:val="sr-Cyrl-CS"/>
              </w:rPr>
            </w:pPr>
            <w:proofErr w:type="spellStart"/>
            <w:r w:rsidRPr="00BF5767">
              <w:rPr>
                <w:b/>
                <w:color w:val="000000" w:themeColor="text1"/>
                <w:lang w:val="en-US"/>
              </w:rPr>
              <w:t>Јелена</w:t>
            </w:r>
            <w:proofErr w:type="spellEnd"/>
            <w:r w:rsidRPr="00BF5767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BF5767">
              <w:rPr>
                <w:b/>
                <w:color w:val="000000" w:themeColor="text1"/>
                <w:lang w:val="en-US"/>
              </w:rPr>
              <w:t>Спасић</w:t>
            </w:r>
            <w:proofErr w:type="spellEnd"/>
            <w:r w:rsidRPr="00CB71A6">
              <w:rPr>
                <w:color w:val="000000" w:themeColor="text1"/>
                <w:lang w:val="en-US"/>
              </w:rPr>
              <w:t xml:space="preserve">, </w:t>
            </w:r>
            <w:r w:rsidRPr="00CB71A6">
              <w:rPr>
                <w:color w:val="000000" w:themeColor="text1"/>
                <w:lang w:val="sr-Cyrl-CS"/>
              </w:rPr>
              <w:t xml:space="preserve">Тања </w:t>
            </w:r>
            <w:proofErr w:type="gramStart"/>
            <w:r w:rsidRPr="00CB71A6">
              <w:rPr>
                <w:color w:val="000000" w:themeColor="text1"/>
                <w:lang w:val="sr-Cyrl-CS"/>
              </w:rPr>
              <w:t>Богдановић,  ,</w:t>
            </w:r>
            <w:proofErr w:type="gramEnd"/>
            <w:r w:rsidRPr="00CB71A6">
              <w:rPr>
                <w:color w:val="000000" w:themeColor="text1"/>
                <w:lang w:val="sr-Cyrl-CS"/>
              </w:rPr>
              <w:t xml:space="preserve"> Бојана Луковић, Тијана Божовић</w:t>
            </w:r>
            <w:r w:rsidR="003E5631">
              <w:rPr>
                <w:color w:val="000000" w:themeColor="text1"/>
                <w:lang w:val="sr-Cyrl-CS"/>
              </w:rPr>
              <w:t>,</w:t>
            </w:r>
            <w:r w:rsidR="00324309">
              <w:rPr>
                <w:color w:val="000000" w:themeColor="text1"/>
                <w:lang w:val="sr-Cyrl-RS"/>
              </w:rPr>
              <w:t xml:space="preserve"> Рада Рајић</w:t>
            </w:r>
            <w:r w:rsidR="00142DD4">
              <w:rPr>
                <w:color w:val="000000" w:themeColor="text1"/>
                <w:lang w:val="sr-Cyrl-RS"/>
              </w:rPr>
              <w:t>, Јелена Илић, Вања Милутиновић</w:t>
            </w:r>
          </w:p>
        </w:tc>
      </w:tr>
      <w:tr w:rsidR="00624BE2" w:rsidTr="00746DD1">
        <w:trPr>
          <w:trHeight w:val="625"/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:rsidR="00624BE2" w:rsidRDefault="00624BE2" w:rsidP="00624BE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CS"/>
              </w:rPr>
              <w:t>Тим за заштиту од дискриминације, насиља, злостављања и занемаривања</w:t>
            </w:r>
          </w:p>
        </w:tc>
        <w:tc>
          <w:tcPr>
            <w:tcW w:w="6966" w:type="dxa"/>
            <w:vAlign w:val="center"/>
          </w:tcPr>
          <w:p w:rsidR="00624BE2" w:rsidRPr="00CB71A6" w:rsidRDefault="00624BE2" w:rsidP="00324309">
            <w:pPr>
              <w:rPr>
                <w:color w:val="000000" w:themeColor="text1"/>
                <w:lang w:val="sr-Cyrl-CS"/>
              </w:rPr>
            </w:pPr>
            <w:r w:rsidRPr="00BF5767">
              <w:rPr>
                <w:b/>
                <w:color w:val="000000" w:themeColor="text1"/>
                <w:lang w:val="sr-Cyrl-CS"/>
              </w:rPr>
              <w:t>Катарина Андрејевић</w:t>
            </w:r>
            <w:r w:rsidRPr="00CB71A6">
              <w:rPr>
                <w:color w:val="000000" w:themeColor="text1"/>
                <w:lang w:val="sr-Cyrl-CS"/>
              </w:rPr>
              <w:t>,  Славица Мартиновић, Мирјана Милчић, Марија Богосављевић, Јелена Томашевић,</w:t>
            </w:r>
            <w:r>
              <w:rPr>
                <w:color w:val="000000" w:themeColor="text1"/>
                <w:lang w:val="sr-Cyrl-CS"/>
              </w:rPr>
              <w:t xml:space="preserve"> </w:t>
            </w:r>
            <w:r w:rsidR="00637AEC">
              <w:rPr>
                <w:color w:val="000000" w:themeColor="text1"/>
                <w:lang w:val="sr-Cyrl-CS"/>
              </w:rPr>
              <w:t xml:space="preserve"> </w:t>
            </w:r>
            <w:r w:rsidR="00324309" w:rsidRPr="00CB71A6">
              <w:rPr>
                <w:color w:val="000000" w:themeColor="text1"/>
                <w:lang w:val="sr-Cyrl-CS"/>
              </w:rPr>
              <w:t>Јасмина Врачар</w:t>
            </w:r>
            <w:r w:rsidR="007B10CE">
              <w:rPr>
                <w:color w:val="000000" w:themeColor="text1"/>
                <w:lang w:val="sr-Cyrl-CS"/>
              </w:rPr>
              <w:t>, Александар Радовић,</w:t>
            </w:r>
            <w:r w:rsidR="00324309" w:rsidRPr="00CB71A6">
              <w:rPr>
                <w:color w:val="000000" w:themeColor="text1"/>
                <w:lang w:val="sr-Cyrl-CS"/>
              </w:rPr>
              <w:t xml:space="preserve"> </w:t>
            </w:r>
            <w:r w:rsidR="00A94B17">
              <w:rPr>
                <w:color w:val="000000" w:themeColor="text1"/>
                <w:lang w:val="sr-Cyrl-RS"/>
              </w:rPr>
              <w:t xml:space="preserve">Јасминка Станојевић, </w:t>
            </w:r>
            <w:r w:rsidRPr="00CB71A6">
              <w:rPr>
                <w:color w:val="000000" w:themeColor="text1"/>
                <w:lang w:val="sr-Cyrl-CS"/>
              </w:rPr>
              <w:t>директор, помоћник директора и секретар школе</w:t>
            </w:r>
            <w:r w:rsidR="00EB5F8E">
              <w:rPr>
                <w:color w:val="000000" w:themeColor="text1"/>
                <w:lang w:val="sr-Cyrl-RS"/>
              </w:rPr>
              <w:t xml:space="preserve"> </w:t>
            </w:r>
          </w:p>
        </w:tc>
      </w:tr>
      <w:tr w:rsidR="00624BE2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:rsidR="00624BE2" w:rsidRDefault="00624BE2" w:rsidP="00624BE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Тим за инклузивно образовање</w:t>
            </w:r>
          </w:p>
        </w:tc>
        <w:tc>
          <w:tcPr>
            <w:tcW w:w="6966" w:type="dxa"/>
            <w:vAlign w:val="center"/>
          </w:tcPr>
          <w:p w:rsidR="00624BE2" w:rsidRPr="00CB71A6" w:rsidRDefault="00624BE2" w:rsidP="005C3A51">
            <w:pPr>
              <w:rPr>
                <w:color w:val="000000" w:themeColor="text1"/>
                <w:lang w:val="sr-Cyrl-CS"/>
              </w:rPr>
            </w:pPr>
            <w:r w:rsidRPr="00BF5767">
              <w:rPr>
                <w:b/>
                <w:color w:val="000000" w:themeColor="text1"/>
                <w:lang w:val="sr-Cyrl-CS"/>
              </w:rPr>
              <w:t>Биљана Маринковић,</w:t>
            </w:r>
            <w:r w:rsidR="005C3A51">
              <w:rPr>
                <w:color w:val="000000" w:themeColor="text1"/>
                <w:lang w:val="sr-Cyrl-CS"/>
              </w:rPr>
              <w:t xml:space="preserve"> </w:t>
            </w:r>
            <w:r w:rsidR="00142DD4">
              <w:rPr>
                <w:color w:val="000000" w:themeColor="text1"/>
                <w:lang w:val="sr-Cyrl-CS"/>
              </w:rPr>
              <w:t xml:space="preserve">Славица Мартиновић, </w:t>
            </w:r>
            <w:r w:rsidR="003E5631">
              <w:rPr>
                <w:color w:val="000000" w:themeColor="text1"/>
                <w:lang w:val="sr-Cyrl-CS"/>
              </w:rPr>
              <w:t xml:space="preserve"> </w:t>
            </w:r>
            <w:r w:rsidR="00EB5F8E">
              <w:rPr>
                <w:color w:val="000000" w:themeColor="text1"/>
                <w:lang w:val="sr-Cyrl-CS"/>
              </w:rPr>
              <w:t xml:space="preserve"> Снежана Степановић</w:t>
            </w:r>
            <w:r w:rsidR="003E5631">
              <w:rPr>
                <w:color w:val="000000" w:themeColor="text1"/>
                <w:lang w:val="sr-Cyrl-CS"/>
              </w:rPr>
              <w:t xml:space="preserve">, </w:t>
            </w:r>
            <w:r w:rsidR="00142DD4">
              <w:rPr>
                <w:color w:val="000000" w:themeColor="text1"/>
                <w:lang w:val="sr-Cyrl-CS"/>
              </w:rPr>
              <w:t>Тијана Божовић</w:t>
            </w:r>
            <w:r w:rsidR="00A94B17">
              <w:rPr>
                <w:color w:val="000000" w:themeColor="text1"/>
                <w:lang w:val="sr-Cyrl-CS"/>
              </w:rPr>
              <w:t>, Јелена Илић</w:t>
            </w:r>
          </w:p>
        </w:tc>
      </w:tr>
      <w:tr w:rsidR="00624BE2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:rsidR="00624BE2" w:rsidRDefault="00624BE2" w:rsidP="00624BE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Тим за професионални развој</w:t>
            </w:r>
          </w:p>
        </w:tc>
        <w:tc>
          <w:tcPr>
            <w:tcW w:w="6966" w:type="dxa"/>
            <w:vAlign w:val="center"/>
          </w:tcPr>
          <w:p w:rsidR="00624BE2" w:rsidRPr="00CB71A6" w:rsidRDefault="00624BE2" w:rsidP="00624BE2">
            <w:pPr>
              <w:rPr>
                <w:color w:val="000000" w:themeColor="text1"/>
                <w:lang w:val="sr-Cyrl-CS"/>
              </w:rPr>
            </w:pPr>
            <w:r w:rsidRPr="00BF5767">
              <w:rPr>
                <w:b/>
                <w:color w:val="000000" w:themeColor="text1"/>
                <w:lang w:val="sr-Cyrl-CS"/>
              </w:rPr>
              <w:t>Зорица Сорак</w:t>
            </w:r>
            <w:r w:rsidRPr="00CB71A6">
              <w:rPr>
                <w:color w:val="000000" w:themeColor="text1"/>
                <w:lang w:val="sr-Cyrl-CS"/>
              </w:rPr>
              <w:t>, Драгана Милованов, Маја Нешовановић Кањевац</w:t>
            </w:r>
          </w:p>
        </w:tc>
      </w:tr>
      <w:tr w:rsidR="00624BE2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:rsidR="00624BE2" w:rsidRDefault="00624BE2" w:rsidP="00624BE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Тим за обезбеђивање квалитета и развој установе</w:t>
            </w:r>
          </w:p>
        </w:tc>
        <w:tc>
          <w:tcPr>
            <w:tcW w:w="6966" w:type="dxa"/>
            <w:vAlign w:val="center"/>
          </w:tcPr>
          <w:p w:rsidR="00624BE2" w:rsidRPr="00CB71A6" w:rsidRDefault="00624BE2" w:rsidP="00624BE2">
            <w:pPr>
              <w:rPr>
                <w:color w:val="000000" w:themeColor="text1"/>
                <w:lang w:val="sr-Cyrl-CS"/>
              </w:rPr>
            </w:pPr>
            <w:r w:rsidRPr="00BF5767">
              <w:rPr>
                <w:b/>
                <w:color w:val="000000" w:themeColor="text1"/>
                <w:lang w:val="sr-Cyrl-CS"/>
              </w:rPr>
              <w:t>Мирјана Милчић</w:t>
            </w:r>
            <w:r w:rsidRPr="00CB71A6">
              <w:rPr>
                <w:color w:val="000000" w:themeColor="text1"/>
                <w:lang w:val="sr-Cyrl-CS"/>
              </w:rPr>
              <w:t>, Анђелка Николић, Радица Радов</w:t>
            </w:r>
            <w:r w:rsidR="00142DD4">
              <w:rPr>
                <w:color w:val="000000" w:themeColor="text1"/>
                <w:lang w:val="sr-Cyrl-CS"/>
              </w:rPr>
              <w:t xml:space="preserve">ић, Јелена Илић, </w:t>
            </w:r>
            <w:r w:rsidRPr="00CB71A6">
              <w:rPr>
                <w:color w:val="000000" w:themeColor="text1"/>
                <w:lang w:val="sr-Cyrl-CS"/>
              </w:rPr>
              <w:t xml:space="preserve"> Сања Милојевић,  Милун Спалевић</w:t>
            </w:r>
          </w:p>
        </w:tc>
      </w:tr>
      <w:tr w:rsidR="00624BE2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:rsidR="00624BE2" w:rsidRDefault="00624BE2" w:rsidP="00624BE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Тим за развој међупредметних компетенција и предузетништва</w:t>
            </w:r>
          </w:p>
        </w:tc>
        <w:tc>
          <w:tcPr>
            <w:tcW w:w="6966" w:type="dxa"/>
            <w:vAlign w:val="center"/>
          </w:tcPr>
          <w:p w:rsidR="00624BE2" w:rsidRPr="00CB71A6" w:rsidRDefault="003C1517" w:rsidP="003C1517">
            <w:pPr>
              <w:rPr>
                <w:color w:val="000000" w:themeColor="text1"/>
                <w:lang w:val="sr-Cyrl-CS"/>
              </w:rPr>
            </w:pPr>
            <w:r w:rsidRPr="003C1517">
              <w:rPr>
                <w:b/>
                <w:color w:val="000000" w:themeColor="text1"/>
                <w:lang w:val="sr-Cyrl-CS"/>
              </w:rPr>
              <w:t>Зорица Сорак,</w:t>
            </w:r>
            <w:r w:rsidRPr="00CB71A6">
              <w:rPr>
                <w:color w:val="000000" w:themeColor="text1"/>
                <w:lang w:val="sr-Cyrl-CS"/>
              </w:rPr>
              <w:t xml:space="preserve"> </w:t>
            </w:r>
            <w:r w:rsidR="00624BE2" w:rsidRPr="00CB71A6">
              <w:rPr>
                <w:color w:val="000000" w:themeColor="text1"/>
                <w:lang w:val="sr-Cyrl-CS"/>
              </w:rPr>
              <w:t>Љиља</w:t>
            </w:r>
            <w:r w:rsidR="00677738">
              <w:rPr>
                <w:color w:val="000000" w:themeColor="text1"/>
                <w:lang w:val="sr-Cyrl-CS"/>
              </w:rPr>
              <w:t xml:space="preserve">на Сташевић, </w:t>
            </w:r>
            <w:r w:rsidR="00624BE2" w:rsidRPr="00CB71A6">
              <w:rPr>
                <w:color w:val="000000" w:themeColor="text1"/>
                <w:lang w:val="sr-Cyrl-CS"/>
              </w:rPr>
              <w:t xml:space="preserve"> Оливера Бојовић, Ивана Аћимовић</w:t>
            </w:r>
            <w:r w:rsidR="007B10CE">
              <w:rPr>
                <w:color w:val="000000" w:themeColor="text1"/>
                <w:lang w:val="sr-Cyrl-CS"/>
              </w:rPr>
              <w:t>, Јелена Илић</w:t>
            </w:r>
            <w:r w:rsidR="00142DD4">
              <w:rPr>
                <w:color w:val="000000" w:themeColor="text1"/>
                <w:lang w:val="sr-Cyrl-CS"/>
              </w:rPr>
              <w:t>, Татјана Панић</w:t>
            </w:r>
          </w:p>
        </w:tc>
      </w:tr>
      <w:tr w:rsidR="00624BE2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:rsidR="00624BE2" w:rsidRDefault="00624BE2" w:rsidP="00624BE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Тим за професионалну оријентацију </w:t>
            </w:r>
          </w:p>
        </w:tc>
        <w:tc>
          <w:tcPr>
            <w:tcW w:w="6966" w:type="dxa"/>
            <w:vAlign w:val="center"/>
          </w:tcPr>
          <w:p w:rsidR="00624BE2" w:rsidRPr="00CB71A6" w:rsidRDefault="00624BE2" w:rsidP="00624BE2">
            <w:pPr>
              <w:rPr>
                <w:color w:val="000000" w:themeColor="text1"/>
                <w:lang w:val="sr-Cyrl-CS"/>
              </w:rPr>
            </w:pPr>
            <w:r w:rsidRPr="003C1517">
              <w:rPr>
                <w:b/>
                <w:color w:val="000000" w:themeColor="text1"/>
                <w:lang w:val="sr-Cyrl-CS"/>
              </w:rPr>
              <w:t>Снежана Милићевић</w:t>
            </w:r>
            <w:r w:rsidRPr="00CB71A6">
              <w:rPr>
                <w:color w:val="000000" w:themeColor="text1"/>
                <w:lang w:val="sr-Cyrl-CS"/>
              </w:rPr>
              <w:t>, Љиљана Милошевић</w:t>
            </w:r>
            <w:r w:rsidR="00142DD4">
              <w:rPr>
                <w:color w:val="000000" w:themeColor="text1"/>
                <w:lang w:val="sr-Cyrl-CS"/>
              </w:rPr>
              <w:t>, Александар Радовић</w:t>
            </w:r>
            <w:r w:rsidRPr="00CB71A6">
              <w:rPr>
                <w:color w:val="000000" w:themeColor="text1"/>
                <w:lang w:val="sr-Cyrl-CS"/>
              </w:rPr>
              <w:t xml:space="preserve">  и одељењске старешине </w:t>
            </w:r>
            <w:r w:rsidRPr="00CB71A6">
              <w:rPr>
                <w:color w:val="000000" w:themeColor="text1"/>
              </w:rPr>
              <w:t xml:space="preserve">VII </w:t>
            </w:r>
            <w:r w:rsidRPr="00CB71A6">
              <w:rPr>
                <w:color w:val="000000" w:themeColor="text1"/>
                <w:lang w:val="sr-Cyrl-CS"/>
              </w:rPr>
              <w:t xml:space="preserve">и </w:t>
            </w:r>
            <w:r w:rsidRPr="00CB71A6">
              <w:rPr>
                <w:color w:val="000000" w:themeColor="text1"/>
              </w:rPr>
              <w:t>VIII</w:t>
            </w:r>
            <w:r w:rsidRPr="00CB71A6">
              <w:rPr>
                <w:color w:val="000000" w:themeColor="text1"/>
                <w:lang w:val="sr-Cyrl-CS"/>
              </w:rPr>
              <w:t xml:space="preserve"> разреда</w:t>
            </w:r>
          </w:p>
        </w:tc>
      </w:tr>
      <w:tr w:rsidR="00624BE2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:rsidR="00624BE2" w:rsidRDefault="00624BE2" w:rsidP="00624BE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Тим за информатичку подршку</w:t>
            </w:r>
          </w:p>
        </w:tc>
        <w:tc>
          <w:tcPr>
            <w:tcW w:w="6966" w:type="dxa"/>
            <w:vAlign w:val="center"/>
          </w:tcPr>
          <w:p w:rsidR="00624BE2" w:rsidRPr="003E5631" w:rsidRDefault="00624BE2" w:rsidP="00624BE2">
            <w:pPr>
              <w:rPr>
                <w:color w:val="000000" w:themeColor="text1"/>
                <w:lang w:val="sr-Cyrl-RS"/>
              </w:rPr>
            </w:pPr>
            <w:r w:rsidRPr="00BF5767">
              <w:rPr>
                <w:b/>
                <w:color w:val="000000" w:themeColor="text1"/>
                <w:lang w:val="sr-Cyrl-CS"/>
              </w:rPr>
              <w:t>Бранко Аксентијевић</w:t>
            </w:r>
            <w:r w:rsidRPr="00CB71A6">
              <w:rPr>
                <w:color w:val="000000" w:themeColor="text1"/>
                <w:lang w:val="sr-Cyrl-CS"/>
              </w:rPr>
              <w:t>, координатор уписа за ЗИ</w:t>
            </w:r>
            <w:r w:rsidR="003E5631">
              <w:rPr>
                <w:color w:val="000000" w:themeColor="text1"/>
                <w:lang w:val="sr-Cyrl-CS"/>
              </w:rPr>
              <w:t xml:space="preserve"> </w:t>
            </w:r>
            <w:r w:rsidR="003E5631">
              <w:rPr>
                <w:color w:val="000000" w:themeColor="text1"/>
                <w:lang w:val="sr-Cyrl-RS"/>
              </w:rPr>
              <w:t>и Е-дневника</w:t>
            </w:r>
          </w:p>
          <w:p w:rsidR="003E5631" w:rsidRDefault="00624BE2" w:rsidP="00624BE2">
            <w:pPr>
              <w:rPr>
                <w:color w:val="000000" w:themeColor="text1"/>
                <w:lang w:val="sr-Cyrl-CS"/>
              </w:rPr>
            </w:pPr>
            <w:r w:rsidRPr="00CB71A6">
              <w:rPr>
                <w:color w:val="000000" w:themeColor="text1"/>
                <w:lang w:val="sr-Cyrl-CS"/>
              </w:rPr>
              <w:t xml:space="preserve"> Драгиња Мијаиловић, </w:t>
            </w:r>
            <w:r w:rsidR="003E5631" w:rsidRPr="00CB71A6">
              <w:rPr>
                <w:color w:val="000000" w:themeColor="text1"/>
                <w:lang w:val="sr-Cyrl-CS"/>
              </w:rPr>
              <w:t>ПЗИ и иницијана тестирања</w:t>
            </w:r>
            <w:r w:rsidR="003E5631">
              <w:rPr>
                <w:color w:val="000000" w:themeColor="text1"/>
                <w:lang w:val="sr-Cyrl-CS"/>
              </w:rPr>
              <w:t xml:space="preserve">, </w:t>
            </w:r>
            <w:r w:rsidR="003E5631">
              <w:rPr>
                <w:color w:val="000000" w:themeColor="text1"/>
                <w:lang w:val="sr-Cyrl-RS"/>
              </w:rPr>
              <w:t>Е-дневника</w:t>
            </w:r>
          </w:p>
          <w:p w:rsidR="00624BE2" w:rsidRPr="00CB71A6" w:rsidRDefault="00624BE2" w:rsidP="00624BE2">
            <w:pPr>
              <w:rPr>
                <w:color w:val="000000" w:themeColor="text1"/>
                <w:lang w:val="sr-Cyrl-CS"/>
              </w:rPr>
            </w:pPr>
            <w:r w:rsidRPr="00CB71A6">
              <w:rPr>
                <w:color w:val="000000" w:themeColor="text1"/>
                <w:lang w:val="sr-Cyrl-CS"/>
              </w:rPr>
              <w:t>Жељко Бојовић  - ПЗИ и иницијана тестирања</w:t>
            </w:r>
          </w:p>
        </w:tc>
      </w:tr>
      <w:tr w:rsidR="00624BE2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:rsidR="00624BE2" w:rsidRDefault="00624BE2" w:rsidP="00624BE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Тим за маркетинг </w:t>
            </w:r>
          </w:p>
        </w:tc>
        <w:tc>
          <w:tcPr>
            <w:tcW w:w="6966" w:type="dxa"/>
            <w:vAlign w:val="center"/>
          </w:tcPr>
          <w:p w:rsidR="00624BE2" w:rsidRPr="00CB71A6" w:rsidRDefault="00624BE2" w:rsidP="00624BE2">
            <w:pPr>
              <w:rPr>
                <w:color w:val="000000" w:themeColor="text1"/>
                <w:lang w:val="sr-Cyrl-CS"/>
              </w:rPr>
            </w:pPr>
            <w:r w:rsidRPr="003C1517">
              <w:rPr>
                <w:b/>
                <w:color w:val="000000" w:themeColor="text1"/>
                <w:lang w:val="sr-Cyrl-CS"/>
              </w:rPr>
              <w:t>Теодора Ивановић</w:t>
            </w:r>
            <w:r w:rsidRPr="00CB71A6">
              <w:rPr>
                <w:color w:val="000000" w:themeColor="text1"/>
                <w:lang w:val="sr-Cyrl-CS"/>
              </w:rPr>
              <w:t xml:space="preserve">, </w:t>
            </w:r>
            <w:r w:rsidR="00840B58" w:rsidRPr="003C1517">
              <w:rPr>
                <w:lang w:val="sr-Cyrl-CS"/>
              </w:rPr>
              <w:t xml:space="preserve">Јасмина Анђелковић </w:t>
            </w:r>
            <w:r w:rsidRPr="00CB71A6">
              <w:rPr>
                <w:color w:val="000000" w:themeColor="text1"/>
                <w:lang w:val="sr-Cyrl-CS"/>
              </w:rPr>
              <w:t>( ФБ, ТВ, такмичења)</w:t>
            </w:r>
          </w:p>
          <w:p w:rsidR="00624BE2" w:rsidRPr="00CB71A6" w:rsidRDefault="00624BE2" w:rsidP="00624BE2">
            <w:pPr>
              <w:rPr>
                <w:color w:val="000000" w:themeColor="text1"/>
                <w:lang w:val="sr-Cyrl-CS"/>
              </w:rPr>
            </w:pPr>
            <w:r w:rsidRPr="00CB71A6">
              <w:rPr>
                <w:color w:val="000000" w:themeColor="text1"/>
                <w:lang w:val="sr-Cyrl-CS"/>
              </w:rPr>
              <w:t>Бранко Аксентијевић, Мирјана Милчић ( сајт школе)</w:t>
            </w:r>
          </w:p>
        </w:tc>
      </w:tr>
      <w:tr w:rsidR="00624BE2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:rsidR="00624BE2" w:rsidRDefault="00624BE2" w:rsidP="00624BE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Тим за израду Годишњег плана рада школе</w:t>
            </w:r>
          </w:p>
        </w:tc>
        <w:tc>
          <w:tcPr>
            <w:tcW w:w="6966" w:type="dxa"/>
            <w:vAlign w:val="center"/>
          </w:tcPr>
          <w:p w:rsidR="00624BE2" w:rsidRPr="00CB71A6" w:rsidRDefault="00624BE2" w:rsidP="007303B6">
            <w:pPr>
              <w:rPr>
                <w:color w:val="000000" w:themeColor="text1"/>
                <w:lang w:val="sr-Cyrl-CS"/>
              </w:rPr>
            </w:pPr>
            <w:r w:rsidRPr="00BF5767">
              <w:rPr>
                <w:b/>
                <w:color w:val="000000" w:themeColor="text1"/>
                <w:lang w:val="sr-Cyrl-BA"/>
              </w:rPr>
              <w:t>Стручна служба</w:t>
            </w:r>
            <w:r w:rsidRPr="00CB71A6">
              <w:rPr>
                <w:color w:val="000000" w:themeColor="text1"/>
                <w:lang w:val="sr-Cyrl-CS"/>
              </w:rPr>
              <w:t>, директор школе, помоћник директора</w:t>
            </w:r>
            <w:r w:rsidR="007303B6">
              <w:rPr>
                <w:color w:val="000000" w:themeColor="text1"/>
                <w:lang w:val="sr-Cyrl-CS"/>
              </w:rPr>
              <w:t>, шеф смене млађих разреда и библиотекар</w:t>
            </w:r>
          </w:p>
        </w:tc>
      </w:tr>
      <w:tr w:rsidR="00624BE2" w:rsidTr="00746DD1">
        <w:trPr>
          <w:jc w:val="center"/>
        </w:trPr>
        <w:tc>
          <w:tcPr>
            <w:tcW w:w="3413" w:type="dxa"/>
            <w:shd w:val="clear" w:color="auto" w:fill="D9D9D9" w:themeFill="background1" w:themeFillShade="D9"/>
            <w:vAlign w:val="center"/>
          </w:tcPr>
          <w:p w:rsidR="00624BE2" w:rsidRDefault="00624BE2" w:rsidP="00624BE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Тим за </w:t>
            </w:r>
            <w:r>
              <w:rPr>
                <w:b/>
                <w:bCs/>
                <w:lang w:val="sr-Cyrl-BA"/>
              </w:rPr>
              <w:t>праћење</w:t>
            </w:r>
            <w:r>
              <w:rPr>
                <w:b/>
                <w:bCs/>
                <w:lang w:val="sr-Cyrl-CS"/>
              </w:rPr>
              <w:t xml:space="preserve"> реализације Годишњег плана рада школе</w:t>
            </w:r>
          </w:p>
        </w:tc>
        <w:tc>
          <w:tcPr>
            <w:tcW w:w="6966" w:type="dxa"/>
            <w:vAlign w:val="center"/>
          </w:tcPr>
          <w:p w:rsidR="00624BE2" w:rsidRPr="00CB71A6" w:rsidRDefault="003C1517" w:rsidP="003C1517">
            <w:pPr>
              <w:rPr>
                <w:color w:val="000000" w:themeColor="text1"/>
                <w:lang w:val="sr-Cyrl-BA"/>
              </w:rPr>
            </w:pPr>
            <w:r w:rsidRPr="003C1517">
              <w:rPr>
                <w:b/>
                <w:color w:val="000000" w:themeColor="text1"/>
                <w:lang w:val="sr-Cyrl-BA"/>
              </w:rPr>
              <w:t>Гордана Рашић</w:t>
            </w:r>
            <w:r>
              <w:rPr>
                <w:b/>
                <w:color w:val="000000" w:themeColor="text1"/>
                <w:lang w:val="sr-Cyrl-BA"/>
              </w:rPr>
              <w:t>,</w:t>
            </w:r>
            <w:r w:rsidRPr="003C1517">
              <w:rPr>
                <w:b/>
                <w:color w:val="000000" w:themeColor="text1"/>
                <w:lang w:val="sr-Cyrl-BA"/>
              </w:rPr>
              <w:t xml:space="preserve"> </w:t>
            </w:r>
            <w:r w:rsidR="00624BE2" w:rsidRPr="00CB71A6">
              <w:rPr>
                <w:color w:val="000000" w:themeColor="text1"/>
                <w:lang w:val="sr-Cyrl-BA"/>
              </w:rPr>
              <w:t>Драгиња Мијаиловић,  Ана Шовић</w:t>
            </w:r>
            <w:r w:rsidR="00C51D29">
              <w:rPr>
                <w:color w:val="000000" w:themeColor="text1"/>
                <w:lang w:val="sr-Cyrl-BA"/>
              </w:rPr>
              <w:t>, Вања Милутиновић</w:t>
            </w:r>
          </w:p>
        </w:tc>
      </w:tr>
    </w:tbl>
    <w:p w:rsidR="00624BE2" w:rsidRDefault="00624BE2" w:rsidP="00624BE2">
      <w:pPr>
        <w:jc w:val="both"/>
        <w:rPr>
          <w:lang w:val="sr-Cyrl-RS"/>
        </w:rPr>
      </w:pPr>
    </w:p>
    <w:p w:rsidR="0027447D" w:rsidRDefault="0027447D">
      <w:pPr>
        <w:autoSpaceDE/>
        <w:autoSpaceDN/>
        <w:adjustRightInd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br w:type="page"/>
      </w:r>
    </w:p>
    <w:p w:rsidR="00A26049" w:rsidRDefault="00A26049" w:rsidP="00A26049">
      <w:pPr>
        <w:jc w:val="center"/>
        <w:rPr>
          <w:b/>
          <w:bCs/>
          <w:sz w:val="26"/>
          <w:szCs w:val="26"/>
          <w:lang w:val="sr-Cyrl-CS"/>
        </w:rPr>
      </w:pPr>
      <w:r w:rsidRPr="00447393">
        <w:rPr>
          <w:b/>
          <w:bCs/>
          <w:sz w:val="26"/>
          <w:szCs w:val="26"/>
          <w:lang w:val="en-US"/>
        </w:rPr>
        <w:lastRenderedPageBreak/>
        <w:t>3.</w:t>
      </w:r>
      <w:r>
        <w:rPr>
          <w:b/>
          <w:bCs/>
          <w:sz w:val="26"/>
          <w:szCs w:val="26"/>
          <w:lang w:val="sr-Cyrl-CS"/>
        </w:rPr>
        <w:t>6</w:t>
      </w:r>
      <w:r w:rsidRPr="00447393">
        <w:rPr>
          <w:b/>
          <w:bCs/>
          <w:sz w:val="26"/>
          <w:szCs w:val="26"/>
          <w:lang w:val="en-US"/>
        </w:rPr>
        <w:t xml:space="preserve">. </w:t>
      </w:r>
      <w:r>
        <w:rPr>
          <w:b/>
          <w:bCs/>
          <w:sz w:val="26"/>
          <w:szCs w:val="26"/>
          <w:lang w:val="sr-Cyrl-CS"/>
        </w:rPr>
        <w:t xml:space="preserve">Школске </w:t>
      </w:r>
      <w:r w:rsidRPr="00447393">
        <w:rPr>
          <w:b/>
          <w:bCs/>
          <w:sz w:val="26"/>
          <w:szCs w:val="26"/>
          <w:lang w:val="sr-Cyrl-CS"/>
        </w:rPr>
        <w:t xml:space="preserve"> комисије</w:t>
      </w:r>
    </w:p>
    <w:p w:rsidR="00DF6E61" w:rsidRPr="00447393" w:rsidRDefault="00DF6E61" w:rsidP="00A26049">
      <w:pPr>
        <w:jc w:val="center"/>
        <w:rPr>
          <w:b/>
          <w:bCs/>
          <w:sz w:val="26"/>
          <w:szCs w:val="26"/>
          <w:lang w:val="sr-Cyrl-CS"/>
        </w:rPr>
      </w:pPr>
    </w:p>
    <w:p w:rsidR="00A26049" w:rsidRPr="00447393" w:rsidRDefault="00A26049" w:rsidP="00A26049">
      <w:pPr>
        <w:jc w:val="center"/>
        <w:rPr>
          <w:b/>
          <w:bCs/>
          <w:sz w:val="10"/>
          <w:szCs w:val="10"/>
          <w:lang w:val="en-US"/>
        </w:rPr>
      </w:pPr>
    </w:p>
    <w:tbl>
      <w:tblPr>
        <w:tblW w:w="10032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6552"/>
      </w:tblGrid>
      <w:tr w:rsidR="00A26049" w:rsidRPr="00447393" w:rsidTr="00746DD1">
        <w:trPr>
          <w:jc w:val="center"/>
        </w:trPr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A26049" w:rsidRPr="00447393" w:rsidRDefault="00A26049" w:rsidP="00A2604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Назив</w:t>
            </w:r>
            <w:proofErr w:type="spellEnd"/>
            <w:r w:rsidRPr="0044739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комисије</w:t>
            </w:r>
            <w:proofErr w:type="spellEnd"/>
          </w:p>
        </w:tc>
        <w:tc>
          <w:tcPr>
            <w:tcW w:w="6552" w:type="dxa"/>
            <w:shd w:val="clear" w:color="auto" w:fill="D9D9D9" w:themeFill="background1" w:themeFillShade="D9"/>
            <w:vAlign w:val="center"/>
          </w:tcPr>
          <w:p w:rsidR="00A26049" w:rsidRPr="00447393" w:rsidRDefault="00A26049" w:rsidP="00A2604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Име</w:t>
            </w:r>
            <w:proofErr w:type="spellEnd"/>
            <w:r w:rsidRPr="00447393">
              <w:rPr>
                <w:b/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презиме</w:t>
            </w:r>
            <w:proofErr w:type="spellEnd"/>
            <w:r w:rsidRPr="0044739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наставника</w:t>
            </w:r>
            <w:proofErr w:type="spellEnd"/>
          </w:p>
        </w:tc>
      </w:tr>
      <w:tr w:rsidR="00A26049" w:rsidRPr="00447393" w:rsidTr="00A26049">
        <w:trPr>
          <w:jc w:val="center"/>
        </w:trPr>
        <w:tc>
          <w:tcPr>
            <w:tcW w:w="3480" w:type="dxa"/>
            <w:vAlign w:val="center"/>
          </w:tcPr>
          <w:p w:rsidR="00A26049" w:rsidRPr="00447393" w:rsidRDefault="00A26049" w:rsidP="00A26049">
            <w:pPr>
              <w:rPr>
                <w:b/>
                <w:lang w:val="en-US"/>
              </w:rPr>
            </w:pPr>
            <w:proofErr w:type="spellStart"/>
            <w:r w:rsidRPr="00447393">
              <w:rPr>
                <w:b/>
                <w:lang w:val="en-US"/>
              </w:rPr>
              <w:t>Уређење</w:t>
            </w:r>
            <w:proofErr w:type="spellEnd"/>
            <w:r w:rsidRPr="00447393">
              <w:rPr>
                <w:b/>
                <w:lang w:val="en-US"/>
              </w:rPr>
              <w:t xml:space="preserve"> </w:t>
            </w:r>
            <w:proofErr w:type="spellStart"/>
            <w:r w:rsidRPr="00447393">
              <w:rPr>
                <w:b/>
                <w:lang w:val="en-US"/>
              </w:rPr>
              <w:t>школске</w:t>
            </w:r>
            <w:proofErr w:type="spellEnd"/>
            <w:r w:rsidRPr="00447393">
              <w:rPr>
                <w:b/>
                <w:lang w:val="en-US"/>
              </w:rPr>
              <w:t xml:space="preserve"> </w:t>
            </w:r>
            <w:proofErr w:type="spellStart"/>
            <w:r w:rsidRPr="00447393">
              <w:rPr>
                <w:b/>
                <w:lang w:val="en-US"/>
              </w:rPr>
              <w:t>средине</w:t>
            </w:r>
            <w:proofErr w:type="spellEnd"/>
          </w:p>
        </w:tc>
        <w:tc>
          <w:tcPr>
            <w:tcW w:w="6552" w:type="dxa"/>
            <w:vAlign w:val="center"/>
          </w:tcPr>
          <w:p w:rsidR="00A26049" w:rsidRPr="000E343D" w:rsidRDefault="00A26049" w:rsidP="00A26049">
            <w:pPr>
              <w:rPr>
                <w:color w:val="000000" w:themeColor="text1"/>
                <w:lang w:val="sr-Cyrl-CS"/>
              </w:rPr>
            </w:pPr>
            <w:r w:rsidRPr="000E343D">
              <w:rPr>
                <w:color w:val="000000" w:themeColor="text1"/>
                <w:lang w:val="sr-Cyrl-CS"/>
              </w:rPr>
              <w:t>Александар Дакић,  Исидора Пантић Бојовић</w:t>
            </w:r>
            <w:r>
              <w:rPr>
                <w:color w:val="000000" w:themeColor="text1"/>
                <w:lang w:val="sr-Cyrl-CS"/>
              </w:rPr>
              <w:t xml:space="preserve">, </w:t>
            </w:r>
            <w:r w:rsidRPr="000E343D">
              <w:rPr>
                <w:color w:val="000000" w:themeColor="text1"/>
                <w:lang w:val="sr-Cyrl-CS"/>
              </w:rPr>
              <w:t xml:space="preserve"> Горан Соргић</w:t>
            </w:r>
            <w:r>
              <w:rPr>
                <w:color w:val="000000" w:themeColor="text1"/>
                <w:lang w:val="sr-Cyrl-CS"/>
              </w:rPr>
              <w:t xml:space="preserve"> Мирјана Хрговић, Светлана Предојевић, Татјана Панић,</w:t>
            </w:r>
            <w:r w:rsidR="00142DD4">
              <w:rPr>
                <w:color w:val="000000" w:themeColor="text1"/>
                <w:lang w:val="sr-Cyrl-CS"/>
              </w:rPr>
              <w:t xml:space="preserve"> Љиљана Алемпијевић, Љиљана Сташевић</w:t>
            </w:r>
            <w:r w:rsidR="00A94B17">
              <w:rPr>
                <w:color w:val="000000" w:themeColor="text1"/>
                <w:lang w:val="sr-Cyrl-CS"/>
              </w:rPr>
              <w:t>, Јелена Илић</w:t>
            </w:r>
          </w:p>
        </w:tc>
      </w:tr>
      <w:tr w:rsidR="00A26049" w:rsidRPr="00447393" w:rsidTr="00A26049">
        <w:trPr>
          <w:jc w:val="center"/>
        </w:trPr>
        <w:tc>
          <w:tcPr>
            <w:tcW w:w="3480" w:type="dxa"/>
            <w:vAlign w:val="center"/>
          </w:tcPr>
          <w:p w:rsidR="00A26049" w:rsidRPr="00447393" w:rsidRDefault="00A26049" w:rsidP="00A2604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Комисија за промоцију школе (сајмови, отворена врата,концерти, трибине....)</w:t>
            </w:r>
          </w:p>
        </w:tc>
        <w:tc>
          <w:tcPr>
            <w:tcW w:w="6552" w:type="dxa"/>
            <w:vAlign w:val="center"/>
          </w:tcPr>
          <w:p w:rsidR="00A26049" w:rsidRPr="0074466A" w:rsidRDefault="00A26049" w:rsidP="00A26049">
            <w:pPr>
              <w:rPr>
                <w:lang w:val="sr-Cyrl-CS"/>
              </w:rPr>
            </w:pPr>
            <w:r w:rsidRPr="0074466A">
              <w:rPr>
                <w:lang w:val="sr-Cyrl-CS"/>
              </w:rPr>
              <w:t>Љиљана Алемпијевић, Весна Ерић, Предраг Николић, Ивана Убавкић, Татјана Панић, Милица Јоксић</w:t>
            </w:r>
            <w:r>
              <w:rPr>
                <w:lang w:val="sr-Cyrl-CS"/>
              </w:rPr>
              <w:t>,</w:t>
            </w:r>
            <w:r w:rsidR="00A94B17">
              <w:rPr>
                <w:lang w:val="sr-Cyrl-CS"/>
              </w:rPr>
              <w:t xml:space="preserve"> Горан Соргић, Љиљана Милошевић</w:t>
            </w:r>
          </w:p>
        </w:tc>
      </w:tr>
      <w:tr w:rsidR="00A26049" w:rsidRPr="00447393" w:rsidTr="00A26049">
        <w:trPr>
          <w:jc w:val="center"/>
        </w:trPr>
        <w:tc>
          <w:tcPr>
            <w:tcW w:w="3480" w:type="dxa"/>
            <w:vAlign w:val="center"/>
          </w:tcPr>
          <w:p w:rsidR="00A26049" w:rsidRPr="00447393" w:rsidRDefault="00A26049" w:rsidP="00A2604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Комисија за организацију прославе Дана школе</w:t>
            </w:r>
          </w:p>
        </w:tc>
        <w:tc>
          <w:tcPr>
            <w:tcW w:w="6552" w:type="dxa"/>
            <w:vAlign w:val="center"/>
          </w:tcPr>
          <w:p w:rsidR="00A26049" w:rsidRPr="007A774E" w:rsidRDefault="00A26049" w:rsidP="00142DD4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Предраг Николић, Теодора Ивановић, Игор Јањатовић,  Милица Јоксић, </w:t>
            </w:r>
            <w:r w:rsidR="00142DD4">
              <w:rPr>
                <w:color w:val="000000" w:themeColor="text1"/>
                <w:lang w:val="sr-Cyrl-CS"/>
              </w:rPr>
              <w:t xml:space="preserve">Душан Баловић, Александар Дакић, директор, </w:t>
            </w:r>
            <w:r>
              <w:rPr>
                <w:color w:val="000000" w:themeColor="text1"/>
                <w:lang w:val="sr-Cyrl-CS"/>
              </w:rPr>
              <w:t xml:space="preserve">помоћник директора, </w:t>
            </w:r>
          </w:p>
        </w:tc>
      </w:tr>
      <w:tr w:rsidR="00A26049" w:rsidRPr="00447393" w:rsidTr="00A26049">
        <w:trPr>
          <w:trHeight w:val="372"/>
          <w:jc w:val="center"/>
        </w:trPr>
        <w:tc>
          <w:tcPr>
            <w:tcW w:w="3480" w:type="dxa"/>
            <w:vAlign w:val="center"/>
          </w:tcPr>
          <w:p w:rsidR="00A26049" w:rsidRPr="007A774E" w:rsidRDefault="00A26049" w:rsidP="00A26049">
            <w:pPr>
              <w:rPr>
                <w:b/>
                <w:lang w:val="sr-Cyrl-RS"/>
              </w:rPr>
            </w:pPr>
            <w:proofErr w:type="spellStart"/>
            <w:r w:rsidRPr="00447393">
              <w:rPr>
                <w:b/>
                <w:lang w:val="en-US"/>
              </w:rPr>
              <w:t>Црвени</w:t>
            </w:r>
            <w:proofErr w:type="spellEnd"/>
            <w:r w:rsidRPr="00447393">
              <w:rPr>
                <w:b/>
                <w:lang w:val="en-US"/>
              </w:rPr>
              <w:t xml:space="preserve"> </w:t>
            </w:r>
            <w:proofErr w:type="spellStart"/>
            <w:r w:rsidRPr="00447393">
              <w:rPr>
                <w:b/>
                <w:lang w:val="en-US"/>
              </w:rPr>
              <w:t>крст</w:t>
            </w:r>
            <w:proofErr w:type="spellEnd"/>
          </w:p>
        </w:tc>
        <w:tc>
          <w:tcPr>
            <w:tcW w:w="6552" w:type="dxa"/>
            <w:vAlign w:val="center"/>
          </w:tcPr>
          <w:p w:rsidR="00A26049" w:rsidRPr="00CD0130" w:rsidRDefault="00A26049" w:rsidP="00A26049">
            <w:pPr>
              <w:rPr>
                <w:color w:val="FF0000"/>
                <w:lang w:val="sr-Cyrl-RS"/>
              </w:rPr>
            </w:pPr>
            <w:r w:rsidRPr="000E343D">
              <w:rPr>
                <w:color w:val="000000" w:themeColor="text1"/>
                <w:lang w:val="sr-Cyrl-CS"/>
              </w:rPr>
              <w:t xml:space="preserve">Биљана Радовић, </w:t>
            </w:r>
            <w:r>
              <w:rPr>
                <w:color w:val="000000" w:themeColor="text1"/>
                <w:lang w:val="sr-Cyrl-CS"/>
              </w:rPr>
              <w:t>Душан Баловић</w:t>
            </w:r>
            <w:r w:rsidR="00142DD4">
              <w:rPr>
                <w:color w:val="000000" w:themeColor="text1"/>
                <w:lang w:val="sr-Cyrl-CS"/>
              </w:rPr>
              <w:t>, Јелена Радовановић</w:t>
            </w:r>
          </w:p>
        </w:tc>
      </w:tr>
      <w:tr w:rsidR="00A26049" w:rsidRPr="00447393" w:rsidTr="00A26049">
        <w:trPr>
          <w:trHeight w:val="406"/>
          <w:jc w:val="center"/>
        </w:trPr>
        <w:tc>
          <w:tcPr>
            <w:tcW w:w="3480" w:type="dxa"/>
            <w:vAlign w:val="center"/>
          </w:tcPr>
          <w:p w:rsidR="00A26049" w:rsidRPr="00447393" w:rsidRDefault="00A26049" w:rsidP="00A26049">
            <w:pPr>
              <w:rPr>
                <w:b/>
                <w:lang w:val="sr-Cyrl-CS"/>
              </w:rPr>
            </w:pPr>
            <w:r w:rsidRPr="00447393">
              <w:rPr>
                <w:b/>
                <w:lang w:val="sr-Cyrl-BA"/>
              </w:rPr>
              <w:t xml:space="preserve">Ученички </w:t>
            </w:r>
            <w:r w:rsidRPr="00447393">
              <w:rPr>
                <w:b/>
                <w:lang w:val="sr-Cyrl-CS"/>
              </w:rPr>
              <w:t>парламент</w:t>
            </w:r>
          </w:p>
        </w:tc>
        <w:tc>
          <w:tcPr>
            <w:tcW w:w="6552" w:type="dxa"/>
            <w:vAlign w:val="center"/>
          </w:tcPr>
          <w:p w:rsidR="00A26049" w:rsidRPr="00CD0130" w:rsidRDefault="00A26049" w:rsidP="00A26049">
            <w:pPr>
              <w:rPr>
                <w:color w:val="FF0000"/>
                <w:lang w:val="sr-Cyrl-CS"/>
              </w:rPr>
            </w:pPr>
            <w:r w:rsidRPr="002836AB">
              <w:rPr>
                <w:lang w:val="sr-Cyrl-CS"/>
              </w:rPr>
              <w:t>Мирјана Милчић, Славица Мартиновић</w:t>
            </w:r>
          </w:p>
        </w:tc>
      </w:tr>
      <w:tr w:rsidR="00A26049" w:rsidRPr="00447393" w:rsidTr="00A26049">
        <w:trPr>
          <w:jc w:val="center"/>
        </w:trPr>
        <w:tc>
          <w:tcPr>
            <w:tcW w:w="3480" w:type="dxa"/>
            <w:vAlign w:val="center"/>
          </w:tcPr>
          <w:p w:rsidR="00A26049" w:rsidRPr="00447393" w:rsidRDefault="00A26049" w:rsidP="00A2604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Школска комисија </w:t>
            </w:r>
            <w:r w:rsidRPr="00447393">
              <w:rPr>
                <w:b/>
                <w:lang w:val="sr-Cyrl-CS"/>
              </w:rPr>
              <w:t xml:space="preserve"> за </w:t>
            </w:r>
            <w:r>
              <w:rPr>
                <w:b/>
                <w:lang w:val="sr-Cyrl-CS"/>
              </w:rPr>
              <w:t xml:space="preserve">пробни и </w:t>
            </w:r>
            <w:r w:rsidRPr="00447393">
              <w:rPr>
                <w:b/>
                <w:lang w:val="sr-Cyrl-CS"/>
              </w:rPr>
              <w:t>завршни испит</w:t>
            </w:r>
          </w:p>
        </w:tc>
        <w:tc>
          <w:tcPr>
            <w:tcW w:w="6552" w:type="dxa"/>
            <w:vAlign w:val="center"/>
          </w:tcPr>
          <w:p w:rsidR="00A26049" w:rsidRPr="007A774E" w:rsidRDefault="00A26049" w:rsidP="00A26049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Директор и помоћник директора, </w:t>
            </w:r>
            <w:r>
              <w:rPr>
                <w:color w:val="000000" w:themeColor="text1"/>
                <w:lang w:val="sr-Cyrl-RS"/>
              </w:rPr>
              <w:t>секретар, информатичар,</w:t>
            </w:r>
            <w:r w:rsidR="00F61DF5">
              <w:rPr>
                <w:color w:val="000000" w:themeColor="text1"/>
                <w:lang w:val="sr-Cyrl-RS"/>
              </w:rPr>
              <w:t xml:space="preserve"> </w:t>
            </w:r>
            <w:r w:rsidR="00F61DF5">
              <w:rPr>
                <w:lang w:val="sr-Cyrl-RS"/>
              </w:rPr>
              <w:t>стручна служба</w:t>
            </w:r>
            <w:r>
              <w:rPr>
                <w:lang w:val="sr-Cyrl-CS"/>
              </w:rPr>
              <w:t xml:space="preserve">, одељењске старешине 8. разреда, </w:t>
            </w:r>
          </w:p>
        </w:tc>
      </w:tr>
      <w:tr w:rsidR="00A26049" w:rsidRPr="00447393" w:rsidTr="00A26049">
        <w:trPr>
          <w:jc w:val="center"/>
        </w:trPr>
        <w:tc>
          <w:tcPr>
            <w:tcW w:w="3480" w:type="dxa"/>
            <w:vAlign w:val="center"/>
          </w:tcPr>
          <w:p w:rsidR="00A26049" w:rsidRPr="00447393" w:rsidRDefault="00A26049" w:rsidP="00A26049">
            <w:pPr>
              <w:rPr>
                <w:b/>
                <w:lang w:val="sr-Cyrl-CS"/>
              </w:rPr>
            </w:pPr>
            <w:r w:rsidRPr="00447393">
              <w:rPr>
                <w:b/>
                <w:lang w:val="sr-Cyrl-CS"/>
              </w:rPr>
              <w:t>Пописна комисија</w:t>
            </w:r>
          </w:p>
        </w:tc>
        <w:tc>
          <w:tcPr>
            <w:tcW w:w="6552" w:type="dxa"/>
            <w:vAlign w:val="center"/>
          </w:tcPr>
          <w:p w:rsidR="00A26049" w:rsidRPr="00CD0130" w:rsidRDefault="00A26049" w:rsidP="00A26049">
            <w:pPr>
              <w:rPr>
                <w:color w:val="FF0000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Јасминка Станојевић,  Јасмина Рашковић, Љиљана Стојадиновић, Снежана Степановић, Драгана Каназир, Дејан Костић, Вања Милутиновић</w:t>
            </w:r>
            <w:r w:rsidR="00142DD4">
              <w:rPr>
                <w:color w:val="000000" w:themeColor="text1"/>
                <w:lang w:val="sr-Cyrl-CS"/>
              </w:rPr>
              <w:t>, Бојана Луковић, Љиљана Милошевић</w:t>
            </w:r>
            <w:r w:rsidR="00A94B17">
              <w:rPr>
                <w:color w:val="000000" w:themeColor="text1"/>
                <w:lang w:val="sr-Cyrl-CS"/>
              </w:rPr>
              <w:t>, Јасминка Станојевић</w:t>
            </w:r>
            <w:r w:rsidR="009440F6">
              <w:rPr>
                <w:color w:val="000000" w:themeColor="text1"/>
                <w:lang w:val="sr-Cyrl-CS"/>
              </w:rPr>
              <w:t>, Снежана Милићевић</w:t>
            </w:r>
          </w:p>
        </w:tc>
      </w:tr>
      <w:tr w:rsidR="00A26049" w:rsidRPr="00447393" w:rsidTr="00A26049">
        <w:trPr>
          <w:jc w:val="center"/>
        </w:trPr>
        <w:tc>
          <w:tcPr>
            <w:tcW w:w="3480" w:type="dxa"/>
            <w:vAlign w:val="center"/>
          </w:tcPr>
          <w:p w:rsidR="00A26049" w:rsidRPr="00447393" w:rsidRDefault="00A26049" w:rsidP="00A2604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Сакупљање секундарних сировина</w:t>
            </w:r>
          </w:p>
        </w:tc>
        <w:tc>
          <w:tcPr>
            <w:tcW w:w="6552" w:type="dxa"/>
            <w:vAlign w:val="center"/>
          </w:tcPr>
          <w:p w:rsidR="00A26049" w:rsidRPr="006C1853" w:rsidRDefault="00A26049" w:rsidP="00A26049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Александар Радовић, Горан Миловановић, Марко Јелисијевић, Горан Соргић</w:t>
            </w:r>
            <w:r w:rsidR="00142DD4">
              <w:rPr>
                <w:color w:val="000000" w:themeColor="text1"/>
                <w:lang w:val="sr-Cyrl-CS"/>
              </w:rPr>
              <w:t>, Душан Баловић, Александар Дакић</w:t>
            </w:r>
            <w:r w:rsidR="00A94B17">
              <w:rPr>
                <w:color w:val="000000" w:themeColor="text1"/>
                <w:lang w:val="sr-Cyrl-CS"/>
              </w:rPr>
              <w:t>, Јелена Томашевић, Јелена Илић</w:t>
            </w:r>
            <w:r w:rsidR="006C1853">
              <w:rPr>
                <w:color w:val="000000" w:themeColor="text1"/>
                <w:lang w:val="en-US"/>
              </w:rPr>
              <w:t>, M</w:t>
            </w:r>
            <w:r w:rsidR="006C1853">
              <w:rPr>
                <w:color w:val="000000" w:themeColor="text1"/>
                <w:lang w:val="sr-Cyrl-RS"/>
              </w:rPr>
              <w:t>ирјана Хрговић</w:t>
            </w:r>
          </w:p>
        </w:tc>
      </w:tr>
    </w:tbl>
    <w:p w:rsidR="00A26049" w:rsidRDefault="00A26049" w:rsidP="00624BE2">
      <w:pPr>
        <w:jc w:val="both"/>
        <w:rPr>
          <w:lang w:val="sr-Cyrl-RS"/>
        </w:rPr>
      </w:pPr>
    </w:p>
    <w:p w:rsidR="00624BE2" w:rsidRDefault="00624BE2" w:rsidP="00624BE2">
      <w:pPr>
        <w:jc w:val="both"/>
        <w:rPr>
          <w:lang w:val="sr-Cyrl-RS"/>
        </w:rPr>
      </w:pPr>
    </w:p>
    <w:p w:rsidR="00A26049" w:rsidRPr="00447393" w:rsidRDefault="00A26049" w:rsidP="00A26049">
      <w:pPr>
        <w:jc w:val="center"/>
        <w:rPr>
          <w:b/>
          <w:bCs/>
          <w:sz w:val="26"/>
          <w:szCs w:val="26"/>
          <w:lang w:val="sr-Cyrl-CS"/>
        </w:rPr>
      </w:pPr>
      <w:r w:rsidRPr="00447393">
        <w:rPr>
          <w:b/>
          <w:bCs/>
          <w:sz w:val="26"/>
          <w:szCs w:val="26"/>
          <w:lang w:val="en-US"/>
        </w:rPr>
        <w:t>3.</w:t>
      </w:r>
      <w:r>
        <w:rPr>
          <w:b/>
          <w:bCs/>
          <w:sz w:val="26"/>
          <w:szCs w:val="26"/>
          <w:lang w:val="sr-Cyrl-CS"/>
        </w:rPr>
        <w:t>7</w:t>
      </w:r>
      <w:r w:rsidRPr="00447393">
        <w:rPr>
          <w:b/>
          <w:bCs/>
          <w:sz w:val="26"/>
          <w:szCs w:val="26"/>
          <w:lang w:val="en-US"/>
        </w:rPr>
        <w:t xml:space="preserve">. </w:t>
      </w:r>
      <w:r>
        <w:rPr>
          <w:b/>
          <w:bCs/>
          <w:sz w:val="26"/>
          <w:szCs w:val="26"/>
          <w:lang w:val="sr-Cyrl-CS"/>
        </w:rPr>
        <w:t>Остала задужења</w:t>
      </w:r>
    </w:p>
    <w:p w:rsidR="00A26049" w:rsidRPr="0045359C" w:rsidRDefault="00A26049" w:rsidP="00A26049">
      <w:pPr>
        <w:autoSpaceDE/>
        <w:autoSpaceDN/>
        <w:adjustRightInd/>
        <w:rPr>
          <w:b/>
          <w:bCs/>
          <w:sz w:val="26"/>
          <w:szCs w:val="26"/>
          <w:lang w:val="sr-Cyrl-RS"/>
        </w:rPr>
      </w:pPr>
    </w:p>
    <w:tbl>
      <w:tblPr>
        <w:tblW w:w="10032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6552"/>
      </w:tblGrid>
      <w:tr w:rsidR="00A26049" w:rsidRPr="00447393" w:rsidTr="00746DD1">
        <w:trPr>
          <w:jc w:val="center"/>
        </w:trPr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A26049" w:rsidRPr="00447393" w:rsidRDefault="00A26049" w:rsidP="00A2604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Назив</w:t>
            </w:r>
            <w:proofErr w:type="spellEnd"/>
            <w:r w:rsidRPr="0044739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комисије</w:t>
            </w:r>
            <w:proofErr w:type="spellEnd"/>
          </w:p>
        </w:tc>
        <w:tc>
          <w:tcPr>
            <w:tcW w:w="6552" w:type="dxa"/>
            <w:shd w:val="clear" w:color="auto" w:fill="D9D9D9" w:themeFill="background1" w:themeFillShade="D9"/>
            <w:vAlign w:val="center"/>
          </w:tcPr>
          <w:p w:rsidR="00A26049" w:rsidRPr="00447393" w:rsidRDefault="00A26049" w:rsidP="00A2604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Име</w:t>
            </w:r>
            <w:proofErr w:type="spellEnd"/>
            <w:r w:rsidRPr="00447393">
              <w:rPr>
                <w:b/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презиме</w:t>
            </w:r>
            <w:proofErr w:type="spellEnd"/>
            <w:r w:rsidRPr="0044739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7393">
              <w:rPr>
                <w:b/>
                <w:bCs/>
                <w:sz w:val="22"/>
                <w:szCs w:val="22"/>
                <w:lang w:val="en-US"/>
              </w:rPr>
              <w:t>наставника</w:t>
            </w:r>
            <w:proofErr w:type="spellEnd"/>
          </w:p>
        </w:tc>
      </w:tr>
      <w:tr w:rsidR="00A26049" w:rsidRPr="00447393" w:rsidTr="00A26049">
        <w:trPr>
          <w:trHeight w:val="424"/>
          <w:jc w:val="center"/>
        </w:trPr>
        <w:tc>
          <w:tcPr>
            <w:tcW w:w="3480" w:type="dxa"/>
            <w:vAlign w:val="center"/>
          </w:tcPr>
          <w:p w:rsidR="00A26049" w:rsidRPr="00447393" w:rsidRDefault="00A26049" w:rsidP="00A2604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Помоћник директора </w:t>
            </w:r>
          </w:p>
        </w:tc>
        <w:tc>
          <w:tcPr>
            <w:tcW w:w="6552" w:type="dxa"/>
            <w:vAlign w:val="center"/>
          </w:tcPr>
          <w:p w:rsidR="00A26049" w:rsidRPr="00CD0130" w:rsidRDefault="00A26049" w:rsidP="00A26049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Марина Ђурковић</w:t>
            </w:r>
          </w:p>
        </w:tc>
      </w:tr>
      <w:tr w:rsidR="00A26049" w:rsidRPr="00447393" w:rsidTr="00A26049">
        <w:trPr>
          <w:trHeight w:val="402"/>
          <w:jc w:val="center"/>
        </w:trPr>
        <w:tc>
          <w:tcPr>
            <w:tcW w:w="3480" w:type="dxa"/>
            <w:vAlign w:val="center"/>
          </w:tcPr>
          <w:p w:rsidR="00A26049" w:rsidRDefault="00A26049" w:rsidP="00A2604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Шеф смене млађих разреда </w:t>
            </w:r>
          </w:p>
        </w:tc>
        <w:tc>
          <w:tcPr>
            <w:tcW w:w="6552" w:type="dxa"/>
            <w:vAlign w:val="center"/>
          </w:tcPr>
          <w:p w:rsidR="00A26049" w:rsidRDefault="00A26049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Јасмина Анђелковић</w:t>
            </w:r>
          </w:p>
        </w:tc>
      </w:tr>
      <w:tr w:rsidR="00A26049" w:rsidRPr="00447393" w:rsidTr="00A26049">
        <w:trPr>
          <w:jc w:val="center"/>
        </w:trPr>
        <w:tc>
          <w:tcPr>
            <w:tcW w:w="3480" w:type="dxa"/>
            <w:vAlign w:val="center"/>
          </w:tcPr>
          <w:p w:rsidR="00A26049" w:rsidRDefault="00A26049" w:rsidP="00A26049">
            <w:pPr>
              <w:rPr>
                <w:b/>
                <w:lang w:val="sr-Cyrl-CS"/>
              </w:rPr>
            </w:pPr>
            <w:proofErr w:type="spellStart"/>
            <w:r w:rsidRPr="00447393">
              <w:rPr>
                <w:b/>
                <w:lang w:val="en-US"/>
              </w:rPr>
              <w:t>Вођење</w:t>
            </w:r>
            <w:proofErr w:type="spellEnd"/>
            <w:r w:rsidRPr="00447393">
              <w:rPr>
                <w:b/>
                <w:lang w:val="en-US"/>
              </w:rPr>
              <w:t xml:space="preserve"> </w:t>
            </w:r>
            <w:proofErr w:type="spellStart"/>
            <w:r w:rsidRPr="00447393">
              <w:rPr>
                <w:b/>
                <w:lang w:val="en-US"/>
              </w:rPr>
              <w:t>записника</w:t>
            </w:r>
            <w:proofErr w:type="spellEnd"/>
            <w:r w:rsidRPr="00447393">
              <w:rPr>
                <w:b/>
                <w:lang w:val="en-US"/>
              </w:rPr>
              <w:t xml:space="preserve"> </w:t>
            </w:r>
            <w:r w:rsidRPr="00447393">
              <w:rPr>
                <w:b/>
                <w:lang w:val="sr-Cyrl-CS"/>
              </w:rPr>
              <w:t xml:space="preserve">Наставничког већа и </w:t>
            </w:r>
          </w:p>
          <w:p w:rsidR="00A26049" w:rsidRPr="00447393" w:rsidRDefault="00A26049" w:rsidP="00A26049">
            <w:pPr>
              <w:rPr>
                <w:b/>
                <w:lang w:val="sr-Cyrl-CS"/>
              </w:rPr>
            </w:pPr>
            <w:r w:rsidRPr="00447393">
              <w:rPr>
                <w:b/>
                <w:lang w:val="sr-Cyrl-CS"/>
              </w:rPr>
              <w:t>Савета родитеља</w:t>
            </w:r>
          </w:p>
        </w:tc>
        <w:tc>
          <w:tcPr>
            <w:tcW w:w="6552" w:type="dxa"/>
            <w:vAlign w:val="center"/>
          </w:tcPr>
          <w:p w:rsidR="00A26049" w:rsidRPr="00CD0130" w:rsidRDefault="00A26049" w:rsidP="00A26049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Марина Ђурковић</w:t>
            </w:r>
          </w:p>
        </w:tc>
      </w:tr>
      <w:tr w:rsidR="00A26049" w:rsidRPr="00447393" w:rsidTr="00A26049">
        <w:trPr>
          <w:jc w:val="center"/>
        </w:trPr>
        <w:tc>
          <w:tcPr>
            <w:tcW w:w="3480" w:type="dxa"/>
            <w:vAlign w:val="center"/>
          </w:tcPr>
          <w:p w:rsidR="00A26049" w:rsidRPr="00C34431" w:rsidRDefault="00A26049" w:rsidP="00A2604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Вођење записника Педагошког колегијума</w:t>
            </w:r>
          </w:p>
        </w:tc>
        <w:tc>
          <w:tcPr>
            <w:tcW w:w="6552" w:type="dxa"/>
            <w:vAlign w:val="center"/>
          </w:tcPr>
          <w:p w:rsidR="00A26049" w:rsidRDefault="00A26049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Драгана Самчовић Вил</w:t>
            </w:r>
          </w:p>
        </w:tc>
      </w:tr>
      <w:tr w:rsidR="00A26049" w:rsidRPr="00447393" w:rsidTr="00A26049">
        <w:trPr>
          <w:trHeight w:val="551"/>
          <w:jc w:val="center"/>
        </w:trPr>
        <w:tc>
          <w:tcPr>
            <w:tcW w:w="3480" w:type="dxa"/>
            <w:vAlign w:val="center"/>
          </w:tcPr>
          <w:p w:rsidR="00A26049" w:rsidRPr="00447393" w:rsidRDefault="00A26049" w:rsidP="00A26049">
            <w:pPr>
              <w:rPr>
                <w:b/>
                <w:lang w:val="en-US"/>
              </w:rPr>
            </w:pPr>
            <w:proofErr w:type="spellStart"/>
            <w:r w:rsidRPr="00447393">
              <w:rPr>
                <w:b/>
                <w:lang w:val="en-US"/>
              </w:rPr>
              <w:t>Летопис</w:t>
            </w:r>
            <w:proofErr w:type="spellEnd"/>
            <w:r w:rsidRPr="00447393">
              <w:rPr>
                <w:b/>
                <w:lang w:val="en-US"/>
              </w:rPr>
              <w:t xml:space="preserve"> </w:t>
            </w:r>
            <w:proofErr w:type="spellStart"/>
            <w:r w:rsidRPr="00447393">
              <w:rPr>
                <w:b/>
                <w:lang w:val="en-US"/>
              </w:rPr>
              <w:t>школе</w:t>
            </w:r>
            <w:proofErr w:type="spellEnd"/>
          </w:p>
        </w:tc>
        <w:tc>
          <w:tcPr>
            <w:tcW w:w="6552" w:type="dxa"/>
            <w:vAlign w:val="center"/>
          </w:tcPr>
          <w:p w:rsidR="00A26049" w:rsidRPr="00CD0130" w:rsidRDefault="00A26049" w:rsidP="00A26049">
            <w:pPr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>Драгана Самчовић Вил</w:t>
            </w:r>
          </w:p>
        </w:tc>
      </w:tr>
      <w:tr w:rsidR="00A26049" w:rsidRPr="00447393" w:rsidTr="00A26049">
        <w:trPr>
          <w:jc w:val="center"/>
        </w:trPr>
        <w:tc>
          <w:tcPr>
            <w:tcW w:w="3480" w:type="dxa"/>
            <w:vAlign w:val="center"/>
          </w:tcPr>
          <w:p w:rsidR="00A26049" w:rsidRPr="00A80519" w:rsidRDefault="00A26049" w:rsidP="00A26049">
            <w:pPr>
              <w:rPr>
                <w:b/>
                <w:lang w:val="sr-Cyrl-RS"/>
              </w:rPr>
            </w:pPr>
            <w:proofErr w:type="spellStart"/>
            <w:r w:rsidRPr="00447393">
              <w:rPr>
                <w:b/>
                <w:lang w:val="en-US"/>
              </w:rPr>
              <w:t>Распоред</w:t>
            </w:r>
            <w:proofErr w:type="spellEnd"/>
            <w:r w:rsidRPr="00447393">
              <w:rPr>
                <w:b/>
                <w:lang w:val="en-US"/>
              </w:rPr>
              <w:t xml:space="preserve"> </w:t>
            </w:r>
            <w:proofErr w:type="spellStart"/>
            <w:r w:rsidRPr="00447393">
              <w:rPr>
                <w:b/>
                <w:lang w:val="en-US"/>
              </w:rPr>
              <w:t>часова</w:t>
            </w:r>
            <w:proofErr w:type="spellEnd"/>
            <w:r w:rsidRPr="00447393">
              <w:rPr>
                <w:b/>
                <w:lang w:val="en-US"/>
              </w:rPr>
              <w:t xml:space="preserve"> </w:t>
            </w:r>
            <w:r>
              <w:rPr>
                <w:b/>
                <w:lang w:val="sr-Cyrl-RS"/>
              </w:rPr>
              <w:t>– старихих разреда</w:t>
            </w:r>
          </w:p>
        </w:tc>
        <w:tc>
          <w:tcPr>
            <w:tcW w:w="6552" w:type="dxa"/>
            <w:vAlign w:val="center"/>
          </w:tcPr>
          <w:p w:rsidR="00A26049" w:rsidRPr="00CD0130" w:rsidRDefault="00A26049" w:rsidP="00A26049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Сања Милојевић</w:t>
            </w:r>
          </w:p>
        </w:tc>
      </w:tr>
      <w:tr w:rsidR="00A26049" w:rsidRPr="00447393" w:rsidTr="00A26049">
        <w:trPr>
          <w:jc w:val="center"/>
        </w:trPr>
        <w:tc>
          <w:tcPr>
            <w:tcW w:w="3480" w:type="dxa"/>
            <w:vAlign w:val="center"/>
          </w:tcPr>
          <w:p w:rsidR="00A26049" w:rsidRPr="00A80519" w:rsidRDefault="00A26049" w:rsidP="00A26049">
            <w:pPr>
              <w:rPr>
                <w:b/>
                <w:lang w:val="sr-Cyrl-RS"/>
              </w:rPr>
            </w:pPr>
            <w:proofErr w:type="spellStart"/>
            <w:r w:rsidRPr="00447393">
              <w:rPr>
                <w:b/>
                <w:lang w:val="en-US"/>
              </w:rPr>
              <w:t>Распоред</w:t>
            </w:r>
            <w:proofErr w:type="spellEnd"/>
            <w:r w:rsidRPr="00447393">
              <w:rPr>
                <w:b/>
                <w:lang w:val="en-US"/>
              </w:rPr>
              <w:t xml:space="preserve"> </w:t>
            </w:r>
            <w:proofErr w:type="spellStart"/>
            <w:r w:rsidRPr="00447393">
              <w:rPr>
                <w:b/>
                <w:lang w:val="en-US"/>
              </w:rPr>
              <w:t>часова</w:t>
            </w:r>
            <w:proofErr w:type="spellEnd"/>
            <w:r w:rsidRPr="00447393">
              <w:rPr>
                <w:b/>
                <w:lang w:val="en-US"/>
              </w:rPr>
              <w:t xml:space="preserve"> </w:t>
            </w:r>
            <w:r>
              <w:rPr>
                <w:b/>
                <w:lang w:val="sr-Cyrl-RS"/>
              </w:rPr>
              <w:t xml:space="preserve">– </w:t>
            </w:r>
            <w:proofErr w:type="gramStart"/>
            <w:r>
              <w:rPr>
                <w:b/>
                <w:lang w:val="sr-Cyrl-RS"/>
              </w:rPr>
              <w:t>млађих  разреда</w:t>
            </w:r>
            <w:proofErr w:type="gramEnd"/>
          </w:p>
        </w:tc>
        <w:tc>
          <w:tcPr>
            <w:tcW w:w="6552" w:type="dxa"/>
            <w:vAlign w:val="center"/>
          </w:tcPr>
          <w:p w:rsidR="00A26049" w:rsidRDefault="00A26049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Јасмина Анђелковић</w:t>
            </w:r>
          </w:p>
        </w:tc>
      </w:tr>
    </w:tbl>
    <w:p w:rsidR="00A26049" w:rsidRDefault="00A26049" w:rsidP="00A26049">
      <w:pPr>
        <w:autoSpaceDE/>
        <w:autoSpaceDN/>
        <w:adjustRightInd/>
        <w:rPr>
          <w:b/>
          <w:bCs/>
          <w:sz w:val="26"/>
          <w:szCs w:val="26"/>
          <w:lang w:val="sr-Cyrl-RS"/>
        </w:rPr>
      </w:pPr>
    </w:p>
    <w:p w:rsidR="00A26049" w:rsidRDefault="00A26049" w:rsidP="00A26049">
      <w:pPr>
        <w:autoSpaceDE/>
        <w:autoSpaceDN/>
        <w:adjustRightInd/>
        <w:spacing w:after="200" w:line="276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br w:type="page"/>
      </w:r>
    </w:p>
    <w:p w:rsidR="00624BE2" w:rsidRDefault="00624BE2" w:rsidP="00A67C10">
      <w:pPr>
        <w:jc w:val="both"/>
        <w:rPr>
          <w:lang w:val="sr-Cyrl-RS"/>
        </w:rPr>
        <w:sectPr w:rsidR="00624BE2" w:rsidSect="004877A4">
          <w:pgSz w:w="11907" w:h="16840" w:code="9"/>
          <w:pgMar w:top="851" w:right="851" w:bottom="851" w:left="851" w:header="706" w:footer="288" w:gutter="0"/>
          <w:cols w:space="708"/>
          <w:noEndnote/>
        </w:sectPr>
      </w:pPr>
    </w:p>
    <w:p w:rsidR="00FF44A6" w:rsidRDefault="00FF44A6" w:rsidP="00A67C10">
      <w:pPr>
        <w:jc w:val="center"/>
        <w:rPr>
          <w:b/>
          <w:bCs/>
          <w:sz w:val="28"/>
          <w:szCs w:val="28"/>
          <w:lang w:val="en-US"/>
        </w:rPr>
      </w:pPr>
    </w:p>
    <w:p w:rsidR="00A67C10" w:rsidRPr="00CB0BE1" w:rsidRDefault="00A67C10" w:rsidP="00A67C10">
      <w:pPr>
        <w:jc w:val="center"/>
        <w:rPr>
          <w:b/>
          <w:bCs/>
          <w:color w:val="FF0000"/>
          <w:sz w:val="28"/>
          <w:szCs w:val="28"/>
          <w:lang w:val="en-US"/>
        </w:rPr>
      </w:pPr>
      <w:r w:rsidRPr="00DA3D27">
        <w:rPr>
          <w:b/>
          <w:bCs/>
          <w:sz w:val="28"/>
          <w:szCs w:val="28"/>
          <w:lang w:val="en-US"/>
        </w:rPr>
        <w:t>3.</w:t>
      </w:r>
      <w:r w:rsidR="00A26049" w:rsidRPr="00DA3D27">
        <w:rPr>
          <w:b/>
          <w:bCs/>
          <w:sz w:val="28"/>
          <w:szCs w:val="28"/>
          <w:lang w:val="sr-Cyrl-CS"/>
        </w:rPr>
        <w:t>8</w:t>
      </w:r>
      <w:r w:rsidRPr="00DA3D27">
        <w:rPr>
          <w:b/>
          <w:bCs/>
          <w:sz w:val="28"/>
          <w:szCs w:val="28"/>
          <w:lang w:val="en-US"/>
        </w:rPr>
        <w:t xml:space="preserve">. </w:t>
      </w:r>
      <w:r w:rsidRPr="00DA3D27">
        <w:rPr>
          <w:b/>
          <w:bCs/>
          <w:sz w:val="28"/>
          <w:szCs w:val="28"/>
          <w:lang w:val="sr-Cyrl-CS"/>
        </w:rPr>
        <w:t>Задужења за школску 20</w:t>
      </w:r>
      <w:r w:rsidR="0035522C" w:rsidRPr="00DA3D27">
        <w:rPr>
          <w:b/>
          <w:bCs/>
          <w:sz w:val="28"/>
          <w:szCs w:val="28"/>
          <w:lang w:val="sr-Cyrl-CS"/>
        </w:rPr>
        <w:t>1</w:t>
      </w:r>
      <w:r w:rsidR="009237AB" w:rsidRPr="00DA3D27">
        <w:rPr>
          <w:b/>
          <w:bCs/>
          <w:sz w:val="28"/>
          <w:szCs w:val="28"/>
          <w:lang w:val="sr-Cyrl-RS"/>
        </w:rPr>
        <w:t>9</w:t>
      </w:r>
      <w:r w:rsidR="00117DA9" w:rsidRPr="00DA3D27">
        <w:rPr>
          <w:b/>
          <w:bCs/>
          <w:sz w:val="28"/>
          <w:szCs w:val="28"/>
          <w:lang w:val="en-US"/>
        </w:rPr>
        <w:t>/</w:t>
      </w:r>
      <w:r w:rsidR="009237AB" w:rsidRPr="00DA3D27">
        <w:rPr>
          <w:b/>
          <w:bCs/>
          <w:sz w:val="28"/>
          <w:szCs w:val="28"/>
          <w:lang w:val="sr-Cyrl-CS"/>
        </w:rPr>
        <w:t>20</w:t>
      </w:r>
      <w:r w:rsidR="00872F4D" w:rsidRPr="00DA3D27">
        <w:rPr>
          <w:b/>
          <w:bCs/>
          <w:sz w:val="28"/>
          <w:szCs w:val="28"/>
          <w:lang w:val="sr-Cyrl-CS"/>
        </w:rPr>
        <w:t>.</w:t>
      </w:r>
      <w:r w:rsidRPr="00DA3D27">
        <w:rPr>
          <w:b/>
          <w:bCs/>
          <w:sz w:val="28"/>
          <w:szCs w:val="28"/>
          <w:lang w:val="en-US"/>
        </w:rPr>
        <w:t xml:space="preserve"> </w:t>
      </w:r>
      <w:r w:rsidRPr="00DA3D27">
        <w:rPr>
          <w:b/>
          <w:bCs/>
          <w:sz w:val="28"/>
          <w:szCs w:val="28"/>
          <w:lang w:val="sr-Cyrl-CS"/>
        </w:rPr>
        <w:t xml:space="preserve">годину – </w:t>
      </w:r>
      <w:proofErr w:type="spellStart"/>
      <w:r w:rsidRPr="00DA3D27">
        <w:rPr>
          <w:b/>
          <w:bCs/>
          <w:sz w:val="28"/>
          <w:szCs w:val="28"/>
          <w:lang w:val="en-US"/>
        </w:rPr>
        <w:t>четрдесеточасовна</w:t>
      </w:r>
      <w:proofErr w:type="spellEnd"/>
      <w:r w:rsidRPr="00DA3D2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A3D27">
        <w:rPr>
          <w:b/>
          <w:bCs/>
          <w:sz w:val="28"/>
          <w:szCs w:val="28"/>
          <w:lang w:val="en-US"/>
        </w:rPr>
        <w:t>радна</w:t>
      </w:r>
      <w:proofErr w:type="spellEnd"/>
      <w:r w:rsidRPr="00DA3D2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A3D27">
        <w:rPr>
          <w:b/>
          <w:bCs/>
          <w:sz w:val="28"/>
          <w:szCs w:val="28"/>
          <w:lang w:val="en-US"/>
        </w:rPr>
        <w:t>недеља</w:t>
      </w:r>
      <w:proofErr w:type="spellEnd"/>
    </w:p>
    <w:p w:rsidR="00860534" w:rsidRPr="00860534" w:rsidRDefault="00860534" w:rsidP="00A67C10">
      <w:pPr>
        <w:jc w:val="center"/>
        <w:rPr>
          <w:b/>
          <w:bCs/>
          <w:sz w:val="20"/>
          <w:szCs w:val="20"/>
          <w:lang w:val="sr-Cyrl-CS"/>
        </w:rPr>
      </w:pPr>
    </w:p>
    <w:p w:rsidR="00A67C10" w:rsidRPr="004A1DB6" w:rsidRDefault="00A67C10" w:rsidP="00A67C10">
      <w:pPr>
        <w:jc w:val="center"/>
        <w:rPr>
          <w:b/>
          <w:bCs/>
          <w:sz w:val="26"/>
          <w:szCs w:val="26"/>
          <w:lang w:val="en-US"/>
        </w:rPr>
      </w:pPr>
      <w:r w:rsidRPr="004A1DB6">
        <w:rPr>
          <w:b/>
          <w:bCs/>
          <w:sz w:val="26"/>
          <w:szCs w:val="26"/>
          <w:lang w:val="en-US"/>
        </w:rPr>
        <w:t xml:space="preserve">А) </w:t>
      </w:r>
      <w:proofErr w:type="spellStart"/>
      <w:r w:rsidRPr="004A1DB6">
        <w:rPr>
          <w:b/>
          <w:bCs/>
          <w:sz w:val="26"/>
          <w:szCs w:val="26"/>
          <w:lang w:val="en-US"/>
        </w:rPr>
        <w:t>Разредна</w:t>
      </w:r>
      <w:proofErr w:type="spellEnd"/>
      <w:r w:rsidRPr="004A1DB6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A1DB6">
        <w:rPr>
          <w:b/>
          <w:bCs/>
          <w:sz w:val="26"/>
          <w:szCs w:val="26"/>
          <w:lang w:val="en-US"/>
        </w:rPr>
        <w:t>настава</w:t>
      </w:r>
      <w:proofErr w:type="spellEnd"/>
    </w:p>
    <w:p w:rsidR="00A67C10" w:rsidRPr="004A1DB6" w:rsidRDefault="00A67C10" w:rsidP="00A67C10">
      <w:pPr>
        <w:jc w:val="center"/>
        <w:rPr>
          <w:b/>
          <w:bCs/>
          <w:sz w:val="10"/>
          <w:szCs w:val="10"/>
          <w:lang w:val="en-US"/>
        </w:rPr>
      </w:pPr>
    </w:p>
    <w:tbl>
      <w:tblPr>
        <w:tblW w:w="15424" w:type="dxa"/>
        <w:jc w:val="center"/>
        <w:tblLayout w:type="fixed"/>
        <w:tblLook w:val="0000" w:firstRow="0" w:lastRow="0" w:firstColumn="0" w:lastColumn="0" w:noHBand="0" w:noVBand="0"/>
      </w:tblPr>
      <w:tblGrid>
        <w:gridCol w:w="499"/>
        <w:gridCol w:w="2548"/>
        <w:gridCol w:w="707"/>
        <w:gridCol w:w="425"/>
        <w:gridCol w:w="567"/>
        <w:gridCol w:w="7"/>
        <w:gridCol w:w="418"/>
        <w:gridCol w:w="425"/>
        <w:gridCol w:w="486"/>
        <w:gridCol w:w="388"/>
        <w:gridCol w:w="288"/>
        <w:gridCol w:w="428"/>
        <w:gridCol w:w="597"/>
        <w:gridCol w:w="427"/>
        <w:gridCol w:w="567"/>
        <w:gridCol w:w="284"/>
        <w:gridCol w:w="567"/>
        <w:gridCol w:w="569"/>
        <w:gridCol w:w="567"/>
        <w:gridCol w:w="567"/>
        <w:gridCol w:w="562"/>
        <w:gridCol w:w="561"/>
        <w:gridCol w:w="567"/>
        <w:gridCol w:w="569"/>
        <w:gridCol w:w="558"/>
        <w:gridCol w:w="567"/>
        <w:gridCol w:w="709"/>
      </w:tblGrid>
      <w:tr w:rsidR="006072DC" w:rsidRPr="00DA3D27" w:rsidTr="00365281">
        <w:trPr>
          <w:trHeight w:val="413"/>
          <w:tblHeader/>
          <w:jc w:val="center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A3D27">
              <w:rPr>
                <w:b/>
                <w:bCs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DC" w:rsidRPr="00DA3D27" w:rsidRDefault="006072DC" w:rsidP="007314F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Име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DA3D27">
              <w:rPr>
                <w:b/>
                <w:bCs/>
                <w:sz w:val="20"/>
                <w:szCs w:val="20"/>
                <w:lang w:val="en-US"/>
              </w:rPr>
              <w:t>и</w:t>
            </w:r>
            <w:r w:rsidRPr="00DA3D2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презиме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наставника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Обавезни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наставни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300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DC" w:rsidRPr="00DA3D27" w:rsidRDefault="006072DC" w:rsidP="007314F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Изборни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7957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2DC" w:rsidRPr="00DA3D27" w:rsidRDefault="006072DC" w:rsidP="007314F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Остали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послови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оквиру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40-то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часовне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радне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недеље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caps/>
                <w:sz w:val="20"/>
                <w:szCs w:val="20"/>
                <w:lang w:val="en-US"/>
              </w:rPr>
            </w:pPr>
            <w:r w:rsidRPr="00DA3D27">
              <w:rPr>
                <w:b/>
                <w:bCs/>
                <w:caps/>
                <w:sz w:val="20"/>
                <w:szCs w:val="20"/>
                <w:lang w:val="en-US"/>
              </w:rPr>
              <w:t>Укупно</w:t>
            </w:r>
            <w:r w:rsidRPr="00DA3D27">
              <w:rPr>
                <w:b/>
                <w:bCs/>
                <w:caps/>
                <w:sz w:val="20"/>
                <w:szCs w:val="20"/>
                <w:lang w:val="sr-Cyrl-CS"/>
              </w:rPr>
              <w:t xml:space="preserve"> </w:t>
            </w:r>
            <w:r w:rsidRPr="00DA3D27">
              <w:rPr>
                <w:b/>
                <w:bCs/>
                <w:caps/>
                <w:sz w:val="20"/>
                <w:szCs w:val="20"/>
                <w:lang w:val="en-US"/>
              </w:rPr>
              <w:t>часова</w:t>
            </w:r>
          </w:p>
        </w:tc>
      </w:tr>
      <w:tr w:rsidR="009E3991" w:rsidRPr="00DA3D27" w:rsidTr="00365281">
        <w:trPr>
          <w:cantSplit/>
          <w:trHeight w:val="2366"/>
          <w:tblHeader/>
          <w:jc w:val="center"/>
        </w:trPr>
        <w:tc>
          <w:tcPr>
            <w:tcW w:w="4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Грађ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Верска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E00436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DA3D27">
              <w:rPr>
                <w:b/>
                <w:bCs/>
                <w:sz w:val="20"/>
                <w:szCs w:val="20"/>
                <w:lang w:val="sr-Cyrl-RS"/>
              </w:rPr>
              <w:t>Пројектна настава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E00436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Рука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тесту</w:t>
            </w:r>
            <w:proofErr w:type="spellEnd"/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Народна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традиц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Чувари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природе</w:t>
            </w:r>
            <w:proofErr w:type="spell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играч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до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рачун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Допунска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Додатни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рад</w:t>
            </w:r>
            <w:proofErr w:type="spell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Час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одељењског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страешине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Екскурзије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излети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посете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Настава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природи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Друштвене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техничке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културне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др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актив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A3D27">
              <w:rPr>
                <w:b/>
                <w:bCs/>
                <w:sz w:val="20"/>
                <w:szCs w:val="20"/>
                <w:lang w:val="sr-Cyrl-CS"/>
              </w:rPr>
              <w:t>Припрема ученика за такмичења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Припрема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планирање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Ввођење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педагошке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документације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Рад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струч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органима</w:t>
            </w:r>
            <w:proofErr w:type="spellEnd"/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Руковођ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струч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DA3D27">
              <w:rPr>
                <w:b/>
                <w:bCs/>
                <w:sz w:val="20"/>
                <w:szCs w:val="20"/>
                <w:lang w:val="sr-Cyrl-CS"/>
              </w:rPr>
              <w:t>органима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Струч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усавршавање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Сарадња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родит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Дежурство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Остали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послови</w:t>
            </w:r>
            <w:proofErr w:type="spellEnd"/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072DC" w:rsidRPr="00DA3D27" w:rsidRDefault="006072DC" w:rsidP="007314F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F6E28" w:rsidRPr="00DA3D27" w:rsidTr="00365281">
        <w:trPr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rPr>
                <w:sz w:val="23"/>
                <w:szCs w:val="23"/>
                <w:lang w:val="en-US"/>
              </w:rPr>
            </w:pPr>
            <w:r w:rsidRPr="00DA3D27">
              <w:rPr>
                <w:sz w:val="23"/>
                <w:szCs w:val="23"/>
                <w:lang w:val="sr-Cyrl-CS"/>
              </w:rPr>
              <w:t>Љиљана Стојадиновић</w:t>
            </w:r>
            <w:r w:rsidRPr="00DA3D27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A3D27">
              <w:rPr>
                <w:sz w:val="23"/>
                <w:szCs w:val="23"/>
                <w:lang w:val="en-US"/>
              </w:rPr>
              <w:t>проф</w:t>
            </w:r>
            <w:proofErr w:type="spellEnd"/>
            <w:r w:rsidRPr="00DA3D27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DA3D27">
              <w:rPr>
                <w:sz w:val="23"/>
                <w:szCs w:val="23"/>
                <w:lang w:val="en-US"/>
              </w:rPr>
              <w:t>раз</w:t>
            </w:r>
            <w:proofErr w:type="spellEnd"/>
            <w:r w:rsidRPr="00DA3D27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DA3D27">
              <w:rPr>
                <w:sz w:val="23"/>
                <w:szCs w:val="23"/>
                <w:lang w:val="en-US"/>
              </w:rPr>
              <w:t>наст</w:t>
            </w:r>
            <w:proofErr w:type="spellEnd"/>
            <w:r w:rsidRPr="00DA3D27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0F6E28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Pr="00DA3D27">
              <w:rPr>
                <w:lang w:val="sr-Latn-RS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562A33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562A33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8C0D21" w:rsidP="00DB2394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8C0D21" w:rsidP="000F6E28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0,5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28" w:rsidRPr="00DA3D27" w:rsidRDefault="002B30A7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E28" w:rsidRPr="00DA3D27" w:rsidRDefault="000F6E28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40</w:t>
            </w:r>
          </w:p>
        </w:tc>
      </w:tr>
      <w:tr w:rsidR="002B30A7" w:rsidRPr="00DA3D27" w:rsidTr="00365281">
        <w:trPr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2B30A7">
            <w:r w:rsidRPr="00DA3D27">
              <w:t>Горан Миловановић, наст.разр.наставе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Pr="00DA3D27">
              <w:rPr>
                <w:lang w:val="sr-Latn-RS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8C0D2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8C0D2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8C0D21" w:rsidP="00DB2394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8C0D21" w:rsidP="00DB2394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0,5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A7" w:rsidRPr="00DA3D27" w:rsidRDefault="002B30A7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0A7" w:rsidRPr="00DA3D27" w:rsidRDefault="002B30A7" w:rsidP="002B30A7">
            <w:pPr>
              <w:jc w:val="center"/>
            </w:pPr>
            <w:r w:rsidRPr="00DA3D27">
              <w:t>40</w:t>
            </w:r>
          </w:p>
        </w:tc>
      </w:tr>
      <w:tr w:rsidR="008C0D21" w:rsidRPr="00DA3D27" w:rsidTr="00365281">
        <w:trPr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1" w:rsidRPr="00DA3D27" w:rsidRDefault="008C0D21" w:rsidP="00DB2394">
            <w:r w:rsidRPr="00DA3D27">
              <w:t>Предраг Николић, проф. раз. наст.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11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1" w:rsidRPr="00DA3D27" w:rsidRDefault="008C0D21">
            <w:r w:rsidRPr="00DA3D27">
              <w:rPr>
                <w:lang w:val="en-US"/>
              </w:rPr>
              <w:t>0,5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40</w:t>
            </w:r>
          </w:p>
        </w:tc>
      </w:tr>
      <w:tr w:rsidR="008C0D21" w:rsidRPr="00DA3D27" w:rsidTr="00365281">
        <w:trPr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rPr>
                <w:sz w:val="23"/>
                <w:szCs w:val="23"/>
                <w:lang w:val="sr-Cyrl-CS"/>
              </w:rPr>
            </w:pPr>
            <w:r w:rsidRPr="00DA3D27">
              <w:rPr>
                <w:sz w:val="23"/>
                <w:szCs w:val="23"/>
                <w:lang w:val="sr-Cyrl-CS"/>
              </w:rPr>
              <w:t xml:space="preserve">Исидора Бојић Пантовић, </w:t>
            </w:r>
          </w:p>
          <w:p w:rsidR="008C0D21" w:rsidRPr="00DA3D27" w:rsidRDefault="008C0D21" w:rsidP="00DB2394">
            <w:pPr>
              <w:rPr>
                <w:sz w:val="23"/>
                <w:szCs w:val="23"/>
                <w:lang w:val="sr-Cyrl-CS"/>
              </w:rPr>
            </w:pPr>
            <w:r w:rsidRPr="00DA3D27">
              <w:rPr>
                <w:sz w:val="23"/>
                <w:szCs w:val="23"/>
                <w:lang w:val="sr-Cyrl-CS"/>
              </w:rPr>
              <w:t>проф. раз. наставе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Latn-R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Pr="00DA3D27">
              <w:rPr>
                <w:lang w:val="sr-Latn-RS"/>
              </w:rPr>
              <w:t>3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1" w:rsidRPr="00DA3D27" w:rsidRDefault="008C0D21">
            <w:r w:rsidRPr="00DA3D27">
              <w:rPr>
                <w:lang w:val="en-US"/>
              </w:rPr>
              <w:t>0,5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8274F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8274F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40</w:t>
            </w:r>
          </w:p>
        </w:tc>
      </w:tr>
      <w:tr w:rsidR="008C0D21" w:rsidRPr="00DA3D27" w:rsidTr="00365281">
        <w:trPr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rPr>
                <w:lang w:val="en-US"/>
              </w:rPr>
            </w:pPr>
            <w:r w:rsidRPr="00DA3D27">
              <w:rPr>
                <w:lang w:val="sr-Cyrl-CS"/>
              </w:rPr>
              <w:t>Радмила Рајић, проф</w:t>
            </w:r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8274F" w:rsidP="00DB2394">
            <w:pPr>
              <w:jc w:val="center"/>
            </w:pPr>
            <w:r w:rsidRPr="00DA3D27"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88274F">
            <w:pPr>
              <w:jc w:val="center"/>
            </w:pPr>
            <w:r w:rsidRPr="00DA3D27">
              <w:t>1</w:t>
            </w:r>
            <w:r w:rsidR="0088274F" w:rsidRPr="00DA3D27">
              <w:t>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1" w:rsidRPr="00DA3D27" w:rsidRDefault="008C0D21">
            <w:r w:rsidRPr="00DA3D27">
              <w:rPr>
                <w:lang w:val="en-US"/>
              </w:rPr>
              <w:t>0,5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8274F" w:rsidP="00DB2394">
            <w:pPr>
              <w:jc w:val="center"/>
            </w:pPr>
            <w:r w:rsidRPr="00DA3D27"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8274F" w:rsidP="00DB2394">
            <w:pPr>
              <w:jc w:val="center"/>
            </w:pPr>
            <w:r w:rsidRPr="00DA3D27">
              <w:t>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40</w:t>
            </w:r>
          </w:p>
        </w:tc>
      </w:tr>
      <w:tr w:rsidR="008C0D21" w:rsidRPr="00DA3D27" w:rsidTr="00365281">
        <w:trPr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rPr>
                <w:lang w:val="sr-Cyrl-CS"/>
              </w:rPr>
            </w:pPr>
            <w:proofErr w:type="spellStart"/>
            <w:r w:rsidRPr="00DA3D27">
              <w:rPr>
                <w:lang w:val="en-US"/>
              </w:rPr>
              <w:t>Биљана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Радовић</w:t>
            </w:r>
            <w:proofErr w:type="spellEnd"/>
            <w:r w:rsidRPr="00DA3D27">
              <w:rPr>
                <w:lang w:val="en-US"/>
              </w:rPr>
              <w:t xml:space="preserve">, </w:t>
            </w:r>
          </w:p>
          <w:p w:rsidR="008C0D21" w:rsidRPr="00DA3D27" w:rsidRDefault="008C0D21" w:rsidP="00DB2394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 xml:space="preserve">. </w:t>
            </w:r>
            <w:r w:rsidRPr="00DA3D27">
              <w:rPr>
                <w:rFonts w:ascii="Times New Roman CYR" w:hAnsi="Times New Roman CYR" w:cs="Times New Roman CYR"/>
                <w:lang w:val="sr-Cyrl-CS"/>
              </w:rPr>
              <w:t>раз</w:t>
            </w:r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8274F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Latn-R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88274F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="0088274F" w:rsidRPr="00DA3D27">
              <w:rPr>
                <w:lang w:val="sr-Latn-RS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1" w:rsidRPr="00DA3D27" w:rsidRDefault="008C0D21">
            <w:r w:rsidRPr="00DA3D27">
              <w:rPr>
                <w:lang w:val="en-US"/>
              </w:rPr>
              <w:t>0,5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8274F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8274F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40</w:t>
            </w:r>
          </w:p>
        </w:tc>
      </w:tr>
      <w:tr w:rsidR="008C0D21" w:rsidRPr="00DA3D27" w:rsidTr="00365281">
        <w:trPr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rPr>
                <w:lang w:val="en-US"/>
              </w:rPr>
            </w:pPr>
            <w:r w:rsidRPr="00DA3D27">
              <w:rPr>
                <w:lang w:val="sr-Cyrl-CS"/>
              </w:rPr>
              <w:t>Ана Шовић, проф</w:t>
            </w:r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8274F" w:rsidP="00DB2394">
            <w:pPr>
              <w:jc w:val="center"/>
            </w:pPr>
            <w:r w:rsidRPr="00DA3D27"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88274F">
            <w:pPr>
              <w:jc w:val="center"/>
            </w:pPr>
            <w:r w:rsidRPr="00DA3D27">
              <w:t>1</w:t>
            </w:r>
            <w:r w:rsidR="0088274F" w:rsidRPr="00DA3D27">
              <w:t>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1" w:rsidRPr="00DA3D27" w:rsidRDefault="008C0D21">
            <w:r w:rsidRPr="00DA3D27">
              <w:rPr>
                <w:lang w:val="en-US"/>
              </w:rPr>
              <w:t>0,5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1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8274F" w:rsidP="00DB2394">
            <w:pPr>
              <w:jc w:val="center"/>
            </w:pPr>
            <w:r w:rsidRPr="00DA3D27"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8274F" w:rsidP="00DB2394">
            <w:pPr>
              <w:jc w:val="center"/>
            </w:pPr>
            <w:r w:rsidRPr="00DA3D27">
              <w:t>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</w:pPr>
            <w:r w:rsidRPr="00DA3D27">
              <w:t>40</w:t>
            </w:r>
          </w:p>
        </w:tc>
      </w:tr>
      <w:tr w:rsidR="008C0D21" w:rsidRPr="00DA3D27" w:rsidTr="00365281">
        <w:trPr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rPr>
                <w:lang w:val="en-US"/>
              </w:rPr>
            </w:pPr>
            <w:r w:rsidRPr="00DA3D27">
              <w:rPr>
                <w:lang w:val="sr-Cyrl-CS"/>
              </w:rPr>
              <w:t>Јелена Радовановић, проф</w:t>
            </w:r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8274F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Latn-R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88274F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="0088274F" w:rsidRPr="00DA3D27">
              <w:rPr>
                <w:lang w:val="sr-Latn-RS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1" w:rsidRPr="00DA3D27" w:rsidRDefault="008C0D21">
            <w:r w:rsidRPr="00DA3D27">
              <w:rPr>
                <w:lang w:val="en-US"/>
              </w:rPr>
              <w:t>0,5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1C79ED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1C79ED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40</w:t>
            </w:r>
          </w:p>
        </w:tc>
      </w:tr>
      <w:tr w:rsidR="008C0D21" w:rsidRPr="00DA3D27" w:rsidTr="00365281">
        <w:trPr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rPr>
                <w:lang w:val="en-US"/>
              </w:rPr>
            </w:pPr>
            <w:r w:rsidRPr="00DA3D27">
              <w:rPr>
                <w:lang w:val="sr-Cyrl-CS"/>
              </w:rPr>
              <w:t>Ј</w:t>
            </w:r>
            <w:proofErr w:type="spellStart"/>
            <w:r w:rsidRPr="00DA3D27">
              <w:rPr>
                <w:lang w:val="en-US"/>
              </w:rPr>
              <w:t>асмина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Анђелковић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r w:rsidRPr="00DA3D27">
              <w:rPr>
                <w:lang w:val="sr-Cyrl-CS"/>
              </w:rPr>
              <w:t>проф</w:t>
            </w:r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3C1517">
            <w:pPr>
              <w:jc w:val="center"/>
              <w:rPr>
                <w:lang w:val="en-US"/>
              </w:rPr>
            </w:pPr>
            <w:r w:rsidRPr="00DA3D27">
              <w:rPr>
                <w:lang w:val="sr-Cyrl-CS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5F5F73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1" w:rsidRPr="00DA3D27" w:rsidRDefault="008C0D21">
            <w:r w:rsidRPr="00DA3D27">
              <w:rPr>
                <w:lang w:val="en-US"/>
              </w:rPr>
              <w:t>0,5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1C79ED" w:rsidP="00E00436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40</w:t>
            </w:r>
          </w:p>
        </w:tc>
      </w:tr>
      <w:tr w:rsidR="008C0D21" w:rsidRPr="00DA3D27" w:rsidTr="00365281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Теодора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Ивановић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r w:rsidRPr="00DA3D27">
              <w:rPr>
                <w:lang w:val="sr-Cyrl-CS"/>
              </w:rPr>
              <w:lastRenderedPageBreak/>
              <w:t>проф</w:t>
            </w:r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3C1517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lastRenderedPageBreak/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1" w:rsidRPr="00DA3D27" w:rsidRDefault="008C0D21">
            <w:r w:rsidRPr="00DA3D27">
              <w:rPr>
                <w:lang w:val="en-U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1" w:rsidRPr="00DA3D27" w:rsidRDefault="008C0D2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="001C79ED" w:rsidRPr="00DA3D27">
              <w:rPr>
                <w:lang w:val="sr-Latn-R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D21" w:rsidRPr="00DA3D27" w:rsidRDefault="008C0D21" w:rsidP="00E00436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40</w:t>
            </w:r>
          </w:p>
        </w:tc>
      </w:tr>
      <w:tr w:rsidR="00DB2394" w:rsidRPr="00DA3D27" w:rsidTr="00365281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rPr>
                <w:lang w:val="sr-Cyrl-CS"/>
              </w:rPr>
            </w:pPr>
            <w:proofErr w:type="spellStart"/>
            <w:r w:rsidRPr="00DA3D27">
              <w:rPr>
                <w:lang w:val="en-US"/>
              </w:rPr>
              <w:t>Јасмина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Врачар</w:t>
            </w:r>
            <w:proofErr w:type="spellEnd"/>
            <w:r w:rsidRPr="00DA3D27">
              <w:rPr>
                <w:lang w:val="en-US"/>
              </w:rPr>
              <w:t xml:space="preserve">, </w:t>
            </w:r>
          </w:p>
          <w:p w:rsidR="00DB2394" w:rsidRPr="00DA3D27" w:rsidRDefault="00DB2394" w:rsidP="00E00436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R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Pr="00DA3D27">
              <w:rPr>
                <w:lang w:val="sr-Latn-R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4" w:rsidRPr="00DA3D27" w:rsidRDefault="00DB2394" w:rsidP="00E00436">
            <w:pPr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9A6601" w:rsidP="00E00436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9A660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9A6601" w:rsidP="00E00436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DB2394" w:rsidRPr="00DA3D27" w:rsidTr="00365281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rPr>
                <w:lang w:val="sr-Cyrl-RS"/>
              </w:rPr>
            </w:pPr>
            <w:r w:rsidRPr="00DA3D27">
              <w:rPr>
                <w:lang w:val="sr-Cyrl-RS"/>
              </w:rPr>
              <w:t>Ивана Аћимовић, проф. раз. Наст.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Pr="00DA3D27">
              <w:rPr>
                <w:lang w:val="sr-Latn-R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9A6601" w:rsidP="00E00436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9A6601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94" w:rsidRPr="00DA3D27" w:rsidRDefault="009A6601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394" w:rsidRPr="00DA3D27" w:rsidRDefault="00DB2394" w:rsidP="00E00436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9A6601" w:rsidRPr="00DA3D27" w:rsidTr="00365281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CA331A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Маја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Кањевац-Нешовановић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Pr="00DA3D27">
              <w:rPr>
                <w:lang w:val="sr-Latn-R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1" w:rsidRPr="00DA3D27" w:rsidRDefault="009A6601" w:rsidP="00DB2394">
            <w:pPr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9A6601" w:rsidRPr="00DA3D27" w:rsidTr="00365281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CA331A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Оливера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Бојовић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Pr="00DA3D27">
              <w:rPr>
                <w:lang w:val="sr-Latn-R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9A6601" w:rsidRPr="00DA3D27" w:rsidTr="00365281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CA331A">
            <w:pPr>
              <w:rPr>
                <w:lang w:val="sr-Cyrl-CS"/>
              </w:rPr>
            </w:pPr>
            <w:proofErr w:type="spellStart"/>
            <w:r w:rsidRPr="00DA3D27">
              <w:rPr>
                <w:lang w:val="en-US"/>
              </w:rPr>
              <w:t>Снежана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r w:rsidRPr="00DA3D27">
              <w:rPr>
                <w:lang w:val="sr-Cyrl-CS"/>
              </w:rPr>
              <w:t>Степановић</w:t>
            </w:r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Pr="00DA3D27">
              <w:rPr>
                <w:lang w:val="sr-Latn-R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01" w:rsidRPr="00DA3D27" w:rsidRDefault="009A6601" w:rsidP="00DB2394">
            <w:pPr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9A6601" w:rsidRPr="00DA3D27" w:rsidTr="00365281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CA331A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Радица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Радовић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Pr="00DA3D27">
              <w:rPr>
                <w:lang w:val="sr-Latn-R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1" w:rsidRPr="00DA3D27" w:rsidRDefault="009A6601" w:rsidP="00161918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601" w:rsidRPr="00DA3D27" w:rsidRDefault="009A6601" w:rsidP="00DB239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326178" w:rsidRPr="00DA3D27" w:rsidTr="00365281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Анђелка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Николић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161918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161918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161918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161918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326178" w:rsidRPr="00DA3D27" w:rsidTr="00365281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Бојана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Луковић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161918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161918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A71C19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326178" w:rsidRPr="00DA3D27" w:rsidTr="00365281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Љиљана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Алемпијевић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A71C19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A71C19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26178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326178" w:rsidRPr="00DA3D27" w:rsidTr="00365281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Снежана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Мијаиловић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r w:rsidRPr="00DA3D27">
              <w:rPr>
                <w:lang w:val="sr-Cyrl-CS"/>
              </w:rPr>
              <w:t>проф</w:t>
            </w:r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разр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26178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Pr="00DA3D27">
              <w:rPr>
                <w:lang w:val="sr-Latn-R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2617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A71C19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A71C19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178" w:rsidRPr="00DA3D27" w:rsidRDefault="00326178" w:rsidP="00CA331A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326178" w:rsidRPr="00DA3D27" w:rsidTr="00365281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>Даниела Јаковљевић, наст.раз.наставе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Pr="00DA3D27">
              <w:rPr>
                <w:lang w:val="sr-Latn-R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R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A71C19" w:rsidP="003E5631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A71C19" w:rsidP="003E5631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A71C19" w:rsidP="003E5631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40</w:t>
            </w:r>
          </w:p>
          <w:p w:rsidR="005D67CA" w:rsidRPr="00DA3D27" w:rsidRDefault="005D67CA" w:rsidP="003E5631">
            <w:pPr>
              <w:jc w:val="center"/>
              <w:rPr>
                <w:lang w:val="sr-Latn-RS"/>
              </w:rPr>
            </w:pPr>
          </w:p>
          <w:p w:rsidR="005D67CA" w:rsidRPr="00DA3D27" w:rsidRDefault="005D67CA" w:rsidP="003E5631">
            <w:pPr>
              <w:jc w:val="center"/>
              <w:rPr>
                <w:lang w:val="sr-Latn-RS"/>
              </w:rPr>
            </w:pPr>
          </w:p>
        </w:tc>
      </w:tr>
      <w:tr w:rsidR="00326178" w:rsidRPr="00DA3D27" w:rsidTr="00365281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rPr>
                <w:lang w:val="sr-Cyrl-RS"/>
              </w:rPr>
            </w:pPr>
            <w:proofErr w:type="spellStart"/>
            <w:r w:rsidRPr="00DA3D27">
              <w:rPr>
                <w:lang w:val="en-US"/>
              </w:rPr>
              <w:t>Марина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Вићентијевић</w:t>
            </w:r>
            <w:proofErr w:type="spellEnd"/>
            <w:r w:rsidRPr="00DA3D27">
              <w:rPr>
                <w:lang w:val="sr-Cyrl-RS"/>
              </w:rPr>
              <w:t>,</w:t>
            </w:r>
            <w:r w:rsidRPr="00DA3D27">
              <w:rPr>
                <w:lang w:val="en-US"/>
              </w:rPr>
              <w:t xml:space="preserve"> </w:t>
            </w:r>
          </w:p>
          <w:p w:rsidR="00326178" w:rsidRPr="00DA3D27" w:rsidRDefault="00326178" w:rsidP="003E5631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65281" w:rsidP="003E5631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A" w:rsidRPr="00DA3D27" w:rsidRDefault="005D67CA" w:rsidP="003E5631">
            <w:pPr>
              <w:rPr>
                <w:lang w:val="sr-Latn-RS"/>
              </w:rPr>
            </w:pPr>
          </w:p>
          <w:p w:rsidR="00326178" w:rsidRPr="00DA3D27" w:rsidRDefault="005D67CA" w:rsidP="003E5631">
            <w:pPr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5D67CA" w:rsidP="003E5631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8" w:rsidRPr="00DA3D27" w:rsidRDefault="00365281" w:rsidP="003E5631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178" w:rsidRPr="00DA3D27" w:rsidRDefault="00326178" w:rsidP="003E5631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365281" w:rsidRPr="00DA3D27" w:rsidTr="00142DD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3E5631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 xml:space="preserve">Весна Ерић, </w:t>
            </w:r>
          </w:p>
          <w:p w:rsidR="00365281" w:rsidRPr="00DA3D27" w:rsidRDefault="00365281" w:rsidP="003E5631">
            <w:pPr>
              <w:rPr>
                <w:lang w:val="en-US"/>
              </w:rPr>
            </w:pPr>
            <w:r w:rsidRPr="00DA3D27">
              <w:rPr>
                <w:lang w:val="sr-Cyrl-CS"/>
              </w:rPr>
              <w:t>проф. разр. наст.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365281" w:rsidRPr="00DA3D27" w:rsidTr="00142DD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3E5631">
            <w:pPr>
              <w:rPr>
                <w:lang w:val="sr-Cyrl-RS"/>
              </w:rPr>
            </w:pPr>
            <w:r w:rsidRPr="00DA3D27">
              <w:rPr>
                <w:lang w:val="sr-Cyrl-RS"/>
              </w:rPr>
              <w:t>Марија Богосављевић, проф. разр. наст.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365281" w:rsidRPr="00DA3D27" w:rsidTr="00142DD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DA0595">
            <w:pPr>
              <w:numPr>
                <w:ilvl w:val="0"/>
                <w:numId w:val="57"/>
              </w:numPr>
              <w:ind w:left="252" w:hanging="252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3E5631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Јасмина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Рашковић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r w:rsidRPr="00DA3D27">
              <w:rPr>
                <w:lang w:val="sr-Cyrl-CS"/>
              </w:rPr>
              <w:t>проф.</w:t>
            </w:r>
            <w:proofErr w:type="spellStart"/>
            <w:r w:rsidRPr="00DA3D27">
              <w:rPr>
                <w:lang w:val="en-US"/>
              </w:rPr>
              <w:t>разр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="00400D2B" w:rsidRPr="00DA3D27">
              <w:rPr>
                <w:lang w:val="sr-Latn-R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365281" w:rsidRPr="00DA3D27" w:rsidTr="00142DD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DA0595">
            <w:pPr>
              <w:numPr>
                <w:ilvl w:val="0"/>
                <w:numId w:val="57"/>
              </w:numPr>
              <w:ind w:left="252" w:hanging="252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3E5631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Гордана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Рашић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r w:rsidRPr="00DA3D27">
              <w:rPr>
                <w:lang w:val="sr-Cyrl-CS"/>
              </w:rPr>
              <w:t>проф</w:t>
            </w:r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разр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наст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</w:pPr>
            <w:r w:rsidRPr="00DA3D27">
              <w:rPr>
                <w:lang w:val="sr-Latn-R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281" w:rsidRPr="00DA3D27" w:rsidRDefault="00365281" w:rsidP="00142DD4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40</w:t>
            </w:r>
          </w:p>
        </w:tc>
      </w:tr>
      <w:tr w:rsidR="00326178" w:rsidRPr="00DA3D27" w:rsidTr="00365281">
        <w:tblPrEx>
          <w:tblBorders>
            <w:top w:val="single" w:sz="12" w:space="0" w:color="auto"/>
          </w:tblBorders>
        </w:tblPrEx>
        <w:trPr>
          <w:trHeight w:val="100"/>
          <w:jc w:val="center"/>
        </w:trPr>
        <w:tc>
          <w:tcPr>
            <w:tcW w:w="15424" w:type="dxa"/>
            <w:gridSpan w:val="27"/>
          </w:tcPr>
          <w:p w:rsidR="00326178" w:rsidRPr="00DA3D27" w:rsidRDefault="00326178" w:rsidP="00934E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67C10" w:rsidRDefault="00A67C10" w:rsidP="00A67C1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74460A" w:rsidRDefault="00A67C10" w:rsidP="00A67C10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br w:type="page"/>
      </w:r>
    </w:p>
    <w:p w:rsidR="0074460A" w:rsidRPr="0074460A" w:rsidRDefault="0074460A" w:rsidP="00A67C10">
      <w:pPr>
        <w:jc w:val="center"/>
        <w:rPr>
          <w:b/>
          <w:bCs/>
          <w:sz w:val="12"/>
          <w:szCs w:val="12"/>
          <w:lang w:val="en-US"/>
        </w:rPr>
      </w:pPr>
    </w:p>
    <w:p w:rsidR="00A67C10" w:rsidRPr="0088113E" w:rsidRDefault="00A67C10" w:rsidP="00A67C10">
      <w:pPr>
        <w:jc w:val="center"/>
        <w:rPr>
          <w:b/>
          <w:bCs/>
          <w:color w:val="FF0000"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Б) </w:t>
      </w:r>
      <w:proofErr w:type="spellStart"/>
      <w:r w:rsidRPr="008362D0">
        <w:rPr>
          <w:b/>
          <w:bCs/>
          <w:sz w:val="26"/>
          <w:szCs w:val="26"/>
          <w:lang w:val="en-US"/>
        </w:rPr>
        <w:t>Предметна</w:t>
      </w:r>
      <w:proofErr w:type="spellEnd"/>
      <w:r w:rsidRPr="008362D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8362D0">
        <w:rPr>
          <w:b/>
          <w:bCs/>
          <w:sz w:val="26"/>
          <w:szCs w:val="26"/>
          <w:lang w:val="en-US"/>
        </w:rPr>
        <w:t>настава</w:t>
      </w:r>
      <w:proofErr w:type="spellEnd"/>
    </w:p>
    <w:p w:rsidR="00A67C10" w:rsidRPr="009A2396" w:rsidRDefault="00A67C10" w:rsidP="00A67C10">
      <w:pPr>
        <w:jc w:val="center"/>
        <w:rPr>
          <w:b/>
          <w:bCs/>
          <w:color w:val="FF0000"/>
          <w:sz w:val="8"/>
          <w:szCs w:val="8"/>
          <w:lang w:val="en-US"/>
        </w:rPr>
      </w:pPr>
    </w:p>
    <w:tbl>
      <w:tblPr>
        <w:tblW w:w="15809" w:type="dxa"/>
        <w:jc w:val="center"/>
        <w:tblLayout w:type="fixed"/>
        <w:tblLook w:val="0000" w:firstRow="0" w:lastRow="0" w:firstColumn="0" w:lastColumn="0" w:noHBand="0" w:noVBand="0"/>
      </w:tblPr>
      <w:tblGrid>
        <w:gridCol w:w="644"/>
        <w:gridCol w:w="2432"/>
        <w:gridCol w:w="545"/>
        <w:gridCol w:w="425"/>
        <w:gridCol w:w="425"/>
        <w:gridCol w:w="470"/>
        <w:gridCol w:w="480"/>
        <w:gridCol w:w="512"/>
        <w:gridCol w:w="360"/>
        <w:gridCol w:w="360"/>
        <w:gridCol w:w="406"/>
        <w:gridCol w:w="360"/>
        <w:gridCol w:w="348"/>
        <w:gridCol w:w="567"/>
        <w:gridCol w:w="567"/>
        <w:gridCol w:w="425"/>
        <w:gridCol w:w="720"/>
        <w:gridCol w:w="572"/>
        <w:gridCol w:w="540"/>
        <w:gridCol w:w="572"/>
        <w:gridCol w:w="484"/>
        <w:gridCol w:w="546"/>
        <w:gridCol w:w="535"/>
        <w:gridCol w:w="514"/>
        <w:gridCol w:w="568"/>
        <w:gridCol w:w="501"/>
        <w:gridCol w:w="507"/>
        <w:gridCol w:w="424"/>
      </w:tblGrid>
      <w:tr w:rsidR="00DA3D27" w:rsidRPr="00DA3D27" w:rsidTr="00EF0E1D">
        <w:trPr>
          <w:trHeight w:val="230"/>
          <w:tblHeader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7C10" w:rsidRPr="00DA3D27" w:rsidRDefault="00CF7777" w:rsidP="00B2653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A3D27">
              <w:rPr>
                <w:b/>
                <w:bCs/>
                <w:sz w:val="20"/>
                <w:szCs w:val="20"/>
                <w:lang w:val="en-US"/>
              </w:rPr>
              <w:t>Р</w:t>
            </w:r>
            <w:r w:rsidR="00B545AF" w:rsidRPr="00DA3D27">
              <w:rPr>
                <w:b/>
                <w:bCs/>
                <w:sz w:val="20"/>
                <w:szCs w:val="20"/>
                <w:lang w:val="sr-Cyrl-CS"/>
              </w:rPr>
              <w:t xml:space="preserve">едни </w:t>
            </w:r>
            <w:r w:rsidR="00A67C10" w:rsidRPr="00DA3D27">
              <w:rPr>
                <w:b/>
                <w:bCs/>
                <w:sz w:val="20"/>
                <w:szCs w:val="20"/>
                <w:lang w:val="en-US"/>
              </w:rPr>
              <w:t>б</w:t>
            </w:r>
            <w:r w:rsidRPr="00DA3D27">
              <w:rPr>
                <w:b/>
                <w:bCs/>
                <w:sz w:val="20"/>
                <w:szCs w:val="20"/>
                <w:lang w:val="sr-Cyrl-CS"/>
              </w:rPr>
              <w:t>р</w:t>
            </w:r>
            <w:r w:rsidR="00B545AF" w:rsidRPr="00DA3D27">
              <w:rPr>
                <w:b/>
                <w:bCs/>
                <w:sz w:val="20"/>
                <w:szCs w:val="20"/>
                <w:lang w:val="sr-Cyrl-CS"/>
              </w:rPr>
              <w:t>ој</w:t>
            </w:r>
          </w:p>
        </w:tc>
        <w:tc>
          <w:tcPr>
            <w:tcW w:w="24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10" w:rsidRPr="00DA3D27" w:rsidRDefault="00A67C1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Име</w:t>
            </w:r>
            <w:proofErr w:type="spellEnd"/>
            <w:r w:rsidR="00F5545D" w:rsidRPr="00DA3D2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ипрезиме</w:t>
            </w:r>
            <w:proofErr w:type="spellEnd"/>
            <w:r w:rsidR="00F5545D" w:rsidRPr="00DA3D2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наставника</w:t>
            </w:r>
            <w:proofErr w:type="spellEnd"/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7C10" w:rsidRPr="00DA3D27" w:rsidRDefault="00A67C1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Обавезни</w:t>
            </w:r>
            <w:proofErr w:type="spellEnd"/>
            <w:r w:rsidR="00F5545D" w:rsidRPr="00DA3D2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наставни</w:t>
            </w:r>
            <w:proofErr w:type="spellEnd"/>
            <w:r w:rsidR="00F5545D" w:rsidRPr="00DA3D2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4146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10" w:rsidRPr="00DA3D27" w:rsidRDefault="00A67C10" w:rsidP="00EB06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Изборни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наставни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7618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10" w:rsidRPr="00DA3D27" w:rsidRDefault="00A67C10" w:rsidP="00EB06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Остали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послови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оквиру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40-то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часовне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радне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недеље</w:t>
            </w:r>
            <w:proofErr w:type="spellEnd"/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67C10" w:rsidRPr="00DA3D27" w:rsidRDefault="00A67C1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A3D27">
              <w:rPr>
                <w:b/>
                <w:bCs/>
                <w:sz w:val="20"/>
                <w:szCs w:val="20"/>
                <w:lang w:val="en-US"/>
              </w:rPr>
              <w:t>УКУПНО</w:t>
            </w:r>
            <w:r w:rsidR="00F5545D" w:rsidRPr="00DA3D2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DA3D27">
              <w:rPr>
                <w:b/>
                <w:bCs/>
                <w:sz w:val="20"/>
                <w:szCs w:val="20"/>
                <w:lang w:val="en-US"/>
              </w:rPr>
              <w:t>ЧАСОВА</w:t>
            </w:r>
          </w:p>
        </w:tc>
      </w:tr>
      <w:tr w:rsidR="00DA3D27" w:rsidRPr="00DA3D27" w:rsidTr="00EF0E1D">
        <w:trPr>
          <w:trHeight w:val="2929"/>
          <w:tblHeader/>
          <w:jc w:val="center"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4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 w:rsidP="00EB066C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Грађ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васпитањ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Верска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Страни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Физичко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васпитање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изабрани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545AF" w:rsidRPr="00DA3D27" w:rsidRDefault="00576F5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DA3D27">
              <w:rPr>
                <w:b/>
                <w:bCs/>
                <w:sz w:val="20"/>
                <w:szCs w:val="20"/>
                <w:lang w:val="sr-Cyrl-RS"/>
              </w:rPr>
              <w:t>СНА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Свакодн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прошлости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45AF" w:rsidRPr="00DA3D27" w:rsidRDefault="008B5B8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A3D27">
              <w:rPr>
                <w:b/>
                <w:bCs/>
                <w:sz w:val="20"/>
                <w:szCs w:val="20"/>
                <w:lang w:val="sr-Cyrl-CS"/>
              </w:rPr>
              <w:t>Цртање, сликање, вајање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Информатика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рачунарство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Хор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оркестар</w:t>
            </w:r>
            <w:proofErr w:type="spellEnd"/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545AF" w:rsidRPr="00DA3D27" w:rsidRDefault="00CD7845" w:rsidP="006B0DFE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A3D27">
              <w:rPr>
                <w:b/>
                <w:bCs/>
                <w:sz w:val="20"/>
                <w:szCs w:val="20"/>
                <w:lang w:val="sr-Cyrl-CS"/>
              </w:rPr>
              <w:t xml:space="preserve">Домаћинство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Допунска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Додатни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рад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Час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одељењског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старешине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Друштвене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техничке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хуманитарне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спортске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културне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др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алтовности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Екскурзије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излети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посете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Припрема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ученика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ѕа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верификована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такмичења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Припремање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планирање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наставе</w:t>
            </w:r>
            <w:proofErr w:type="spellEnd"/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Вођење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педаг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документ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Рад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стручним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органима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Руковођење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струч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8B5B81" w:rsidRPr="00DA3D27">
              <w:rPr>
                <w:b/>
                <w:bCs/>
                <w:sz w:val="20"/>
                <w:szCs w:val="20"/>
                <w:lang w:val="sr-Cyrl-CS"/>
              </w:rPr>
              <w:t>органима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Стручно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усавршавање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Сарадња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са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родитељима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Дежурство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Остали</w:t>
            </w:r>
            <w:proofErr w:type="spellEnd"/>
            <w:r w:rsidRPr="00DA3D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27">
              <w:rPr>
                <w:b/>
                <w:bCs/>
                <w:sz w:val="20"/>
                <w:szCs w:val="20"/>
                <w:lang w:val="en-US"/>
              </w:rPr>
              <w:t>послови</w:t>
            </w:r>
            <w:proofErr w:type="spellEnd"/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5AF" w:rsidRPr="00DA3D27" w:rsidRDefault="00B545A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1.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D17C1C">
            <w:pPr>
              <w:rPr>
                <w:lang w:val="en-US"/>
              </w:rPr>
            </w:pPr>
            <w:r w:rsidRPr="00DA3D27">
              <w:rPr>
                <w:lang w:val="sr-Cyrl-CS"/>
              </w:rPr>
              <w:t>Тијана Божовић</w:t>
            </w:r>
            <w:r w:rsidR="00B545AF" w:rsidRPr="00DA3D27">
              <w:rPr>
                <w:lang w:val="en-US"/>
              </w:rPr>
              <w:t xml:space="preserve"> </w:t>
            </w:r>
            <w:proofErr w:type="spellStart"/>
            <w:r w:rsidR="00B545AF" w:rsidRPr="00DA3D27">
              <w:rPr>
                <w:lang w:val="en-US"/>
              </w:rPr>
              <w:t>проф</w:t>
            </w:r>
            <w:proofErr w:type="spellEnd"/>
            <w:r w:rsidR="00B545AF" w:rsidRPr="00DA3D27">
              <w:rPr>
                <w:lang w:val="en-US"/>
              </w:rPr>
              <w:t xml:space="preserve">. </w:t>
            </w:r>
            <w:proofErr w:type="spellStart"/>
            <w:r w:rsidR="00B545AF" w:rsidRPr="00DA3D27">
              <w:rPr>
                <w:lang w:val="en-US"/>
              </w:rPr>
              <w:t>срп</w:t>
            </w:r>
            <w:proofErr w:type="spellEnd"/>
            <w:r w:rsidR="00B545AF" w:rsidRPr="00DA3D27">
              <w:rPr>
                <w:lang w:val="en-US"/>
              </w:rPr>
              <w:t xml:space="preserve">. </w:t>
            </w:r>
            <w:proofErr w:type="spellStart"/>
            <w:r w:rsidR="00B545AF" w:rsidRPr="00DA3D27">
              <w:rPr>
                <w:lang w:val="en-US"/>
              </w:rPr>
              <w:t>јез</w:t>
            </w:r>
            <w:proofErr w:type="spellEnd"/>
            <w:r w:rsidR="00B545AF"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1109B5" w:rsidP="001109B5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="00326178" w:rsidRPr="00DA3D27">
              <w:rPr>
                <w:lang w:val="sr-Latn-RS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32617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405C25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D17C1C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7A606A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32617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1109B5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  <w:r w:rsidR="00CD0437"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1109B5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A91016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A91016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32617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0,5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FD650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1109B5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326178" w:rsidP="001109B5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2.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57E" w:rsidRPr="00DA3D27" w:rsidRDefault="0054457E" w:rsidP="00461F0C">
            <w:pPr>
              <w:rPr>
                <w:lang w:val="sr-Cyrl-RS"/>
              </w:rPr>
            </w:pPr>
            <w:r w:rsidRPr="00DA3D27">
              <w:rPr>
                <w:lang w:val="sr-Cyrl-RS"/>
              </w:rPr>
              <w:t>Зорица Сорак</w:t>
            </w:r>
            <w:r w:rsidR="00B545AF" w:rsidRPr="00DA3D27">
              <w:rPr>
                <w:lang w:val="en-US"/>
              </w:rPr>
              <w:t>,</w:t>
            </w:r>
          </w:p>
          <w:p w:rsidR="00B545AF" w:rsidRPr="00DA3D27" w:rsidRDefault="00B545AF" w:rsidP="00461F0C">
            <w:pPr>
              <w:rPr>
                <w:lang w:val="en-US"/>
              </w:rPr>
            </w:pPr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срп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јез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FD650D" w:rsidP="006040E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</w:t>
            </w:r>
            <w:r w:rsidR="006040E4" w:rsidRPr="00DA3D27">
              <w:rPr>
                <w:lang w:val="sr-Cyrl-C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CA4766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FD650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EA547D" w:rsidP="00D17C1C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6040E4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1109B5" w:rsidP="002F59B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CD0437" w:rsidP="001109B5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  <w:r w:rsidR="001109B5"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FD650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6040E4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EA547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43742E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FD650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EA547D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CD0437">
            <w:pPr>
              <w:jc w:val="center"/>
              <w:rPr>
                <w:lang w:val="en-US"/>
              </w:rPr>
            </w:pPr>
            <w:r w:rsidRPr="00DA3D27">
              <w:rPr>
                <w:lang w:val="sr-Cyrl-CS"/>
              </w:rPr>
              <w:t>3</w:t>
            </w:r>
            <w:r w:rsidR="00B545AF"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624BE2">
            <w:pPr>
              <w:rPr>
                <w:lang w:val="en-US"/>
              </w:rPr>
            </w:pPr>
            <w:r w:rsidRPr="00DA3D27">
              <w:rPr>
                <w:lang w:val="sr-Cyrl-RS"/>
              </w:rPr>
              <w:t>Татјана Панић</w:t>
            </w:r>
            <w:r w:rsidR="00B545AF" w:rsidRPr="00DA3D27">
              <w:rPr>
                <w:lang w:val="en-US"/>
              </w:rPr>
              <w:t xml:space="preserve">, </w:t>
            </w:r>
          </w:p>
          <w:p w:rsidR="00B545AF" w:rsidRPr="00DA3D27" w:rsidRDefault="00B545AF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срп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јез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405C25" w:rsidP="007A606A">
            <w:pPr>
              <w:jc w:val="center"/>
              <w:rPr>
                <w:lang w:val="sr-Latn-RS"/>
              </w:rPr>
            </w:pPr>
            <w:r w:rsidRPr="00DA3D27">
              <w:rPr>
                <w:lang w:val="sr-Cyrl-CS"/>
              </w:rPr>
              <w:t>1</w:t>
            </w:r>
            <w:r w:rsidR="007A606A" w:rsidRPr="00DA3D27">
              <w:rPr>
                <w:lang w:val="sr-Latn-R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F038F7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F59B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77349F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  <w:r w:rsidR="00C75E0A" w:rsidRPr="00DA3D27">
              <w:rPr>
                <w:sz w:val="20"/>
                <w:szCs w:val="20"/>
                <w:lang w:val="sr-Cyrl-CS"/>
              </w:rPr>
              <w:t>,5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D41D4A" w:rsidP="007C1DCB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405C25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576F5B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576F5B" w:rsidP="006040E4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F038F7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576F5B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C75E0A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8B5B81">
            <w:pPr>
              <w:jc w:val="center"/>
              <w:rPr>
                <w:lang w:val="en-US"/>
              </w:rPr>
            </w:pPr>
            <w:r w:rsidRPr="00DA3D27">
              <w:rPr>
                <w:lang w:val="sr-Cyrl-CS"/>
              </w:rPr>
              <w:t>4</w:t>
            </w:r>
            <w:r w:rsidR="00B545AF"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Марија</w:t>
            </w:r>
            <w:proofErr w:type="spellEnd"/>
            <w:r w:rsidRPr="00DA3D27">
              <w:rPr>
                <w:lang w:val="en-US"/>
              </w:rPr>
              <w:t xml:space="preserve"> </w:t>
            </w:r>
            <w:r w:rsidR="008B5B81" w:rsidRPr="00DA3D27">
              <w:rPr>
                <w:lang w:val="sr-Cyrl-CS"/>
              </w:rPr>
              <w:t>Радованов</w:t>
            </w:r>
            <w:proofErr w:type="spellStart"/>
            <w:r w:rsidRPr="00DA3D27">
              <w:rPr>
                <w:lang w:val="en-US"/>
              </w:rPr>
              <w:t>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срп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јез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7A606A" w:rsidP="007C1DCB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D41D4A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7A606A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D41D4A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 w:rsidP="00244C0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  <w:r w:rsidR="00FD650D"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D41D4A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576F5B" w:rsidP="00242BEF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FD650D" w:rsidP="00FD650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8B5B81">
            <w:pPr>
              <w:jc w:val="center"/>
              <w:rPr>
                <w:lang w:val="en-US"/>
              </w:rPr>
            </w:pPr>
            <w:r w:rsidRPr="00DA3D27">
              <w:rPr>
                <w:lang w:val="sr-Cyrl-CS"/>
              </w:rPr>
              <w:t>5</w:t>
            </w:r>
            <w:r w:rsidR="00B545AF"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Игор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Јањатовић</w:t>
            </w:r>
            <w:proofErr w:type="spellEnd"/>
            <w:r w:rsidRPr="00DA3D27">
              <w:rPr>
                <w:lang w:val="en-US"/>
              </w:rPr>
              <w:t>,</w:t>
            </w:r>
          </w:p>
          <w:p w:rsidR="00B545AF" w:rsidRPr="00DA3D27" w:rsidRDefault="00B545AF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срп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јез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42BEF" w:rsidP="007A606A">
            <w:pPr>
              <w:jc w:val="center"/>
              <w:rPr>
                <w:lang w:val="sr-Latn-RS"/>
              </w:rPr>
            </w:pPr>
            <w:r w:rsidRPr="00DA3D27">
              <w:rPr>
                <w:lang w:val="sr-Cyrl-RS"/>
              </w:rPr>
              <w:t>1</w:t>
            </w:r>
            <w:r w:rsidR="007A606A" w:rsidRPr="00DA3D27">
              <w:rPr>
                <w:lang w:val="sr-Latn-R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 w:rsidP="0077349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5C6811" w:rsidP="00242BEF">
            <w:pPr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52579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576F5B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5C6811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8B5B81" w:rsidP="005C6811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  <w:r w:rsidR="005C6811" w:rsidRPr="00DA3D27">
              <w:rPr>
                <w:sz w:val="20"/>
                <w:szCs w:val="20"/>
                <w:lang w:val="sr-Cyrl-CS"/>
              </w:rPr>
              <w:t>1,5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FD650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42BEF" w:rsidP="00242BEF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5C6811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A841B9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5C6811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8B5B81">
            <w:pPr>
              <w:jc w:val="center"/>
              <w:rPr>
                <w:lang w:val="en-US"/>
              </w:rPr>
            </w:pPr>
            <w:r w:rsidRPr="00DA3D27">
              <w:rPr>
                <w:lang w:val="sr-Cyrl-CS"/>
              </w:rPr>
              <w:t>6</w:t>
            </w:r>
            <w:r w:rsidR="00B545AF"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Јелена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Илић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енг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јез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AD2B55" w:rsidP="001C5CDE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2</w:t>
            </w:r>
            <w:r w:rsidR="001C5CDE" w:rsidRPr="00DA3D27">
              <w:rPr>
                <w:lang w:val="sr-Cyrl-C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9F4E45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42BEF" w:rsidP="00C84A77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 w:rsidP="00AD2B55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  <w:r w:rsidR="001C5CDE" w:rsidRPr="00DA3D27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42BEF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1C5CDE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9F4E45" w:rsidP="001C5CDE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42BEF" w:rsidP="007C1DCB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42BEF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7C1DCB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  <w:r w:rsidR="00FA48F9" w:rsidRPr="00DA3D27">
              <w:rPr>
                <w:sz w:val="20"/>
                <w:szCs w:val="20"/>
                <w:lang w:val="sr-Latn-RS"/>
              </w:rPr>
              <w:t>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8B5B81">
            <w:pPr>
              <w:jc w:val="center"/>
              <w:rPr>
                <w:lang w:val="en-US"/>
              </w:rPr>
            </w:pPr>
            <w:r w:rsidRPr="00DA3D27">
              <w:rPr>
                <w:lang w:val="sr-Cyrl-CS"/>
              </w:rPr>
              <w:t>7</w:t>
            </w:r>
            <w:r w:rsidR="00B545AF"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rPr>
                <w:lang w:val="sr-Cyrl-RS"/>
              </w:rPr>
            </w:pPr>
            <w:proofErr w:type="spellStart"/>
            <w:r w:rsidRPr="00DA3D27">
              <w:rPr>
                <w:lang w:val="en-US"/>
              </w:rPr>
              <w:t>Драгана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Самчевић</w:t>
            </w:r>
            <w:proofErr w:type="spellEnd"/>
            <w:r w:rsidRPr="00DA3D27">
              <w:rPr>
                <w:lang w:val="en-US"/>
              </w:rPr>
              <w:t xml:space="preserve"> </w:t>
            </w:r>
            <w:r w:rsidRPr="00DA3D27">
              <w:rPr>
                <w:lang w:val="sr-Cyrl-CS"/>
              </w:rPr>
              <w:t>Вил</w:t>
            </w:r>
            <w:r w:rsidRPr="00DA3D27">
              <w:rPr>
                <w:lang w:val="en-US"/>
              </w:rPr>
              <w:t xml:space="preserve">, </w:t>
            </w:r>
            <w:r w:rsidRPr="00DA3D27">
              <w:rPr>
                <w:lang w:val="sr-Cyrl-CS"/>
              </w:rPr>
              <w:t xml:space="preserve">проф. </w:t>
            </w:r>
            <w:proofErr w:type="spellStart"/>
            <w:r w:rsidRPr="00DA3D27">
              <w:rPr>
                <w:lang w:val="en-US"/>
              </w:rPr>
              <w:t>енг</w:t>
            </w:r>
            <w:proofErr w:type="spellEnd"/>
            <w:r w:rsidRPr="00DA3D27">
              <w:rPr>
                <w:lang w:val="en-US"/>
              </w:rPr>
              <w:t>.</w:t>
            </w:r>
            <w:r w:rsidR="00222368" w:rsidRPr="00DA3D27">
              <w:rPr>
                <w:lang w:val="en-US"/>
              </w:rPr>
              <w:t xml:space="preserve"> </w:t>
            </w:r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јез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22368" w:rsidP="00222368">
            <w:pPr>
              <w:jc w:val="center"/>
            </w:pPr>
            <w:r w:rsidRPr="00DA3D27">
              <w:rPr>
                <w:lang w:val="sr-Cyrl-C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 w:rsidP="00D8729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43742E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935501" w:rsidP="00A7495C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2236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935501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935501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2236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 w:rsidP="0037662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 w:rsidP="00A7495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5AF" w:rsidRPr="00DA3D27" w:rsidRDefault="0043742E" w:rsidP="00742224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12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8B5B81">
            <w:pPr>
              <w:jc w:val="center"/>
              <w:rPr>
                <w:lang w:val="en-US"/>
              </w:rPr>
            </w:pPr>
            <w:r w:rsidRPr="00DA3D27">
              <w:rPr>
                <w:lang w:val="sr-Cyrl-CS"/>
              </w:rPr>
              <w:t>8</w:t>
            </w:r>
            <w:r w:rsidR="00B545AF"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Јелена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Спасић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енг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јез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 w:rsidP="002708FB">
            <w:pPr>
              <w:jc w:val="center"/>
              <w:rPr>
                <w:lang w:val="sr-Cyrl-RS"/>
              </w:rPr>
            </w:pPr>
            <w:r w:rsidRPr="00DA3D27">
              <w:rPr>
                <w:lang w:val="en-US"/>
              </w:rPr>
              <w:t>1</w:t>
            </w:r>
            <w:r w:rsidR="002708FB" w:rsidRPr="00DA3D27">
              <w:rPr>
                <w:lang w:val="sr-Cyrl-R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461F0C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EA547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A158B9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 w:rsidP="002708FB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  <w:r w:rsidR="002708FB" w:rsidRPr="00DA3D27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EA547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EA547D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A158B9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C73D20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8B5B81" w:rsidP="00A158B9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8B5B81">
            <w:pPr>
              <w:jc w:val="center"/>
              <w:rPr>
                <w:lang w:val="en-US"/>
              </w:rPr>
            </w:pPr>
            <w:r w:rsidRPr="00DA3D27">
              <w:rPr>
                <w:lang w:val="sr-Cyrl-CS"/>
              </w:rPr>
              <w:t>9</w:t>
            </w:r>
            <w:r w:rsidR="00B545AF"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Ивана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Убавкић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енг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јез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 w:rsidP="0084409C">
            <w:pPr>
              <w:jc w:val="center"/>
              <w:rPr>
                <w:lang w:val="sr-Cyrl-CS"/>
              </w:rPr>
            </w:pPr>
            <w:r w:rsidRPr="00DA3D27">
              <w:rPr>
                <w:lang w:val="en-US"/>
              </w:rPr>
              <w:t>1</w:t>
            </w:r>
            <w:r w:rsidR="007C1DCB" w:rsidRPr="00DA3D27">
              <w:rPr>
                <w:lang w:val="sr-Cyrl-C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2236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A158B9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C73D20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708FB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A158B9" w:rsidP="00461F0C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 w:rsidP="001C5CDE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  <w:r w:rsidR="002708FB" w:rsidRPr="00DA3D27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5C6811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2236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C73D20">
            <w:pPr>
              <w:jc w:val="center"/>
              <w:rPr>
                <w:sz w:val="20"/>
                <w:szCs w:val="20"/>
              </w:rPr>
            </w:pPr>
            <w:r w:rsidRPr="00DA3D27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5C6811" w:rsidP="0084409C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</w:t>
            </w:r>
            <w:r w:rsidR="008B5B81" w:rsidRPr="00DA3D27">
              <w:rPr>
                <w:lang w:val="sr-Cyrl-CS"/>
              </w:rPr>
              <w:t>0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Катарина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Андрејевић</w:t>
            </w:r>
            <w:proofErr w:type="spellEnd"/>
            <w:r w:rsidRPr="00DA3D27">
              <w:rPr>
                <w:lang w:val="en-US"/>
              </w:rPr>
              <w:t xml:space="preserve">, </w:t>
            </w:r>
          </w:p>
          <w:p w:rsidR="00B545AF" w:rsidRPr="00DA3D27" w:rsidRDefault="00B545AF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енг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јез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222368" w:rsidP="00222368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5AF" w:rsidRPr="00DA3D27" w:rsidRDefault="00B545AF" w:rsidP="006B0D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A158B9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F01EF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A158B9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A158B9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3B55B1" w:rsidP="00EF0E1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  <w:r w:rsidR="00EF0E1D"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EF0E1D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F01EF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EF0E1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F01EF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EF0E1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EF0E1D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AF" w:rsidRPr="00DA3D27" w:rsidRDefault="00F01EF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5AF" w:rsidRPr="00DA3D27" w:rsidRDefault="00B545AF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DA3D27" w:rsidRDefault="0015378D" w:rsidP="0015378D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lastRenderedPageBreak/>
              <w:t>1</w:t>
            </w:r>
            <w:r w:rsidRPr="00DA3D27">
              <w:rPr>
                <w:lang w:val="sr-Cyrl-CS"/>
              </w:rPr>
              <w:t>1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15378D" w:rsidP="0015378D">
            <w:pPr>
              <w:rPr>
                <w:lang w:val="en-US"/>
              </w:rPr>
            </w:pPr>
            <w:proofErr w:type="spellStart"/>
            <w:r w:rsidRPr="009D5E41">
              <w:rPr>
                <w:lang w:val="en-US"/>
              </w:rPr>
              <w:t>Мирјана</w:t>
            </w:r>
            <w:proofErr w:type="spellEnd"/>
            <w:r w:rsidRPr="009D5E41">
              <w:rPr>
                <w:lang w:val="en-US"/>
              </w:rPr>
              <w:t xml:space="preserve"> </w:t>
            </w:r>
            <w:proofErr w:type="spellStart"/>
            <w:r w:rsidRPr="009D5E41">
              <w:rPr>
                <w:lang w:val="en-US"/>
              </w:rPr>
              <w:t>Хрговић</w:t>
            </w:r>
            <w:proofErr w:type="spellEnd"/>
            <w:r w:rsidRPr="009D5E41">
              <w:rPr>
                <w:lang w:val="en-US"/>
              </w:rPr>
              <w:t xml:space="preserve">, </w:t>
            </w:r>
          </w:p>
          <w:p w:rsidR="0015378D" w:rsidRPr="009D5E41" w:rsidRDefault="0015378D" w:rsidP="0015378D">
            <w:pPr>
              <w:rPr>
                <w:lang w:val="en-US"/>
              </w:rPr>
            </w:pPr>
            <w:proofErr w:type="spellStart"/>
            <w:r w:rsidRPr="009D5E41">
              <w:rPr>
                <w:lang w:val="en-US"/>
              </w:rPr>
              <w:t>проф</w:t>
            </w:r>
            <w:proofErr w:type="spellEnd"/>
            <w:r w:rsidRPr="009D5E41">
              <w:rPr>
                <w:lang w:val="en-US"/>
              </w:rPr>
              <w:t xml:space="preserve">. </w:t>
            </w:r>
            <w:proofErr w:type="spellStart"/>
            <w:r w:rsidRPr="009D5E41">
              <w:rPr>
                <w:lang w:val="en-US"/>
              </w:rPr>
              <w:t>фран</w:t>
            </w:r>
            <w:proofErr w:type="spellEnd"/>
            <w:r w:rsidRPr="009D5E41">
              <w:rPr>
                <w:lang w:val="en-US"/>
              </w:rPr>
              <w:t xml:space="preserve">. </w:t>
            </w:r>
            <w:proofErr w:type="spellStart"/>
            <w:r w:rsidRPr="009D5E41">
              <w:rPr>
                <w:lang w:val="en-US"/>
              </w:rPr>
              <w:t>јез</w:t>
            </w:r>
            <w:proofErr w:type="spellEnd"/>
            <w:r w:rsidRPr="009D5E41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15378D" w:rsidP="0015378D">
            <w:pPr>
              <w:jc w:val="center"/>
              <w:rPr>
                <w:lang w:val="sr-Latn-R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0D7870" w:rsidP="0015378D">
            <w:pPr>
              <w:jc w:val="center"/>
              <w:rPr>
                <w:sz w:val="20"/>
                <w:szCs w:val="20"/>
                <w:lang w:val="sr-Cyrl-RS"/>
              </w:rPr>
            </w:pPr>
            <w:r w:rsidRPr="009D5E41"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15378D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0D7870" w:rsidP="0015378D">
            <w:pPr>
              <w:jc w:val="center"/>
              <w:rPr>
                <w:lang w:val="sr-Cyrl-RS"/>
              </w:rPr>
            </w:pPr>
            <w:r w:rsidRPr="009D5E41">
              <w:rPr>
                <w:lang w:val="sr-Cyrl-RS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15378D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78D" w:rsidRPr="009D5E41" w:rsidRDefault="0015378D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8D" w:rsidRPr="009D5E41" w:rsidRDefault="0015378D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8D" w:rsidRPr="009D5E41" w:rsidRDefault="0015378D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15378D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8D" w:rsidRPr="009D5E41" w:rsidRDefault="0015378D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78D" w:rsidRPr="009D5E41" w:rsidRDefault="0015378D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C137A2" w:rsidP="0015378D">
            <w:pPr>
              <w:jc w:val="center"/>
              <w:rPr>
                <w:sz w:val="20"/>
                <w:szCs w:val="20"/>
                <w:lang w:val="sr-Cyrl-CS"/>
              </w:rPr>
            </w:pPr>
            <w:r w:rsidRPr="009D5E41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15378D" w:rsidP="0015378D">
            <w:pPr>
              <w:jc w:val="center"/>
              <w:rPr>
                <w:sz w:val="20"/>
                <w:szCs w:val="20"/>
                <w:lang w:val="sr-Latn-RS"/>
              </w:rPr>
            </w:pPr>
            <w:r w:rsidRPr="009D5E41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15378D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9D5E41" w:rsidP="0015378D">
            <w:pPr>
              <w:jc w:val="center"/>
              <w:rPr>
                <w:sz w:val="20"/>
                <w:szCs w:val="20"/>
                <w:lang w:val="sr-Latn-RS"/>
              </w:rPr>
            </w:pPr>
            <w:r w:rsidRPr="009D5E41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15378D" w:rsidP="0015378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15378D" w:rsidP="0015378D">
            <w:pPr>
              <w:jc w:val="center"/>
              <w:rPr>
                <w:sz w:val="20"/>
                <w:szCs w:val="20"/>
                <w:lang w:val="sr-Latn-RS"/>
              </w:rPr>
            </w:pPr>
            <w:r w:rsidRPr="009D5E41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0D7870" w:rsidP="0015378D">
            <w:pPr>
              <w:jc w:val="center"/>
              <w:rPr>
                <w:sz w:val="20"/>
                <w:szCs w:val="20"/>
                <w:lang w:val="sr-Cyrl-RS"/>
              </w:rPr>
            </w:pPr>
            <w:r w:rsidRPr="009D5E41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0D7870" w:rsidP="0015378D">
            <w:pPr>
              <w:jc w:val="center"/>
              <w:rPr>
                <w:sz w:val="20"/>
                <w:szCs w:val="20"/>
                <w:lang w:val="sr-Cyrl-RS"/>
              </w:rPr>
            </w:pPr>
            <w:r w:rsidRPr="009D5E41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15378D" w:rsidP="0015378D">
            <w:pPr>
              <w:jc w:val="center"/>
              <w:rPr>
                <w:sz w:val="20"/>
                <w:szCs w:val="20"/>
                <w:lang w:val="sr-Cyrl-CS"/>
              </w:rPr>
            </w:pPr>
            <w:r w:rsidRPr="009D5E41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9D5E41" w:rsidP="0015378D">
            <w:pPr>
              <w:jc w:val="center"/>
              <w:rPr>
                <w:sz w:val="20"/>
                <w:szCs w:val="20"/>
                <w:lang w:val="en-US"/>
              </w:rPr>
            </w:pPr>
            <w:r w:rsidRPr="009D5E41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9D5E41" w:rsidP="0015378D">
            <w:pPr>
              <w:jc w:val="center"/>
              <w:rPr>
                <w:sz w:val="20"/>
                <w:szCs w:val="20"/>
                <w:lang w:val="en-US"/>
              </w:rPr>
            </w:pPr>
            <w:r w:rsidRPr="009D5E41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9D5E41" w:rsidRDefault="000D7870" w:rsidP="0015378D">
            <w:pPr>
              <w:jc w:val="center"/>
              <w:rPr>
                <w:sz w:val="20"/>
                <w:szCs w:val="20"/>
                <w:lang w:val="sr-Cyrl-RS"/>
              </w:rPr>
            </w:pPr>
            <w:r w:rsidRPr="009D5E41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6C1853" w:rsidRDefault="006C1853" w:rsidP="0015378D">
            <w:pPr>
              <w:jc w:val="center"/>
              <w:rPr>
                <w:sz w:val="20"/>
                <w:szCs w:val="20"/>
                <w:lang w:val="sr-Cyrl-RS"/>
              </w:rPr>
            </w:pPr>
            <w:r w:rsidRPr="006C1853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78D" w:rsidRPr="006C1853" w:rsidRDefault="006C1853" w:rsidP="000D7870">
            <w:pPr>
              <w:jc w:val="center"/>
              <w:rPr>
                <w:sz w:val="20"/>
                <w:szCs w:val="20"/>
                <w:lang w:val="sr-Cyrl-RS"/>
              </w:rPr>
            </w:pPr>
            <w:r w:rsidRPr="006C1853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78D" w:rsidRPr="006C1853" w:rsidRDefault="0015378D" w:rsidP="0015378D">
            <w:pPr>
              <w:jc w:val="center"/>
              <w:rPr>
                <w:sz w:val="20"/>
                <w:szCs w:val="20"/>
                <w:lang w:val="en-US"/>
              </w:rPr>
            </w:pPr>
            <w:r w:rsidRPr="006C1853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</w:t>
            </w:r>
            <w:r w:rsidRPr="00DA3D27">
              <w:rPr>
                <w:lang w:val="sr-Cyrl-CS"/>
              </w:rPr>
              <w:t>2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E07800">
            <w:pPr>
              <w:rPr>
                <w:lang w:val="en-US"/>
              </w:rPr>
            </w:pPr>
            <w:r w:rsidRPr="00DA3D27">
              <w:rPr>
                <w:lang w:val="en-US"/>
              </w:rPr>
              <w:t>М</w:t>
            </w:r>
            <w:r w:rsidRPr="00DA3D27">
              <w:rPr>
                <w:lang w:val="sr-Cyrl-RS"/>
              </w:rPr>
              <w:t>арина Ђурковић</w:t>
            </w:r>
            <w:r w:rsidRPr="00DA3D27">
              <w:rPr>
                <w:lang w:val="en-US"/>
              </w:rPr>
              <w:t xml:space="preserve">, </w:t>
            </w:r>
          </w:p>
          <w:p w:rsidR="00DA3D27" w:rsidRPr="00DA3D27" w:rsidRDefault="00DA3D27" w:rsidP="00E07800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фран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јез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lang w:val="sr-Latn-R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lang w:val="sr-Cyrl-R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0D7870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28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9D5E4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13.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rPr>
                <w:lang w:val="sr-Cyrl-CS"/>
              </w:rPr>
            </w:pPr>
            <w:r w:rsidRPr="00DA3D27">
              <w:rPr>
                <w:lang w:val="sr-Cyrl-CS"/>
              </w:rPr>
              <w:t>Саша Анастасов, проф. немач. језика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lang w:val="sr-Cyrl-CS"/>
              </w:rPr>
              <w:t>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9D5E4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14.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rPr>
                <w:lang w:val="sr-Cyrl-CS"/>
              </w:rPr>
            </w:pPr>
            <w:r w:rsidRPr="006C1853">
              <w:rPr>
                <w:lang w:val="sr-Cyrl-CS"/>
              </w:rPr>
              <w:t>Марко Јелесијевић, проф. немач. језика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6C1853"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9D5E41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6C18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6C1853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9D5E41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6C18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9D5E41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6C18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6C1853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6C1853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5C4802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6C18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6C1853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6C1853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6C1853" w:rsidP="00DB191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6C1853" w:rsidRDefault="006C1853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6C1853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3D27" w:rsidRPr="006C1853" w:rsidRDefault="006C1853" w:rsidP="000D7870">
            <w:pPr>
              <w:jc w:val="center"/>
              <w:rPr>
                <w:sz w:val="20"/>
                <w:szCs w:val="20"/>
                <w:lang w:val="sr-Cyrl-CS"/>
              </w:rPr>
            </w:pPr>
            <w:r w:rsidRPr="006C1853">
              <w:rPr>
                <w:sz w:val="20"/>
                <w:szCs w:val="20"/>
                <w:lang w:val="sr-Cyrl-CS"/>
              </w:rPr>
              <w:t>31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9D5E41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</w:t>
            </w:r>
            <w:r w:rsidRPr="00DA3D27">
              <w:rPr>
                <w:lang w:val="sr-Cyrl-CS"/>
              </w:rPr>
              <w:t>5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rPr>
                <w:lang w:val="en-US"/>
              </w:rPr>
            </w:pPr>
            <w:r w:rsidRPr="00DA3D27">
              <w:rPr>
                <w:lang w:val="sr-Cyrl-CS"/>
              </w:rPr>
              <w:t>Александар</w:t>
            </w:r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Дакић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r w:rsidRPr="00DA3D27">
              <w:rPr>
                <w:lang w:val="sr-Cyrl-CS"/>
              </w:rPr>
              <w:t>проф</w:t>
            </w:r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лик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култ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sr-Cyrl-CS"/>
              </w:rPr>
              <w:t xml:space="preserve">   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0D7870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16.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r w:rsidRPr="00DA3D27">
              <w:rPr>
                <w:lang w:val="sr-Cyrl-CS"/>
              </w:rPr>
              <w:t>Ђорђе Алемпијевић</w:t>
            </w:r>
            <w:r w:rsidRPr="00DA3D27">
              <w:rPr>
                <w:lang w:val="en-US"/>
              </w:rPr>
              <w:t xml:space="preserve">, </w:t>
            </w:r>
          </w:p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лик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култ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</w:t>
            </w:r>
            <w:r w:rsidRPr="00DA3D27">
              <w:rPr>
                <w:lang w:val="sr-Cyrl-CS"/>
              </w:rPr>
              <w:t>7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DA3D27">
              <w:rPr>
                <w:lang w:val="sr-Cyrl-CS"/>
              </w:rPr>
              <w:t>Јолић Мила</w:t>
            </w:r>
          </w:p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лик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култ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37662D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</w:t>
            </w:r>
            <w:r w:rsidRPr="00DA3D27">
              <w:rPr>
                <w:lang w:val="sr-Cyrl-CS"/>
              </w:rPr>
              <w:t>8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Милица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Јоксић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r w:rsidRPr="00DA3D27">
              <w:rPr>
                <w:lang w:val="sr-Cyrl-RS"/>
              </w:rPr>
              <w:t>проф</w:t>
            </w:r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муз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култ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1</w:t>
            </w:r>
            <w:r w:rsidRPr="00DA3D27">
              <w:rPr>
                <w:lang w:val="sr-Cyrl-CS"/>
              </w:rPr>
              <w:t>9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Драгана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Каназир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муз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култ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0,5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26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DA3D27">
              <w:rPr>
                <w:lang w:val="sr-Cyrl-RS"/>
              </w:rPr>
              <w:t>20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Александар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Радовић</w:t>
            </w:r>
            <w:proofErr w:type="spellEnd"/>
            <w:r w:rsidRPr="00DA3D27">
              <w:rPr>
                <w:lang w:val="en-US"/>
              </w:rPr>
              <w:t xml:space="preserve">, </w:t>
            </w:r>
          </w:p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историје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B5DA7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DA3D27">
              <w:rPr>
                <w:lang w:val="sr-Cyrl-CS"/>
              </w:rPr>
              <w:t>21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DA3D27">
              <w:rPr>
                <w:lang w:val="sr-Cyrl-CS"/>
              </w:rPr>
              <w:t>Срђан Дамњановић, проф. историје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6E0B49">
            <w:pPr>
              <w:tabs>
                <w:tab w:val="center" w:pos="4320"/>
                <w:tab w:val="right" w:pos="864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Драгана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Милованов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географије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RS"/>
              </w:rPr>
            </w:pPr>
            <w:r w:rsidRPr="00DA3D27">
              <w:rPr>
                <w:lang w:val="en-US"/>
              </w:rPr>
              <w:t>2</w:t>
            </w:r>
            <w:r w:rsidRPr="00DA3D27">
              <w:rPr>
                <w:lang w:val="sr-Cyrl-R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lastRenderedPageBreak/>
              <w:t>2</w:t>
            </w:r>
            <w:r w:rsidRPr="00DA3D27">
              <w:rPr>
                <w:lang w:val="sr-Cyrl-CS"/>
              </w:rPr>
              <w:t>3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DA3D27">
              <w:rPr>
                <w:lang w:val="sr-Cyrl-CS"/>
              </w:rPr>
              <w:t>Дејан Костић, проф географије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32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2</w:t>
            </w:r>
            <w:r w:rsidRPr="00DA3D27">
              <w:rPr>
                <w:lang w:val="sr-Cyrl-CS"/>
              </w:rPr>
              <w:t>4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Снежана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Милићевић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физике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RS"/>
              </w:rPr>
            </w:pPr>
            <w:r w:rsidRPr="00DA3D27">
              <w:rPr>
                <w:lang w:val="en-US"/>
              </w:rPr>
              <w:t>2</w:t>
            </w:r>
            <w:r w:rsidRPr="00DA3D27">
              <w:rPr>
                <w:lang w:val="sr-Cyrl-R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B43C86" w:rsidRDefault="00B43C86" w:rsidP="00DB19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  <w:r w:rsidRPr="00DA3D27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33530D" w:rsidRDefault="0033530D" w:rsidP="00DB19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2</w:t>
            </w:r>
            <w:r w:rsidRPr="00DA3D27">
              <w:rPr>
                <w:lang w:val="sr-Cyrl-CS"/>
              </w:rPr>
              <w:t>5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proofErr w:type="spellStart"/>
            <w:r w:rsidRPr="00DA3D27">
              <w:rPr>
                <w:lang w:val="en-US"/>
              </w:rPr>
              <w:t>Светлана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Мијаиловић</w:t>
            </w:r>
            <w:proofErr w:type="spellEnd"/>
            <w:r w:rsidRPr="00DA3D27">
              <w:rPr>
                <w:lang w:val="en-US"/>
              </w:rPr>
              <w:t xml:space="preserve">, </w:t>
            </w:r>
          </w:p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физике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RS"/>
              </w:rPr>
            </w:pPr>
            <w:r w:rsidRPr="00DA3D27">
              <w:rPr>
                <w:lang w:val="en-US"/>
              </w:rPr>
              <w:t>1</w:t>
            </w:r>
            <w:r w:rsidRPr="00DA3D27">
              <w:rPr>
                <w:lang w:val="sr-Cyrl-R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en-US"/>
              </w:rPr>
              <w:t>2</w:t>
            </w:r>
            <w:r w:rsidRPr="00DA3D27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tabs>
                <w:tab w:val="center" w:pos="4320"/>
                <w:tab w:val="right" w:pos="8640"/>
              </w:tabs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2</w:t>
            </w:r>
            <w:r w:rsidRPr="00DA3D27">
              <w:rPr>
                <w:lang w:val="sr-Cyrl-CS"/>
              </w:rPr>
              <w:t>6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r w:rsidRPr="00DA3D27">
              <w:rPr>
                <w:lang w:val="sr-Cyrl-CS"/>
              </w:rPr>
              <w:t>Бранко Аксентијевић</w:t>
            </w:r>
          </w:p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 w:rsidRPr="00DA3D27">
              <w:rPr>
                <w:lang w:val="sr-Cyrl-CS"/>
              </w:rPr>
              <w:t>проф</w:t>
            </w:r>
            <w:r w:rsidRPr="00DA3D27">
              <w:rPr>
                <w:lang w:val="en-US"/>
              </w:rPr>
              <w:t xml:space="preserve">. </w:t>
            </w:r>
            <w:r w:rsidRPr="00DA3D27">
              <w:rPr>
                <w:lang w:val="sr-Cyrl-CS"/>
              </w:rPr>
              <w:t>м</w:t>
            </w:r>
            <w:proofErr w:type="spellStart"/>
            <w:r w:rsidRPr="00DA3D27">
              <w:rPr>
                <w:lang w:val="en-US"/>
              </w:rPr>
              <w:t>атем</w:t>
            </w:r>
            <w:proofErr w:type="spellEnd"/>
            <w:r w:rsidRPr="00DA3D27">
              <w:rPr>
                <w:lang w:val="en-US"/>
              </w:rPr>
              <w:t>.</w:t>
            </w:r>
            <w:r w:rsidRPr="00DA3D27">
              <w:rPr>
                <w:lang w:val="sr-Cyrl-CS"/>
              </w:rPr>
              <w:t>и инф</w:t>
            </w:r>
            <w:r w:rsidRPr="00DA3D27">
              <w:rPr>
                <w:lang w:val="sr-Latn-R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B5DA7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3,5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2</w:t>
            </w:r>
            <w:r w:rsidRPr="00DA3D27">
              <w:rPr>
                <w:lang w:val="sr-Cyrl-CS"/>
              </w:rPr>
              <w:t>7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Славица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Алексић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математике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4A7586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jc w:val="center"/>
              <w:rPr>
                <w:lang w:val="en-US"/>
              </w:rPr>
            </w:pPr>
            <w:r w:rsidRPr="00DA3D27">
              <w:rPr>
                <w:lang w:val="en-US"/>
              </w:rPr>
              <w:t>2</w:t>
            </w:r>
            <w:r w:rsidRPr="00DA3D27">
              <w:rPr>
                <w:lang w:val="sr-Cyrl-CS"/>
              </w:rPr>
              <w:t>8</w:t>
            </w:r>
            <w:r w:rsidRPr="00DA3D27">
              <w:rPr>
                <w:lang w:val="en-U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Дејан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Кнежевић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математ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4A7586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21376B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CC237F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29.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Сања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Милојевић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математ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RS"/>
              </w:rPr>
            </w:pPr>
            <w:r w:rsidRPr="00DA3D27">
              <w:rPr>
                <w:lang w:val="en-US"/>
              </w:rPr>
              <w:t>1</w:t>
            </w:r>
            <w:r w:rsidRPr="00DA3D27">
              <w:rPr>
                <w:lang w:val="sr-Cyrl-R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30.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lang w:val="sr-Cyrl-RS"/>
              </w:rPr>
            </w:pPr>
            <w:r w:rsidRPr="00DA3D27">
              <w:rPr>
                <w:lang w:val="sr-Cyrl-RS"/>
              </w:rPr>
              <w:t>Вања Милутиновић</w:t>
            </w:r>
          </w:p>
          <w:p w:rsidR="00DA3D27" w:rsidRPr="00DA3D27" w:rsidRDefault="00DA3D27" w:rsidP="00DB1918">
            <w:pPr>
              <w:rPr>
                <w:lang w:val="sr-Cyrl-R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математ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21376B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39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31.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Тања</w:t>
            </w:r>
            <w:proofErr w:type="spellEnd"/>
            <w:r w:rsidRPr="00DA3D27">
              <w:rPr>
                <w:lang w:val="en-US"/>
              </w:rPr>
              <w:t xml:space="preserve"> </w:t>
            </w:r>
            <w:r w:rsidRPr="00DA3D27">
              <w:rPr>
                <w:lang w:val="sr-Cyrl-RS"/>
              </w:rPr>
              <w:t>Богдановић</w:t>
            </w:r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gramStart"/>
            <w:r w:rsidRPr="00DA3D27">
              <w:rPr>
                <w:lang w:val="sr-Cyrl-RS"/>
              </w:rPr>
              <w:t>м</w:t>
            </w:r>
            <w:proofErr w:type="spellStart"/>
            <w:r w:rsidRPr="00DA3D27">
              <w:rPr>
                <w:lang w:val="en-US"/>
              </w:rPr>
              <w:t>атем.и</w:t>
            </w:r>
            <w:proofErr w:type="spellEnd"/>
            <w:proofErr w:type="gram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инф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CB0BE1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CB0BE1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9D5E4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32.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Љиљана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Сташевић</w:t>
            </w:r>
            <w:proofErr w:type="spellEnd"/>
            <w:r w:rsidRPr="00DA3D27">
              <w:rPr>
                <w:lang w:val="en-US"/>
              </w:rPr>
              <w:t xml:space="preserve">, </w:t>
            </w:r>
          </w:p>
          <w:p w:rsidR="00DA3D27" w:rsidRPr="00DA3D27" w:rsidRDefault="00DA3D27" w:rsidP="00DB1918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r w:rsidRPr="00DA3D27">
              <w:rPr>
                <w:lang w:val="sr-Cyrl-CS"/>
              </w:rPr>
              <w:t>б</w:t>
            </w:r>
            <w:proofErr w:type="spellStart"/>
            <w:r w:rsidRPr="00DA3D27">
              <w:rPr>
                <w:lang w:val="en-US"/>
              </w:rPr>
              <w:t>иологије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CS"/>
              </w:rPr>
            </w:pPr>
            <w:r w:rsidRPr="00DA3D27">
              <w:rPr>
                <w:lang w:val="en-US"/>
              </w:rPr>
              <w:t>2</w:t>
            </w:r>
            <w:r w:rsidRPr="00DA3D27">
              <w:rPr>
                <w:lang w:val="sr-Cyrl-C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lang w:val="en-US"/>
              </w:rPr>
            </w:pPr>
            <w:r w:rsidRPr="00DA3D27">
              <w:rPr>
                <w:lang w:val="sr-Cyrl-RS"/>
              </w:rPr>
              <w:t>Светлана Предојевић</w:t>
            </w:r>
            <w:r w:rsidRPr="00DA3D27">
              <w:rPr>
                <w:lang w:val="en-US"/>
              </w:rPr>
              <w:t xml:space="preserve">, </w:t>
            </w:r>
          </w:p>
          <w:p w:rsidR="00DA3D27" w:rsidRPr="00DA3D27" w:rsidRDefault="00DA3D27" w:rsidP="00DB1918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биологије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CB0BE1">
            <w:pPr>
              <w:jc w:val="center"/>
              <w:rPr>
                <w:lang w:val="sr-Cyrl-RS"/>
              </w:rPr>
            </w:pPr>
            <w:r w:rsidRPr="00DA3D27">
              <w:rPr>
                <w:lang w:val="en-US"/>
              </w:rPr>
              <w:t>2</w:t>
            </w:r>
            <w:r w:rsidRPr="00DA3D27">
              <w:rPr>
                <w:lang w:val="sr-Cyrl-R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37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34</w:t>
            </w:r>
            <w:r w:rsidRPr="00DA3D27">
              <w:rPr>
                <w:lang w:val="sr-Cyrl-C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Љиљана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Милошевић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хемије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CS"/>
              </w:rPr>
            </w:pPr>
            <w:r w:rsidRPr="00DA3D27">
              <w:rPr>
                <w:lang w:val="en-US"/>
              </w:rPr>
              <w:t>2</w:t>
            </w:r>
            <w:r w:rsidRPr="00DA3D27">
              <w:rPr>
                <w:lang w:val="sr-Cyrl-C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B43C86" w:rsidRDefault="00B43C86" w:rsidP="00DB19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 xml:space="preserve">  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40</w:t>
            </w:r>
          </w:p>
        </w:tc>
      </w:tr>
      <w:tr w:rsidR="00DA3D27" w:rsidRPr="00DA3D27" w:rsidTr="00EF0E1D">
        <w:trPr>
          <w:trHeight w:val="65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35.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proofErr w:type="spellStart"/>
            <w:r w:rsidRPr="00DA3D27">
              <w:rPr>
                <w:lang w:val="en-US"/>
              </w:rPr>
              <w:t>Драгиња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Мијаиловић</w:t>
            </w:r>
            <w:proofErr w:type="spellEnd"/>
            <w:r w:rsidRPr="00DA3D27">
              <w:rPr>
                <w:lang w:val="en-US"/>
              </w:rPr>
              <w:t xml:space="preserve"> </w:t>
            </w:r>
          </w:p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техничког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36.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Жељко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Бојовић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gramStart"/>
            <w:r w:rsidRPr="00DA3D27">
              <w:rPr>
                <w:lang w:val="sr-Cyrl-RS"/>
              </w:rPr>
              <w:t>т</w:t>
            </w:r>
            <w:proofErr w:type="spellStart"/>
            <w:r w:rsidRPr="00DA3D27">
              <w:rPr>
                <w:lang w:val="en-US"/>
              </w:rPr>
              <w:t>ехн.и</w:t>
            </w:r>
            <w:proofErr w:type="spellEnd"/>
            <w:proofErr w:type="gram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инф</w:t>
            </w:r>
            <w:proofErr w:type="spellEnd"/>
            <w:r w:rsidRPr="00DA3D27">
              <w:rPr>
                <w:lang w:val="en-US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A3D27">
            <w:pPr>
              <w:tabs>
                <w:tab w:val="center" w:pos="4320"/>
                <w:tab w:val="right" w:pos="8640"/>
              </w:tabs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3</w:t>
            </w:r>
            <w:r>
              <w:rPr>
                <w:lang w:val="sr-Cyrl-CS"/>
              </w:rPr>
              <w:t>7</w:t>
            </w:r>
            <w:r w:rsidRPr="00DA3D27">
              <w:rPr>
                <w:lang w:val="sr-Cyrl-C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Јасминка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Станојевић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физичког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CB0BE1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A3D27">
            <w:pPr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3</w:t>
            </w:r>
            <w:r>
              <w:rPr>
                <w:lang w:val="sr-Cyrl-CS"/>
              </w:rPr>
              <w:t>8</w:t>
            </w:r>
            <w:r w:rsidRPr="00DA3D27">
              <w:rPr>
                <w:lang w:val="sr-Cyrl-C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proofErr w:type="spellStart"/>
            <w:r w:rsidRPr="00DA3D27">
              <w:rPr>
                <w:lang w:val="en-US"/>
              </w:rPr>
              <w:t>Горан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Соргић</w:t>
            </w:r>
            <w:proofErr w:type="spellEnd"/>
            <w:r w:rsidRPr="00DA3D27">
              <w:rPr>
                <w:lang w:val="en-US"/>
              </w:rPr>
              <w:t xml:space="preserve">, </w:t>
            </w:r>
          </w:p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r w:rsidRPr="00DA3D27">
              <w:rPr>
                <w:lang w:val="sr-Cyrl-CS"/>
              </w:rPr>
              <w:t>ф</w:t>
            </w:r>
            <w:proofErr w:type="spellStart"/>
            <w:r w:rsidRPr="00DA3D27">
              <w:rPr>
                <w:lang w:val="en-US"/>
              </w:rPr>
              <w:t>изичког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21376B">
            <w:pPr>
              <w:jc w:val="center"/>
              <w:rPr>
                <w:lang w:val="sr-Cyrl-CS"/>
              </w:rPr>
            </w:pPr>
            <w:r w:rsidRPr="00DA3D27">
              <w:rPr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tabs>
                <w:tab w:val="center" w:pos="4320"/>
                <w:tab w:val="right" w:pos="864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39</w:t>
            </w:r>
            <w:r w:rsidRPr="00DA3D27">
              <w:rPr>
                <w:lang w:val="sr-Cyrl-C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proofErr w:type="spellStart"/>
            <w:r w:rsidRPr="00DA3D27">
              <w:rPr>
                <w:lang w:val="en-US"/>
              </w:rPr>
              <w:t>Јелена</w:t>
            </w:r>
            <w:proofErr w:type="spellEnd"/>
            <w:r w:rsidRPr="00DA3D27">
              <w:rPr>
                <w:lang w:val="en-US"/>
              </w:rPr>
              <w:t xml:space="preserve"> </w:t>
            </w:r>
            <w:proofErr w:type="spellStart"/>
            <w:r w:rsidRPr="00DA3D27">
              <w:rPr>
                <w:lang w:val="en-US"/>
              </w:rPr>
              <w:t>Томашевић</w:t>
            </w:r>
            <w:proofErr w:type="spellEnd"/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физичког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21376B">
            <w:pPr>
              <w:jc w:val="center"/>
              <w:rPr>
                <w:lang w:val="sr-Latn-RS"/>
              </w:rPr>
            </w:pPr>
            <w:r w:rsidRPr="00DA3D27">
              <w:rPr>
                <w:lang w:val="sr-Latn-RS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21376B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21376B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40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A3D27">
            <w:pPr>
              <w:tabs>
                <w:tab w:val="center" w:pos="4320"/>
                <w:tab w:val="right" w:pos="8640"/>
              </w:tabs>
              <w:jc w:val="center"/>
              <w:rPr>
                <w:lang w:val="sr-Cyrl-CS"/>
              </w:rPr>
            </w:pPr>
            <w:r w:rsidRPr="00DA3D27">
              <w:rPr>
                <w:lang w:val="sr-Cyrl-CS"/>
              </w:rPr>
              <w:t>4</w:t>
            </w:r>
            <w:r>
              <w:rPr>
                <w:lang w:val="sr-Cyrl-CS"/>
              </w:rPr>
              <w:t>0</w:t>
            </w:r>
            <w:r w:rsidRPr="00DA3D27">
              <w:rPr>
                <w:lang w:val="sr-Cyrl-CS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r w:rsidRPr="00DA3D27">
              <w:rPr>
                <w:lang w:val="sr-Cyrl-RS"/>
              </w:rPr>
              <w:t xml:space="preserve">Ђорђе Пешић </w:t>
            </w:r>
          </w:p>
          <w:p w:rsidR="00DA3D27" w:rsidRPr="00DA3D27" w:rsidRDefault="00DA3D27" w:rsidP="001542C4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proofErr w:type="spellStart"/>
            <w:r w:rsidRPr="00DA3D27">
              <w:rPr>
                <w:lang w:val="en-US"/>
              </w:rPr>
              <w:t>проф</w:t>
            </w:r>
            <w:proofErr w:type="spellEnd"/>
            <w:r w:rsidRPr="00DA3D27">
              <w:rPr>
                <w:lang w:val="en-US"/>
              </w:rPr>
              <w:t xml:space="preserve">. </w:t>
            </w:r>
            <w:proofErr w:type="spellStart"/>
            <w:r w:rsidRPr="00DA3D27">
              <w:rPr>
                <w:lang w:val="en-US"/>
              </w:rPr>
              <w:t>физичког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DB1918">
            <w:pPr>
              <w:jc w:val="center"/>
              <w:rPr>
                <w:sz w:val="20"/>
                <w:szCs w:val="20"/>
                <w:lang w:val="sr-Latn-RS"/>
              </w:rPr>
            </w:pPr>
            <w:r w:rsidRPr="00DA3D27">
              <w:rPr>
                <w:sz w:val="20"/>
                <w:szCs w:val="20"/>
                <w:lang w:val="sr-Latn-RS"/>
              </w:rPr>
              <w:t>4</w:t>
            </w:r>
          </w:p>
        </w:tc>
      </w:tr>
      <w:tr w:rsidR="00DA3D27" w:rsidRPr="00DA3D27" w:rsidTr="00EF0E1D">
        <w:trPr>
          <w:trHeight w:val="346"/>
          <w:jc w:val="center"/>
        </w:trPr>
        <w:tc>
          <w:tcPr>
            <w:tcW w:w="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DA3D27">
            <w:pPr>
              <w:tabs>
                <w:tab w:val="center" w:pos="4320"/>
                <w:tab w:val="right" w:pos="8640"/>
              </w:tabs>
              <w:jc w:val="center"/>
              <w:rPr>
                <w:lang w:val="sr-Cyrl-RS"/>
              </w:rPr>
            </w:pPr>
            <w:r w:rsidRPr="00DA3D27">
              <w:rPr>
                <w:lang w:val="sr-Cyrl-RS"/>
              </w:rPr>
              <w:t>4</w:t>
            </w:r>
            <w:r>
              <w:rPr>
                <w:lang w:val="sr-Cyrl-RS"/>
              </w:rPr>
              <w:t>1</w:t>
            </w:r>
            <w:r w:rsidRPr="00DA3D27">
              <w:rPr>
                <w:lang w:val="sr-Cyrl-RS"/>
              </w:rPr>
              <w:t xml:space="preserve">. 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tabs>
                <w:tab w:val="center" w:pos="4320"/>
                <w:tab w:val="right" w:pos="8640"/>
              </w:tabs>
              <w:rPr>
                <w:lang w:val="en-US"/>
              </w:rPr>
            </w:pPr>
            <w:r w:rsidRPr="00DA3D27">
              <w:rPr>
                <w:lang w:val="sr-Cyrl-CS"/>
              </w:rPr>
              <w:t>Душан Баловић</w:t>
            </w:r>
            <w:r w:rsidRPr="00DA3D27">
              <w:rPr>
                <w:lang w:val="en-US"/>
              </w:rPr>
              <w:t xml:space="preserve">, </w:t>
            </w:r>
            <w:proofErr w:type="spellStart"/>
            <w:r w:rsidRPr="00DA3D27">
              <w:rPr>
                <w:lang w:val="en-US"/>
              </w:rPr>
              <w:t>вероучитељ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lang w:val="sr-Cyrl-C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en-US"/>
              </w:rPr>
            </w:pPr>
            <w:r w:rsidRPr="00DA3D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sr-Cyrl-RS"/>
              </w:rPr>
            </w:pPr>
            <w:r w:rsidRPr="00DA3D27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1,5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D27" w:rsidRPr="00DA3D27" w:rsidRDefault="00DA3D27" w:rsidP="001542C4">
            <w:pPr>
              <w:jc w:val="center"/>
              <w:rPr>
                <w:sz w:val="20"/>
                <w:szCs w:val="20"/>
                <w:lang w:val="sr-Cyrl-CS"/>
              </w:rPr>
            </w:pPr>
            <w:r w:rsidRPr="00DA3D27">
              <w:rPr>
                <w:sz w:val="20"/>
                <w:szCs w:val="20"/>
                <w:lang w:val="sr-Cyrl-CS"/>
              </w:rPr>
              <w:t>40</w:t>
            </w:r>
          </w:p>
        </w:tc>
      </w:tr>
    </w:tbl>
    <w:p w:rsidR="00A67C10" w:rsidRPr="00293CA7" w:rsidRDefault="00A67C10" w:rsidP="00BE4149">
      <w:pPr>
        <w:rPr>
          <w:b/>
          <w:bCs/>
          <w:sz w:val="10"/>
          <w:szCs w:val="10"/>
          <w:lang w:val="sr-Cyrl-CS"/>
        </w:rPr>
      </w:pPr>
    </w:p>
    <w:p w:rsidR="00BE4149" w:rsidRDefault="00A3504B" w:rsidP="00BE4149">
      <w:pPr>
        <w:rPr>
          <w:bCs/>
          <w:lang w:val="sr-Cyrl-CS"/>
        </w:rPr>
      </w:pPr>
      <w:r w:rsidRPr="00A3504B">
        <w:rPr>
          <w:b/>
          <w:bCs/>
          <w:lang w:val="sr-Cyrl-CS"/>
        </w:rPr>
        <w:t>НАПОМЕНА:</w:t>
      </w:r>
      <w:r>
        <w:rPr>
          <w:bCs/>
          <w:lang w:val="sr-Cyrl-CS"/>
        </w:rPr>
        <w:t xml:space="preserve"> </w:t>
      </w:r>
      <w:r w:rsidR="006D0FDA">
        <w:rPr>
          <w:bCs/>
          <w:lang w:val="en-US"/>
        </w:rPr>
        <w:t xml:space="preserve"> </w:t>
      </w:r>
      <w:r w:rsidR="00BE4149">
        <w:rPr>
          <w:bCs/>
          <w:lang w:val="sr-Cyrl-CS"/>
        </w:rPr>
        <w:t>Закон о основа</w:t>
      </w:r>
      <w:r w:rsidR="00EF1579">
        <w:rPr>
          <w:bCs/>
          <w:lang w:val="sr-Cyrl-CS"/>
        </w:rPr>
        <w:t>ма</w:t>
      </w:r>
      <w:r w:rsidR="00BE4149">
        <w:rPr>
          <w:bCs/>
          <w:lang w:val="sr-Cyrl-CS"/>
        </w:rPr>
        <w:t xml:space="preserve"> система образовања и васпитања,</w:t>
      </w:r>
      <w:r w:rsidR="00BE4149" w:rsidRPr="003C141B">
        <w:rPr>
          <w:bCs/>
          <w:color w:val="FF0000"/>
          <w:lang w:val="sr-Cyrl-CS"/>
        </w:rPr>
        <w:t xml:space="preserve"> </w:t>
      </w:r>
      <w:r w:rsidR="00BE4149" w:rsidRPr="00B8012A">
        <w:rPr>
          <w:bCs/>
          <w:lang w:val="sr-Cyrl-CS"/>
        </w:rPr>
        <w:t>члан 138.</w:t>
      </w:r>
    </w:p>
    <w:p w:rsidR="00BE4149" w:rsidRDefault="00A3504B" w:rsidP="006D0FDA">
      <w:pPr>
        <w:ind w:left="1701"/>
        <w:rPr>
          <w:bCs/>
          <w:lang w:val="sr-Cyrl-CS"/>
        </w:rPr>
      </w:pPr>
      <w:r>
        <w:rPr>
          <w:bCs/>
          <w:lang w:val="sr-Cyrl-CS"/>
        </w:rPr>
        <w:t>Запослени у установи и</w:t>
      </w:r>
      <w:r w:rsidR="00BE4149">
        <w:rPr>
          <w:bCs/>
          <w:lang w:val="sr-Cyrl-CS"/>
        </w:rPr>
        <w:t xml:space="preserve">ма право на одморе и одсуства према општим прописима о раду, општем акту, односно уговора о </w:t>
      </w:r>
      <w:r w:rsidR="006D0FDA">
        <w:rPr>
          <w:bCs/>
          <w:lang w:val="en-US"/>
        </w:rPr>
        <w:t xml:space="preserve"> </w:t>
      </w:r>
      <w:r w:rsidR="00BE4149">
        <w:rPr>
          <w:bCs/>
          <w:lang w:val="sr-Cyrl-CS"/>
        </w:rPr>
        <w:t>раду.</w:t>
      </w:r>
    </w:p>
    <w:p w:rsidR="00BE4149" w:rsidRPr="00BE4149" w:rsidRDefault="00BE4149" w:rsidP="006D0FDA">
      <w:pPr>
        <w:ind w:left="708" w:firstLine="993"/>
        <w:rPr>
          <w:bCs/>
          <w:lang w:val="sr-Cyrl-CS"/>
        </w:rPr>
      </w:pPr>
      <w:r>
        <w:rPr>
          <w:bCs/>
          <w:lang w:val="sr-Cyrl-CS"/>
        </w:rPr>
        <w:t>Запослени у школи, по правилу, користи годишњи одмор за време школског распуста.</w:t>
      </w:r>
    </w:p>
    <w:p w:rsidR="00EB066C" w:rsidRDefault="00EB066C" w:rsidP="00A67C10">
      <w:pPr>
        <w:pStyle w:val="Heading8"/>
        <w:keepNext/>
        <w:jc w:val="center"/>
        <w:rPr>
          <w:b/>
          <w:bCs/>
          <w:sz w:val="26"/>
          <w:szCs w:val="26"/>
          <w:lang w:val="en-US"/>
        </w:rPr>
        <w:sectPr w:rsidR="00EB066C" w:rsidSect="004877A4">
          <w:footerReference w:type="default" r:id="rId14"/>
          <w:pgSz w:w="16840" w:h="11907" w:orient="landscape" w:code="9"/>
          <w:pgMar w:top="851" w:right="851" w:bottom="851" w:left="851" w:header="720" w:footer="288" w:gutter="0"/>
          <w:cols w:space="708"/>
          <w:noEndnote/>
        </w:sectPr>
      </w:pPr>
    </w:p>
    <w:p w:rsidR="0074460A" w:rsidRDefault="0074460A" w:rsidP="00A67C10">
      <w:pPr>
        <w:pStyle w:val="Heading8"/>
        <w:keepNext/>
        <w:jc w:val="center"/>
        <w:rPr>
          <w:b/>
          <w:bCs/>
          <w:sz w:val="26"/>
          <w:szCs w:val="26"/>
          <w:lang w:val="en-US"/>
        </w:rPr>
      </w:pPr>
    </w:p>
    <w:p w:rsidR="00B001C4" w:rsidRPr="00245456" w:rsidRDefault="00A67C10" w:rsidP="00B001C4">
      <w:pPr>
        <w:pStyle w:val="Heading8"/>
        <w:keepNext/>
        <w:jc w:val="center"/>
        <w:rPr>
          <w:b/>
          <w:bCs/>
          <w:sz w:val="26"/>
          <w:szCs w:val="26"/>
          <w:lang w:val="sr-Cyrl-RS"/>
        </w:rPr>
      </w:pPr>
      <w:r w:rsidRPr="00245456">
        <w:rPr>
          <w:b/>
          <w:bCs/>
          <w:sz w:val="26"/>
          <w:szCs w:val="26"/>
          <w:lang w:val="en-US"/>
        </w:rPr>
        <w:t xml:space="preserve">В) </w:t>
      </w:r>
      <w:proofErr w:type="spellStart"/>
      <w:r w:rsidRPr="00245456">
        <w:rPr>
          <w:b/>
          <w:bCs/>
          <w:sz w:val="26"/>
          <w:szCs w:val="26"/>
          <w:lang w:val="en-US"/>
        </w:rPr>
        <w:t>Стручни</w:t>
      </w:r>
      <w:proofErr w:type="spellEnd"/>
      <w:r w:rsidRPr="00245456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245456">
        <w:rPr>
          <w:b/>
          <w:bCs/>
          <w:sz w:val="26"/>
          <w:szCs w:val="26"/>
          <w:lang w:val="en-US"/>
        </w:rPr>
        <w:t>сарадници</w:t>
      </w:r>
      <w:proofErr w:type="spellEnd"/>
    </w:p>
    <w:p w:rsidR="00B001C4" w:rsidRPr="00245456" w:rsidRDefault="00B001C4" w:rsidP="00B001C4">
      <w:pPr>
        <w:jc w:val="center"/>
        <w:rPr>
          <w:b/>
          <w:bCs/>
          <w:u w:val="single"/>
          <w:lang w:val="en-US"/>
        </w:rPr>
      </w:pPr>
      <w:r w:rsidRPr="00245456">
        <w:rPr>
          <w:b/>
          <w:bCs/>
          <w:lang w:val="en-US"/>
        </w:rPr>
        <w:t xml:space="preserve">а) </w:t>
      </w:r>
      <w:proofErr w:type="spellStart"/>
      <w:r w:rsidRPr="00245456">
        <w:rPr>
          <w:b/>
          <w:bCs/>
          <w:u w:val="single"/>
          <w:lang w:val="en-US"/>
        </w:rPr>
        <w:t>Школски</w:t>
      </w:r>
      <w:proofErr w:type="spellEnd"/>
      <w:r w:rsidRPr="00245456">
        <w:rPr>
          <w:b/>
          <w:bCs/>
          <w:u w:val="single"/>
          <w:lang w:val="en-US"/>
        </w:rPr>
        <w:t xml:space="preserve"> </w:t>
      </w:r>
      <w:proofErr w:type="spellStart"/>
      <w:r w:rsidRPr="00245456">
        <w:rPr>
          <w:b/>
          <w:bCs/>
          <w:u w:val="single"/>
          <w:lang w:val="en-US"/>
        </w:rPr>
        <w:t>психолог</w:t>
      </w:r>
      <w:proofErr w:type="spellEnd"/>
    </w:p>
    <w:p w:rsidR="00B001C4" w:rsidRPr="00293CA7" w:rsidRDefault="00B001C4" w:rsidP="00B001C4">
      <w:pPr>
        <w:jc w:val="center"/>
        <w:rPr>
          <w:b/>
          <w:bCs/>
          <w:sz w:val="8"/>
          <w:szCs w:val="8"/>
          <w:u w:val="single"/>
          <w:lang w:val="en-US"/>
        </w:rPr>
      </w:pPr>
    </w:p>
    <w:p w:rsidR="00B001C4" w:rsidRDefault="00B001C4" w:rsidP="00B001C4">
      <w:pPr>
        <w:jc w:val="both"/>
        <w:rPr>
          <w:sz w:val="10"/>
          <w:szCs w:val="10"/>
          <w:lang w:val="sr-Cyrl-CS"/>
        </w:rPr>
      </w:pPr>
    </w:p>
    <w:tbl>
      <w:tblPr>
        <w:tblW w:w="15118" w:type="dxa"/>
        <w:jc w:val="center"/>
        <w:tblLook w:val="01E0" w:firstRow="1" w:lastRow="1" w:firstColumn="1" w:lastColumn="1" w:noHBand="0" w:noVBand="0"/>
      </w:tblPr>
      <w:tblGrid>
        <w:gridCol w:w="7763"/>
        <w:gridCol w:w="1802"/>
        <w:gridCol w:w="2164"/>
        <w:gridCol w:w="3389"/>
      </w:tblGrid>
      <w:tr w:rsidR="00B001C4" w:rsidRPr="001663B8" w:rsidTr="00B001C4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B001C4" w:rsidRPr="001663B8" w:rsidTr="00B001C4">
        <w:trPr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  <w:lang w:val="ru-RU"/>
              </w:rPr>
              <w:t>ПЛАНИРАЊЕ И ПРОГРАМИРАЊЕ ОБРАЗОВНО-ВАСПИТНОГ РАДА</w:t>
            </w:r>
          </w:p>
        </w:tc>
      </w:tr>
      <w:tr w:rsidR="00B001C4" w:rsidRPr="001663B8" w:rsidTr="00B001C4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ПРЕДВИЂЕНИ САРАДНИЦИ</w:t>
            </w:r>
          </w:p>
        </w:tc>
      </w:tr>
      <w:tr w:rsidR="00B001C4" w:rsidRPr="001663B8" w:rsidTr="00B001C4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Учешће у прирпеми:</w:t>
            </w:r>
          </w:p>
          <w:p w:rsidR="00B001C4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концепције Годишњег плана рада школе</w:t>
            </w:r>
          </w:p>
          <w:p w:rsidR="00B001C4" w:rsidRPr="00FB4CCB" w:rsidRDefault="00B001C4" w:rsidP="00B001C4">
            <w:pPr>
              <w:ind w:left="142" w:hanging="142"/>
              <w:rPr>
                <w:bCs/>
                <w:iCs/>
                <w:color w:val="000000"/>
                <w:sz w:val="22"/>
                <w:szCs w:val="22"/>
                <w:lang w:val="sr-Cyrl-CS"/>
              </w:rPr>
            </w:pPr>
            <w:r w:rsidRPr="003D725E">
              <w:rPr>
                <w:bCs/>
                <w:iCs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 поједних делова Годишњег плана рада школе: подршке ученицима, заштите ученика од </w:t>
            </w:r>
            <w:r>
              <w:rPr>
                <w:bCs/>
                <w:iCs/>
                <w:color w:val="000000"/>
                <w:sz w:val="22"/>
                <w:szCs w:val="22"/>
                <w:lang w:val="sr-Cyrl-RS"/>
              </w:rPr>
              <w:t xml:space="preserve">дискриминације, 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насиља, злостављања и занемаривања, обезбеђивања квалитета и развоја установе, стручног усавршавања запослених, сарадње школе и породице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iCs/>
                <w:color w:val="000000"/>
                <w:sz w:val="22"/>
                <w:szCs w:val="22"/>
                <w:lang w:val="sr-Cyrl-CS"/>
              </w:rPr>
              <w:t xml:space="preserve">План рада Савета родитеља, </w:t>
            </w:r>
          </w:p>
          <w:p w:rsidR="00B001C4" w:rsidRDefault="00B001C4" w:rsidP="00B001C4">
            <w:pPr>
              <w:ind w:left="142" w:hanging="142"/>
              <w:rPr>
                <w:bCs/>
                <w:iCs/>
                <w:color w:val="000000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sr-Cyrl-CS"/>
              </w:rPr>
              <w:t xml:space="preserve">- концепције Школског програма </w:t>
            </w:r>
          </w:p>
          <w:p w:rsidR="00B001C4" w:rsidRPr="00123636" w:rsidRDefault="00B001C4" w:rsidP="00B001C4">
            <w:pPr>
              <w:ind w:left="142" w:hanging="142"/>
              <w:rPr>
                <w:bCs/>
                <w:iCs/>
                <w:color w:val="000000"/>
                <w:sz w:val="22"/>
                <w:szCs w:val="22"/>
                <w:lang w:val="sr-Cyrl-C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sr-Cyrl-CS"/>
              </w:rPr>
              <w:t>- појединих делова Школског програма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VIII, 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Једном годишње, а по потреби и чешће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педагог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, руковод. стручних већа и тимова, руководиоци смена</w:t>
            </w:r>
          </w:p>
        </w:tc>
      </w:tr>
      <w:tr w:rsidR="00B001C4" w:rsidRPr="001663B8" w:rsidTr="00B001C4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Учешће у изради: </w:t>
            </w:r>
          </w:p>
          <w:p w:rsidR="00B001C4" w:rsidRDefault="00B001C4" w:rsidP="00B001C4">
            <w:pPr>
              <w:numPr>
                <w:ilvl w:val="0"/>
                <w:numId w:val="53"/>
              </w:numPr>
              <w:ind w:left="284" w:hanging="284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Годишњег плана рада школе</w:t>
            </w:r>
            <w:r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B001C4" w:rsidRPr="001663B8" w:rsidRDefault="00B001C4" w:rsidP="00B001C4">
            <w:pPr>
              <w:ind w:firstLine="284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Посебних и </w:t>
            </w:r>
            <w:r w:rsidRPr="001663B8">
              <w:rPr>
                <w:color w:val="000000"/>
                <w:sz w:val="22"/>
                <w:szCs w:val="22"/>
                <w:lang w:val="sr-Cyrl-CS"/>
              </w:rPr>
              <w:t>п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ревентивних програма</w:t>
            </w:r>
          </w:p>
          <w:p w:rsidR="00B001C4" w:rsidRPr="001663B8" w:rsidRDefault="00B001C4" w:rsidP="00B001C4">
            <w:pPr>
              <w:ind w:firstLine="284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color w:val="000000"/>
                <w:sz w:val="22"/>
                <w:szCs w:val="22"/>
                <w:lang w:val="ru-RU"/>
              </w:rPr>
              <w:t>ланова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 стручних </w:t>
            </w:r>
            <w:r>
              <w:rPr>
                <w:color w:val="000000"/>
                <w:sz w:val="22"/>
                <w:szCs w:val="22"/>
                <w:lang w:val="ru-RU"/>
              </w:rPr>
              <w:t>органа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 и тимова </w:t>
            </w:r>
          </w:p>
          <w:p w:rsidR="00B001C4" w:rsidRDefault="00B001C4" w:rsidP="00B001C4">
            <w:pPr>
              <w:ind w:firstLine="284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color w:val="000000"/>
                <w:sz w:val="22"/>
                <w:szCs w:val="22"/>
                <w:lang w:val="ru-RU"/>
              </w:rPr>
              <w:t>лана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 рада стручних сарадника</w:t>
            </w:r>
          </w:p>
          <w:p w:rsidR="00B001C4" w:rsidRDefault="00B001C4" w:rsidP="00B001C4">
            <w:pPr>
              <w:ind w:left="284" w:hanging="284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 Акционих планова и предлога пројеката који доприносе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унапређивању квалитета образовања и васпитања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3.  Плана посете часовима наставних и ваннаставних активности</w:t>
            </w:r>
          </w:p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4. Школског програма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наставници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, </w:t>
            </w:r>
            <w:r w:rsidRPr="001663B8">
              <w:rPr>
                <w:color w:val="000000"/>
                <w:sz w:val="22"/>
                <w:szCs w:val="22"/>
              </w:rPr>
              <w:t>стручни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</w:rPr>
              <w:t>сарадници</w:t>
            </w:r>
          </w:p>
        </w:tc>
      </w:tr>
      <w:tr w:rsidR="00B001C4" w:rsidRPr="001663B8" w:rsidTr="00B001C4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Пружање помоћи у:</w:t>
            </w:r>
          </w:p>
          <w:p w:rsidR="00B001C4" w:rsidRDefault="00B001C4" w:rsidP="00B001C4">
            <w:pPr>
              <w:ind w:left="142" w:hanging="142"/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изради глобалних и оперативних планова наставних и вананставних активности;</w:t>
            </w:r>
          </w:p>
          <w:p w:rsidR="00B001C4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изради планова рада часова одељењског старешине</w:t>
            </w:r>
          </w:p>
          <w:p w:rsidR="00B001C4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изради програма:</w:t>
            </w:r>
          </w:p>
          <w:p w:rsidR="00B001C4" w:rsidRDefault="00B001C4" w:rsidP="00B001C4">
            <w:pPr>
              <w:ind w:firstLine="142"/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а) здравствене заштите</w:t>
            </w:r>
          </w:p>
          <w:p w:rsidR="00B001C4" w:rsidRDefault="00B001C4" w:rsidP="00B001C4">
            <w:pPr>
              <w:ind w:firstLine="142"/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б) заштите животне средине</w:t>
            </w:r>
          </w:p>
          <w:p w:rsidR="00B001C4" w:rsidRDefault="00B001C4" w:rsidP="00B001C4">
            <w:pPr>
              <w:ind w:firstLine="142"/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в) професионалне оријентације</w:t>
            </w:r>
          </w:p>
          <w:p w:rsidR="00B001C4" w:rsidRDefault="00B001C4" w:rsidP="00B001C4">
            <w:pPr>
              <w:ind w:firstLine="142"/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г) заштите ученика од насиља, злостављања и занемаривања</w:t>
            </w:r>
          </w:p>
          <w:p w:rsidR="00B001C4" w:rsidRPr="00123636" w:rsidRDefault="00B001C4" w:rsidP="00B001C4">
            <w:pPr>
              <w:ind w:firstLine="142"/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д) социјалне заштите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1663B8">
              <w:rPr>
                <w:color w:val="000000"/>
                <w:sz w:val="22"/>
                <w:szCs w:val="22"/>
              </w:rPr>
              <w:t>IX-I</w:t>
            </w:r>
          </w:p>
          <w:p w:rsidR="00B001C4" w:rsidRPr="00123636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1663B8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 w:rsidRPr="001663B8">
              <w:rPr>
                <w:color w:val="000000"/>
                <w:sz w:val="22"/>
                <w:szCs w:val="22"/>
              </w:rPr>
              <w:t xml:space="preserve"> VI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1C4" w:rsidRPr="001663B8" w:rsidTr="00B001C4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Формирање одељења и давање мишљења за избор одељењских старешина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VI, IX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Једном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</w:rPr>
              <w:t>годишње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директор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</w:rPr>
              <w:t>и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</w:rPr>
              <w:t>стручни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</w:rPr>
              <w:t>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  <w:lang w:val="ru-RU"/>
              </w:rPr>
              <w:t>ПРАЋЕЊЕ И ВРЕДНОВАЊЕ ОБРАЗОВНО-ВАСПИТНОГ РАДА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 xml:space="preserve">ВРЕМЕ </w:t>
            </w:r>
            <w:r w:rsidRPr="001663B8">
              <w:rPr>
                <w:color w:val="000000"/>
                <w:sz w:val="22"/>
                <w:szCs w:val="22"/>
              </w:rPr>
              <w:lastRenderedPageBreak/>
              <w:t>РЕАЛИЗАЦИЈЕ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lastRenderedPageBreak/>
              <w:t>ДИНАМИКА РАДА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ПРЕДВИЂЕНИ 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Учествовање у праћењу и вредновању образовно-васпитног рада установе и предлагање мера за побољшање ефикасности, економичности и успешности установе у задовољавању образовних и развојних потреба ученика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анкетирање ученика и родитеља за</w:t>
            </w:r>
            <w:r w:rsidRPr="001663B8">
              <w:rPr>
                <w:color w:val="000000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</w:rPr>
              <w:t>изборне предмете 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- анкетирање ученика о реализованим екскурзијама</w:t>
            </w:r>
          </w:p>
          <w:p w:rsidR="00B001C4" w:rsidRPr="007544BC" w:rsidRDefault="00B001C4" w:rsidP="00B001C4">
            <w:pPr>
              <w:ind w:left="142" w:hanging="142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- анкетирање родитеља на иницијативе и предлоге Савета родитеља (предлог факултативних програма, слободних активности, уређивања простора, модернизације школе...)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X, XII, III, V, VI, VIII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Током целе школске године периодично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наставници, стручни 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Континуирано праћење и подстицање вредновања остварености општих и посебних стандарда постигнућа ученика, подстицање унапређивања квалитета наставне</w:t>
            </w:r>
          </w:p>
          <w:p w:rsidR="00B001C4" w:rsidRPr="001663B8" w:rsidRDefault="00B001C4" w:rsidP="00B001C4">
            <w:p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праћење остваривања наставних планова и програма кроз преглед пед. документације</w:t>
            </w:r>
          </w:p>
          <w:p w:rsidR="00B001C4" w:rsidRPr="001663B8" w:rsidRDefault="00B001C4" w:rsidP="00B001C4">
            <w:p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посете часовима према утврђеном плану и инструктивни разговор са наставницима</w:t>
            </w:r>
          </w:p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припрема и организација угледних часова </w:t>
            </w:r>
            <w:r w:rsidRPr="001663B8">
              <w:rPr>
                <w:color w:val="000000"/>
                <w:sz w:val="22"/>
                <w:szCs w:val="22"/>
              </w:rPr>
              <w:t> </w:t>
            </w:r>
          </w:p>
          <w:p w:rsidR="00B001C4" w:rsidRPr="001663B8" w:rsidRDefault="00B001C4" w:rsidP="00B001C4">
            <w:p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Учешће у тестирањима ученика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ради провере остварености стандарда постигнућа </w:t>
            </w:r>
          </w:p>
          <w:p w:rsidR="00B001C4" w:rsidRPr="001663B8" w:rsidRDefault="00B001C4" w:rsidP="00B001C4">
            <w:p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Анализа остварених резултата ученика на квалиф.испитима за упис у средње школе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Анализа учешћа ученика на такмичењима свих нивоа</w:t>
            </w:r>
          </w:p>
          <w:p w:rsidR="00B001C4" w:rsidRDefault="00B001C4" w:rsidP="00B001C4">
            <w:pPr>
              <w:rPr>
                <w:color w:val="000000"/>
                <w:lang w:val="sr-Latn-RS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Анализа узрока школског успеха и неуспеха</w:t>
            </w:r>
            <w:r w:rsidRPr="001663B8">
              <w:rPr>
                <w:color w:val="000000"/>
                <w:lang w:val="ru-RU"/>
              </w:rPr>
              <w:t xml:space="preserve"> </w:t>
            </w:r>
          </w:p>
          <w:p w:rsidR="00B001C4" w:rsidRDefault="00B001C4" w:rsidP="00B001C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- </w:t>
            </w:r>
            <w:r>
              <w:rPr>
                <w:color w:val="000000"/>
                <w:lang w:val="sr-Cyrl-RS"/>
              </w:rPr>
              <w:t xml:space="preserve">осмишљавање и разрада процедуре за контуинуирано праћење напредовања ученика </w:t>
            </w:r>
          </w:p>
          <w:p w:rsidR="00B001C4" w:rsidRPr="00711A0F" w:rsidRDefault="00B001C4" w:rsidP="00B001C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- израда инструмената за праћење напредовања ученика</w:t>
            </w:r>
          </w:p>
        </w:tc>
        <w:tc>
          <w:tcPr>
            <w:tcW w:w="1802" w:type="dxa"/>
            <w:vAlign w:val="center"/>
          </w:tcPr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B001C4" w:rsidRPr="007544BC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( </w:t>
            </w:r>
            <w:r w:rsidRPr="001663B8">
              <w:rPr>
                <w:color w:val="000000"/>
                <w:sz w:val="22"/>
                <w:szCs w:val="22"/>
              </w:rPr>
              <w:t>X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1663B8">
              <w:rPr>
                <w:color w:val="000000"/>
                <w:sz w:val="22"/>
                <w:szCs w:val="22"/>
              </w:rPr>
              <w:t>XI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1663B8">
              <w:rPr>
                <w:color w:val="000000"/>
                <w:sz w:val="22"/>
                <w:szCs w:val="22"/>
              </w:rPr>
              <w:t>III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1663B8">
              <w:rPr>
                <w:color w:val="000000"/>
                <w:sz w:val="22"/>
                <w:szCs w:val="22"/>
              </w:rPr>
              <w:t>IV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164" w:type="dxa"/>
            <w:vAlign w:val="center"/>
          </w:tcPr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Током целе школске године (једном месечно; 12 часова редовне наставе и 4 слободних активности;)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чешће у изради извештаја о раду установе у остваривању свих програма  вас</w:t>
            </w:r>
            <w:r>
              <w:rPr>
                <w:color w:val="000000"/>
                <w:sz w:val="22"/>
                <w:szCs w:val="22"/>
                <w:lang w:val="ru-RU"/>
              </w:rPr>
              <w:t>питно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-образ</w:t>
            </w:r>
            <w:r>
              <w:rPr>
                <w:color w:val="000000"/>
                <w:sz w:val="22"/>
                <w:szCs w:val="22"/>
                <w:lang w:val="ru-RU"/>
              </w:rPr>
              <w:t>овног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 рада </w:t>
            </w:r>
          </w:p>
          <w:p w:rsidR="00B001C4" w:rsidRPr="00765CC2" w:rsidRDefault="00B001C4" w:rsidP="00B001C4">
            <w:pPr>
              <w:rPr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765CC2">
              <w:rPr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Осмишљавање и унапређивање присутпа извештавању 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(XII, V)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директор, наставници, стр. сарадници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Default="00B001C4" w:rsidP="00B001C4">
            <w:pPr>
              <w:rPr>
                <w:color w:val="000000"/>
                <w:sz w:val="22"/>
                <w:szCs w:val="22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Иницирање и учествовање у истраживањима  васпитно-образовне праксе које реализује установа, научноистраживачка и стручно друштво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B001C4" w:rsidRPr="00CD0130" w:rsidRDefault="00B001C4" w:rsidP="00B001C4">
            <w:pPr>
              <w:numPr>
                <w:ilvl w:val="0"/>
                <w:numId w:val="52"/>
              </w:numPr>
              <w:autoSpaceDE/>
              <w:autoSpaceDN/>
              <w:adjustRightInd/>
              <w:ind w:left="284" w:hanging="284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D0130">
              <w:rPr>
                <w:bCs/>
                <w:iCs/>
                <w:sz w:val="22"/>
                <w:szCs w:val="22"/>
                <w:lang w:val="sr-Cyrl-CS"/>
              </w:rPr>
              <w:t>Улога одељењског старешине – истраживање – анализа садржаја часова одељењског старешине</w:t>
            </w:r>
          </w:p>
          <w:p w:rsidR="00B001C4" w:rsidRPr="003C499F" w:rsidRDefault="00B001C4" w:rsidP="00B001C4">
            <w:pPr>
              <w:numPr>
                <w:ilvl w:val="0"/>
                <w:numId w:val="52"/>
              </w:numPr>
              <w:autoSpaceDE/>
              <w:autoSpaceDN/>
              <w:adjustRightInd/>
              <w:ind w:left="284" w:hanging="284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t>Вршњачко насиље у школи – у сарадњи са Ученичким парламентом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sr-Cyrl-RS"/>
              </w:rPr>
              <w:t>и Актива стручних сарадника округа</w:t>
            </w:r>
          </w:p>
          <w:p w:rsidR="00B001C4" w:rsidRPr="00CD0130" w:rsidRDefault="00B001C4" w:rsidP="00B001C4">
            <w:pPr>
              <w:numPr>
                <w:ilvl w:val="0"/>
                <w:numId w:val="52"/>
              </w:numPr>
              <w:autoSpaceDE/>
              <w:autoSpaceDN/>
              <w:adjustRightInd/>
              <w:ind w:left="284" w:hanging="284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Интересовање ученика за ваннаставне активности</w:t>
            </w:r>
          </w:p>
        </w:tc>
        <w:tc>
          <w:tcPr>
            <w:tcW w:w="1802" w:type="dxa"/>
            <w:vAlign w:val="center"/>
          </w:tcPr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001C4" w:rsidRPr="008362D0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01C4" w:rsidRPr="008362D0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1663B8">
              <w:rPr>
                <w:color w:val="000000"/>
                <w:sz w:val="22"/>
                <w:szCs w:val="22"/>
              </w:rPr>
              <w:t>III</w:t>
            </w:r>
          </w:p>
          <w:p w:rsidR="00B001C4" w:rsidRPr="008362D0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Pr="001663B8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 xml:space="preserve">директор, наставници, стр. </w:t>
            </w:r>
            <w:r>
              <w:rPr>
                <w:color w:val="000000"/>
                <w:sz w:val="22"/>
                <w:szCs w:val="22"/>
                <w:lang w:val="sr-Cyrl-CS"/>
              </w:rPr>
              <w:t>с</w:t>
            </w:r>
            <w:r w:rsidRPr="001663B8">
              <w:rPr>
                <w:color w:val="000000"/>
                <w:sz w:val="22"/>
                <w:szCs w:val="22"/>
              </w:rPr>
              <w:t xml:space="preserve">арадници,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тимова,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васп.-обра. и научноистраживачке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установе  локалне заједнице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Учешће у истраживањима у оквиру самовредновања рада школе:</w:t>
            </w:r>
          </w:p>
          <w:p w:rsidR="00B001C4" w:rsidRDefault="00B001C4" w:rsidP="00B001C4">
            <w:pPr>
              <w:pStyle w:val="ListParagraph"/>
              <w:numPr>
                <w:ilvl w:val="0"/>
                <w:numId w:val="65"/>
              </w:numPr>
              <w:ind w:left="284" w:hanging="284"/>
              <w:rPr>
                <w:color w:val="000000"/>
                <w:sz w:val="22"/>
                <w:szCs w:val="22"/>
                <w:lang w:val="sr-Cyrl-CS"/>
              </w:rPr>
            </w:pPr>
            <w:r w:rsidRPr="00AA1D1C">
              <w:rPr>
                <w:color w:val="000000"/>
                <w:sz w:val="22"/>
                <w:szCs w:val="22"/>
                <w:lang w:val="sr-Cyrl-CS"/>
              </w:rPr>
              <w:t>израда инструмената за самовредновање свих актера школског живота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lastRenderedPageBreak/>
              <w:t>(појединца, стучних већа, стручних актива и тимова</w:t>
            </w:r>
          </w:p>
          <w:p w:rsidR="00B001C4" w:rsidRPr="002B14C2" w:rsidRDefault="00B001C4" w:rsidP="00B001C4">
            <w:pPr>
              <w:pStyle w:val="ListParagraph"/>
              <w:numPr>
                <w:ilvl w:val="0"/>
                <w:numId w:val="65"/>
              </w:numPr>
              <w:ind w:left="284" w:hanging="28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израда протокола за евалуацију и самоевалуацију свих актера школског жиивота (појединца, стучних већа, стручних актива и тимова)</w:t>
            </w:r>
          </w:p>
        </w:tc>
        <w:tc>
          <w:tcPr>
            <w:tcW w:w="1802" w:type="dxa"/>
            <w:vAlign w:val="center"/>
          </w:tcPr>
          <w:p w:rsidR="00B001C4" w:rsidRPr="00F475B6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1663B8">
              <w:rPr>
                <w:color w:val="000000"/>
                <w:sz w:val="22"/>
                <w:szCs w:val="22"/>
              </w:rPr>
              <w:lastRenderedPageBreak/>
              <w:t>IX-VI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наставници, стручни сарадници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7763" w:type="dxa"/>
            <w:vAlign w:val="center"/>
          </w:tcPr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Праћење анализе успеха и дисциплине ученика на класификационим периодима и предлагање мера за њихово побољшање</w:t>
            </w:r>
          </w:p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X, XII, III, V, VI, VIII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Током целе школске године периодично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наставници, стручни 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</w:rPr>
              <w:t>РАД СА НАСТАВНИВИМА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ПРЕДВИЂЕНИ 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Пружање стручне помоћи наставницима на унапређењу квалитета рада. Помоћ при:</w:t>
            </w:r>
          </w:p>
          <w:p w:rsidR="00B001C4" w:rsidRPr="007A23EE" w:rsidRDefault="00B001C4" w:rsidP="00B001C4">
            <w:pPr>
              <w:pStyle w:val="ListParagraph"/>
              <w:numPr>
                <w:ilvl w:val="0"/>
                <w:numId w:val="66"/>
              </w:num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7A23EE">
              <w:rPr>
                <w:color w:val="000000"/>
                <w:sz w:val="22"/>
                <w:szCs w:val="22"/>
                <w:lang w:val="ru-RU"/>
              </w:rPr>
              <w:t xml:space="preserve">конкретизацији задатака </w:t>
            </w:r>
            <w:r>
              <w:rPr>
                <w:color w:val="000000"/>
                <w:sz w:val="22"/>
                <w:szCs w:val="22"/>
                <w:lang w:val="ru-RU"/>
              </w:rPr>
              <w:t>образовно-васпитног рада</w:t>
            </w:r>
            <w:r w:rsidRPr="007A23E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B001C4" w:rsidRPr="007A23EE" w:rsidRDefault="00B001C4" w:rsidP="00B001C4">
            <w:pPr>
              <w:pStyle w:val="ListParagraph"/>
              <w:numPr>
                <w:ilvl w:val="0"/>
                <w:numId w:val="66"/>
              </w:num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7A23EE">
              <w:rPr>
                <w:color w:val="000000"/>
                <w:sz w:val="22"/>
                <w:szCs w:val="22"/>
                <w:lang w:val="ru-RU"/>
              </w:rPr>
              <w:t>имплементацији општих и посебних стандарда</w:t>
            </w:r>
          </w:p>
          <w:p w:rsidR="00B001C4" w:rsidRPr="007A23EE" w:rsidRDefault="00B001C4" w:rsidP="00B001C4">
            <w:pPr>
              <w:pStyle w:val="ListParagraph"/>
              <w:numPr>
                <w:ilvl w:val="0"/>
                <w:numId w:val="66"/>
              </w:num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7A23EE">
              <w:rPr>
                <w:color w:val="000000"/>
                <w:sz w:val="22"/>
                <w:szCs w:val="22"/>
                <w:lang w:val="ru-RU"/>
              </w:rPr>
              <w:t>усклађивању програмских захтева са специфичностима контекста (одељење у којима се примењује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– кроз припреме за час</w:t>
            </w:r>
            <w:r w:rsidRPr="007A23EE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B001C4" w:rsidRPr="007A23EE" w:rsidRDefault="00B001C4" w:rsidP="00B001C4">
            <w:pPr>
              <w:pStyle w:val="ListParagraph"/>
              <w:numPr>
                <w:ilvl w:val="0"/>
                <w:numId w:val="66"/>
              </w:num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7A23EE">
              <w:rPr>
                <w:color w:val="000000"/>
                <w:sz w:val="22"/>
                <w:szCs w:val="22"/>
                <w:lang w:val="ru-RU"/>
              </w:rPr>
              <w:t>коришћењу савремених метода, техника и облика рада и оцењивања</w:t>
            </w:r>
          </w:p>
          <w:p w:rsidR="00B001C4" w:rsidRPr="007A23EE" w:rsidRDefault="00B001C4" w:rsidP="00B001C4">
            <w:pPr>
              <w:pStyle w:val="ListParagraph"/>
              <w:numPr>
                <w:ilvl w:val="0"/>
                <w:numId w:val="66"/>
              </w:num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7A23EE">
              <w:rPr>
                <w:color w:val="000000"/>
                <w:sz w:val="22"/>
                <w:szCs w:val="22"/>
                <w:lang w:val="ru-RU"/>
              </w:rPr>
              <w:t xml:space="preserve">израђивању дидактичког материјала и набавци стручне литературе </w:t>
            </w:r>
          </w:p>
          <w:p w:rsidR="00B001C4" w:rsidRPr="007A23EE" w:rsidRDefault="00B001C4" w:rsidP="00B001C4">
            <w:pPr>
              <w:pStyle w:val="ListParagraph"/>
              <w:numPr>
                <w:ilvl w:val="0"/>
                <w:numId w:val="66"/>
              </w:num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7A23EE">
              <w:rPr>
                <w:color w:val="000000"/>
                <w:sz w:val="22"/>
                <w:szCs w:val="22"/>
                <w:lang w:val="ru-RU"/>
              </w:rPr>
              <w:t>естетском и педагошком обликовању простора</w:t>
            </w:r>
          </w:p>
          <w:p w:rsidR="00B001C4" w:rsidRPr="007A23EE" w:rsidRDefault="00B001C4" w:rsidP="00B001C4">
            <w:pPr>
              <w:pStyle w:val="ListParagraph"/>
              <w:numPr>
                <w:ilvl w:val="0"/>
                <w:numId w:val="66"/>
              </w:num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осмишљавање</w:t>
            </w:r>
            <w:r w:rsidRPr="007A23EE">
              <w:rPr>
                <w:color w:val="000000"/>
                <w:sz w:val="22"/>
                <w:szCs w:val="22"/>
                <w:lang w:val="ru-RU"/>
              </w:rPr>
              <w:t xml:space="preserve"> рада са ученицима којима је потребна додатна подршка </w:t>
            </w:r>
          </w:p>
          <w:p w:rsidR="00B001C4" w:rsidRPr="007A23EE" w:rsidRDefault="00B001C4" w:rsidP="00B001C4">
            <w:pPr>
              <w:pStyle w:val="ListParagraph"/>
              <w:numPr>
                <w:ilvl w:val="0"/>
                <w:numId w:val="66"/>
              </w:num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7A23EE">
              <w:rPr>
                <w:color w:val="000000"/>
                <w:sz w:val="22"/>
                <w:szCs w:val="22"/>
                <w:lang w:val="ru-RU"/>
              </w:rPr>
              <w:t>орга</w:t>
            </w:r>
            <w:r>
              <w:rPr>
                <w:color w:val="000000"/>
                <w:sz w:val="22"/>
                <w:szCs w:val="22"/>
                <w:lang w:val="ru-RU"/>
              </w:rPr>
              <w:t>низацији и реализацији угледних</w:t>
            </w:r>
            <w:r w:rsidRPr="007A23EE">
              <w:rPr>
                <w:color w:val="000000"/>
                <w:sz w:val="22"/>
                <w:szCs w:val="22"/>
                <w:lang w:val="ru-RU"/>
              </w:rPr>
              <w:t xml:space="preserve"> часова, излагања, презентација </w:t>
            </w:r>
          </w:p>
          <w:p w:rsidR="00B001C4" w:rsidRDefault="00B001C4" w:rsidP="00B001C4">
            <w:pPr>
              <w:pStyle w:val="ListParagraph"/>
              <w:numPr>
                <w:ilvl w:val="0"/>
                <w:numId w:val="66"/>
              </w:num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7A23EE">
              <w:rPr>
                <w:color w:val="000000"/>
                <w:sz w:val="22"/>
                <w:szCs w:val="22"/>
                <w:lang w:val="ru-RU"/>
              </w:rPr>
              <w:t>реализацији појединих садржаја ЧОС-а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B001C4" w:rsidRPr="007A23EE" w:rsidRDefault="00B001C4" w:rsidP="00B001C4">
            <w:pPr>
              <w:pStyle w:val="ListParagraph"/>
              <w:numPr>
                <w:ilvl w:val="0"/>
                <w:numId w:val="66"/>
              </w:num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реализација угледних часова</w:t>
            </w:r>
          </w:p>
          <w:p w:rsidR="00B001C4" w:rsidRDefault="00B001C4" w:rsidP="00B001C4">
            <w:pPr>
              <w:pStyle w:val="ListParagraph"/>
              <w:numPr>
                <w:ilvl w:val="0"/>
                <w:numId w:val="66"/>
              </w:num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7A23EE">
              <w:rPr>
                <w:color w:val="000000"/>
                <w:sz w:val="22"/>
                <w:szCs w:val="22"/>
                <w:lang w:val="ru-RU"/>
              </w:rPr>
              <w:t>остваривању задатака професионалне оријентације</w:t>
            </w:r>
          </w:p>
          <w:p w:rsidR="00B001C4" w:rsidRPr="007A23EE" w:rsidRDefault="00B001C4" w:rsidP="00B001C4">
            <w:pPr>
              <w:pStyle w:val="ListParagraph"/>
              <w:ind w:left="142" w:hanging="142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7A23EE">
              <w:rPr>
                <w:color w:val="000000"/>
                <w:sz w:val="22"/>
                <w:szCs w:val="22"/>
                <w:lang w:val="ru-RU"/>
              </w:rPr>
              <w:t>подршка при вођењу колектива и пружање помоћи у долажењу до података и праћењу свих компоненти развоја личности</w:t>
            </w:r>
          </w:p>
          <w:p w:rsidR="00B001C4" w:rsidRPr="00981972" w:rsidRDefault="00B001C4" w:rsidP="00B001C4">
            <w:pPr>
              <w:pStyle w:val="ListParagraph"/>
              <w:numPr>
                <w:ilvl w:val="0"/>
                <w:numId w:val="66"/>
              </w:numPr>
              <w:ind w:left="142" w:hanging="142"/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7A23EE">
              <w:rPr>
                <w:color w:val="000000"/>
                <w:sz w:val="22"/>
                <w:szCs w:val="22"/>
                <w:lang w:val="ru-RU"/>
              </w:rPr>
              <w:t>израда и примена различитих техника и поступака евалуације и самоевалуациј</w:t>
            </w:r>
            <w:r>
              <w:rPr>
                <w:color w:val="000000"/>
                <w:sz w:val="22"/>
                <w:szCs w:val="22"/>
                <w:lang w:val="ru-RU"/>
              </w:rPr>
              <w:t>е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 и родитељи</w:t>
            </w:r>
          </w:p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001C4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одељењске старешине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Пружање подршке наставницима на јачању наставничких компетенција: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реализација  семинара:</w:t>
            </w:r>
          </w:p>
          <w:p w:rsidR="00B001C4" w:rsidRDefault="00B001C4" w:rsidP="00B001C4">
            <w:pPr>
              <w:ind w:left="142" w:firstLine="142"/>
              <w:rPr>
                <w:sz w:val="22"/>
                <w:szCs w:val="22"/>
                <w:lang w:val="ru-RU"/>
              </w:rPr>
            </w:pPr>
            <w:r w:rsidRPr="00981972">
              <w:rPr>
                <w:sz w:val="22"/>
                <w:szCs w:val="22"/>
                <w:lang w:val="ru-RU"/>
              </w:rPr>
              <w:t xml:space="preserve">а) </w:t>
            </w:r>
            <w:r>
              <w:rPr>
                <w:sz w:val="22"/>
                <w:szCs w:val="22"/>
                <w:lang w:val="ru-RU"/>
              </w:rPr>
              <w:t>Наставник као професионални, компетентни и аутономни практичар</w:t>
            </w:r>
          </w:p>
          <w:p w:rsidR="00B001C4" w:rsidRDefault="00B001C4" w:rsidP="00B001C4">
            <w:pPr>
              <w:ind w:left="142" w:firstLine="142"/>
              <w:rPr>
                <w:sz w:val="22"/>
                <w:szCs w:val="22"/>
                <w:lang w:val="ru-RU"/>
              </w:rPr>
            </w:pPr>
            <w:r w:rsidRPr="00981972">
              <w:rPr>
                <w:sz w:val="22"/>
                <w:szCs w:val="22"/>
                <w:lang w:val="ru-RU"/>
              </w:rPr>
              <w:t xml:space="preserve">б) </w:t>
            </w:r>
            <w:r>
              <w:rPr>
                <w:sz w:val="22"/>
                <w:szCs w:val="22"/>
                <w:lang w:val="ru-RU"/>
              </w:rPr>
              <w:t>Израда предлога садржаја за часове одељењског старешине и одељењске заједнице</w:t>
            </w:r>
          </w:p>
          <w:p w:rsidR="00B001C4" w:rsidRDefault="00B001C4" w:rsidP="00B001C4">
            <w:pPr>
              <w:ind w:left="142" w:firstLine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в) Израда предлога плана слободних </w:t>
            </w:r>
            <w:r>
              <w:rPr>
                <w:sz w:val="22"/>
                <w:szCs w:val="22"/>
                <w:lang w:val="sr-Cyrl-RS"/>
              </w:rPr>
              <w:t>в</w:t>
            </w:r>
            <w:r>
              <w:rPr>
                <w:sz w:val="22"/>
                <w:szCs w:val="22"/>
                <w:lang w:val="ru-RU"/>
              </w:rPr>
              <w:t>анставних активности - креатиор</w:t>
            </w:r>
          </w:p>
          <w:p w:rsidR="00B001C4" w:rsidRPr="00981972" w:rsidRDefault="00B001C4" w:rsidP="00B001C4">
            <w:pPr>
              <w:ind w:left="142" w:firstLine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г) Презентација тимова и правилника који програмирају рада тимова чији је члан психолог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упућивање на литературу и  на актуелности у струци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израда базе примера добре праксе </w:t>
            </w:r>
          </w:p>
          <w:p w:rsidR="00B001C4" w:rsidRDefault="00B001C4" w:rsidP="00B001C4">
            <w:p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- сарадња са Центром за стручно усавршавање просветних радника, размена и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преношење информација двосмерно</w:t>
            </w:r>
          </w:p>
          <w:p w:rsidR="00B001C4" w:rsidRPr="001663B8" w:rsidRDefault="00B001C4" w:rsidP="00B001C4">
            <w:pPr>
              <w:ind w:left="142" w:hanging="142"/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објављивање примера добре праксе (часова, тестова, дидактичког материјала...)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lastRenderedPageBreak/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Током целе школске године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(четири интерна семинара )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Оснаживање и пружање помоћи наставницима за:</w:t>
            </w:r>
          </w:p>
          <w:p w:rsidR="00B001C4" w:rsidRPr="00E22EC5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- </w:t>
            </w:r>
            <w:r w:rsidRPr="00E22EC5">
              <w:rPr>
                <w:bCs/>
                <w:iCs/>
                <w:color w:val="000000"/>
                <w:sz w:val="22"/>
                <w:szCs w:val="22"/>
                <w:lang w:val="ru-RU"/>
              </w:rPr>
              <w:t>рад са ученицима којима је потребна додатна по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дршка</w:t>
            </w:r>
          </w:p>
          <w:p w:rsidR="00B001C4" w:rsidRPr="00E22EC5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E22EC5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- рад са даровитим ученицима </w:t>
            </w:r>
          </w:p>
          <w:p w:rsidR="00B001C4" w:rsidRPr="00E22EC5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E22EC5">
              <w:rPr>
                <w:bCs/>
                <w:iCs/>
                <w:color w:val="000000"/>
                <w:sz w:val="22"/>
                <w:szCs w:val="22"/>
                <w:lang w:val="ru-RU"/>
              </w:rPr>
              <w:t>- рад са ученицима из осетљивих друштвених група</w:t>
            </w:r>
          </w:p>
          <w:p w:rsidR="00B001C4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E22EC5">
              <w:rPr>
                <w:bCs/>
                <w:iCs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формирање и вођење ученичког колектива – улога одељењског старешине</w:t>
            </w:r>
          </w:p>
          <w:p w:rsidR="00B001C4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рад са родитељима</w:t>
            </w:r>
          </w:p>
          <w:p w:rsidR="00B001C4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- на самоевалуацији </w:t>
            </w:r>
          </w:p>
          <w:p w:rsidR="00B001C4" w:rsidRPr="00E22EC5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припрему, реализацију и објављивање примера добре праксе (часова, истраживања, евиденције и документације, стручних радова...)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(на почетку године)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Наставници, одељењске старешине, педагог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Упознавање одељенских старешина и одеље. већа са карактеристикама ученика (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</w:rPr>
              <w:t>I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</w:rPr>
              <w:t>V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разреда)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и праћење адаптације ученика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  <w:p w:rsidR="00B001C4" w:rsidRPr="001663B8" w:rsidRDefault="00B001C4" w:rsidP="00B001C4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(на почетку године)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lang w:val="ru-RU"/>
              </w:rPr>
            </w:pP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</w:rPr>
              <w:t>РАД СА УЧЕНИЦИМА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ПРЕДВИЂЕНИ 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Саветодавни групни и индивидуални рад 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одељенске старешине, наставници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и стручни 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F475B6" w:rsidRDefault="00B001C4" w:rsidP="00B001C4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475B6">
              <w:rPr>
                <w:b/>
                <w:bCs/>
                <w:i/>
                <w:iCs/>
                <w:sz w:val="22"/>
                <w:szCs w:val="22"/>
                <w:lang w:val="ru-RU"/>
              </w:rPr>
              <w:t>Праћење развоја и напредовања ученика:</w:t>
            </w:r>
          </w:p>
          <w:p w:rsidR="00B001C4" w:rsidRDefault="00B001C4" w:rsidP="00B001C4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F475B6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ru-RU"/>
              </w:rPr>
              <w:t>Израда база:</w:t>
            </w:r>
          </w:p>
          <w:p w:rsidR="00B001C4" w:rsidRDefault="00B001C4" w:rsidP="00B001C4">
            <w:pPr>
              <w:ind w:firstLine="142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а) ученика којима је потребна додатна подршка у развоју</w:t>
            </w:r>
          </w:p>
          <w:p w:rsidR="00B001C4" w:rsidRDefault="00B001C4" w:rsidP="00B001C4">
            <w:pPr>
              <w:ind w:firstLine="142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б) ученика са проблемима у понашању</w:t>
            </w:r>
          </w:p>
          <w:p w:rsidR="00B001C4" w:rsidRDefault="00B001C4" w:rsidP="00B001C4">
            <w:pPr>
              <w:ind w:firstLine="142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в) даровитих ученика</w:t>
            </w:r>
          </w:p>
          <w:p w:rsidR="00B001C4" w:rsidRDefault="00B001C4" w:rsidP="00B001C4">
            <w:pPr>
              <w:ind w:left="284" w:hanging="142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г) ученика који остварују запажене резултате на такмичењима</w:t>
            </w:r>
            <w:r>
              <w:rPr>
                <w:bCs/>
                <w:i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ru-RU"/>
              </w:rPr>
              <w:t>различитих  нивоа</w:t>
            </w:r>
          </w:p>
          <w:p w:rsidR="00B001C4" w:rsidRDefault="00B001C4" w:rsidP="00B001C4">
            <w:pPr>
              <w:ind w:left="426" w:hanging="284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д) праћења напредовања и развоја ученика – осмишљавање инструмената за континуирано праћење</w:t>
            </w:r>
          </w:p>
          <w:p w:rsidR="00B001C4" w:rsidRPr="0017327B" w:rsidRDefault="00B001C4" w:rsidP="00B001C4">
            <w:pPr>
              <w:ind w:left="166" w:hanging="24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Подршка развоју личности ученика – осмишљавање и креирање садржаја слободних ваннаставних активности у </w:t>
            </w:r>
            <w:r>
              <w:rPr>
                <w:b/>
                <w:bCs/>
                <w:i/>
                <w:iCs/>
                <w:sz w:val="22"/>
                <w:szCs w:val="22"/>
                <w:lang w:val="sr-Latn-RS"/>
              </w:rPr>
              <w:t>V,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sr-Latn-RS"/>
              </w:rPr>
              <w:t>VI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 и </w:t>
            </w:r>
            <w:r>
              <w:rPr>
                <w:b/>
                <w:bCs/>
                <w:i/>
                <w:iCs/>
                <w:sz w:val="22"/>
                <w:szCs w:val="22"/>
                <w:lang w:val="sr-Latn-RS"/>
              </w:rPr>
              <w:t xml:space="preserve">VII 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 разреду – У ШКОЛИ РАСТЕМ И САЗРЕВАМ 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Стручни сарадници, одељењске старешине, наставници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Default="00B001C4" w:rsidP="00B001C4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Испитивање ученика:</w:t>
            </w:r>
          </w:p>
          <w:p w:rsidR="00B001C4" w:rsidRDefault="00B001C4" w:rsidP="00B001C4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- спремности за полазак у школу</w:t>
            </w:r>
          </w:p>
          <w:p w:rsidR="00B001C4" w:rsidRDefault="00B001C4" w:rsidP="00B001C4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 xml:space="preserve">- испитивање општих и посебних способности </w:t>
            </w:r>
          </w:p>
          <w:p w:rsidR="00B001C4" w:rsidRDefault="00B001C4" w:rsidP="00B001C4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- идентификовање ученика са изузетним способностима</w:t>
            </w:r>
          </w:p>
          <w:p w:rsidR="00B001C4" w:rsidRDefault="00B001C4" w:rsidP="00B001C4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- идентификовање ученика којима је потребна додатна подршка у развоју</w:t>
            </w:r>
          </w:p>
          <w:p w:rsidR="00B001C4" w:rsidRPr="007473E1" w:rsidRDefault="00B001C4" w:rsidP="00B001C4">
            <w:pPr>
              <w:ind w:left="142" w:hanging="142"/>
              <w:rPr>
                <w:bCs/>
                <w:iCs/>
                <w:sz w:val="22"/>
                <w:szCs w:val="22"/>
                <w:lang w:val="sr-Cyrl-CS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lastRenderedPageBreak/>
              <w:t>- испитивање професионалних способности ученика ради пружања помоћи у развоју профеионалне каријере</w:t>
            </w:r>
          </w:p>
        </w:tc>
        <w:tc>
          <w:tcPr>
            <w:tcW w:w="1802" w:type="dxa"/>
            <w:vAlign w:val="center"/>
          </w:tcPr>
          <w:p w:rsidR="00B001C4" w:rsidRPr="007473E1" w:rsidRDefault="00B001C4" w:rsidP="00B001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IX-VI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Ученици, родитељи, наставници, стручни 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E22EC5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Учествовање у појачаном васпитном раду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- 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 према прецизно утврђеним корацима  -   дефинисање улоге и задатака психолога 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IX-VI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Ученици, родитељи, наставници, стручни 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Рад са Ученичким парламентом и Вршњачким тимом 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изналажење мера за унапређење ваннаставних активности,</w:t>
            </w:r>
          </w:p>
          <w:p w:rsidR="00B001C4" w:rsidRPr="001663B8" w:rsidRDefault="00B001C4" w:rsidP="00B001C4">
            <w:p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осмишљавање садржаја и активности за креативно  коришћење слободног времена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популарисање здравих стилова живота</w:t>
            </w:r>
          </w:p>
          <w:p w:rsidR="00B001C4" w:rsidRPr="001663B8" w:rsidRDefault="00B001C4" w:rsidP="00B001C4">
            <w:p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превенција насиља развој толеранције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– формирање групе и обука за вршњачку медијацију</w:t>
            </w:r>
          </w:p>
          <w:p w:rsidR="00B001C4" w:rsidRDefault="00B001C4" w:rsidP="00B001C4">
            <w:p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давање предлога за унапређење свакодневног живота и рада у школи подршка при каријерном вођењу</w:t>
            </w:r>
          </w:p>
          <w:p w:rsidR="00B001C4" w:rsidRPr="001663B8" w:rsidRDefault="00B001C4" w:rsidP="00B001C4">
            <w:pPr>
              <w:ind w:left="142" w:hanging="142"/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пружање подршке ученичком активизму и партиципацији у школском животу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IX-VI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одељенске старешине,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васп.-обра.установе, стручна друштва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и родитељи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Организовање трибина, округлих столова и предавања на рзаличите теме из области очувања здравља, педагошке, развојне и социјалне психологије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IX-VI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Родитељи, стручни сарадници, ученици, представници стручних друштава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</w:rPr>
              <w:t>РАД СА РОДИТЕЉИМА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ПРЕДВИЂЕНИ 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Индивидуални и групни саветодавни рад са родитељима</w:t>
            </w:r>
          </w:p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- </w:t>
            </w:r>
            <w:r w:rsidRPr="007473E1">
              <w:rPr>
                <w:bCs/>
                <w:iCs/>
                <w:color w:val="000000"/>
                <w:sz w:val="22"/>
                <w:szCs w:val="22"/>
                <w:lang w:val="ru-RU"/>
              </w:rPr>
              <w:t>прикупљање података од значаја за ученика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 и праћење његовог развоја</w:t>
            </w:r>
          </w:p>
          <w:p w:rsidR="00B001C4" w:rsidRDefault="00B001C4" w:rsidP="00B001C4">
            <w:p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пружање подршке родитељима при решавању проблема у учењу и понашању, осмишљавању слободног времена...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подршка јачању родитељских кометенција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усмеравање на поштовање правила понашања и пружање подршке родитељима у достледности поштовања у свим ситуацијама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- пружање психолошке помоћи породицама у кризи </w:t>
            </w:r>
          </w:p>
          <w:p w:rsidR="00B001C4" w:rsidRDefault="00B001C4" w:rsidP="00B001C4">
            <w:p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пружање помоћи родитељима чијој деци је потребна додатна подршка у развоју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пружање помоћи у професионалном развоју њихове деце ученика школе</w:t>
            </w:r>
          </w:p>
          <w:p w:rsidR="00B001C4" w:rsidRPr="001663B8" w:rsidRDefault="00B001C4" w:rsidP="00B001C4">
            <w:pPr>
              <w:ind w:left="142" w:hanging="142"/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пружање помоћи родитељима у објективном сагледавању могућности и уважавању жеља њихове деце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и родитељи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F475B6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Cyrl-CS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Укључивање родитеља у поједине облике рада школе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sr-Cyrl-CS"/>
              </w:rPr>
              <w:t>и школске тимове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Merge w:val="restart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Merge w:val="restart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и родитељи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Сарадња са Саветом родитеља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  <w:t xml:space="preserve">: </w:t>
            </w:r>
          </w:p>
          <w:p w:rsidR="00B001C4" w:rsidRDefault="00B001C4" w:rsidP="00B001C4">
            <w:pPr>
              <w:pStyle w:val="ListParagraph"/>
              <w:numPr>
                <w:ilvl w:val="0"/>
                <w:numId w:val="66"/>
              </w:numPr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  <w:t>презентације, стручна предавања, професионална помоћ</w:t>
            </w:r>
          </w:p>
          <w:p w:rsidR="00B001C4" w:rsidRPr="000C6EEB" w:rsidRDefault="00B001C4" w:rsidP="00B001C4">
            <w:pPr>
              <w:pStyle w:val="ListParagraph"/>
              <w:numPr>
                <w:ilvl w:val="0"/>
                <w:numId w:val="66"/>
              </w:numPr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  <w:t>радионице за раодитеље на жељење теме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Merge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389" w:type="dxa"/>
            <w:vMerge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РАД СА ДИРЕКТОРОМ, СТРУЧНИМ САРАДНИЦИМА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ПРЕДВИЂЕНИ 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Сарадња на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обезбеђивању ефикасности, економичности и флексибилности образовно васпитног рада:</w:t>
            </w:r>
          </w:p>
          <w:p w:rsidR="00B001C4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подела старешинстава</w:t>
            </w:r>
          </w:p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припреми документације, извештаја и анализа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B001C4" w:rsidRPr="00053DD6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D87290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- 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приговори и жалбе ученика и родитеља 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директор, наставници, стр. сарадници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Сарадња са другим стручним сарадницима:</w:t>
            </w:r>
          </w:p>
          <w:p w:rsidR="00B001C4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организација трибина, предавања, радионица</w:t>
            </w:r>
          </w:p>
          <w:p w:rsidR="00B001C4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припрема и реализација интерних семинара ( Улога одељењског старешине)</w:t>
            </w:r>
          </w:p>
          <w:p w:rsidR="00B001C4" w:rsidRPr="00053DD6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припрема информација за наставнике из свих области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B2CDE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Стручни сарадници, наставници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Заједничко планирање активности, израда докумената, анализа и извештаја о раду (кроз свакодневну размену информација)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B2CDE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Сручни сарадници, помоћник директора, директор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Сарадња са педагошким асистентом и пратиоцем ученика на координацији активности у пружању подршке ученицима који се школују по  индидвидуалном образовном плану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B2CDE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Асистент, пратилац детета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  <w:lang w:val="ru-RU"/>
              </w:rPr>
              <w:t>РАД У СТРУЧНИМ ОРГАНИМА И ТИМОВИМА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ПРЕДВИЂЕНИ 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Учешће у раду: </w:t>
            </w:r>
          </w:p>
          <w:p w:rsidR="00B001C4" w:rsidRDefault="00B001C4" w:rsidP="00B001C4">
            <w:p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Наставничког већа; Стручних већа и актива; Тимова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 Педагошког </w:t>
            </w:r>
            <w:r>
              <w:rPr>
                <w:color w:val="000000"/>
                <w:sz w:val="22"/>
                <w:szCs w:val="22"/>
                <w:lang w:val="ru-RU"/>
              </w:rPr>
              <w:t>колегијума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; Школског одбора; Савета родитеља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Тима за заштиту ученика од дискриминације, насиља, злостављања и занемраивања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Тима за израду Годишњег плана рада школе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Тима за инклузивно образовање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Тима за обезбеђивање квалитета и развој установе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директор, наставници, стр. сарадници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  <w:lang w:val="ru-RU"/>
              </w:rPr>
              <w:t>САРАДЊА СА НАДЛЕЖНИМ УСТАНОВАМА, ОРГАНИЗАЦИ., УДРУЖЕЊ. И ЈЕДИНИЦОМ ЛОКАЛНЕ САМОУПРАВЕ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ПРЕДВИЂЕНИ 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Сарадња са : 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Центорм за социјални рад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 Саветовалиштем за брак и породицу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МУП-ом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Домом здравља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Активом стручних сарадника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– руковођење 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lastRenderedPageBreak/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Другим школама у земљи и иностранству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Скупштином Града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sr-Cyrl-CS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Установама који организују стручно усавршавање</w:t>
            </w:r>
            <w:r w:rsidRPr="001663B8">
              <w:rPr>
                <w:color w:val="000000"/>
                <w:sz w:val="22"/>
                <w:szCs w:val="22"/>
              </w:rPr>
              <w:t> 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- Институтом за психологију 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- Заводом за унпређивање образовања и васпитања</w:t>
            </w:r>
          </w:p>
          <w:p w:rsidR="00B001C4" w:rsidRPr="001B2CDE" w:rsidRDefault="00B001C4" w:rsidP="00B001C4">
            <w:pPr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- Центром за стручно усавршавање наставника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lastRenderedPageBreak/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директор, наставници, стр. сарадници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родитељи и локала заједница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18" w:type="dxa"/>
            <w:gridSpan w:val="4"/>
            <w:vAlign w:val="center"/>
          </w:tcPr>
          <w:p w:rsidR="00B001C4" w:rsidRPr="001663B8" w:rsidRDefault="00B001C4" w:rsidP="00B001C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  <w:lang w:val="ru-RU"/>
              </w:rPr>
              <w:t>ВОЂЕЊЕ ПЕДАГОШКЕ ДОКУМЕНТАЦИЈЕ, ПРИПРЕМА ЗА РАД И СТРУЧНО УСАВРШАВАЊЕ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ВРЕМЕ РЕАЛИЗАЦИЈЕ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ДИНАМИКА РАДА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ПРЕДВИЂЕНИ САРАДНИЦИ</w:t>
            </w: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Документација: 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Дневник рада </w:t>
            </w:r>
            <w:r>
              <w:rPr>
                <w:color w:val="000000"/>
                <w:sz w:val="22"/>
                <w:szCs w:val="22"/>
                <w:lang w:val="ru-RU"/>
              </w:rPr>
              <w:t>психолога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B001C4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 xml:space="preserve"> </w:t>
            </w:r>
            <w:r w:rsidRPr="0060301D">
              <w:rPr>
                <w:color w:val="000000"/>
                <w:sz w:val="22"/>
                <w:szCs w:val="22"/>
                <w:lang w:val="ru-RU"/>
              </w:rPr>
              <w:t xml:space="preserve">Ученички досијеи; </w:t>
            </w:r>
          </w:p>
          <w:p w:rsidR="00B001C4" w:rsidRPr="001663B8" w:rsidRDefault="00B001C4" w:rsidP="00B001C4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60301D">
              <w:rPr>
                <w:color w:val="000000"/>
                <w:sz w:val="22"/>
                <w:szCs w:val="22"/>
                <w:lang w:val="ru-RU"/>
              </w:rPr>
              <w:t xml:space="preserve"> ИО документација;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Анализе и извештаји, резултати истраживања; </w:t>
            </w:r>
          </w:p>
          <w:p w:rsidR="00B001C4" w:rsidRPr="001663B8" w:rsidRDefault="00B001C4" w:rsidP="00B001C4">
            <w:pPr>
              <w:ind w:left="142" w:hanging="142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Посебни протоколи, чек листе за праћење планирања, реализације и евалуације наставних и ваннаставних активности;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Документација пројеката;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Документација о раду Стручних већа и тимова;</w:t>
            </w:r>
          </w:p>
          <w:p w:rsidR="00B001C4" w:rsidRPr="001663B8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Документација о посећеним часовима;</w:t>
            </w:r>
          </w:p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Електронска база примера добре праксе; 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године</w:t>
            </w: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и родитељи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Стручно усавршавање: </w:t>
            </w:r>
          </w:p>
          <w:p w:rsidR="00B001C4" w:rsidRPr="00453EB5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453EB5">
              <w:rPr>
                <w:bCs/>
                <w:iCs/>
                <w:color w:val="000000"/>
                <w:sz w:val="22"/>
                <w:szCs w:val="22"/>
                <w:lang w:val="ru-RU"/>
              </w:rPr>
              <w:t>- реализација акредитованих семинара као аутор и раелизатор</w:t>
            </w:r>
          </w:p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праћење стручне литературе; интернет информација значајних за образовање и васпитање; похађањем  акрдитованих семинара, трибина</w:t>
            </w:r>
            <w:r>
              <w:rPr>
                <w:color w:val="000000"/>
                <w:sz w:val="22"/>
                <w:szCs w:val="22"/>
                <w:lang w:val="ru-RU"/>
              </w:rPr>
              <w:t>, присуством и вођењем семинара, презентација у школи, учешће у раду стручних друштава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...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001C4" w:rsidRPr="001663B8" w:rsidTr="00B00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63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Припрема за рад </w:t>
            </w:r>
          </w:p>
        </w:tc>
        <w:tc>
          <w:tcPr>
            <w:tcW w:w="1802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216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389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B001C4" w:rsidRPr="003D725E" w:rsidRDefault="00B001C4" w:rsidP="00B001C4">
      <w:pPr>
        <w:jc w:val="both"/>
        <w:rPr>
          <w:sz w:val="10"/>
          <w:szCs w:val="10"/>
          <w:lang w:val="sr-Cyrl-CS"/>
        </w:rPr>
      </w:pPr>
    </w:p>
    <w:p w:rsidR="00B001C4" w:rsidRPr="001B2CDE" w:rsidRDefault="00B001C4" w:rsidP="00B001C4">
      <w:pPr>
        <w:numPr>
          <w:ilvl w:val="0"/>
          <w:numId w:val="5"/>
        </w:numPr>
        <w:ind w:left="426" w:hanging="426"/>
        <w:rPr>
          <w:bCs/>
          <w:lang w:val="sr-Cyrl-CS"/>
        </w:rPr>
      </w:pPr>
      <w:r w:rsidRPr="007A23EE">
        <w:rPr>
          <w:b/>
          <w:bCs/>
          <w:lang w:val="sr-Cyrl-CS"/>
        </w:rPr>
        <w:t>НАПОМЕНА:</w:t>
      </w:r>
      <w:r w:rsidRPr="001B2CDE">
        <w:rPr>
          <w:bCs/>
          <w:lang w:val="sr-Cyrl-CS"/>
        </w:rPr>
        <w:t xml:space="preserve"> </w:t>
      </w:r>
      <w:r>
        <w:rPr>
          <w:bCs/>
          <w:lang w:val="sr-Cyrl-CS"/>
        </w:rPr>
        <w:t>Реализација различитих активности као и утврђено време су флексибилни. У пракси може доћи до одступања у складу са реалним захтевима школског живота.</w:t>
      </w:r>
    </w:p>
    <w:p w:rsidR="00B001C4" w:rsidRPr="00C159A9" w:rsidRDefault="00B001C4" w:rsidP="00B001C4">
      <w:pPr>
        <w:jc w:val="center"/>
        <w:rPr>
          <w:b/>
          <w:bCs/>
          <w:sz w:val="10"/>
          <w:szCs w:val="10"/>
          <w:u w:val="single"/>
          <w:lang w:val="sr-Cyrl-CS"/>
        </w:rPr>
      </w:pPr>
    </w:p>
    <w:p w:rsidR="00B001C4" w:rsidRDefault="00B001C4" w:rsidP="00B001C4">
      <w:pPr>
        <w:jc w:val="center"/>
        <w:rPr>
          <w:bCs/>
          <w:lang w:val="sr-Cyrl-CS"/>
        </w:rPr>
      </w:pP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sr-Cyrl-CS"/>
        </w:rPr>
        <w:t xml:space="preserve">                                                                      </w:t>
      </w:r>
      <w:r w:rsidRPr="006D0FDA">
        <w:rPr>
          <w:bCs/>
          <w:lang w:val="sr-Cyrl-CS"/>
        </w:rPr>
        <w:t>Школски психолог</w:t>
      </w:r>
    </w:p>
    <w:p w:rsidR="00B001C4" w:rsidRPr="006D0FDA" w:rsidRDefault="00B001C4" w:rsidP="00B001C4">
      <w:pPr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Мирјана Милчић</w:t>
      </w:r>
    </w:p>
    <w:p w:rsidR="00C159A9" w:rsidRDefault="00C159A9" w:rsidP="00A67C10">
      <w:pPr>
        <w:jc w:val="center"/>
        <w:rPr>
          <w:b/>
          <w:bCs/>
          <w:lang w:val="sr-Cyrl-CS"/>
        </w:rPr>
      </w:pPr>
    </w:p>
    <w:p w:rsidR="00162E14" w:rsidRDefault="00162E14" w:rsidP="00A67C10">
      <w:pPr>
        <w:jc w:val="center"/>
        <w:rPr>
          <w:b/>
          <w:bCs/>
          <w:lang w:val="sr-Cyrl-CS"/>
        </w:rPr>
      </w:pPr>
    </w:p>
    <w:p w:rsidR="000F5BBA" w:rsidRDefault="000F5BBA">
      <w:pPr>
        <w:autoSpaceDE/>
        <w:autoSpaceDN/>
        <w:adjustRightInd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0F5BBA" w:rsidRDefault="000F5BBA" w:rsidP="00162E14">
      <w:pPr>
        <w:autoSpaceDE/>
        <w:autoSpaceDN/>
        <w:adjustRightInd/>
        <w:jc w:val="center"/>
        <w:rPr>
          <w:b/>
          <w:bCs/>
          <w:lang w:val="en-US"/>
        </w:rPr>
      </w:pPr>
    </w:p>
    <w:p w:rsidR="00A67C10" w:rsidRPr="00245456" w:rsidRDefault="00A67C10" w:rsidP="00162E14">
      <w:pPr>
        <w:autoSpaceDE/>
        <w:autoSpaceDN/>
        <w:adjustRightInd/>
        <w:jc w:val="center"/>
        <w:rPr>
          <w:b/>
          <w:bCs/>
          <w:u w:val="single"/>
          <w:lang w:val="en-US"/>
        </w:rPr>
      </w:pPr>
      <w:r w:rsidRPr="00245456">
        <w:rPr>
          <w:b/>
          <w:bCs/>
          <w:lang w:val="en-US"/>
        </w:rPr>
        <w:t xml:space="preserve">б) </w:t>
      </w:r>
      <w:proofErr w:type="spellStart"/>
      <w:r w:rsidRPr="00245456">
        <w:rPr>
          <w:b/>
          <w:bCs/>
          <w:u w:val="single"/>
          <w:lang w:val="en-US"/>
        </w:rPr>
        <w:t>Школски</w:t>
      </w:r>
      <w:proofErr w:type="spellEnd"/>
      <w:r w:rsidRPr="00245456">
        <w:rPr>
          <w:b/>
          <w:bCs/>
          <w:u w:val="single"/>
          <w:lang w:val="en-US"/>
        </w:rPr>
        <w:t xml:space="preserve"> </w:t>
      </w:r>
      <w:proofErr w:type="spellStart"/>
      <w:r w:rsidRPr="00245456">
        <w:rPr>
          <w:b/>
          <w:bCs/>
          <w:u w:val="single"/>
          <w:lang w:val="en-US"/>
        </w:rPr>
        <w:t>педагог</w:t>
      </w:r>
      <w:proofErr w:type="spellEnd"/>
    </w:p>
    <w:p w:rsidR="00D32054" w:rsidRPr="00A77804" w:rsidRDefault="00D32054" w:rsidP="00A67C10">
      <w:pPr>
        <w:jc w:val="center"/>
        <w:rPr>
          <w:b/>
          <w:bCs/>
          <w:color w:val="FF0000"/>
          <w:sz w:val="10"/>
          <w:szCs w:val="10"/>
          <w:u w:val="single"/>
          <w:lang w:val="sr-Cyrl-CS"/>
        </w:rPr>
      </w:pPr>
    </w:p>
    <w:tbl>
      <w:tblPr>
        <w:tblW w:w="15593" w:type="dxa"/>
        <w:jc w:val="center"/>
        <w:tblLayout w:type="fixed"/>
        <w:tblLook w:val="01E0" w:firstRow="1" w:lastRow="1" w:firstColumn="1" w:lastColumn="1" w:noHBand="0" w:noVBand="0"/>
      </w:tblPr>
      <w:tblGrid>
        <w:gridCol w:w="8789"/>
        <w:gridCol w:w="1134"/>
        <w:gridCol w:w="1771"/>
        <w:gridCol w:w="72"/>
        <w:gridCol w:w="3827"/>
      </w:tblGrid>
      <w:tr w:rsidR="007A23EE" w:rsidRPr="001663B8" w:rsidTr="00DC02A4">
        <w:trPr>
          <w:jc w:val="center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7A23EE" w:rsidRPr="001663B8" w:rsidTr="00DC02A4">
        <w:trPr>
          <w:jc w:val="center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  <w:lang w:val="ru-RU"/>
              </w:rPr>
              <w:t>ПЛАНИРАЊЕ И ПРОГРАМИРАЊЕ ОБРАЗОВНО-ВАСПИТНОГ РАДА</w:t>
            </w:r>
          </w:p>
        </w:tc>
      </w:tr>
      <w:tr w:rsidR="007A23EE" w:rsidRPr="001663B8" w:rsidTr="00DC02A4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D8484B" w:rsidRDefault="007A23EE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ВРЕМЕ РЕАЛИЗ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D8484B" w:rsidRDefault="007A23EE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ДИНАМИКА РАДА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D8484B" w:rsidRDefault="007A23EE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ПРЕДВИЂЕНИ САРАДНИЦИ</w:t>
            </w:r>
          </w:p>
        </w:tc>
      </w:tr>
      <w:tr w:rsidR="007A23EE" w:rsidRPr="001663B8" w:rsidTr="00DC02A4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EE" w:rsidRPr="001663B8" w:rsidRDefault="007A23EE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Учешће у </w:t>
            </w:r>
            <w:r w:rsidR="001E1E0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припреми и 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изради: </w:t>
            </w:r>
          </w:p>
          <w:p w:rsidR="007A23EE" w:rsidRPr="001663B8" w:rsidRDefault="007A23EE" w:rsidP="001E1E08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Школског програма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Развојног плана установе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Годишњег плана рада школе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EB0C7F">
              <w:rPr>
                <w:sz w:val="22"/>
                <w:szCs w:val="22"/>
                <w:lang w:val="ru-RU"/>
              </w:rPr>
              <w:t xml:space="preserve">Посебних и </w:t>
            </w:r>
            <w:r w:rsidRPr="00EB0C7F">
              <w:rPr>
                <w:sz w:val="22"/>
                <w:szCs w:val="22"/>
                <w:lang w:val="sr-Cyrl-CS"/>
              </w:rPr>
              <w:t>п</w:t>
            </w:r>
            <w:r w:rsidRPr="00EB0C7F">
              <w:rPr>
                <w:sz w:val="22"/>
                <w:szCs w:val="22"/>
                <w:lang w:val="ru-RU"/>
              </w:rPr>
              <w:t>ревентивних програма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="001E1E08">
              <w:rPr>
                <w:sz w:val="22"/>
                <w:szCs w:val="22"/>
                <w:lang w:val="ru-RU"/>
              </w:rPr>
              <w:t xml:space="preserve">појединих делова </w:t>
            </w:r>
            <w:r w:rsidR="001E1E08" w:rsidRPr="001E1E08">
              <w:rPr>
                <w:sz w:val="22"/>
                <w:szCs w:val="22"/>
                <w:lang w:val="ru-RU"/>
              </w:rPr>
              <w:t>п</w:t>
            </w:r>
            <w:r w:rsidRPr="001E1E08">
              <w:rPr>
                <w:sz w:val="22"/>
                <w:szCs w:val="22"/>
                <w:lang w:val="ru-RU"/>
              </w:rPr>
              <w:t>рограма стручних већа и  тимова</w:t>
            </w:r>
            <w:r>
              <w:rPr>
                <w:sz w:val="22"/>
                <w:szCs w:val="22"/>
                <w:lang w:val="ru-RU"/>
              </w:rPr>
              <w:t>,</w:t>
            </w:r>
            <w:r w:rsidRPr="00EB0C7F">
              <w:rPr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Програма рада </w:t>
            </w:r>
            <w:r w:rsidR="001E1E08">
              <w:rPr>
                <w:color w:val="000000"/>
                <w:sz w:val="22"/>
                <w:szCs w:val="22"/>
                <w:lang w:val="ru-RU"/>
              </w:rPr>
              <w:t xml:space="preserve">педагога, професионалног развоја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VIII, IX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Једном годишње, а по потреби и чешће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психолог, руковод. стручних већа и тимова, руководиоци смена</w:t>
            </w:r>
          </w:p>
        </w:tc>
      </w:tr>
      <w:tr w:rsidR="007A23EE" w:rsidRPr="001663B8" w:rsidTr="00DC02A4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EE" w:rsidRPr="001663B8" w:rsidRDefault="007A23EE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Припремање годишњих и месечних</w:t>
            </w:r>
          </w:p>
          <w:p w:rsidR="007A23EE" w:rsidRPr="001663B8" w:rsidRDefault="007A23EE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-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глобални и оперативни планови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наставници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, </w:t>
            </w:r>
            <w:r w:rsidRPr="001663B8">
              <w:rPr>
                <w:color w:val="000000"/>
                <w:sz w:val="22"/>
                <w:szCs w:val="22"/>
              </w:rPr>
              <w:t>стручни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</w:rPr>
              <w:t>сарадници</w:t>
            </w:r>
          </w:p>
        </w:tc>
      </w:tr>
      <w:tr w:rsidR="007A23EE" w:rsidRPr="001663B8" w:rsidTr="00DC02A4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3EE" w:rsidRPr="001663B8" w:rsidRDefault="007A23EE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Пружање помоћи наставницима у развијању програма,</w:t>
            </w:r>
            <w:r w:rsidR="001E1E0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планирању и документовању васпитно-образовног 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рада </w:t>
            </w:r>
          </w:p>
          <w:p w:rsidR="007A23EE" w:rsidRPr="001663B8" w:rsidRDefault="007A23EE" w:rsidP="000825D5">
            <w:pPr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-сарадња са наставницима у изради планова редовне,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додатне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наставе, планова рада одељенског старешине и секција; </w:t>
            </w:r>
          </w:p>
          <w:p w:rsidR="002B14C2" w:rsidRDefault="007A23EE" w:rsidP="002B14C2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-учествовање у планирању разних ваннаставних и ваншколских активности</w:t>
            </w:r>
          </w:p>
          <w:p w:rsidR="007A23EE" w:rsidRPr="001663B8" w:rsidRDefault="007A23EE" w:rsidP="002B14C2">
            <w:pPr>
              <w:rPr>
                <w:color w:val="000000"/>
                <w:sz w:val="20"/>
                <w:szCs w:val="2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-учеће у припреми ИОП-а за ученике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(VIII, IX)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наставници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, </w:t>
            </w:r>
            <w:r w:rsidRPr="001663B8">
              <w:rPr>
                <w:color w:val="000000"/>
                <w:sz w:val="22"/>
                <w:szCs w:val="22"/>
              </w:rPr>
              <w:t>стручни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</w:rPr>
              <w:t>сарадници</w:t>
            </w:r>
          </w:p>
        </w:tc>
      </w:tr>
      <w:tr w:rsidR="007A23EE" w:rsidRPr="001663B8" w:rsidTr="00DC02A4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2B14C2" w:rsidP="00526AED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Формирање одељења и давање мишљења </w:t>
            </w:r>
            <w:r w:rsidR="00526AED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з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а избор одељењнских старешина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VI, IX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Једном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</w:rPr>
              <w:t>годишње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директор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</w:rPr>
              <w:t>и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</w:rPr>
              <w:t>стручни</w:t>
            </w:r>
            <w:r w:rsidRPr="001663B8">
              <w:rPr>
                <w:rFonts w:cs="Dutch"/>
                <w:color w:val="000000"/>
                <w:sz w:val="22"/>
                <w:szCs w:val="22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</w:rPr>
              <w:t>сарадници</w:t>
            </w:r>
          </w:p>
        </w:tc>
      </w:tr>
      <w:tr w:rsidR="007A23EE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7A23EE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jc w:val="center"/>
        </w:trPr>
        <w:tc>
          <w:tcPr>
            <w:tcW w:w="15593" w:type="dxa"/>
            <w:gridSpan w:val="5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  <w:lang w:val="ru-RU"/>
              </w:rPr>
              <w:t>ПРАЋЕЊЕ И ВРЕДНОВАЊЕ ОБРАЗОВНО-ВАСПИТНОГ РАДА</w:t>
            </w:r>
          </w:p>
        </w:tc>
      </w:tr>
      <w:tr w:rsidR="007A23EE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:rsidR="007A23EE" w:rsidRPr="00D8484B" w:rsidRDefault="007A23EE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ВРЕМЕ РЕАЛИЗ</w:t>
            </w:r>
            <w:r w:rsidRPr="00D8484B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7A23EE" w:rsidRPr="00D8484B" w:rsidRDefault="007A23EE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:rsidR="007A23EE" w:rsidRPr="00D8484B" w:rsidRDefault="007A23EE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ПРЕДВИЂЕНИ САРАДНИЦИ</w:t>
            </w:r>
          </w:p>
        </w:tc>
      </w:tr>
      <w:tr w:rsidR="007A23EE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7A23EE" w:rsidRPr="001663B8" w:rsidRDefault="007A23EE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Праћење анализе успеха и дисциплине ученика на класификационим периодима и предлагање мера за њихово побољшање</w:t>
            </w:r>
          </w:p>
        </w:tc>
        <w:tc>
          <w:tcPr>
            <w:tcW w:w="1134" w:type="dxa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X, XII, III, V, VI, VIII</w:t>
            </w:r>
          </w:p>
        </w:tc>
        <w:tc>
          <w:tcPr>
            <w:tcW w:w="1843" w:type="dxa"/>
            <w:gridSpan w:val="2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Током целе школске године периодично</w:t>
            </w:r>
          </w:p>
        </w:tc>
        <w:tc>
          <w:tcPr>
            <w:tcW w:w="3827" w:type="dxa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наставници, стручни сарадници</w:t>
            </w:r>
          </w:p>
        </w:tc>
      </w:tr>
      <w:tr w:rsidR="007A23EE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7A23EE" w:rsidRPr="001663B8" w:rsidRDefault="007A23EE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Праћење успеха ученика у ваннаставним активностима, такмичењима, завршним и пријемним испитима за упис у средње школе</w:t>
            </w:r>
          </w:p>
          <w:p w:rsidR="007A23EE" w:rsidRPr="001663B8" w:rsidRDefault="007A23EE" w:rsidP="000825D5">
            <w:pPr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-Учешће у тестирањима ученика</w:t>
            </w:r>
          </w:p>
          <w:p w:rsidR="007A23EE" w:rsidRPr="001663B8" w:rsidRDefault="007A23EE" w:rsidP="000825D5">
            <w:pPr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-Анализа остварених резултата </w:t>
            </w:r>
            <w:r w:rsidR="004A0672">
              <w:rPr>
                <w:color w:val="000000"/>
                <w:sz w:val="22"/>
                <w:szCs w:val="22"/>
                <w:lang w:val="ru-RU"/>
              </w:rPr>
              <w:t>ученика на</w:t>
            </w:r>
            <w:r w:rsidR="00844DD8">
              <w:rPr>
                <w:color w:val="000000"/>
                <w:sz w:val="22"/>
                <w:szCs w:val="22"/>
                <w:lang w:val="ru-RU"/>
              </w:rPr>
              <w:t xml:space="preserve"> пробном и</w:t>
            </w:r>
            <w:r w:rsidR="004A0672">
              <w:rPr>
                <w:color w:val="000000"/>
                <w:sz w:val="22"/>
                <w:szCs w:val="22"/>
                <w:lang w:val="ru-RU"/>
              </w:rPr>
              <w:t xml:space="preserve"> завршном испиту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 за упис у средње школе</w:t>
            </w:r>
          </w:p>
          <w:p w:rsidR="007A23EE" w:rsidRPr="002B14C2" w:rsidRDefault="007A23EE" w:rsidP="000825D5">
            <w:pPr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-Анализа учешћа ученика на такмичењима свих нивоа</w:t>
            </w:r>
          </w:p>
        </w:tc>
        <w:tc>
          <w:tcPr>
            <w:tcW w:w="1134" w:type="dxa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7A23EE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7A23EE" w:rsidRPr="00C159A9" w:rsidRDefault="007A23EE" w:rsidP="000825D5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159A9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Праћење планирања  и реализације васпи.-</w:t>
            </w:r>
            <w:r w:rsidRPr="00C159A9">
              <w:rPr>
                <w:b/>
                <w:bCs/>
                <w:color w:val="000000"/>
                <w:sz w:val="22"/>
                <w:szCs w:val="22"/>
                <w:lang w:val="ru-RU"/>
              </w:rPr>
              <w:t>образовног рада односно наставног процеса и предлагање мера за унапређивање</w:t>
            </w:r>
          </w:p>
          <w:p w:rsidR="007A23EE" w:rsidRPr="00C159A9" w:rsidRDefault="007A23EE" w:rsidP="000825D5">
            <w:pPr>
              <w:rPr>
                <w:color w:val="000000"/>
                <w:sz w:val="22"/>
                <w:szCs w:val="22"/>
                <w:lang w:val="ru-RU"/>
              </w:rPr>
            </w:pPr>
            <w:r w:rsidRPr="00C159A9">
              <w:rPr>
                <w:b/>
                <w:bCs/>
                <w:color w:val="000000"/>
                <w:sz w:val="22"/>
                <w:szCs w:val="22"/>
                <w:lang w:val="ru-RU"/>
              </w:rPr>
              <w:t>-</w:t>
            </w:r>
            <w:r w:rsidRPr="00C159A9">
              <w:rPr>
                <w:color w:val="000000"/>
                <w:sz w:val="22"/>
                <w:szCs w:val="22"/>
                <w:lang w:val="ru-RU"/>
              </w:rPr>
              <w:t xml:space="preserve">праћење остваривања наставних планова и програма кроз преглед пед. документације </w:t>
            </w:r>
          </w:p>
          <w:p w:rsidR="007A23EE" w:rsidRPr="00C159A9" w:rsidRDefault="007A23EE" w:rsidP="000825D5">
            <w:pPr>
              <w:rPr>
                <w:color w:val="000000"/>
                <w:sz w:val="22"/>
                <w:szCs w:val="22"/>
                <w:lang w:val="ru-RU"/>
              </w:rPr>
            </w:pPr>
            <w:r w:rsidRPr="00C159A9">
              <w:rPr>
                <w:color w:val="000000"/>
                <w:sz w:val="22"/>
                <w:szCs w:val="22"/>
                <w:lang w:val="ru-RU"/>
              </w:rPr>
              <w:t>-посете часовима према утврђеном плану и инструктивни разговор са наставницима</w:t>
            </w:r>
          </w:p>
          <w:p w:rsidR="007A23EE" w:rsidRPr="00C159A9" w:rsidRDefault="007A23EE" w:rsidP="000825D5">
            <w:pPr>
              <w:rPr>
                <w:color w:val="000000"/>
                <w:sz w:val="22"/>
                <w:szCs w:val="22"/>
                <w:lang w:val="sr-Cyrl-CS"/>
              </w:rPr>
            </w:pPr>
            <w:r w:rsidRPr="00C159A9">
              <w:rPr>
                <w:color w:val="000000"/>
                <w:sz w:val="22"/>
                <w:szCs w:val="22"/>
                <w:lang w:val="ru-RU"/>
              </w:rPr>
              <w:t xml:space="preserve">-припрема,организација, праћење и </w:t>
            </w:r>
            <w:r w:rsidR="000C6EEB">
              <w:rPr>
                <w:color w:val="000000"/>
                <w:sz w:val="22"/>
                <w:szCs w:val="22"/>
                <w:lang w:val="ru-RU"/>
              </w:rPr>
              <w:t xml:space="preserve">реализација угледних </w:t>
            </w:r>
            <w:r w:rsidRPr="00C159A9">
              <w:rPr>
                <w:color w:val="000000"/>
                <w:sz w:val="22"/>
                <w:szCs w:val="22"/>
                <w:lang w:val="ru-RU"/>
              </w:rPr>
              <w:t xml:space="preserve">часова </w:t>
            </w:r>
            <w:r w:rsidRPr="00C159A9">
              <w:rPr>
                <w:color w:val="000000"/>
                <w:sz w:val="22"/>
                <w:szCs w:val="22"/>
              </w:rPr>
              <w:t> </w:t>
            </w:r>
          </w:p>
          <w:p w:rsidR="007A23EE" w:rsidRPr="00C159A9" w:rsidRDefault="007A23EE" w:rsidP="000825D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Cyrl-CS"/>
              </w:rPr>
            </w:pPr>
            <w:r w:rsidRPr="00C159A9">
              <w:rPr>
                <w:color w:val="000000"/>
                <w:sz w:val="22"/>
                <w:szCs w:val="22"/>
                <w:lang w:val="sr-Cyrl-CS"/>
              </w:rPr>
              <w:t xml:space="preserve">-праћење остваривања образових стандарада за поједине групе ученика (ПП, ИОП) </w:t>
            </w:r>
          </w:p>
        </w:tc>
        <w:tc>
          <w:tcPr>
            <w:tcW w:w="1134" w:type="dxa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 w:rsidRPr="001663B8">
              <w:rPr>
                <w:color w:val="000000"/>
                <w:sz w:val="22"/>
                <w:szCs w:val="22"/>
              </w:rPr>
              <w:t>IX</w:t>
            </w:r>
          </w:p>
          <w:p w:rsidR="007A23EE" w:rsidRDefault="007A23EE" w:rsidP="000825D5">
            <w:pPr>
              <w:jc w:val="center"/>
              <w:rPr>
                <w:color w:val="000000"/>
              </w:rPr>
            </w:pPr>
          </w:p>
          <w:p w:rsidR="007A23EE" w:rsidRDefault="007A23EE" w:rsidP="000825D5">
            <w:pPr>
              <w:jc w:val="center"/>
              <w:rPr>
                <w:color w:val="000000"/>
              </w:rPr>
            </w:pPr>
          </w:p>
          <w:p w:rsidR="007A23EE" w:rsidRDefault="007A23EE" w:rsidP="000825D5">
            <w:pPr>
              <w:jc w:val="center"/>
              <w:rPr>
                <w:color w:val="000000"/>
              </w:rPr>
            </w:pPr>
          </w:p>
          <w:p w:rsidR="007A23EE" w:rsidRPr="001663B8" w:rsidRDefault="00C159A9" w:rsidP="000825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</w:t>
            </w:r>
            <w:r w:rsidR="007A23EE" w:rsidRPr="001663B8">
              <w:rPr>
                <w:color w:val="000000"/>
                <w:sz w:val="22"/>
                <w:szCs w:val="22"/>
              </w:rPr>
              <w:t>X</w:t>
            </w:r>
            <w:r w:rsidR="007A23EE" w:rsidRPr="001663B8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7A23EE" w:rsidRPr="001663B8">
              <w:rPr>
                <w:color w:val="000000"/>
                <w:sz w:val="22"/>
                <w:szCs w:val="22"/>
              </w:rPr>
              <w:t>XI</w:t>
            </w:r>
            <w:r w:rsidR="007A23EE" w:rsidRPr="001663B8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7A23EE" w:rsidRPr="001663B8">
              <w:rPr>
                <w:color w:val="000000"/>
                <w:sz w:val="22"/>
                <w:szCs w:val="22"/>
              </w:rPr>
              <w:t>III</w:t>
            </w:r>
            <w:r w:rsidR="007A23EE" w:rsidRPr="001663B8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7A23EE" w:rsidRPr="001663B8">
              <w:rPr>
                <w:color w:val="000000"/>
                <w:sz w:val="22"/>
                <w:szCs w:val="22"/>
              </w:rPr>
              <w:t>IV</w:t>
            </w:r>
            <w:r w:rsidR="007A23EE" w:rsidRPr="001663B8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Током целе школске године (једном месечно; 12 часова редовне наставе и 4 слободних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lastRenderedPageBreak/>
              <w:t>активности;)</w:t>
            </w:r>
          </w:p>
        </w:tc>
        <w:tc>
          <w:tcPr>
            <w:tcW w:w="3827" w:type="dxa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lastRenderedPageBreak/>
              <w:t>наставници, стручни сарадници</w:t>
            </w:r>
          </w:p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7A23EE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7A23EE" w:rsidRPr="001E1E08" w:rsidRDefault="007A23EE" w:rsidP="000825D5">
            <w:pPr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C159A9">
              <w:rPr>
                <w:sz w:val="22"/>
                <w:szCs w:val="22"/>
              </w:rPr>
              <w:t>Праћење ефеката иновативних активности и ефикасности постојећих и нових организационих облика</w:t>
            </w:r>
            <w:r w:rsidR="001E1E08">
              <w:rPr>
                <w:sz w:val="22"/>
                <w:szCs w:val="22"/>
                <w:lang w:val="sr-Cyrl-RS"/>
              </w:rPr>
              <w:t xml:space="preserve"> </w:t>
            </w:r>
            <w:r w:rsidRPr="00C159A9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C159A9">
              <w:rPr>
                <w:sz w:val="22"/>
                <w:szCs w:val="22"/>
              </w:rPr>
              <w:t>рада</w:t>
            </w:r>
            <w:r w:rsidR="001E1E08">
              <w:rPr>
                <w:sz w:val="22"/>
                <w:szCs w:val="22"/>
                <w:lang w:val="sr-Cyrl-RS"/>
              </w:rPr>
              <w:t xml:space="preserve"> и техника учења</w:t>
            </w:r>
          </w:p>
        </w:tc>
        <w:tc>
          <w:tcPr>
            <w:tcW w:w="1134" w:type="dxa"/>
            <w:vAlign w:val="center"/>
          </w:tcPr>
          <w:p w:rsidR="001E1E08" w:rsidRDefault="001E1E08" w:rsidP="000825D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  <w:p w:rsidR="007A23EE" w:rsidRDefault="007A23EE" w:rsidP="000825D5">
            <w:pPr>
              <w:jc w:val="center"/>
              <w:rPr>
                <w:color w:val="000000"/>
              </w:rPr>
            </w:pPr>
          </w:p>
          <w:p w:rsidR="007A23EE" w:rsidRPr="001663B8" w:rsidRDefault="007A23EE" w:rsidP="000825D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7A23EE" w:rsidRPr="001663B8" w:rsidRDefault="007A23EE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директор, наставници, стр. сарадници</w:t>
            </w:r>
          </w:p>
          <w:p w:rsidR="007A23EE" w:rsidRPr="001663B8" w:rsidRDefault="007A23EE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1E1E08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1E1E08" w:rsidRDefault="001E1E08" w:rsidP="00B001C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чешће у изради извештаја о раду установе у остваривању свих програма  вас</w:t>
            </w:r>
            <w:r>
              <w:rPr>
                <w:color w:val="000000"/>
                <w:sz w:val="22"/>
                <w:szCs w:val="22"/>
                <w:lang w:val="ru-RU"/>
              </w:rPr>
              <w:t>питно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-образ</w:t>
            </w:r>
            <w:r>
              <w:rPr>
                <w:color w:val="000000"/>
                <w:sz w:val="22"/>
                <w:szCs w:val="22"/>
                <w:lang w:val="ru-RU"/>
              </w:rPr>
              <w:t>овног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 рада </w:t>
            </w:r>
          </w:p>
          <w:p w:rsidR="001E1E08" w:rsidRPr="00765CC2" w:rsidRDefault="001E1E08" w:rsidP="00B001C4">
            <w:pPr>
              <w:rPr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765CC2">
              <w:rPr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Осмишљавање и унапређивање присутпа извештавању </w:t>
            </w:r>
          </w:p>
        </w:tc>
        <w:tc>
          <w:tcPr>
            <w:tcW w:w="1134" w:type="dxa"/>
            <w:vAlign w:val="center"/>
          </w:tcPr>
          <w:p w:rsidR="001E1E08" w:rsidRPr="001663B8" w:rsidRDefault="001E1E08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  <w:p w:rsidR="001E1E08" w:rsidRDefault="001E1E08" w:rsidP="00B001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1E08" w:rsidRPr="001663B8" w:rsidRDefault="001E1E08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(XII, V)</w:t>
            </w:r>
          </w:p>
        </w:tc>
        <w:tc>
          <w:tcPr>
            <w:tcW w:w="1843" w:type="dxa"/>
            <w:gridSpan w:val="2"/>
            <w:vAlign w:val="center"/>
          </w:tcPr>
          <w:p w:rsidR="001E1E08" w:rsidRPr="001663B8" w:rsidRDefault="001E1E08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1E1E08" w:rsidRPr="001663B8" w:rsidRDefault="001E1E08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директор, наставници, стр. сарадници</w:t>
            </w:r>
          </w:p>
          <w:p w:rsidR="001E1E08" w:rsidRPr="001663B8" w:rsidRDefault="001E1E08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Default="009E2D5F" w:rsidP="00B001C4">
            <w:pPr>
              <w:rPr>
                <w:color w:val="000000"/>
                <w:sz w:val="22"/>
                <w:szCs w:val="22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Иницирање и учествовање у истраживањима  васпитно-образовне праксе које реализује установа, научноистраживачка и стручно друштво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9E2D5F" w:rsidRPr="00CD0130" w:rsidRDefault="009E2D5F" w:rsidP="009E2D5F">
            <w:pPr>
              <w:numPr>
                <w:ilvl w:val="0"/>
                <w:numId w:val="52"/>
              </w:numPr>
              <w:autoSpaceDE/>
              <w:autoSpaceDN/>
              <w:adjustRightInd/>
              <w:ind w:left="284" w:hanging="284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D0130">
              <w:rPr>
                <w:bCs/>
                <w:iCs/>
                <w:sz w:val="22"/>
                <w:szCs w:val="22"/>
                <w:lang w:val="sr-Cyrl-CS"/>
              </w:rPr>
              <w:t>Улога одељењског старешине – истраживање – анализа садржаја часова одељењског старешине</w:t>
            </w:r>
          </w:p>
          <w:p w:rsidR="009E2D5F" w:rsidRPr="003C499F" w:rsidRDefault="009E2D5F" w:rsidP="009E2D5F">
            <w:pPr>
              <w:numPr>
                <w:ilvl w:val="0"/>
                <w:numId w:val="52"/>
              </w:numPr>
              <w:autoSpaceDE/>
              <w:autoSpaceDN/>
              <w:adjustRightInd/>
              <w:ind w:left="284" w:hanging="284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t>Вршњачко насиље у школи – у сарадњи са Ученичким парламентом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sr-Cyrl-RS"/>
              </w:rPr>
              <w:t>и Актива стручних сарадника округа</w:t>
            </w:r>
          </w:p>
          <w:p w:rsidR="009E2D5F" w:rsidRPr="00CD0130" w:rsidRDefault="009E2D5F" w:rsidP="009E2D5F">
            <w:pPr>
              <w:numPr>
                <w:ilvl w:val="0"/>
                <w:numId w:val="52"/>
              </w:numPr>
              <w:autoSpaceDE/>
              <w:autoSpaceDN/>
              <w:adjustRightInd/>
              <w:ind w:left="284" w:hanging="284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Интересовање ученика за ваннаставне активности</w:t>
            </w:r>
          </w:p>
        </w:tc>
        <w:tc>
          <w:tcPr>
            <w:tcW w:w="1134" w:type="dxa"/>
            <w:vAlign w:val="center"/>
          </w:tcPr>
          <w:p w:rsidR="009E2D5F" w:rsidRDefault="009E2D5F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E2D5F" w:rsidRPr="008362D0" w:rsidRDefault="009E2D5F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9E2D5F" w:rsidRDefault="009E2D5F" w:rsidP="00B001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2D5F" w:rsidRPr="008362D0" w:rsidRDefault="009E2D5F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1663B8">
              <w:rPr>
                <w:color w:val="000000"/>
                <w:sz w:val="22"/>
                <w:szCs w:val="22"/>
              </w:rPr>
              <w:t>III</w:t>
            </w:r>
          </w:p>
          <w:p w:rsidR="009E2D5F" w:rsidRPr="008362D0" w:rsidRDefault="009E2D5F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Pr="001663B8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1663B8" w:rsidRDefault="009E2D5F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E2D5F" w:rsidRPr="001663B8" w:rsidRDefault="009E2D5F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 xml:space="preserve">директор, наставници, стр. </w:t>
            </w:r>
            <w:r>
              <w:rPr>
                <w:color w:val="000000"/>
                <w:sz w:val="22"/>
                <w:szCs w:val="22"/>
                <w:lang w:val="sr-Cyrl-CS"/>
              </w:rPr>
              <w:t>с</w:t>
            </w:r>
            <w:r w:rsidRPr="001663B8">
              <w:rPr>
                <w:color w:val="000000"/>
                <w:sz w:val="22"/>
                <w:szCs w:val="22"/>
              </w:rPr>
              <w:t xml:space="preserve">арадници,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тимова,</w:t>
            </w:r>
          </w:p>
          <w:p w:rsidR="009E2D5F" w:rsidRPr="001663B8" w:rsidRDefault="009E2D5F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васп.-обра. и научноистраживачке</w:t>
            </w:r>
          </w:p>
          <w:p w:rsidR="009E2D5F" w:rsidRPr="001663B8" w:rsidRDefault="009E2D5F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установе  локалне заједнице</w:t>
            </w:r>
          </w:p>
        </w:tc>
      </w:tr>
      <w:tr w:rsidR="001E1E08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1E1E08" w:rsidRPr="001663B8" w:rsidRDefault="001E1E08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Анкетирање ученика и родитеља у циљу испитивања њихових потреба </w:t>
            </w:r>
          </w:p>
          <w:p w:rsidR="001E1E08" w:rsidRDefault="001E1E08" w:rsidP="000825D5">
            <w:pPr>
              <w:ind w:firstLineChars="100" w:firstLine="220"/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анкетирање ученика и родитеља за</w:t>
            </w:r>
            <w:r w:rsidRPr="001663B8">
              <w:rPr>
                <w:color w:val="000000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</w:rPr>
              <w:t>изборне предмете </w:t>
            </w:r>
          </w:p>
          <w:p w:rsidR="001E1E08" w:rsidRDefault="001E1E08" w:rsidP="000825D5">
            <w:pPr>
              <w:ind w:firstLineChars="100" w:firstLine="220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- анкетирање ученика о реализованим екскурзијама</w:t>
            </w:r>
          </w:p>
          <w:p w:rsidR="001E1E08" w:rsidRDefault="001E1E08" w:rsidP="00844DD8">
            <w:pPr>
              <w:ind w:firstLineChars="100" w:firstLine="220"/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- анкетирање ученика 5.разреда </w:t>
            </w:r>
          </w:p>
          <w:p w:rsidR="001E1E08" w:rsidRPr="00844DD8" w:rsidRDefault="001E1E08" w:rsidP="00844DD8">
            <w:pPr>
              <w:ind w:firstLineChars="100" w:firstLine="220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- анкетирање родитеља на иницијативе и предлоге Савета родитеља  </w:t>
            </w:r>
          </w:p>
        </w:tc>
        <w:tc>
          <w:tcPr>
            <w:tcW w:w="1134" w:type="dxa"/>
            <w:vAlign w:val="center"/>
          </w:tcPr>
          <w:p w:rsidR="001E1E08" w:rsidRPr="001663B8" w:rsidRDefault="001E1E08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IX-VI</w:t>
            </w:r>
          </w:p>
        </w:tc>
        <w:tc>
          <w:tcPr>
            <w:tcW w:w="1843" w:type="dxa"/>
            <w:gridSpan w:val="2"/>
            <w:vAlign w:val="center"/>
          </w:tcPr>
          <w:p w:rsidR="001E1E08" w:rsidRPr="001663B8" w:rsidRDefault="001E1E08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Током целе школске године (најмање 2 пута год.)</w:t>
            </w:r>
          </w:p>
        </w:tc>
        <w:tc>
          <w:tcPr>
            <w:tcW w:w="3827" w:type="dxa"/>
            <w:vAlign w:val="center"/>
          </w:tcPr>
          <w:p w:rsidR="001E1E08" w:rsidRPr="001663B8" w:rsidRDefault="001E1E08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1E1E08" w:rsidRPr="001663B8" w:rsidRDefault="001E1E08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Pr="001663B8" w:rsidRDefault="009E2D5F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Учешће у истраживањима у оквиру самовредновања рада школе:</w:t>
            </w:r>
          </w:p>
          <w:p w:rsidR="009E2D5F" w:rsidRDefault="009E2D5F" w:rsidP="009E2D5F">
            <w:pPr>
              <w:pStyle w:val="ListParagraph"/>
              <w:numPr>
                <w:ilvl w:val="0"/>
                <w:numId w:val="65"/>
              </w:numPr>
              <w:ind w:left="284" w:hanging="284"/>
              <w:rPr>
                <w:color w:val="000000"/>
                <w:sz w:val="22"/>
                <w:szCs w:val="22"/>
                <w:lang w:val="sr-Cyrl-CS"/>
              </w:rPr>
            </w:pPr>
            <w:r w:rsidRPr="00AA1D1C">
              <w:rPr>
                <w:color w:val="000000"/>
                <w:sz w:val="22"/>
                <w:szCs w:val="22"/>
                <w:lang w:val="sr-Cyrl-CS"/>
              </w:rPr>
              <w:t>израда инструмената за самовредновање свих актера школског живота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(појединца, стучних већа, стручних актива и тимова</w:t>
            </w:r>
          </w:p>
          <w:p w:rsidR="009E2D5F" w:rsidRPr="002B14C2" w:rsidRDefault="009E2D5F" w:rsidP="009E2D5F">
            <w:pPr>
              <w:pStyle w:val="ListParagraph"/>
              <w:numPr>
                <w:ilvl w:val="0"/>
                <w:numId w:val="65"/>
              </w:numPr>
              <w:ind w:left="284" w:hanging="28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израда протокола за евалуацију и самоевалуацију свих актера школског жиивота (појединца, стучних већа, стручних актива и тимова)</w:t>
            </w:r>
          </w:p>
        </w:tc>
        <w:tc>
          <w:tcPr>
            <w:tcW w:w="1134" w:type="dxa"/>
            <w:vAlign w:val="center"/>
          </w:tcPr>
          <w:p w:rsidR="009E2D5F" w:rsidRPr="00F475B6" w:rsidRDefault="009E2D5F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1663B8">
              <w:rPr>
                <w:color w:val="000000"/>
                <w:sz w:val="22"/>
                <w:szCs w:val="22"/>
              </w:rPr>
              <w:t>IX-VI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1663B8" w:rsidRDefault="009E2D5F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9E2D5F" w:rsidRPr="001663B8" w:rsidRDefault="009E2D5F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наставници, стручни сарадници</w:t>
            </w:r>
          </w:p>
          <w:p w:rsidR="009E2D5F" w:rsidRPr="001663B8" w:rsidRDefault="009E2D5F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1E1E08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1E1E08" w:rsidRPr="001663B8" w:rsidRDefault="001E1E08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1E1E08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1E1E08" w:rsidRPr="001663B8" w:rsidRDefault="001E1E08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</w:rPr>
              <w:t>РАД СА НАСТАВНИВИМА</w:t>
            </w:r>
          </w:p>
        </w:tc>
      </w:tr>
      <w:tr w:rsidR="001E1E08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1E1E08" w:rsidRPr="001663B8" w:rsidRDefault="001E1E08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:rsidR="001E1E08" w:rsidRPr="00D8484B" w:rsidRDefault="001E1E08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ВРЕМЕ РЕАЛИЗ</w:t>
            </w:r>
            <w:r w:rsidRPr="00D8484B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1E1E08" w:rsidRPr="00D8484B" w:rsidRDefault="001E1E08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:rsidR="001E1E08" w:rsidRPr="00D8484B" w:rsidRDefault="001E1E08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ПРЕДВИЂЕНИ САРАДНИЦИ</w:t>
            </w:r>
          </w:p>
        </w:tc>
      </w:tr>
      <w:tr w:rsidR="001E1E08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Default="001E1E08" w:rsidP="000825D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Пружање стручне помоћи наставницима на унапређењу квалитета рада. </w:t>
            </w:r>
          </w:p>
          <w:p w:rsidR="001E1E08" w:rsidRPr="001663B8" w:rsidRDefault="001E1E08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Помоћ при:</w:t>
            </w:r>
          </w:p>
          <w:p w:rsidR="001E1E08" w:rsidRPr="0017327B" w:rsidRDefault="001E1E08" w:rsidP="000825D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17327B">
              <w:rPr>
                <w:color w:val="000000" w:themeColor="text1"/>
                <w:sz w:val="22"/>
                <w:szCs w:val="22"/>
                <w:lang w:val="ru-RU"/>
              </w:rPr>
              <w:t xml:space="preserve">-конкретизацији задатака образ.-васп.рада </w:t>
            </w:r>
          </w:p>
          <w:p w:rsidR="001E1E08" w:rsidRPr="0017327B" w:rsidRDefault="001E1E08" w:rsidP="000825D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17327B">
              <w:rPr>
                <w:color w:val="000000" w:themeColor="text1"/>
                <w:sz w:val="22"/>
                <w:szCs w:val="22"/>
                <w:lang w:val="ru-RU"/>
              </w:rPr>
              <w:t>-начини провере остварености стандарда, оцењивање – критеријуми у односу на оствареност стандарда</w:t>
            </w:r>
          </w:p>
          <w:p w:rsidR="001E1E08" w:rsidRPr="0017327B" w:rsidRDefault="001E1E08" w:rsidP="000825D5">
            <w:pPr>
              <w:rPr>
                <w:color w:val="000000" w:themeColor="text1"/>
                <w:lang w:val="ru-RU"/>
              </w:rPr>
            </w:pPr>
            <w:r w:rsidRPr="0017327B">
              <w:rPr>
                <w:color w:val="000000" w:themeColor="text1"/>
                <w:sz w:val="22"/>
                <w:szCs w:val="22"/>
                <w:lang w:val="ru-RU"/>
              </w:rPr>
              <w:t xml:space="preserve">-усклађивању прог.захтева са специфичностима контекста (подршка при планирању и припремању часова-диференцирана и индивидуализована настава)  </w:t>
            </w:r>
          </w:p>
          <w:p w:rsidR="001E1E08" w:rsidRPr="0017327B" w:rsidRDefault="001E1E08" w:rsidP="000825D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17327B">
              <w:rPr>
                <w:color w:val="000000" w:themeColor="text1"/>
                <w:sz w:val="22"/>
                <w:szCs w:val="22"/>
                <w:lang w:val="ru-RU"/>
              </w:rPr>
              <w:t xml:space="preserve">-коришћењу савремених метода,техника и облика рада и оцењивања </w:t>
            </w:r>
          </w:p>
          <w:p w:rsidR="001E1E08" w:rsidRPr="0017327B" w:rsidRDefault="001E1E08" w:rsidP="000825D5">
            <w:pPr>
              <w:rPr>
                <w:color w:val="000000" w:themeColor="text1"/>
                <w:lang w:val="ru-RU"/>
              </w:rPr>
            </w:pPr>
            <w:r w:rsidRPr="0017327B">
              <w:rPr>
                <w:color w:val="000000" w:themeColor="text1"/>
                <w:sz w:val="22"/>
                <w:szCs w:val="22"/>
                <w:lang w:val="ru-RU"/>
              </w:rPr>
              <w:t>-израђивању дидактичког материјала и набавци стручне литературе</w:t>
            </w:r>
          </w:p>
          <w:p w:rsidR="001E1E08" w:rsidRPr="0017327B" w:rsidRDefault="001E1E08" w:rsidP="000825D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17327B">
              <w:rPr>
                <w:color w:val="000000" w:themeColor="text1"/>
                <w:sz w:val="22"/>
                <w:szCs w:val="22"/>
                <w:lang w:val="ru-RU"/>
              </w:rPr>
              <w:t xml:space="preserve">-осмишљавању рада са ученицима којима је потребна додатна подршка </w:t>
            </w:r>
          </w:p>
          <w:p w:rsidR="001E1E08" w:rsidRPr="0017327B" w:rsidRDefault="001E1E08" w:rsidP="000825D5">
            <w:pPr>
              <w:rPr>
                <w:color w:val="000000" w:themeColor="text1"/>
                <w:lang w:val="ru-RU"/>
              </w:rPr>
            </w:pPr>
            <w:r w:rsidRPr="0017327B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-организацији, реализацији, праћењу и вредновању угледних и огледних часова, излагања, презентација </w:t>
            </w:r>
          </w:p>
          <w:p w:rsidR="001E1E08" w:rsidRPr="0017327B" w:rsidRDefault="001E1E08" w:rsidP="000825D5">
            <w:pPr>
              <w:rPr>
                <w:color w:val="000000" w:themeColor="text1"/>
                <w:lang w:val="ru-RU"/>
              </w:rPr>
            </w:pPr>
            <w:r w:rsidRPr="0017327B">
              <w:rPr>
                <w:color w:val="000000" w:themeColor="text1"/>
                <w:sz w:val="22"/>
                <w:szCs w:val="22"/>
                <w:lang w:val="ru-RU"/>
              </w:rPr>
              <w:t>-реализацији појединих садржаја ЧОС-а</w:t>
            </w:r>
          </w:p>
          <w:p w:rsidR="001E1E08" w:rsidRPr="0017327B" w:rsidRDefault="001E1E08" w:rsidP="002B14C2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17327B">
              <w:rPr>
                <w:color w:val="000000" w:themeColor="text1"/>
                <w:sz w:val="22"/>
                <w:szCs w:val="22"/>
                <w:lang w:val="ru-RU"/>
              </w:rPr>
              <w:t>-остваривању задатака професионалне оријентације</w:t>
            </w:r>
          </w:p>
          <w:p w:rsidR="001E1E08" w:rsidRPr="002B14C2" w:rsidRDefault="001E1E08" w:rsidP="002B14C2">
            <w:pPr>
              <w:rPr>
                <w:color w:val="000000"/>
                <w:sz w:val="22"/>
                <w:szCs w:val="22"/>
                <w:lang w:val="ru-RU"/>
              </w:rPr>
            </w:pPr>
            <w:r w:rsidRPr="0017327B">
              <w:rPr>
                <w:color w:val="000000" w:themeColor="text1"/>
                <w:sz w:val="22"/>
                <w:szCs w:val="22"/>
                <w:lang w:val="ru-RU"/>
              </w:rPr>
              <w:t xml:space="preserve"> -израда и примена различитих техника и поступака евалуације и самоевалуације </w:t>
            </w:r>
          </w:p>
        </w:tc>
        <w:tc>
          <w:tcPr>
            <w:tcW w:w="1134" w:type="dxa"/>
            <w:vAlign w:val="center"/>
          </w:tcPr>
          <w:p w:rsidR="001E1E08" w:rsidRPr="001663B8" w:rsidRDefault="001E1E08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lastRenderedPageBreak/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1E1E08" w:rsidRDefault="001E1E08" w:rsidP="000825D5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  <w:r>
              <w:rPr>
                <w:color w:val="000000"/>
                <w:sz w:val="22"/>
                <w:szCs w:val="22"/>
                <w:lang w:val="sr-Cyrl-CS"/>
              </w:rPr>
              <w:t>;</w:t>
            </w:r>
          </w:p>
          <w:p w:rsidR="001E1E08" w:rsidRPr="00961E19" w:rsidRDefault="001E1E08" w:rsidP="00961E19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Реализација ЧОС-а </w:t>
            </w:r>
          </w:p>
        </w:tc>
        <w:tc>
          <w:tcPr>
            <w:tcW w:w="3827" w:type="dxa"/>
            <w:vAlign w:val="center"/>
          </w:tcPr>
          <w:p w:rsidR="001E1E08" w:rsidRPr="001663B8" w:rsidRDefault="001E1E08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1E1E08" w:rsidRPr="001663B8" w:rsidRDefault="001E1E08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 и родитељи</w:t>
            </w:r>
          </w:p>
        </w:tc>
      </w:tr>
      <w:tr w:rsidR="001E1E08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1E1E08" w:rsidRPr="001663B8" w:rsidRDefault="001E1E08" w:rsidP="000825D5">
            <w:pPr>
              <w:jc w:val="both"/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Мотивисање наставника на континуирано стручно усавршавање </w:t>
            </w:r>
          </w:p>
          <w:p w:rsidR="001E1E08" w:rsidRDefault="001E1E08" w:rsidP="009E2D5F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реализација  интерних семинара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и предавања: </w:t>
            </w:r>
          </w:p>
          <w:p w:rsidR="009E2D5F" w:rsidRPr="009E2D5F" w:rsidRDefault="009E2D5F" w:rsidP="009E2D5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-Подршка ученицима</w:t>
            </w:r>
          </w:p>
          <w:p w:rsidR="001E1E08" w:rsidRPr="001663B8" w:rsidRDefault="001E1E08" w:rsidP="000825D5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- Израда инструмената за самоевалуацију; </w:t>
            </w:r>
          </w:p>
          <w:p w:rsidR="001E1E08" w:rsidRPr="001663B8" w:rsidRDefault="001E1E08" w:rsidP="000825D5">
            <w:pPr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упућивање на литературу и  на актуелности у струци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(учешће у раду стручних већа и тимова ради пружања потребних информација)</w:t>
            </w:r>
          </w:p>
          <w:p w:rsidR="001E1E08" w:rsidRPr="00C159A9" w:rsidRDefault="001E1E08" w:rsidP="002B14C2">
            <w:pPr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израда базе </w:t>
            </w:r>
            <w:r>
              <w:rPr>
                <w:color w:val="000000"/>
                <w:sz w:val="22"/>
                <w:szCs w:val="22"/>
                <w:lang w:val="ru-RU"/>
              </w:rPr>
              <w:t>и објављивање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 примера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добре праксе </w:t>
            </w:r>
            <w:r>
              <w:rPr>
                <w:color w:val="000000"/>
                <w:sz w:val="22"/>
                <w:szCs w:val="22"/>
                <w:lang w:val="ru-RU"/>
              </w:rPr>
              <w:t>(часова, тестова, дидактичког материјала...)</w:t>
            </w:r>
          </w:p>
        </w:tc>
        <w:tc>
          <w:tcPr>
            <w:tcW w:w="1134" w:type="dxa"/>
            <w:vAlign w:val="center"/>
          </w:tcPr>
          <w:p w:rsidR="001E1E08" w:rsidRPr="001663B8" w:rsidRDefault="001E1E08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1E1E08" w:rsidRPr="001663B8" w:rsidRDefault="001E1E08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Током школске године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E1E08" w:rsidRDefault="001E1E08" w:rsidP="000825D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(четири интерна семинара )</w:t>
            </w:r>
          </w:p>
          <w:p w:rsidR="001E1E08" w:rsidRPr="00C159A9" w:rsidRDefault="001E1E08" w:rsidP="000825D5">
            <w:pPr>
              <w:jc w:val="center"/>
              <w:rPr>
                <w:color w:val="000000"/>
                <w:sz w:val="10"/>
                <w:szCs w:val="10"/>
                <w:lang w:val="ru-RU"/>
              </w:rPr>
            </w:pPr>
          </w:p>
          <w:p w:rsidR="001E1E08" w:rsidRDefault="001E1E08" w:rsidP="000825D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Учешће на сеницама Стручних већа и Тимова </w:t>
            </w:r>
          </w:p>
          <w:p w:rsidR="001E1E08" w:rsidRPr="001663B8" w:rsidRDefault="001E1E08" w:rsidP="00C159A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Примери добре праксе – ПК </w:t>
            </w:r>
          </w:p>
        </w:tc>
        <w:tc>
          <w:tcPr>
            <w:tcW w:w="3827" w:type="dxa"/>
            <w:vAlign w:val="center"/>
          </w:tcPr>
          <w:p w:rsidR="001E1E08" w:rsidRPr="001663B8" w:rsidRDefault="001E1E08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1E1E08" w:rsidRPr="001663B8" w:rsidRDefault="001E1E08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Default="009E2D5F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Оснаживање и пружање помоћи наставницима за:</w:t>
            </w:r>
          </w:p>
          <w:p w:rsidR="009E2D5F" w:rsidRPr="00E22EC5" w:rsidRDefault="009E2D5F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- </w:t>
            </w:r>
            <w:r w:rsidRPr="00E22EC5">
              <w:rPr>
                <w:bCs/>
                <w:iCs/>
                <w:color w:val="000000"/>
                <w:sz w:val="22"/>
                <w:szCs w:val="22"/>
                <w:lang w:val="ru-RU"/>
              </w:rPr>
              <w:t>рад са ученицима којима је потребна додатна по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дршка</w:t>
            </w:r>
          </w:p>
          <w:p w:rsidR="009E2D5F" w:rsidRPr="00E22EC5" w:rsidRDefault="009E2D5F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E22EC5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- рад са даровитим ученицима </w:t>
            </w:r>
          </w:p>
          <w:p w:rsidR="009E2D5F" w:rsidRPr="00E22EC5" w:rsidRDefault="009E2D5F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E22EC5">
              <w:rPr>
                <w:bCs/>
                <w:iCs/>
                <w:color w:val="000000"/>
                <w:sz w:val="22"/>
                <w:szCs w:val="22"/>
                <w:lang w:val="ru-RU"/>
              </w:rPr>
              <w:t>- рад са ученицима из осетљивих друштвених група</w:t>
            </w:r>
          </w:p>
          <w:p w:rsidR="009E2D5F" w:rsidRDefault="009E2D5F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E22EC5">
              <w:rPr>
                <w:bCs/>
                <w:iCs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формирање и вођење ученичког колектива – улога одељењског старешине</w:t>
            </w:r>
          </w:p>
          <w:p w:rsidR="009E2D5F" w:rsidRDefault="009E2D5F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рад са родитељима</w:t>
            </w:r>
          </w:p>
          <w:p w:rsidR="009E2D5F" w:rsidRDefault="009E2D5F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- на самоевалуацији </w:t>
            </w:r>
          </w:p>
          <w:p w:rsidR="009E2D5F" w:rsidRPr="00E22EC5" w:rsidRDefault="009E2D5F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припрему, реализацију и објављивање примера добре праксе (часова, истраживања, евиденције и документације, стручних радова...)</w:t>
            </w:r>
          </w:p>
        </w:tc>
        <w:tc>
          <w:tcPr>
            <w:tcW w:w="1134" w:type="dxa"/>
            <w:vAlign w:val="center"/>
          </w:tcPr>
          <w:p w:rsidR="009E2D5F" w:rsidRPr="001663B8" w:rsidRDefault="009E2D5F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1663B8" w:rsidRDefault="009E2D5F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  <w:p w:rsidR="009E2D5F" w:rsidRPr="001663B8" w:rsidRDefault="009E2D5F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(на почетку године)</w:t>
            </w:r>
          </w:p>
        </w:tc>
        <w:tc>
          <w:tcPr>
            <w:tcW w:w="3827" w:type="dxa"/>
            <w:vAlign w:val="center"/>
          </w:tcPr>
          <w:p w:rsidR="009E2D5F" w:rsidRPr="001663B8" w:rsidRDefault="009E2D5F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Наставници, одељењске старешине, педагог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Default="009E2D5F" w:rsidP="000825D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Упознавање одељенских старешина 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одељењских 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већа са карактеристикама ученика (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</w:rPr>
              <w:t>I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и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</w:rPr>
              <w:t>V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разреда)и праћење адаптације ученика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:</w:t>
            </w:r>
          </w:p>
          <w:p w:rsidR="009E2D5F" w:rsidRPr="002B14C2" w:rsidRDefault="009E2D5F" w:rsidP="000825D5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израда посебних протокола за праћење адаптације;</w:t>
            </w:r>
          </w:p>
        </w:tc>
        <w:tc>
          <w:tcPr>
            <w:tcW w:w="1134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(на почетку године)</w:t>
            </w:r>
          </w:p>
        </w:tc>
        <w:tc>
          <w:tcPr>
            <w:tcW w:w="3827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</w:rPr>
              <w:t>РАД СА УЧЕНИЦИМА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:rsidR="009E2D5F" w:rsidRPr="00D8484B" w:rsidRDefault="009E2D5F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ВРЕМЕ РЕАЛИЗ</w:t>
            </w:r>
            <w:r w:rsidRPr="00D8484B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D8484B" w:rsidRDefault="009E2D5F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:rsidR="009E2D5F" w:rsidRPr="00D8484B" w:rsidRDefault="009E2D5F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ПРЕДВИЂЕНИ САРАДНИЦИ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Pr="001663B8" w:rsidRDefault="009E2D5F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Испитивање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ученика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уписан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их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у први разред </w:t>
            </w:r>
          </w:p>
        </w:tc>
        <w:tc>
          <w:tcPr>
            <w:tcW w:w="1134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III-IX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Једном годишње</w:t>
            </w:r>
          </w:p>
        </w:tc>
        <w:tc>
          <w:tcPr>
            <w:tcW w:w="3827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психолог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Pr="001663B8" w:rsidRDefault="009E2D5F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Саветодавни групни и индивидуални рад </w:t>
            </w:r>
          </w:p>
        </w:tc>
        <w:tc>
          <w:tcPr>
            <w:tcW w:w="1134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одељенске старешине, наставници</w:t>
            </w:r>
          </w:p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и стручни сарадници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Pr="00F475B6" w:rsidRDefault="009E2D5F" w:rsidP="000825D5">
            <w:pPr>
              <w:rPr>
                <w:b/>
                <w:bCs/>
                <w:i/>
                <w:iCs/>
                <w:lang w:val="ru-RU"/>
              </w:rPr>
            </w:pPr>
            <w:r w:rsidRPr="00F475B6">
              <w:rPr>
                <w:b/>
                <w:bCs/>
                <w:i/>
                <w:iCs/>
                <w:sz w:val="22"/>
                <w:szCs w:val="22"/>
                <w:lang w:val="ru-RU"/>
              </w:rPr>
              <w:t>Праћење развоја и напредовања ученика:</w:t>
            </w:r>
          </w:p>
          <w:p w:rsidR="009E2D5F" w:rsidRDefault="009E2D5F" w:rsidP="000825D5">
            <w:pPr>
              <w:rPr>
                <w:bCs/>
                <w:iCs/>
                <w:lang w:val="ru-RU"/>
              </w:rPr>
            </w:pPr>
            <w:r w:rsidRPr="00F475B6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-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ru-RU"/>
              </w:rPr>
              <w:t>Израда база:</w:t>
            </w:r>
          </w:p>
          <w:p w:rsidR="009E2D5F" w:rsidRDefault="009E2D5F" w:rsidP="000825D5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а) ученика којима је потребна додатна подршка у развоју</w:t>
            </w:r>
          </w:p>
          <w:p w:rsidR="009E2D5F" w:rsidRDefault="009E2D5F" w:rsidP="000825D5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б) ученика са проблемима у понашању</w:t>
            </w:r>
          </w:p>
          <w:p w:rsidR="009E2D5F" w:rsidRDefault="009E2D5F" w:rsidP="000825D5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lastRenderedPageBreak/>
              <w:t>в) даровитих ученика</w:t>
            </w:r>
          </w:p>
          <w:p w:rsidR="009E2D5F" w:rsidRDefault="009E2D5F" w:rsidP="000825D5">
            <w:pPr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г)  ученика који остварују запажене резултате на такмичењима различитих нивоа</w:t>
            </w:r>
          </w:p>
          <w:p w:rsidR="009E2D5F" w:rsidRPr="00F475B6" w:rsidRDefault="009E2D5F" w:rsidP="000825D5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д) праћење напредовања и развоја ученика – осмишљавање инструмената за континуирано праћење</w:t>
            </w:r>
          </w:p>
        </w:tc>
        <w:tc>
          <w:tcPr>
            <w:tcW w:w="1134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lastRenderedPageBreak/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одељенске старешине, наставници</w:t>
            </w:r>
          </w:p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и стручни сарадници</w:t>
            </w:r>
            <w:r>
              <w:rPr>
                <w:color w:val="000000"/>
                <w:sz w:val="22"/>
                <w:szCs w:val="22"/>
                <w:lang w:val="ru-RU"/>
              </w:rPr>
              <w:t>; ИО Тим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Pr="001663B8" w:rsidRDefault="009E2D5F" w:rsidP="00FA201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Реализација појачаног васпитног радау 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- 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 према прецизно утврђеним корацима – улоге и задатка педагога</w:t>
            </w:r>
          </w:p>
        </w:tc>
        <w:tc>
          <w:tcPr>
            <w:tcW w:w="1134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IX-VI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одељенске старешине, наставници</w:t>
            </w:r>
          </w:p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и стручни сарадници</w:t>
            </w:r>
            <w:r>
              <w:rPr>
                <w:color w:val="000000"/>
                <w:sz w:val="22"/>
                <w:szCs w:val="22"/>
                <w:lang w:val="ru-RU"/>
              </w:rPr>
              <w:t>;директор, Тим за заштиту ученика од насиља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  <w:jc w:val="center"/>
        </w:trPr>
        <w:tc>
          <w:tcPr>
            <w:tcW w:w="8789" w:type="dxa"/>
            <w:vAlign w:val="center"/>
          </w:tcPr>
          <w:p w:rsidR="009E2D5F" w:rsidRDefault="009E2D5F" w:rsidP="000825D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Рад са Ученичким парламентом и Вршњачким тимом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за заштиту ученика од насиља; одељенским заједницама </w:t>
            </w:r>
          </w:p>
          <w:p w:rsidR="009E2D5F" w:rsidRDefault="009E2D5F" w:rsidP="000825D5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-осмишљавање садржаја и активности за креативно  коришћење слободног времена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E2D5F" w:rsidRDefault="009E2D5F" w:rsidP="000825D5">
            <w:pPr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-популарисање здравих стилова живота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 </w:t>
            </w:r>
          </w:p>
          <w:p w:rsidR="009E2D5F" w:rsidRDefault="009E2D5F" w:rsidP="002B14C2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–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превенција насиља развој толеранције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E2D5F" w:rsidRDefault="009E2D5F" w:rsidP="002B14C2">
            <w:r w:rsidRPr="001663B8">
              <w:rPr>
                <w:color w:val="000000"/>
                <w:sz w:val="22"/>
                <w:szCs w:val="22"/>
                <w:lang w:val="ru-RU"/>
              </w:rPr>
              <w:t>-давање предлога за унапређење свакодневног живота и рада у школи подршка при каријерном вођењу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2F6BBF">
              <w:t xml:space="preserve">организација </w:t>
            </w:r>
            <w:r>
              <w:rPr>
                <w:lang w:val="sr-Cyrl-CS"/>
              </w:rPr>
              <w:t>реалних</w:t>
            </w:r>
            <w:r w:rsidRPr="002F6BBF">
              <w:t xml:space="preserve"> сусрета)</w:t>
            </w:r>
          </w:p>
          <w:p w:rsidR="009E2D5F" w:rsidRPr="0081422B" w:rsidRDefault="009E2D5F" w:rsidP="002B14C2">
            <w:pPr>
              <w:rPr>
                <w:b/>
                <w:bCs/>
                <w:i/>
                <w:iCs/>
                <w:color w:val="000000"/>
                <w:lang w:val="sr-Cyrl-C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Подршка развоју личности ученика – осмишљавање и креирање садржаја слободних наставних активности у </w:t>
            </w:r>
            <w:r>
              <w:rPr>
                <w:b/>
                <w:bCs/>
                <w:i/>
                <w:iCs/>
                <w:sz w:val="22"/>
                <w:szCs w:val="22"/>
                <w:lang w:val="sr-Latn-RS"/>
              </w:rPr>
              <w:t>V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  <w:lang w:val="sr-Latn-RS"/>
              </w:rPr>
              <w:t xml:space="preserve">VI 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и </w:t>
            </w:r>
            <w:r>
              <w:rPr>
                <w:b/>
                <w:bCs/>
                <w:i/>
                <w:iCs/>
                <w:sz w:val="22"/>
                <w:szCs w:val="22"/>
                <w:lang w:val="sr-Latn-RS"/>
              </w:rPr>
              <w:t>VII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 разреду – У ШКОЛИ РАСТЕМ И САЗРЕВАМ </w:t>
            </w:r>
          </w:p>
        </w:tc>
        <w:tc>
          <w:tcPr>
            <w:tcW w:w="1134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IX-VI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одељенске старешине,</w:t>
            </w:r>
          </w:p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васп.-обра.установе, стручна друштва</w:t>
            </w:r>
          </w:p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и родитељи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</w:rPr>
              <w:t>РАД СА РОДИТЕЉИМА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:rsidR="009E2D5F" w:rsidRPr="00C159A9" w:rsidRDefault="009E2D5F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C159A9">
              <w:rPr>
                <w:color w:val="000000"/>
                <w:sz w:val="20"/>
                <w:szCs w:val="20"/>
              </w:rPr>
              <w:t>ВРЕМЕ РЕАЛИЗ</w:t>
            </w:r>
            <w:r w:rsidRPr="00C159A9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C159A9" w:rsidRDefault="009E2D5F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C159A9">
              <w:rPr>
                <w:color w:val="000000"/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:rsidR="009E2D5F" w:rsidRPr="00C159A9" w:rsidRDefault="009E2D5F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C159A9">
              <w:rPr>
                <w:color w:val="000000"/>
                <w:sz w:val="20"/>
                <w:szCs w:val="20"/>
              </w:rPr>
              <w:t>ПРЕДВИЂЕНИ САРАДНИЦИ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Pr="001663B8" w:rsidRDefault="009E2D5F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Индивидуални и групни саветодавни рад са родитељима</w:t>
            </w:r>
          </w:p>
          <w:p w:rsidR="009E2D5F" w:rsidRPr="001663B8" w:rsidRDefault="009E2D5F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-пружање подршке родитељима при решавању проблема у учењу и понашању, осмишљавању слободног времена...</w:t>
            </w:r>
          </w:p>
        </w:tc>
        <w:tc>
          <w:tcPr>
            <w:tcW w:w="1134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и родитељи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Default="009E2D5F" w:rsidP="000825D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A07714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Припрема и реализација анкета, трибина, радионица за родитеље</w:t>
            </w:r>
          </w:p>
          <w:p w:rsidR="009E2D5F" w:rsidRDefault="009E2D5F" w:rsidP="002B14C2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- Могући начини  партиципације родитеља у превенцији насилног понашања у школи  (припрема и реализација трибине у сарадњи са члановима Тима за заштиту у ченика од насиља, занемаривања и злостављања); </w:t>
            </w:r>
          </w:p>
          <w:p w:rsidR="009E2D5F" w:rsidRPr="007A1B29" w:rsidRDefault="009E2D5F" w:rsidP="002B14C2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Партиципација родитеља у унапређивању услова рада у школи</w:t>
            </w:r>
          </w:p>
        </w:tc>
        <w:tc>
          <w:tcPr>
            <w:tcW w:w="1134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Default="009E2D5F" w:rsidP="000825D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Cyrl-CS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Укључивање родитеља у поједине облике рада школе</w:t>
            </w: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sr-Cyrl-CS"/>
              </w:rPr>
              <w:t>и школске тимове</w:t>
            </w:r>
          </w:p>
          <w:p w:rsidR="009E2D5F" w:rsidRPr="007A1B29" w:rsidRDefault="009E2D5F" w:rsidP="000825D5">
            <w:pPr>
              <w:rPr>
                <w:bCs/>
                <w:iCs/>
                <w:color w:val="000000"/>
                <w:lang w:val="sr-Cyrl-CS"/>
              </w:rPr>
            </w:pPr>
            <w:r>
              <w:rPr>
                <w:bCs/>
                <w:iCs/>
                <w:color w:val="000000"/>
                <w:lang w:val="sr-Cyrl-CS"/>
              </w:rPr>
              <w:t>-</w:t>
            </w:r>
            <w:r w:rsidRPr="00C579C7">
              <w:rPr>
                <w:bCs/>
                <w:iCs/>
                <w:color w:val="000000"/>
                <w:sz w:val="22"/>
                <w:szCs w:val="22"/>
                <w:lang w:val="sr-Cyrl-CS"/>
              </w:rPr>
              <w:t>подршка одељенским старешинама при избору родитеља за учешће у раду тимова и оснаживање родитеља при остваривању партиципације</w:t>
            </w:r>
          </w:p>
        </w:tc>
        <w:tc>
          <w:tcPr>
            <w:tcW w:w="1134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Default="009E2D5F" w:rsidP="000825D5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Сарадња са Саветом родитеља</w:t>
            </w:r>
          </w:p>
          <w:p w:rsidR="009E2D5F" w:rsidRDefault="009E2D5F" w:rsidP="00C579C7">
            <w:pPr>
              <w:rPr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color w:val="000000"/>
                <w:lang w:val="sr-Cyrl-RS"/>
              </w:rPr>
              <w:t>-</w:t>
            </w:r>
            <w:r w:rsidRPr="00C579C7">
              <w:rPr>
                <w:bCs/>
                <w:iCs/>
                <w:color w:val="000000"/>
                <w:sz w:val="22"/>
                <w:szCs w:val="22"/>
                <w:lang w:val="sr-Cyrl-RS"/>
              </w:rPr>
              <w:t>учешће у планирању и</w:t>
            </w:r>
            <w:r w:rsidRPr="00C579C7">
              <w:rPr>
                <w:b/>
                <w:bCs/>
                <w:i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579C7">
              <w:rPr>
                <w:bCs/>
                <w:iCs/>
                <w:color w:val="000000"/>
                <w:sz w:val="22"/>
                <w:szCs w:val="22"/>
                <w:lang w:val="sr-Cyrl-RS"/>
              </w:rPr>
              <w:t>реализацији културних манифестација, наступа деце, хуманитарних акција, медиског представљања</w:t>
            </w:r>
          </w:p>
          <w:p w:rsidR="009E2D5F" w:rsidRPr="00C579C7" w:rsidRDefault="009E2D5F" w:rsidP="00C579C7">
            <w:pPr>
              <w:rPr>
                <w:b/>
                <w:bCs/>
                <w:iCs/>
                <w:color w:val="000000"/>
                <w:lang w:val="sr-Cyrl-R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sr-Cyrl-RS"/>
              </w:rPr>
              <w:t xml:space="preserve">- радионице/презентације  за родитеље </w:t>
            </w:r>
          </w:p>
        </w:tc>
        <w:tc>
          <w:tcPr>
            <w:tcW w:w="1134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9E2D5F" w:rsidRPr="001663B8" w:rsidRDefault="009E2D5F" w:rsidP="000825D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  <w:lang w:val="ru-RU"/>
              </w:rPr>
              <w:t>РАД СА ДИРЕКТОРОМ, СТРУЧНИМ САРАДНИЦИМА</w:t>
            </w:r>
          </w:p>
        </w:tc>
      </w:tr>
      <w:tr w:rsidR="009E2D5F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9E2D5F" w:rsidRPr="001663B8" w:rsidRDefault="009E2D5F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:rsidR="009E2D5F" w:rsidRPr="00D8484B" w:rsidRDefault="009E2D5F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ВРЕМЕ РЕАЛИЗ</w:t>
            </w:r>
            <w:r w:rsidRPr="00D8484B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9E2D5F" w:rsidRPr="00D8484B" w:rsidRDefault="009E2D5F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:rsidR="009E2D5F" w:rsidRPr="00D8484B" w:rsidRDefault="009E2D5F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ПРЕДВИЂЕНИ САРАДНИЦИ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 xml:space="preserve">Сарадња на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обезбеђивању ефикасности, економичности и флексибилности образовно васпитног рада:</w:t>
            </w:r>
          </w:p>
          <w:p w:rsidR="00B001C4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подела старешинстава</w:t>
            </w:r>
          </w:p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припреми документације, извештаја и анализа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B001C4" w:rsidRPr="00053DD6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D87290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- 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приговори и жалбе ученика и родитеља </w:t>
            </w:r>
          </w:p>
        </w:tc>
        <w:tc>
          <w:tcPr>
            <w:tcW w:w="113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директор, наставници, стр. сарадници</w:t>
            </w:r>
          </w:p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B001C4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Сарадња са другим стручним сарадницима:</w:t>
            </w:r>
          </w:p>
          <w:p w:rsidR="00B001C4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организација трибина, предавања, радионица</w:t>
            </w:r>
          </w:p>
          <w:p w:rsidR="00B001C4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припрема и реализација интерних семинара ( Улога одељењског старешине)</w:t>
            </w:r>
          </w:p>
          <w:p w:rsidR="00B001C4" w:rsidRPr="00053DD6" w:rsidRDefault="00B001C4" w:rsidP="00B001C4">
            <w:pPr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>- припрема информација за наставнике из свих области</w:t>
            </w:r>
          </w:p>
        </w:tc>
        <w:tc>
          <w:tcPr>
            <w:tcW w:w="113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B001C4" w:rsidRPr="001B2CDE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Стручни сарадници, наставници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Заједничко планирање активности, израда докумената, анализа и извештаја о раду (кроз свакодневну размену информација)</w:t>
            </w:r>
          </w:p>
        </w:tc>
        <w:tc>
          <w:tcPr>
            <w:tcW w:w="113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B001C4" w:rsidRPr="001B2CDE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Сручни сарадници, помоћник директора, директор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B001C4" w:rsidRPr="001663B8" w:rsidRDefault="00B001C4" w:rsidP="00B001C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Сарадња са педагошким асистентом и пратиоцем ученика на координацији активности у пружању подршке ученицима који се школују по  индидвидуалном образовном плану</w:t>
            </w:r>
          </w:p>
        </w:tc>
        <w:tc>
          <w:tcPr>
            <w:tcW w:w="1134" w:type="dxa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B001C4" w:rsidRPr="001663B8" w:rsidRDefault="00B001C4" w:rsidP="00B001C4">
            <w:pPr>
              <w:jc w:val="center"/>
              <w:rPr>
                <w:color w:val="000000"/>
                <w:sz w:val="22"/>
                <w:szCs w:val="22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B001C4" w:rsidRPr="001B2CDE" w:rsidRDefault="00B001C4" w:rsidP="00B001C4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Асистент, пратилац детета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B001C4" w:rsidRPr="001663B8" w:rsidRDefault="00B001C4" w:rsidP="000825D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  <w:lang w:val="ru-RU"/>
              </w:rPr>
              <w:t>РАД У СТРУЧНИМ ОРГАНИМА И ТИМОВИМА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:rsidR="00B001C4" w:rsidRPr="00D8484B" w:rsidRDefault="00B001C4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ВРЕМЕ РЕАЛИЗ</w:t>
            </w:r>
            <w:r w:rsidRPr="00D8484B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B001C4" w:rsidRPr="00D8484B" w:rsidRDefault="00B001C4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:rsidR="00B001C4" w:rsidRPr="00D8484B" w:rsidRDefault="00B001C4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ПРЕДВИЂЕНИ САРАДНИЦИ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B001C4" w:rsidRPr="001663B8" w:rsidRDefault="00B001C4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Учешће у раду: </w:t>
            </w:r>
          </w:p>
          <w:p w:rsidR="00B001C4" w:rsidRPr="00642DBA" w:rsidRDefault="00B001C4" w:rsidP="00B001C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Одељењских већа;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Наставничког већа;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Стручних већа и актива;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Педагошког колегијума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Савета родитеља</w:t>
            </w:r>
            <w:r>
              <w:rPr>
                <w:color w:val="000000"/>
                <w:sz w:val="22"/>
                <w:szCs w:val="22"/>
                <w:lang w:val="ru-RU"/>
              </w:rPr>
              <w:t>; Стручном активу за развојно планирање; Тима за заштиту ученика од насиља, злостављања и занемривања; Тима за инклузивно образовање, Тима за подршку ученицима, Тима за израду Годишњег плана рада школе;</w:t>
            </w:r>
          </w:p>
        </w:tc>
        <w:tc>
          <w:tcPr>
            <w:tcW w:w="1134" w:type="dxa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директор, наставници, стр. сарадници</w:t>
            </w:r>
          </w:p>
          <w:p w:rsidR="00B001C4" w:rsidRPr="001663B8" w:rsidRDefault="00B001C4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B001C4" w:rsidRPr="001663B8" w:rsidRDefault="00B001C4" w:rsidP="000825D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  <w:lang w:val="ru-RU"/>
              </w:rPr>
              <w:t>САРАДЊА СА НАДЛЕЖНИМ УСТАНОВАМА, ОРГАНИЗАЦИ., УДРУЖЕЊ. И ЈЕДИНИЦОМ ЛОКАЛНЕ САМОУПРАВЕ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:rsidR="00B001C4" w:rsidRPr="00D8484B" w:rsidRDefault="00B001C4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ВРЕМЕ РЕАЛИЗ</w:t>
            </w:r>
            <w:r w:rsidRPr="00D8484B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B001C4" w:rsidRPr="00D8484B" w:rsidRDefault="00B001C4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:rsidR="00B001C4" w:rsidRPr="00D8484B" w:rsidRDefault="00B001C4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ПРЕДВИЂЕНИ САРАДНИЦИ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B001C4" w:rsidRPr="001663B8" w:rsidRDefault="00B001C4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Сарадња са : </w:t>
            </w:r>
          </w:p>
          <w:p w:rsidR="00B001C4" w:rsidRPr="001663B8" w:rsidRDefault="00B001C4" w:rsidP="000825D5">
            <w:pPr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Центорм за социјални рад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МУП-ом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; ИРК; Саветовалиштем за младе,Центар за азвој услуга социјалне заштите»Књегиња Љубица»,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Активом стручних сарадника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Другим школама у земљи и иностранству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Скупштином Града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Установама који организују стручно усавршавање</w:t>
            </w:r>
            <w:r w:rsidRPr="00166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 године</w:t>
            </w:r>
          </w:p>
        </w:tc>
        <w:tc>
          <w:tcPr>
            <w:tcW w:w="3827" w:type="dxa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директор, наставници, стр. сарадници</w:t>
            </w:r>
          </w:p>
          <w:p w:rsidR="00B001C4" w:rsidRPr="001663B8" w:rsidRDefault="00B001C4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  <w:p w:rsidR="00B001C4" w:rsidRPr="001663B8" w:rsidRDefault="00B001C4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родитељи и локала заједница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</w:rPr>
              <w:t>ОБЛАСТ РАДА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93" w:type="dxa"/>
            <w:gridSpan w:val="5"/>
            <w:vAlign w:val="center"/>
          </w:tcPr>
          <w:p w:rsidR="00B001C4" w:rsidRPr="001663B8" w:rsidRDefault="00B001C4" w:rsidP="000825D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663B8">
              <w:rPr>
                <w:b/>
                <w:bCs/>
                <w:color w:val="000000"/>
                <w:sz w:val="22"/>
                <w:szCs w:val="22"/>
                <w:lang w:val="ru-RU"/>
              </w:rPr>
              <w:t>ВОЂЕЊЕ ПЕДАГОШКЕ ДОКУМЕНТАЦИЈЕ, ПРИПРЕМА ЗА РАД И СТРУЧНО УСАВРШАВАЊЕ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1663B8">
              <w:rPr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134" w:type="dxa"/>
            <w:vAlign w:val="center"/>
          </w:tcPr>
          <w:p w:rsidR="00B001C4" w:rsidRPr="00D8484B" w:rsidRDefault="00B001C4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ВРЕМЕ РЕАЛИЗ</w:t>
            </w:r>
            <w:r w:rsidRPr="00D8484B">
              <w:rPr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B001C4" w:rsidRPr="00D8484B" w:rsidRDefault="00B001C4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ДИНАМИКА РАДА</w:t>
            </w:r>
          </w:p>
        </w:tc>
        <w:tc>
          <w:tcPr>
            <w:tcW w:w="3827" w:type="dxa"/>
            <w:vAlign w:val="center"/>
          </w:tcPr>
          <w:p w:rsidR="00B001C4" w:rsidRPr="00D8484B" w:rsidRDefault="00B001C4" w:rsidP="000825D5">
            <w:pPr>
              <w:jc w:val="center"/>
              <w:rPr>
                <w:color w:val="000000"/>
                <w:sz w:val="20"/>
                <w:szCs w:val="20"/>
              </w:rPr>
            </w:pPr>
            <w:r w:rsidRPr="00D8484B">
              <w:rPr>
                <w:color w:val="000000"/>
                <w:sz w:val="20"/>
                <w:szCs w:val="20"/>
              </w:rPr>
              <w:t>ПРЕДВИЂЕНИ САРАДНИЦИ</w:t>
            </w: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B001C4" w:rsidRPr="001663B8" w:rsidRDefault="00B001C4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Документација: </w:t>
            </w:r>
          </w:p>
          <w:p w:rsidR="00B001C4" w:rsidRPr="001663B8" w:rsidRDefault="00B001C4" w:rsidP="000825D5">
            <w:pPr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Дневник рада педагога  на дневном, месечном  и годишњем нивоу;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663B8">
              <w:rPr>
                <w:color w:val="000000"/>
                <w:lang w:val="ru-RU"/>
              </w:rPr>
              <w:t>Ученички досијеи;  ИО документација;</w:t>
            </w:r>
            <w:r>
              <w:rPr>
                <w:color w:val="000000"/>
                <w:lang w:val="ru-RU"/>
              </w:rPr>
              <w:t xml:space="preserve">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 xml:space="preserve">Анализе и извештаји, резултати истраживања; Посебни протоколи, чек листе за праћење планирања, реализације и евалуације наставних и ваннаставних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lastRenderedPageBreak/>
              <w:t>активности;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Документација о раду Стручних већа и тимова;</w:t>
            </w:r>
          </w:p>
          <w:p w:rsidR="00B001C4" w:rsidRPr="001663B8" w:rsidRDefault="00B001C4" w:rsidP="00A06617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Документација о посећеним часовима;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lastRenderedPageBreak/>
              <w:t>IX-IX</w:t>
            </w:r>
          </w:p>
        </w:tc>
        <w:tc>
          <w:tcPr>
            <w:tcW w:w="1843" w:type="dxa"/>
            <w:gridSpan w:val="2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</w:t>
            </w:r>
          </w:p>
          <w:p w:rsidR="00B001C4" w:rsidRPr="001663B8" w:rsidRDefault="00B001C4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године</w:t>
            </w:r>
          </w:p>
        </w:tc>
        <w:tc>
          <w:tcPr>
            <w:tcW w:w="3827" w:type="dxa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наставници, стручни сарадници</w:t>
            </w:r>
          </w:p>
          <w:p w:rsidR="00B001C4" w:rsidRPr="001663B8" w:rsidRDefault="00B001C4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руковод. стручних већа и тимова</w:t>
            </w:r>
          </w:p>
          <w:p w:rsidR="00B001C4" w:rsidRPr="001663B8" w:rsidRDefault="00B001C4" w:rsidP="000825D5">
            <w:pPr>
              <w:jc w:val="center"/>
              <w:rPr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и родитељи</w:t>
            </w:r>
          </w:p>
          <w:p w:rsidR="00B001C4" w:rsidRPr="001663B8" w:rsidRDefault="00B001C4" w:rsidP="000825D5">
            <w:pPr>
              <w:jc w:val="center"/>
              <w:rPr>
                <w:color w:val="000000"/>
                <w:lang w:val="ru-RU"/>
              </w:rPr>
            </w:pP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B001C4" w:rsidRPr="001663B8" w:rsidRDefault="00B001C4" w:rsidP="000825D5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Стручно усавршавање: </w:t>
            </w:r>
          </w:p>
          <w:p w:rsidR="00B001C4" w:rsidRPr="001663B8" w:rsidRDefault="00B001C4" w:rsidP="00F33446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1663B8">
              <w:rPr>
                <w:color w:val="000000"/>
                <w:sz w:val="22"/>
                <w:szCs w:val="22"/>
                <w:lang w:val="ru-RU"/>
              </w:rPr>
              <w:t>-праћење стручне литературе; интернет информација значајних за образовање и васпитање; похађањем  акр</w:t>
            </w:r>
            <w:r>
              <w:rPr>
                <w:color w:val="000000"/>
                <w:sz w:val="22"/>
                <w:szCs w:val="22"/>
                <w:lang w:val="ru-RU"/>
              </w:rPr>
              <w:t>е</w:t>
            </w:r>
            <w:r w:rsidRPr="001663B8">
              <w:rPr>
                <w:color w:val="000000"/>
                <w:sz w:val="22"/>
                <w:szCs w:val="22"/>
                <w:lang w:val="ru-RU"/>
              </w:rPr>
              <w:t>дитованих семинара, трибина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; припрема и реализација интерних семинара </w:t>
            </w:r>
          </w:p>
        </w:tc>
        <w:tc>
          <w:tcPr>
            <w:tcW w:w="1134" w:type="dxa"/>
            <w:vMerge w:val="restart"/>
            <w:vAlign w:val="center"/>
          </w:tcPr>
          <w:p w:rsidR="00B001C4" w:rsidRPr="00D8484B" w:rsidRDefault="00B001C4" w:rsidP="000825D5">
            <w:pPr>
              <w:jc w:val="center"/>
              <w:rPr>
                <w:color w:val="000000"/>
                <w:lang w:val="sr-Cyrl-CS"/>
              </w:rPr>
            </w:pPr>
            <w:r w:rsidRPr="001663B8">
              <w:rPr>
                <w:color w:val="000000"/>
                <w:sz w:val="22"/>
                <w:szCs w:val="22"/>
              </w:rPr>
              <w:t>IX-IX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Током целе школске</w:t>
            </w:r>
          </w:p>
          <w:p w:rsidR="00B001C4" w:rsidRPr="001663B8" w:rsidRDefault="00B001C4" w:rsidP="000825D5">
            <w:pPr>
              <w:jc w:val="center"/>
              <w:rPr>
                <w:color w:val="000000"/>
              </w:rPr>
            </w:pPr>
            <w:r w:rsidRPr="001663B8">
              <w:rPr>
                <w:color w:val="000000"/>
                <w:sz w:val="22"/>
                <w:szCs w:val="22"/>
              </w:rPr>
              <w:t>године</w:t>
            </w:r>
          </w:p>
        </w:tc>
        <w:tc>
          <w:tcPr>
            <w:tcW w:w="3827" w:type="dxa"/>
            <w:vMerge w:val="restart"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  <w:lang w:val="ru-RU"/>
              </w:rPr>
            </w:pPr>
          </w:p>
        </w:tc>
      </w:tr>
      <w:tr w:rsidR="00B001C4" w:rsidRPr="001663B8" w:rsidTr="00DC0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89" w:type="dxa"/>
            <w:vAlign w:val="center"/>
          </w:tcPr>
          <w:p w:rsidR="00B001C4" w:rsidRPr="001663B8" w:rsidRDefault="00B001C4" w:rsidP="000825D5">
            <w:pPr>
              <w:rPr>
                <w:b/>
                <w:bCs/>
                <w:i/>
                <w:iCs/>
                <w:color w:val="000000"/>
              </w:rPr>
            </w:pPr>
            <w:r w:rsidRPr="001663B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Припрема за рад </w:t>
            </w:r>
          </w:p>
        </w:tc>
        <w:tc>
          <w:tcPr>
            <w:tcW w:w="1134" w:type="dxa"/>
            <w:vMerge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B001C4" w:rsidRPr="001663B8" w:rsidRDefault="00B001C4" w:rsidP="000825D5">
            <w:pPr>
              <w:jc w:val="center"/>
              <w:rPr>
                <w:color w:val="000000"/>
                <w:lang w:val="ru-RU"/>
              </w:rPr>
            </w:pPr>
          </w:p>
        </w:tc>
      </w:tr>
    </w:tbl>
    <w:p w:rsidR="00C159A9" w:rsidRPr="00C159A9" w:rsidRDefault="00C159A9" w:rsidP="00C159A9">
      <w:pPr>
        <w:rPr>
          <w:bCs/>
          <w:sz w:val="10"/>
          <w:szCs w:val="10"/>
          <w:lang w:val="sr-Cyrl-CS"/>
        </w:rPr>
      </w:pPr>
    </w:p>
    <w:p w:rsidR="00C159A9" w:rsidRPr="001B2CDE" w:rsidRDefault="00C159A9" w:rsidP="00C61C8F">
      <w:pPr>
        <w:numPr>
          <w:ilvl w:val="0"/>
          <w:numId w:val="5"/>
        </w:numPr>
        <w:ind w:left="426" w:hanging="426"/>
        <w:rPr>
          <w:bCs/>
          <w:lang w:val="sr-Cyrl-CS"/>
        </w:rPr>
      </w:pPr>
      <w:r w:rsidRPr="007A23EE">
        <w:rPr>
          <w:b/>
          <w:bCs/>
          <w:lang w:val="sr-Cyrl-CS"/>
        </w:rPr>
        <w:t>НАПОМЕНА:</w:t>
      </w:r>
      <w:r w:rsidRPr="001B2CDE">
        <w:rPr>
          <w:bCs/>
          <w:lang w:val="sr-Cyrl-CS"/>
        </w:rPr>
        <w:t xml:space="preserve"> </w:t>
      </w:r>
      <w:r>
        <w:rPr>
          <w:bCs/>
          <w:lang w:val="sr-Cyrl-CS"/>
        </w:rPr>
        <w:t>Реализација различитих активности као и утврђено време су флексибилни. У пракси може доћи до одступања у складу са реалним захтевима школског живота.</w:t>
      </w:r>
    </w:p>
    <w:p w:rsidR="00FF44A6" w:rsidRDefault="00FF44A6" w:rsidP="00C159A9">
      <w:pPr>
        <w:ind w:left="11328" w:firstLine="708"/>
        <w:rPr>
          <w:bCs/>
          <w:lang w:val="sr-Latn-RS"/>
        </w:rPr>
      </w:pPr>
    </w:p>
    <w:p w:rsidR="001B2CDE" w:rsidRDefault="001B2CDE" w:rsidP="00C159A9">
      <w:pPr>
        <w:ind w:left="11328" w:firstLine="708"/>
        <w:rPr>
          <w:bCs/>
          <w:lang w:val="sr-Cyrl-CS"/>
        </w:rPr>
      </w:pPr>
      <w:r>
        <w:rPr>
          <w:bCs/>
          <w:lang w:val="sr-Cyrl-CS"/>
        </w:rPr>
        <w:t>Школски педагог</w:t>
      </w:r>
    </w:p>
    <w:p w:rsidR="00FF44A6" w:rsidRDefault="001B2CDE" w:rsidP="007E4E07">
      <w:pPr>
        <w:rPr>
          <w:bCs/>
          <w:lang w:val="sr-Latn-R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FF44A6">
        <w:rPr>
          <w:bCs/>
          <w:lang w:val="sr-Latn-RS"/>
        </w:rPr>
        <w:tab/>
      </w:r>
      <w:r w:rsidR="00FF44A6">
        <w:rPr>
          <w:bCs/>
          <w:lang w:val="sr-Latn-RS"/>
        </w:rPr>
        <w:tab/>
      </w:r>
      <w:r w:rsidR="00FF44A6">
        <w:rPr>
          <w:bCs/>
          <w:lang w:val="sr-Latn-RS"/>
        </w:rPr>
        <w:tab/>
      </w:r>
      <w:r w:rsidR="00FF44A6">
        <w:rPr>
          <w:bCs/>
          <w:lang w:val="sr-Latn-RS"/>
        </w:rPr>
        <w:tab/>
      </w:r>
      <w:r w:rsidR="00FF44A6">
        <w:rPr>
          <w:bCs/>
          <w:lang w:val="sr-Latn-RS"/>
        </w:rPr>
        <w:tab/>
      </w:r>
      <w:r w:rsidR="00FF44A6">
        <w:rPr>
          <w:bCs/>
          <w:lang w:val="sr-Latn-RS"/>
        </w:rPr>
        <w:tab/>
      </w:r>
      <w:r w:rsidR="00FF44A6">
        <w:rPr>
          <w:bCs/>
          <w:lang w:val="sr-Latn-RS"/>
        </w:rPr>
        <w:tab/>
      </w:r>
      <w:r w:rsidR="00FF44A6">
        <w:rPr>
          <w:bCs/>
          <w:lang w:val="sr-Latn-RS"/>
        </w:rPr>
        <w:tab/>
      </w:r>
      <w:r w:rsidR="00FF44A6">
        <w:rPr>
          <w:bCs/>
          <w:lang w:val="sr-Latn-RS"/>
        </w:rPr>
        <w:tab/>
      </w:r>
      <w:r w:rsidR="00FF44A6">
        <w:rPr>
          <w:bCs/>
          <w:lang w:val="sr-Latn-RS"/>
        </w:rPr>
        <w:tab/>
      </w:r>
      <w:r w:rsidR="00FF44A6">
        <w:rPr>
          <w:bCs/>
          <w:lang w:val="sr-Latn-RS"/>
        </w:rPr>
        <w:tab/>
      </w:r>
      <w:r w:rsidR="00FF44A6">
        <w:rPr>
          <w:bCs/>
          <w:lang w:val="sr-Latn-RS"/>
        </w:rPr>
        <w:tab/>
      </w:r>
      <w:r w:rsidR="00FF44A6">
        <w:rPr>
          <w:bCs/>
          <w:lang w:val="sr-Cyrl-CS"/>
        </w:rPr>
        <w:t>Славица Мартиновић</w:t>
      </w:r>
    </w:p>
    <w:p w:rsidR="0074460A" w:rsidRDefault="0074460A" w:rsidP="007E4E07">
      <w:pPr>
        <w:rPr>
          <w:bCs/>
          <w:lang w:val="sr-Latn-RS"/>
        </w:rPr>
      </w:pPr>
    </w:p>
    <w:p w:rsidR="0074460A" w:rsidRDefault="0074460A" w:rsidP="007E4E07">
      <w:pPr>
        <w:rPr>
          <w:bCs/>
          <w:lang w:val="sr-Latn-RS"/>
        </w:rPr>
      </w:pPr>
    </w:p>
    <w:p w:rsidR="00717BA8" w:rsidRDefault="00717BA8" w:rsidP="007E4E07">
      <w:pPr>
        <w:rPr>
          <w:bCs/>
          <w:lang w:val="sr-Latn-RS"/>
        </w:rPr>
        <w:sectPr w:rsidR="00717BA8" w:rsidSect="004877A4">
          <w:footerReference w:type="default" r:id="rId15"/>
          <w:pgSz w:w="16840" w:h="11907" w:orient="landscape" w:code="9"/>
          <w:pgMar w:top="851" w:right="851" w:bottom="851" w:left="851" w:header="431" w:footer="289" w:gutter="0"/>
          <w:cols w:space="708"/>
          <w:noEndnote/>
        </w:sectPr>
      </w:pPr>
    </w:p>
    <w:p w:rsidR="0053003A" w:rsidRPr="00A77804" w:rsidRDefault="00AC31AF" w:rsidP="0053003A">
      <w:pPr>
        <w:keepNext/>
        <w:keepLines/>
        <w:ind w:left="578"/>
        <w:jc w:val="center"/>
        <w:outlineLvl w:val="1"/>
        <w:rPr>
          <w:b/>
          <w:bCs/>
          <w:color w:val="FF0000"/>
          <w:kern w:val="36"/>
          <w:sz w:val="28"/>
          <w:szCs w:val="26"/>
          <w:lang w:val="sr-Cyrl-CS"/>
        </w:rPr>
      </w:pPr>
      <w:r w:rsidRPr="00245456">
        <w:rPr>
          <w:b/>
          <w:lang w:val="sr-Cyrl-RS"/>
        </w:rPr>
        <w:lastRenderedPageBreak/>
        <w:t xml:space="preserve">в) </w:t>
      </w:r>
      <w:bookmarkStart w:id="14" w:name="_Toc461191405"/>
      <w:bookmarkStart w:id="15" w:name="_Toc461190342"/>
      <w:bookmarkStart w:id="16" w:name="_Toc461190249"/>
      <w:r w:rsidR="0053003A" w:rsidRPr="00245456">
        <w:rPr>
          <w:b/>
          <w:bCs/>
          <w:kern w:val="36"/>
          <w:sz w:val="28"/>
          <w:szCs w:val="26"/>
          <w:lang w:val="sr-Cyrl-RS"/>
        </w:rPr>
        <w:t>ПЛАН</w:t>
      </w:r>
      <w:r w:rsidR="0053003A" w:rsidRPr="00245456">
        <w:rPr>
          <w:b/>
          <w:bCs/>
          <w:kern w:val="36"/>
          <w:sz w:val="28"/>
          <w:szCs w:val="26"/>
          <w:lang w:val="sr-Cyrl-CS"/>
        </w:rPr>
        <w:t xml:space="preserve"> РАДА </w:t>
      </w:r>
      <w:bookmarkEnd w:id="14"/>
      <w:bookmarkEnd w:id="15"/>
      <w:bookmarkEnd w:id="16"/>
      <w:r w:rsidR="0053003A" w:rsidRPr="00245456">
        <w:rPr>
          <w:b/>
          <w:bCs/>
          <w:kern w:val="36"/>
          <w:sz w:val="28"/>
          <w:szCs w:val="26"/>
          <w:lang w:val="sr-Cyrl-CS"/>
        </w:rPr>
        <w:t>ДЕФЕКТОЛОГА-ЛОГОПЕДА</w:t>
      </w:r>
    </w:p>
    <w:p w:rsidR="0053003A" w:rsidRPr="00245456" w:rsidRDefault="0053003A" w:rsidP="00245456">
      <w:pPr>
        <w:rPr>
          <w:b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0"/>
        <w:gridCol w:w="1666"/>
        <w:gridCol w:w="1358"/>
      </w:tblGrid>
      <w:tr w:rsidR="009237AB" w:rsidRPr="001E53C8" w:rsidTr="009237AB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bottom"/>
          </w:tcPr>
          <w:p w:rsidR="009237AB" w:rsidRPr="001E53C8" w:rsidRDefault="009237AB" w:rsidP="009237AB">
            <w:pPr>
              <w:jc w:val="center"/>
              <w:rPr>
                <w:b/>
              </w:rPr>
            </w:pPr>
            <w:r w:rsidRPr="001E53C8">
              <w:rPr>
                <w:b/>
              </w:rPr>
              <w:t>ПЛАНИРАЊЕ И ПРОГРАМИРАЊЕ ВАСПИТНО ОБРАЗОВНОГ РАДА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shd w:val="clear" w:color="auto" w:fill="D9D9D9" w:themeFill="background1" w:themeFillShade="D9"/>
            <w:vAlign w:val="center"/>
          </w:tcPr>
          <w:p w:rsidR="009237AB" w:rsidRPr="001E53C8" w:rsidRDefault="009237AB" w:rsidP="009237AB">
            <w:pPr>
              <w:jc w:val="center"/>
            </w:pPr>
            <w:r>
              <w:t>САДРЖАЈ РАДА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9237AB" w:rsidRPr="001E53C8" w:rsidRDefault="009237AB" w:rsidP="009237AB">
            <w:pPr>
              <w:jc w:val="center"/>
            </w:pPr>
            <w:r>
              <w:t>ВРЕМЕ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9237AB" w:rsidRPr="001E53C8" w:rsidRDefault="009237AB" w:rsidP="009237AB">
            <w:pPr>
              <w:jc w:val="center"/>
            </w:pPr>
            <w:r>
              <w:t>МЕСТО</w:t>
            </w:r>
          </w:p>
        </w:tc>
      </w:tr>
      <w:tr w:rsidR="009237AB" w:rsidRPr="001E53C8" w:rsidTr="009237AB">
        <w:trPr>
          <w:trHeight w:val="238"/>
          <w:jc w:val="center"/>
        </w:trPr>
        <w:tc>
          <w:tcPr>
            <w:tcW w:w="6810" w:type="dxa"/>
            <w:vAlign w:val="center"/>
          </w:tcPr>
          <w:p w:rsidR="009237AB" w:rsidRPr="001E53C8" w:rsidRDefault="009237AB" w:rsidP="009237AB">
            <w:r>
              <w:t>Припремање годишњег програма рада.</w:t>
            </w:r>
          </w:p>
        </w:tc>
        <w:tc>
          <w:tcPr>
            <w:tcW w:w="1666" w:type="dxa"/>
            <w:vAlign w:val="center"/>
          </w:tcPr>
          <w:p w:rsidR="009237AB" w:rsidRPr="001E53C8" w:rsidRDefault="009237AB" w:rsidP="009237AB">
            <w:pPr>
              <w:jc w:val="center"/>
            </w:pPr>
            <w:r>
              <w:t>јун-септембар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Pr="001E53C8" w:rsidRDefault="009237AB" w:rsidP="009237AB">
            <w:r>
              <w:t>Учествовање у припреми индивидуалног образовног плана за ученике са сметњама у развоју.</w:t>
            </w:r>
          </w:p>
        </w:tc>
        <w:tc>
          <w:tcPr>
            <w:tcW w:w="1666" w:type="dxa"/>
            <w:vAlign w:val="center"/>
          </w:tcPr>
          <w:p w:rsidR="009237AB" w:rsidRPr="002F1415" w:rsidRDefault="009237AB" w:rsidP="009237AB">
            <w:pPr>
              <w:jc w:val="center"/>
            </w:pPr>
            <w:r w:rsidRPr="001D54DB">
              <w:t>јун-септембар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Pr="001E53C8" w:rsidRDefault="009237AB" w:rsidP="009237AB">
            <w:r>
              <w:t>Припремање плана сопственог стручног и професионалног усавршавања.</w:t>
            </w:r>
          </w:p>
        </w:tc>
        <w:tc>
          <w:tcPr>
            <w:tcW w:w="1666" w:type="dxa"/>
            <w:vAlign w:val="center"/>
          </w:tcPr>
          <w:p w:rsidR="009237AB" w:rsidRPr="002F1415" w:rsidRDefault="009237AB" w:rsidP="009237AB">
            <w:pPr>
              <w:jc w:val="center"/>
            </w:pPr>
            <w:r w:rsidRPr="001D54DB">
              <w:t>јун-септембар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:rsidR="009237AB" w:rsidRPr="001E53C8" w:rsidRDefault="009237AB" w:rsidP="009237AB">
            <w:pPr>
              <w:jc w:val="center"/>
            </w:pPr>
            <w:r>
              <w:t>ПРАЋЕЊЕ И ВРЕДНОВАЊЕ ВАСПИТНО-ОБРАЗОВНОГ РАДА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Pr="001E53C8" w:rsidRDefault="009237AB" w:rsidP="009237AB">
            <w:r>
              <w:t>Учествовање у праћењу и вредновању васпитно-образовног рада установе и предлагање мера за побољшање успешности установе у задовољавању развојних потреба ученика.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Pr="001E53C8" w:rsidRDefault="009237AB" w:rsidP="009237AB">
            <w:r>
              <w:t>Праћење и вредновање примене мера индивидуализације и индивидуалног образовног плана за ученике са тешкоћама у развоју.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Pr="001E53C8" w:rsidRDefault="009237AB" w:rsidP="009237AB">
            <w:r>
              <w:t>Праћење усклађености облика, метода и средстава васпитно-образовног рада са потребама и могућностима ученика са проблемима у развоју.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:rsidR="009237AB" w:rsidRPr="001E53C8" w:rsidRDefault="009237AB" w:rsidP="009237AB">
            <w:pPr>
              <w:jc w:val="center"/>
            </w:pPr>
            <w:r>
              <w:t>РАД СА НАСТАВНИЦИМА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Pr="002F1415" w:rsidRDefault="009237AB" w:rsidP="009237AB">
            <w:r>
              <w:t>Пружање помоћи и подршке наставницима/учитељима у раду са ученицима који имају тешкоће на неком од нивоа вербалне (невербалне) комуникације.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Сарадња и пружање помоћи наставницима/учитељима у индвидуализацији наставе; у прaћењу, вредновању и прилагођавању постављених циљева индивидуалних образовних планова у складу са напредовањем ученика.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Иницирање и пружање стручне подршке наставницима/учитељима при прилагођавању дидактичког материјала, простора, намештаја и околине потребама ученика са проблемима у развоју.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Оснаживање наставника да препознају способности, интересовања и склоности ученика са тешкоћама у развоју које су у функцији развоја њихове професионалне каријере.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Пружање подршке наставницима у раду са родитељима/старатељима ученика са сметњама у развоју и из осетљивих друштвених група.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trHeight w:val="272"/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РАД СА УЧЕНИЦИМА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Превенција, дијагностика, рехабилитација поремећаја вербалне и невербалне комуникације код ученика са посебним потребама.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Утврђивање говорно-језичког статуса код ученика.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 xml:space="preserve">Рад на развоју моторичких вештина. 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Рад на побољшању технике читања, писања и/или рачунања. (дислексија, дисграфија, дискалкулија)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Рад на отклањању артикулацијских тешкоћа.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Рад на побољшању пажње и концентрације.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Рад на развоју комуникацијских вештина.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Идентификивање ученика са проблемима у интелектуалном, сензомоторном и социјалном понашању, испитивање узрока тих проблема и предузимање адекватних мера.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 xml:space="preserve">Пружање помоћи и подршке ученицима са сметњама у психофизичком и социјалном развоју и ученицима из </w:t>
            </w:r>
            <w:r>
              <w:lastRenderedPageBreak/>
              <w:t>маргинализованих друштвенх група.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lastRenderedPageBreak/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Индивидуални корективни рад у циљу превазилажења постојећих сметњи.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:rsidR="009237AB" w:rsidRPr="008C63CC" w:rsidRDefault="009237AB" w:rsidP="009237AB">
            <w:pPr>
              <w:jc w:val="center"/>
            </w:pPr>
            <w:r>
              <w:t>РАД СА РОДИТЕЉИМА ОДНОСНО СТАРАТЕЉИМА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Упознавање родитеља/старатеља о раду са ученицима који имају различите тешкоће у развоју, учењу и понашању на објективан, разумљив и примерен начин.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 w:rsidRPr="00584C41">
              <w:t>Пружање</w:t>
            </w:r>
            <w:r>
              <w:t xml:space="preserve"> </w:t>
            </w:r>
            <w:r w:rsidRPr="00584C41">
              <w:t xml:space="preserve"> подршке</w:t>
            </w:r>
            <w:r>
              <w:t xml:space="preserve"> </w:t>
            </w:r>
            <w:r w:rsidRPr="00584C41">
              <w:t>родитељима/старатељима у препознавању и разумевању проблема ученика као и напредовању ученика на третману.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:rsidR="009237AB" w:rsidRPr="00E43DDA" w:rsidRDefault="009237AB" w:rsidP="009237AB">
            <w:pPr>
              <w:jc w:val="center"/>
            </w:pPr>
            <w:r>
              <w:t>РАД СА ДИРЕКТОРОМ, СТРУЧНИМ САРАДНИЦИМА, ПЕДАГОШКИМ АСИСТЕНТОМ И ПРАТИОЦЕМ УЧЕНИКА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Сарадња са директором и стручним сарадницима на раној детекцији и решавању специфичних проблема.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Сарадња са другим стручнм сарадницима на припреми и реализацији разних облика стручног усавршавања за наставнике у оквиру установе.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Сарадња са директором и стручнм сарадницима на припреми извештаја, планова, програма, пројеката ...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Сарадња на координацији активности у пружању подршке ученицима.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:rsidR="009237AB" w:rsidRPr="00E43DDA" w:rsidRDefault="009237AB" w:rsidP="009237AB">
            <w:pPr>
              <w:jc w:val="center"/>
            </w:pPr>
            <w:r>
              <w:t>РАД У СТРУЧНИМ ОРГАНИМА И ТИМОВИМА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Учествовање у раду стручних органа.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Информисање стручних органа о праћењу постигнућа ученика којима је потребна додатна подршка.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Учествовање у раду тимова установе.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:rsidR="009237AB" w:rsidRPr="00E43DDA" w:rsidRDefault="009237AB" w:rsidP="009237AB">
            <w:pPr>
              <w:jc w:val="center"/>
            </w:pPr>
            <w:r>
              <w:t>САРАДЊА СА НАДЛЕЖНМ УСТАНОВАМА, ОРГАНИЗАЦИЈАМА, УДРУЖЕЊИМА И ЈЕДИНИЦАМА ЛОКАЛНЕ САМОУПРАВЕ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Сарадња са локалном самоуправом и широм  друштвеном средином ради остваривања циљева васпитно-образовног рада.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Сарадња са другим образовним, здравственим, социјалним установама значајним за остваривање циљева васпитно-образовног рада.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9834" w:type="dxa"/>
            <w:gridSpan w:val="3"/>
            <w:shd w:val="clear" w:color="auto" w:fill="D9D9D9" w:themeFill="background1" w:themeFillShade="D9"/>
            <w:vAlign w:val="center"/>
          </w:tcPr>
          <w:p w:rsidR="009237AB" w:rsidRPr="00E43DDA" w:rsidRDefault="009237AB" w:rsidP="009237AB">
            <w:pPr>
              <w:jc w:val="center"/>
            </w:pPr>
            <w:r>
              <w:t>ВОЂЕЊЕ ЕВИДЕНЦИЈЕ, ПРИПРЕМЕ ЗА РАД И СТРУЧНО УСАВРШАВАЊЕ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Вођење евиденције о сопственом раду.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Писање извештаја о раду у оквиру годишњег извештаја о раду школе.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Вођење документације о раду са ученицима, родитељима и наставницима.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  <w:tr w:rsidR="009237AB" w:rsidRPr="001E53C8" w:rsidTr="009237AB">
        <w:trPr>
          <w:jc w:val="center"/>
        </w:trPr>
        <w:tc>
          <w:tcPr>
            <w:tcW w:w="6810" w:type="dxa"/>
            <w:vAlign w:val="center"/>
          </w:tcPr>
          <w:p w:rsidR="009237AB" w:rsidRDefault="009237AB" w:rsidP="009237AB">
            <w:r>
              <w:t>Стручно усавршавање,  праћењем стручне литературе, похађање акредитованих семинара.</w:t>
            </w:r>
          </w:p>
        </w:tc>
        <w:tc>
          <w:tcPr>
            <w:tcW w:w="1666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током године</w:t>
            </w:r>
          </w:p>
        </w:tc>
        <w:tc>
          <w:tcPr>
            <w:tcW w:w="1358" w:type="dxa"/>
            <w:vAlign w:val="center"/>
          </w:tcPr>
          <w:p w:rsidR="009237AB" w:rsidRPr="008F5E9A" w:rsidRDefault="009237AB" w:rsidP="009237AB">
            <w:pPr>
              <w:jc w:val="center"/>
            </w:pPr>
            <w:r>
              <w:t>Школа</w:t>
            </w:r>
          </w:p>
        </w:tc>
      </w:tr>
    </w:tbl>
    <w:p w:rsidR="0053003A" w:rsidRDefault="0053003A" w:rsidP="00E92247">
      <w:pPr>
        <w:jc w:val="center"/>
        <w:rPr>
          <w:b/>
          <w:lang w:val="sr-Cyrl-RS"/>
        </w:rPr>
      </w:pPr>
    </w:p>
    <w:p w:rsidR="0053003A" w:rsidRDefault="003E5631" w:rsidP="003E5631">
      <w:pPr>
        <w:jc w:val="right"/>
        <w:rPr>
          <w:b/>
          <w:lang w:val="sr-Cyrl-RS"/>
        </w:rPr>
      </w:pPr>
      <w:r>
        <w:rPr>
          <w:b/>
          <w:lang w:val="sr-Cyrl-RS"/>
        </w:rPr>
        <w:t>Дефектолог-логопед</w:t>
      </w:r>
    </w:p>
    <w:p w:rsidR="003E5631" w:rsidRDefault="003E5631" w:rsidP="003E5631">
      <w:pPr>
        <w:jc w:val="right"/>
        <w:rPr>
          <w:b/>
          <w:lang w:val="sr-Cyrl-RS"/>
        </w:rPr>
      </w:pPr>
      <w:r>
        <w:rPr>
          <w:b/>
          <w:lang w:val="sr-Cyrl-RS"/>
        </w:rPr>
        <w:t>Биљана Маринковић</w:t>
      </w:r>
    </w:p>
    <w:p w:rsidR="0053003A" w:rsidRDefault="0053003A">
      <w:pPr>
        <w:autoSpaceDE/>
        <w:autoSpaceDN/>
        <w:adjustRightInd/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br w:type="page"/>
      </w:r>
    </w:p>
    <w:p w:rsidR="00CD0130" w:rsidRPr="009D5E41" w:rsidRDefault="0053003A" w:rsidP="0045540B">
      <w:pPr>
        <w:jc w:val="center"/>
        <w:rPr>
          <w:b/>
          <w:lang w:val="sr-Cyrl-RS"/>
        </w:rPr>
      </w:pPr>
      <w:r w:rsidRPr="009D5E41">
        <w:rPr>
          <w:b/>
          <w:lang w:val="sr-Cyrl-RS"/>
        </w:rPr>
        <w:lastRenderedPageBreak/>
        <w:t xml:space="preserve">г) </w:t>
      </w:r>
      <w:r w:rsidR="00E92247" w:rsidRPr="009D5E41">
        <w:rPr>
          <w:b/>
        </w:rPr>
        <w:t>ГОДИШЊИ ПЛАН РАДА БИБЛИОТЕКАРА ЗА ШКОЛСКУ 201</w:t>
      </w:r>
      <w:r w:rsidR="00B001C4" w:rsidRPr="009D5E41">
        <w:rPr>
          <w:b/>
          <w:lang w:val="sr-Cyrl-RS"/>
        </w:rPr>
        <w:t>9</w:t>
      </w:r>
      <w:r w:rsidR="00E92247" w:rsidRPr="009D5E41">
        <w:rPr>
          <w:b/>
        </w:rPr>
        <w:t>/20</w:t>
      </w:r>
      <w:r w:rsidR="00B001C4" w:rsidRPr="009D5E41">
        <w:rPr>
          <w:b/>
          <w:lang w:val="sr-Cyrl-RS"/>
        </w:rPr>
        <w:t>20</w:t>
      </w:r>
      <w:r w:rsidR="00E92247" w:rsidRPr="009D5E41">
        <w:rPr>
          <w:b/>
        </w:rPr>
        <w:t>. ГОДИНУ</w:t>
      </w:r>
    </w:p>
    <w:tbl>
      <w:tblPr>
        <w:tblW w:w="10200" w:type="dxa"/>
        <w:tblInd w:w="113" w:type="dxa"/>
        <w:tblLook w:val="04A0" w:firstRow="1" w:lastRow="0" w:firstColumn="1" w:lastColumn="0" w:noHBand="0" w:noVBand="1"/>
      </w:tblPr>
      <w:tblGrid>
        <w:gridCol w:w="1441"/>
        <w:gridCol w:w="5460"/>
        <w:gridCol w:w="1627"/>
        <w:gridCol w:w="1672"/>
      </w:tblGrid>
      <w:tr w:rsidR="00CD0130" w:rsidRPr="007336D8" w:rsidTr="0045540B">
        <w:trPr>
          <w:trHeight w:val="315"/>
          <w:tblHeader/>
        </w:trPr>
        <w:tc>
          <w:tcPr>
            <w:tcW w:w="1441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130" w:rsidRPr="007336D8" w:rsidRDefault="00CD0130" w:rsidP="00CD0130">
            <w:pPr>
              <w:autoSpaceDE/>
              <w:autoSpaceDN/>
              <w:adjustRightInd/>
              <w:jc w:val="center"/>
              <w:rPr>
                <w:b/>
                <w:color w:val="000000"/>
                <w:lang w:val="en-US" w:eastAsia="en-US"/>
              </w:rPr>
            </w:pPr>
            <w:bookmarkStart w:id="17" w:name="RANGE!A1:H89"/>
            <w:proofErr w:type="spellStart"/>
            <w:r w:rsidRPr="007336D8">
              <w:rPr>
                <w:b/>
                <w:color w:val="000000"/>
                <w:lang w:val="en-US" w:eastAsia="en-US"/>
              </w:rPr>
              <w:t>Време</w:t>
            </w:r>
            <w:bookmarkEnd w:id="17"/>
            <w:proofErr w:type="spellEnd"/>
          </w:p>
        </w:tc>
        <w:tc>
          <w:tcPr>
            <w:tcW w:w="5460" w:type="dxa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130" w:rsidRPr="007336D8" w:rsidRDefault="00CD0130" w:rsidP="00CD0130">
            <w:pPr>
              <w:autoSpaceDE/>
              <w:autoSpaceDN/>
              <w:adjustRightInd/>
              <w:jc w:val="center"/>
              <w:rPr>
                <w:b/>
                <w:color w:val="000000"/>
                <w:lang w:val="en-US" w:eastAsia="en-US"/>
              </w:rPr>
            </w:pPr>
            <w:proofErr w:type="spellStart"/>
            <w:r w:rsidRPr="007336D8">
              <w:rPr>
                <w:b/>
                <w:color w:val="000000"/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1627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130" w:rsidRPr="007336D8" w:rsidRDefault="00CD0130" w:rsidP="00CD0130">
            <w:pPr>
              <w:autoSpaceDE/>
              <w:autoSpaceDN/>
              <w:adjustRightInd/>
              <w:jc w:val="center"/>
              <w:rPr>
                <w:b/>
                <w:color w:val="000000"/>
                <w:lang w:val="en-US" w:eastAsia="en-US"/>
              </w:rPr>
            </w:pPr>
            <w:proofErr w:type="spellStart"/>
            <w:r w:rsidRPr="007336D8">
              <w:rPr>
                <w:b/>
                <w:color w:val="000000"/>
                <w:lang w:val="en-US" w:eastAsia="en-US"/>
              </w:rPr>
              <w:t>Начин</w:t>
            </w:r>
            <w:proofErr w:type="spellEnd"/>
          </w:p>
        </w:tc>
        <w:tc>
          <w:tcPr>
            <w:tcW w:w="1672" w:type="dxa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000000" w:fill="D9D9D9"/>
            <w:noWrap/>
            <w:vAlign w:val="bottom"/>
            <w:hideMark/>
          </w:tcPr>
          <w:p w:rsidR="00CD0130" w:rsidRPr="007336D8" w:rsidRDefault="00CD0130" w:rsidP="00CD0130">
            <w:pPr>
              <w:autoSpaceDE/>
              <w:autoSpaceDN/>
              <w:adjustRightInd/>
              <w:jc w:val="center"/>
              <w:rPr>
                <w:b/>
                <w:color w:val="000000"/>
                <w:lang w:val="en-US" w:eastAsia="en-US"/>
              </w:rPr>
            </w:pPr>
            <w:proofErr w:type="spellStart"/>
            <w:r w:rsidRPr="007336D8">
              <w:rPr>
                <w:b/>
                <w:color w:val="000000"/>
                <w:lang w:val="en-US" w:eastAsia="en-US"/>
              </w:rPr>
              <w:t>Носиоци</w:t>
            </w:r>
            <w:proofErr w:type="spellEnd"/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 w:val="restart"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Септембар</w:t>
            </w:r>
            <w:proofErr w:type="spellEnd"/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Учешће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CD0130">
              <w:rPr>
                <w:color w:val="000000"/>
                <w:lang w:val="en-US" w:eastAsia="en-US"/>
              </w:rPr>
              <w:t>изради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школског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Годишњег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плана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рада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Анализа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Разговор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Дискусија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Презентација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Библиотекар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служба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тимови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Директор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Ученици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</w:t>
            </w: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Израда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месечног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дневног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плана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рада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библиотекара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библиотечке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секције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proofErr w:type="gramStart"/>
            <w:r w:rsidRPr="00CD0130">
              <w:rPr>
                <w:color w:val="000000"/>
                <w:lang w:val="en-US" w:eastAsia="en-US"/>
              </w:rPr>
              <w:t>Попис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ученика</w:t>
            </w:r>
            <w:proofErr w:type="spellEnd"/>
            <w:proofErr w:type="gram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првог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разреда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Упознавање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правилима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рада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CD0130">
              <w:rPr>
                <w:color w:val="000000"/>
                <w:lang w:val="en-US" w:eastAsia="en-US"/>
              </w:rPr>
              <w:t xml:space="preserve">8.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септембар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Међународни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писмености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Планирање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набавке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књижне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грађе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CD0130">
              <w:rPr>
                <w:color w:val="000000"/>
                <w:lang w:val="en-US" w:eastAsia="en-US"/>
              </w:rPr>
              <w:t xml:space="preserve">26.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септембар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Европски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језика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Октобар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Стручно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усавршавање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библиотекара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Анализа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Разговор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Дискусија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Презентација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Библиотекар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служба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тимови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Директор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Ученици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</w:t>
            </w: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Обележавање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Дечје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недеље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Велики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школски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час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Посета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Сајму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књига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Београду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Упознавање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ученика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новом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литературом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CD0130">
              <w:rPr>
                <w:color w:val="000000"/>
                <w:lang w:val="en-US" w:eastAsia="en-US"/>
              </w:rPr>
              <w:t xml:space="preserve">29. </w:t>
            </w:r>
            <w:proofErr w:type="spellStart"/>
            <w:r w:rsidRPr="00CD0130">
              <w:rPr>
                <w:color w:val="000000"/>
                <w:lang w:val="en-US" w:eastAsia="en-US"/>
              </w:rPr>
              <w:t>октобар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Светски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школских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Новембар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Процена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вредности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поклоњених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књижног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фонда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Анализа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Разговор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Дискусија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Презентација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Трибина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Библиотекар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служба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тимови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Директор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Ученици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</w:t>
            </w: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Наставак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ревизије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библиотечког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фонда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B001C4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Вођење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Летопи</w:t>
            </w:r>
            <w:proofErr w:type="spellEnd"/>
            <w:r>
              <w:rPr>
                <w:color w:val="000000"/>
                <w:lang w:val="sr-Cyrl-RS" w:eastAsia="en-US"/>
              </w:rPr>
              <w:t>с</w:t>
            </w:r>
            <w:r w:rsidR="00CD0130" w:rsidRPr="00CD0130">
              <w:rPr>
                <w:color w:val="000000"/>
                <w:lang w:val="en-US" w:eastAsia="en-US"/>
              </w:rPr>
              <w:t xml:space="preserve">а </w:t>
            </w:r>
            <w:proofErr w:type="spellStart"/>
            <w:r w:rsidR="00CD0130" w:rsidRPr="00CD0130">
              <w:rPr>
                <w:color w:val="000000"/>
                <w:lang w:val="en-US" w:eastAsia="en-US"/>
              </w:rPr>
              <w:t>школе</w:t>
            </w:r>
            <w:proofErr w:type="spellEnd"/>
            <w:r w:rsidR="00CD0130" w:rsidRPr="00CD0130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Вођење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инвентарних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књига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Развијање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читалачких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способности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Праћење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издавачке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делатности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15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CD0130">
              <w:rPr>
                <w:color w:val="000000"/>
                <w:lang w:val="en-US" w:eastAsia="en-US"/>
              </w:rPr>
              <w:t xml:space="preserve">20.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новембар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обележавање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Међународног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детета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 w:val="restart"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Децембар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Сарадња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секцијама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школе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Анализа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Разговор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Дискусија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Презентација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Библиотекар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служба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тимови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Директор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Ученици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</w:t>
            </w: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Подстицање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читалачке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културе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Анкетирање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израда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тематских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паноа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CD0130">
              <w:rPr>
                <w:color w:val="000000"/>
                <w:lang w:val="en-US" w:eastAsia="en-US"/>
              </w:rPr>
              <w:t xml:space="preserve">14.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децембар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библиотекара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Србије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Калиграфија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библиотеци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Израда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честики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писама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за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предстојећи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Божић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Учешће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припреми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Савиндана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Стручно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усавршавање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библиотекара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Информисање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наставника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ученика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новим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издањима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Сарадња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Народном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библиотеком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Крагујевцу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8" w:space="0" w:color="auto"/>
              <w:left w:val="trip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Рад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стручним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органима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тимовима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 w:val="restart"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Јануар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Прослава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Савиндана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Анализа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Разговор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Дискусија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Презентација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Драмски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приказ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Библиотекар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Ученици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</w:t>
            </w: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Праћење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литературе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Анкетирање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израда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тематских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паноа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Сарадња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Друштвом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школских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библиотекара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Србије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Сарадња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Центром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за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стручно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усавршавање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Угледни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огледни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часови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nil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Праћење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литературе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Фебруар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Праћење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иновација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наставном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процесу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Анализа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Разговор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Радионица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lastRenderedPageBreak/>
              <w:t>Презентација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Трибина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lastRenderedPageBreak/>
              <w:t>Библиотекар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Наставници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срског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језика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lastRenderedPageBreak/>
              <w:t>Учитељи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Ученици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</w:t>
            </w: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proofErr w:type="gramStart"/>
            <w:r w:rsidRPr="00CD0130">
              <w:rPr>
                <w:color w:val="000000"/>
                <w:lang w:val="en-US" w:eastAsia="en-US"/>
              </w:rPr>
              <w:t>Информисање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ученика</w:t>
            </w:r>
            <w:proofErr w:type="spellEnd"/>
            <w:proofErr w:type="gramEnd"/>
            <w:r w:rsidRPr="00CD0130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CD0130">
              <w:rPr>
                <w:color w:val="000000"/>
                <w:lang w:val="en-US" w:eastAsia="en-US"/>
              </w:rPr>
              <w:t>значајним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манифестацијама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Сарадња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локалним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медијима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CD0130">
              <w:rPr>
                <w:color w:val="000000"/>
                <w:lang w:val="en-US" w:eastAsia="en-US"/>
              </w:rPr>
              <w:t xml:space="preserve">21. </w:t>
            </w:r>
            <w:proofErr w:type="spellStart"/>
            <w:r w:rsidRPr="00CD0130">
              <w:rPr>
                <w:color w:val="000000"/>
                <w:lang w:val="en-US" w:eastAsia="en-US"/>
              </w:rPr>
              <w:t>фебруар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Међународни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матерњег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језика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CD0130">
              <w:rPr>
                <w:color w:val="000000"/>
                <w:lang w:val="en-US" w:eastAsia="en-US"/>
              </w:rPr>
              <w:t xml:space="preserve">28. </w:t>
            </w:r>
            <w:proofErr w:type="spellStart"/>
            <w:r w:rsidRPr="00CD0130">
              <w:rPr>
                <w:color w:val="000000"/>
                <w:lang w:val="en-US" w:eastAsia="en-US"/>
              </w:rPr>
              <w:t>фебруар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Национални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књиге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CD0130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Извешта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раду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у 1.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полугодишту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CD0130" w:rsidRPr="00CD0130" w:rsidRDefault="00CD0130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Март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40B" w:rsidRPr="00CD0130" w:rsidRDefault="0045540B" w:rsidP="0045540B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Организовање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акције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CD0130">
              <w:rPr>
                <w:color w:val="000000"/>
                <w:lang w:val="en-US" w:eastAsia="en-US"/>
              </w:rPr>
              <w:t>Месец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књиге</w:t>
            </w:r>
            <w:proofErr w:type="spellEnd"/>
            <w:r w:rsidRPr="00CD0130">
              <w:rPr>
                <w:color w:val="000000"/>
                <w:lang w:val="en-US" w:eastAsia="en-US"/>
              </w:rPr>
              <w:t>"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Анализа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Разговор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Радионица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Презентација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Посете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Библиотекар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Наставници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срског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језика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Учитељи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Ученици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</w:t>
            </w: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40B" w:rsidRPr="00CD0130" w:rsidRDefault="0045540B" w:rsidP="0045540B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CD0130">
              <w:rPr>
                <w:color w:val="000000"/>
                <w:lang w:val="en-US" w:eastAsia="en-US"/>
              </w:rPr>
              <w:t xml:space="preserve">16. </w:t>
            </w:r>
            <w:proofErr w:type="spellStart"/>
            <w:r w:rsidRPr="00CD0130">
              <w:rPr>
                <w:color w:val="000000"/>
                <w:lang w:val="en-US" w:eastAsia="en-US"/>
              </w:rPr>
              <w:t>март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слободе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приступа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информацијама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40B" w:rsidRPr="00CD0130" w:rsidRDefault="0045540B" w:rsidP="0045540B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Богаћење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библиотечког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фонда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40B" w:rsidRPr="00CD0130" w:rsidRDefault="0045540B" w:rsidP="0045540B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Препорука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литературе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40B" w:rsidRPr="00CD0130" w:rsidRDefault="0045540B" w:rsidP="0045540B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CD0130">
              <w:rPr>
                <w:color w:val="000000"/>
                <w:lang w:val="en-US" w:eastAsia="en-US"/>
              </w:rPr>
              <w:t xml:space="preserve">21. </w:t>
            </w:r>
            <w:proofErr w:type="spellStart"/>
            <w:r w:rsidRPr="00CD0130">
              <w:rPr>
                <w:color w:val="000000"/>
                <w:lang w:val="en-US" w:eastAsia="en-US"/>
              </w:rPr>
              <w:t>март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Светски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поезије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Посета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Народној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библиотеци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CD0130">
              <w:rPr>
                <w:color w:val="000000"/>
                <w:lang w:val="en-US" w:eastAsia="en-US"/>
              </w:rPr>
              <w:t>издавачкој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кући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CD0130">
              <w:rPr>
                <w:color w:val="000000"/>
                <w:lang w:val="en-US" w:eastAsia="en-US"/>
              </w:rPr>
              <w:t>Атос</w:t>
            </w:r>
            <w:proofErr w:type="spellEnd"/>
            <w:r w:rsidRPr="00CD0130">
              <w:rPr>
                <w:color w:val="000000"/>
                <w:lang w:val="en-US" w:eastAsia="en-US"/>
              </w:rPr>
              <w:t>"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Април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Учешће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литерарним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ликовним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конкурсима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Пројекција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Разговор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Радионица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Презентација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Посете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Библиотекар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Ученици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</w:t>
            </w: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Посета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театру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CD0130">
              <w:rPr>
                <w:color w:val="000000"/>
                <w:lang w:val="en-US" w:eastAsia="en-US"/>
              </w:rPr>
              <w:t>Јоаким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Вујић</w:t>
            </w:r>
            <w:proofErr w:type="spellEnd"/>
            <w:r w:rsidRPr="00CD0130">
              <w:rPr>
                <w:color w:val="000000"/>
                <w:lang w:val="en-US" w:eastAsia="en-US"/>
              </w:rPr>
              <w:t>"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Учешће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припреми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прославе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школе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CD0130">
              <w:rPr>
                <w:color w:val="000000"/>
                <w:lang w:val="en-US" w:eastAsia="en-US"/>
              </w:rPr>
              <w:t xml:space="preserve">2. </w:t>
            </w:r>
            <w:proofErr w:type="spellStart"/>
            <w:r w:rsidRPr="00CD0130">
              <w:rPr>
                <w:color w:val="000000"/>
                <w:lang w:val="en-US" w:eastAsia="en-US"/>
              </w:rPr>
              <w:t>април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Међународни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дечје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књиге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CD0130">
              <w:rPr>
                <w:color w:val="000000"/>
                <w:lang w:val="en-US" w:eastAsia="en-US"/>
              </w:rPr>
              <w:t xml:space="preserve">23. </w:t>
            </w:r>
            <w:proofErr w:type="spellStart"/>
            <w:r w:rsidRPr="00CD0130">
              <w:rPr>
                <w:color w:val="000000"/>
                <w:lang w:val="en-US" w:eastAsia="en-US"/>
              </w:rPr>
              <w:t>април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Светски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књиге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ауторских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права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Мај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Прослава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Дана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школе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Анализа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Разговор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Радионица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Презентација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Посете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Библиотекар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Ученици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</w:t>
            </w: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Радионице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ученицима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8.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разреда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Пружање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помоћи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избору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литературе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Рад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читаоцима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Организоване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посете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средњим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школама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Упознавање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предстојећим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лектирама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Обавештење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CD0130">
              <w:rPr>
                <w:color w:val="000000"/>
                <w:lang w:val="en-US" w:eastAsia="en-US"/>
              </w:rPr>
              <w:t>задужењима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ученика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Јун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Учешће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састанцима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општинских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библиотекара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Анализа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Разговор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Дискусија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Посете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Извештај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Библиотекар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Ученици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Стручна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служба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</w:t>
            </w: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Проглашење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најчитаније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књиге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протеклој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години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Ажурирање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библиотечког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фонда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Извештај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раду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библиотекара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протеклој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години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Август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Учешће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proofErr w:type="gramStart"/>
            <w:r w:rsidRPr="00CD0130">
              <w:rPr>
                <w:color w:val="000000"/>
                <w:lang w:val="en-US" w:eastAsia="en-US"/>
              </w:rPr>
              <w:t>изради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</w:t>
            </w:r>
            <w:proofErr w:type="spellStart"/>
            <w:r w:rsidRPr="00CD0130">
              <w:rPr>
                <w:color w:val="000000"/>
                <w:lang w:val="en-US" w:eastAsia="en-US"/>
              </w:rPr>
              <w:t>Годишњег</w:t>
            </w:r>
            <w:proofErr w:type="spellEnd"/>
            <w:proofErr w:type="gram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плана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рада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Анализа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                                  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Извештај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          </w:t>
            </w:r>
            <w:proofErr w:type="spellStart"/>
            <w:r w:rsidRPr="00CD0130">
              <w:rPr>
                <w:color w:val="000000"/>
                <w:lang w:val="en-US" w:eastAsia="en-US"/>
              </w:rPr>
              <w:t>Организација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Библиотекар</w:t>
            </w:r>
            <w:proofErr w:type="spellEnd"/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Израда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месечних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оперативних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планова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рада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Сређивање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књижног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фонда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по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УДК-а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систему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Ревизија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библиотечке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грађе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Просторно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уређење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Припреме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за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почетак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нове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школске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године</w:t>
            </w:r>
            <w:proofErr w:type="spellEnd"/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Активности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које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нису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временски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одређене</w:t>
            </w:r>
            <w:proofErr w:type="spellEnd"/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Набавка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библиотечке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грађе</w:t>
            </w:r>
            <w:proofErr w:type="spellEnd"/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Инвентарисање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сигнирање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каталогизација</w:t>
            </w:r>
            <w:proofErr w:type="spellEnd"/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Обука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ученика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CD0130">
              <w:rPr>
                <w:color w:val="000000"/>
                <w:lang w:val="en-US" w:eastAsia="en-US"/>
              </w:rPr>
              <w:t>коришћењу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књижног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фонда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Задуживање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раздуживање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књига</w:t>
            </w:r>
            <w:proofErr w:type="spellEnd"/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Организовање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радионица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презентација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конкурса</w:t>
            </w:r>
            <w:proofErr w:type="spellEnd"/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Обележавање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различитих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јубилеја</w:t>
            </w:r>
            <w:proofErr w:type="spellEnd"/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Посете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сајмовима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књига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библиотекама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осталим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културним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институцијама</w:t>
            </w:r>
            <w:proofErr w:type="spellEnd"/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Компаративно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проучавање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књижевности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CD0130">
              <w:rPr>
                <w:color w:val="000000"/>
                <w:lang w:val="en-US" w:eastAsia="en-US"/>
              </w:rPr>
              <w:t>историје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осталих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наука</w:t>
            </w:r>
            <w:proofErr w:type="spellEnd"/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Промоција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школске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библиотеке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путем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Отворених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врата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CD0130">
              <w:rPr>
                <w:color w:val="000000"/>
                <w:lang w:val="en-US" w:eastAsia="en-US"/>
              </w:rPr>
              <w:t>друштвених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мрежа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CD0130">
              <w:rPr>
                <w:color w:val="000000"/>
                <w:lang w:val="en-US" w:eastAsia="en-US"/>
              </w:rPr>
              <w:t>школског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часописа</w:t>
            </w:r>
            <w:proofErr w:type="spellEnd"/>
          </w:p>
        </w:tc>
      </w:tr>
      <w:tr w:rsidR="0045540B" w:rsidRPr="00CD0130" w:rsidTr="0045540B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rPr>
                <w:color w:val="000000"/>
                <w:lang w:val="en-US" w:eastAsia="en-US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5540B" w:rsidRPr="00CD0130" w:rsidRDefault="0045540B" w:rsidP="00CD0130">
            <w:pPr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CD0130">
              <w:rPr>
                <w:color w:val="000000"/>
                <w:lang w:val="en-US" w:eastAsia="en-US"/>
              </w:rPr>
              <w:t>Сарадња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proofErr w:type="gramStart"/>
            <w:r w:rsidRPr="00CD0130">
              <w:rPr>
                <w:color w:val="000000"/>
                <w:lang w:val="en-US" w:eastAsia="en-US"/>
              </w:rPr>
              <w:t>са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 </w:t>
            </w:r>
            <w:proofErr w:type="spellStart"/>
            <w:r w:rsidRPr="00CD0130">
              <w:rPr>
                <w:color w:val="000000"/>
                <w:lang w:val="en-US" w:eastAsia="en-US"/>
              </w:rPr>
              <w:t>локалним</w:t>
            </w:r>
            <w:proofErr w:type="spellEnd"/>
            <w:proofErr w:type="gram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часописом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CD0130">
              <w:rPr>
                <w:color w:val="000000"/>
                <w:lang w:val="en-US" w:eastAsia="en-US"/>
              </w:rPr>
              <w:t>Дечје</w:t>
            </w:r>
            <w:proofErr w:type="spellEnd"/>
            <w:r w:rsidRPr="00CD01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CD0130">
              <w:rPr>
                <w:color w:val="000000"/>
                <w:lang w:val="en-US" w:eastAsia="en-US"/>
              </w:rPr>
              <w:t>искре</w:t>
            </w:r>
            <w:proofErr w:type="spellEnd"/>
            <w:r w:rsidRPr="00CD0130">
              <w:rPr>
                <w:color w:val="000000"/>
                <w:lang w:val="en-US" w:eastAsia="en-US"/>
              </w:rPr>
              <w:t>"</w:t>
            </w:r>
          </w:p>
        </w:tc>
      </w:tr>
    </w:tbl>
    <w:p w:rsidR="00E92247" w:rsidRPr="003E5631" w:rsidRDefault="003E5631" w:rsidP="003E5631">
      <w:pPr>
        <w:jc w:val="right"/>
        <w:rPr>
          <w:lang w:val="sr-Cyrl-RS"/>
        </w:rPr>
      </w:pPr>
      <w:r w:rsidRPr="003E5631">
        <w:rPr>
          <w:lang w:val="sr-Cyrl-RS"/>
        </w:rPr>
        <w:t>Библиотекар</w:t>
      </w:r>
      <w:r>
        <w:rPr>
          <w:lang w:val="sr-Cyrl-RS"/>
        </w:rPr>
        <w:t>,</w:t>
      </w:r>
    </w:p>
    <w:p w:rsidR="003E5631" w:rsidRPr="003E5631" w:rsidRDefault="003E5631" w:rsidP="003E5631">
      <w:pPr>
        <w:jc w:val="right"/>
        <w:rPr>
          <w:lang w:val="sr-Cyrl-RS"/>
        </w:rPr>
      </w:pPr>
      <w:r w:rsidRPr="003E5631">
        <w:rPr>
          <w:lang w:val="sr-Cyrl-RS"/>
        </w:rPr>
        <w:t>Драгана Самчовић Вил</w:t>
      </w:r>
    </w:p>
    <w:p w:rsidR="0074460A" w:rsidRPr="009D5E41" w:rsidRDefault="0074460A" w:rsidP="00B54456">
      <w:pPr>
        <w:jc w:val="center"/>
        <w:rPr>
          <w:rStyle w:val="SubtitleChar"/>
          <w:u w:val="single"/>
          <w:lang w:val="sr-Latn-RS"/>
        </w:rPr>
      </w:pPr>
    </w:p>
    <w:p w:rsidR="00B54456" w:rsidRPr="009D5E41" w:rsidRDefault="0053003A" w:rsidP="00B54456">
      <w:pPr>
        <w:jc w:val="center"/>
        <w:rPr>
          <w:lang w:val="sr-Cyrl-CS"/>
        </w:rPr>
      </w:pPr>
      <w:r w:rsidRPr="009D5E41">
        <w:rPr>
          <w:rStyle w:val="SubtitleChar"/>
          <w:lang w:val="sr-Cyrl-CS"/>
        </w:rPr>
        <w:t>д</w:t>
      </w:r>
      <w:r w:rsidR="00B54456" w:rsidRPr="009D5E41">
        <w:rPr>
          <w:rStyle w:val="SubtitleChar"/>
          <w:lang w:val="sr-Cyrl-CS"/>
        </w:rPr>
        <w:t xml:space="preserve">) </w:t>
      </w:r>
      <w:r w:rsidR="00B54456" w:rsidRPr="009D5E41">
        <w:rPr>
          <w:rStyle w:val="SubtitleChar"/>
          <w:sz w:val="28"/>
          <w:szCs w:val="28"/>
          <w:lang w:val="sr-Cyrl-CS"/>
        </w:rPr>
        <w:t>План рада  наставника/стручног сарадника у звању педагошког саветника</w:t>
      </w:r>
    </w:p>
    <w:p w:rsidR="00B54456" w:rsidRPr="00DF47A4" w:rsidRDefault="00B54456" w:rsidP="00B54456">
      <w:pPr>
        <w:rPr>
          <w:rFonts w:ascii="Calibri" w:hAnsi="Calibri"/>
          <w:color w:val="FF0000"/>
          <w:lang w:val="sr-Latn-RS"/>
        </w:rPr>
      </w:pPr>
    </w:p>
    <w:p w:rsidR="008A3A7C" w:rsidRPr="00C0305E" w:rsidRDefault="008A3A7C" w:rsidP="008A3A7C">
      <w:pPr>
        <w:rPr>
          <w:rFonts w:ascii="Calibri" w:hAnsi="Calibri"/>
          <w:color w:val="FF0000"/>
          <w:sz w:val="12"/>
          <w:szCs w:val="12"/>
          <w:lang w:val="sr-Cyrl-CS"/>
        </w:rPr>
      </w:pPr>
    </w:p>
    <w:p w:rsidR="00C0305E" w:rsidRDefault="006B3EE5" w:rsidP="00C0305E">
      <w:pPr>
        <w:rPr>
          <w:lang w:val="sr-Cyrl-RS"/>
        </w:rPr>
      </w:pPr>
      <w:r>
        <w:rPr>
          <w:lang w:val="sr-Cyrl-RS"/>
        </w:rPr>
        <w:t xml:space="preserve">            </w:t>
      </w:r>
      <w:r w:rsidR="00C0305E">
        <w:rPr>
          <w:lang w:val="sr-Cyrl-RS"/>
        </w:rPr>
        <w:t>Зорица Сорак, наставник српског језика и к</w:t>
      </w:r>
      <w:r w:rsidR="003E5631">
        <w:rPr>
          <w:lang w:val="sr-Cyrl-RS"/>
        </w:rPr>
        <w:t xml:space="preserve">њижевности </w:t>
      </w:r>
      <w:r w:rsidR="00C0305E">
        <w:rPr>
          <w:lang w:val="sr-Cyrl-RS"/>
        </w:rPr>
        <w:t xml:space="preserve"> и мсц. образовних политика</w:t>
      </w:r>
    </w:p>
    <w:p w:rsidR="00C0305E" w:rsidRDefault="00C0305E" w:rsidP="00C0305E">
      <w:pPr>
        <w:rPr>
          <w:lang w:val="sr-Cyrl-RS"/>
        </w:rPr>
      </w:pPr>
    </w:p>
    <w:tbl>
      <w:tblPr>
        <w:tblStyle w:val="TableGrid"/>
        <w:tblW w:w="9986" w:type="dxa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3096"/>
        <w:gridCol w:w="3096"/>
      </w:tblGrid>
      <w:tr w:rsidR="0002497B" w:rsidTr="00DF47A4">
        <w:trPr>
          <w:jc w:val="center"/>
        </w:trPr>
        <w:tc>
          <w:tcPr>
            <w:tcW w:w="3794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Активност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показатељи</w:t>
            </w:r>
          </w:p>
        </w:tc>
      </w:tr>
      <w:tr w:rsidR="0002497B" w:rsidTr="00DF47A4">
        <w:trPr>
          <w:jc w:val="center"/>
        </w:trPr>
        <w:tc>
          <w:tcPr>
            <w:tcW w:w="3794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Пружа стручну помоћ колегама који након самовредновања или спољашњег вредновања имају потребу за стручном помоћи, дилеме у раду, када ученици не напредују у складу са потенцијалима и имају низак ниво постигнућа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Септембар- јун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Број разговора, посета, размена, састанака;</w:t>
            </w:r>
          </w:p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Напредак наставника и ученика</w:t>
            </w:r>
          </w:p>
        </w:tc>
      </w:tr>
      <w:tr w:rsidR="0002497B" w:rsidTr="00DF47A4">
        <w:trPr>
          <w:jc w:val="center"/>
        </w:trPr>
        <w:tc>
          <w:tcPr>
            <w:tcW w:w="3794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Активно учествује у раду школских тимова у складу са решењем директора установе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Септембар - јун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Број иницијатива, активности, акција</w:t>
            </w:r>
          </w:p>
        </w:tc>
      </w:tr>
      <w:tr w:rsidR="0002497B" w:rsidTr="00DF47A4">
        <w:trPr>
          <w:jc w:val="center"/>
        </w:trPr>
        <w:tc>
          <w:tcPr>
            <w:tcW w:w="3794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Учешчће у изради школског развојног плана, годишњег плана рада и плана стручног усавршавања установе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Август -новембар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Израђени документи</w:t>
            </w:r>
          </w:p>
        </w:tc>
      </w:tr>
      <w:tr w:rsidR="0002497B" w:rsidTr="00DF47A4">
        <w:trPr>
          <w:jc w:val="center"/>
        </w:trPr>
        <w:tc>
          <w:tcPr>
            <w:tcW w:w="3794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Прати угледне часове и активности/координира тимом 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Септембар-јун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Број посета, повратне информације</w:t>
            </w:r>
          </w:p>
        </w:tc>
      </w:tr>
      <w:tr w:rsidR="0002497B" w:rsidTr="00DF47A4">
        <w:trPr>
          <w:jc w:val="center"/>
        </w:trPr>
        <w:tc>
          <w:tcPr>
            <w:tcW w:w="3794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Учешће у анализи резултата самовредновања и предлагању мера за побољшање рада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Јун-август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Број састанака, предлози</w:t>
            </w:r>
          </w:p>
        </w:tc>
      </w:tr>
      <w:tr w:rsidR="0002497B" w:rsidTr="00DF47A4">
        <w:trPr>
          <w:jc w:val="center"/>
        </w:trPr>
        <w:tc>
          <w:tcPr>
            <w:tcW w:w="3794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Покретање иницијатива у сарадњи са колегама, родитељима и јединицом локлне самоуправе за унапређивање друштвене улоге установе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Септембар - јун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Број покренутих и реализованих иницијатива</w:t>
            </w:r>
          </w:p>
        </w:tc>
      </w:tr>
      <w:tr w:rsidR="0002497B" w:rsidTr="00DF47A4">
        <w:trPr>
          <w:jc w:val="center"/>
        </w:trPr>
        <w:tc>
          <w:tcPr>
            <w:tcW w:w="3794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Праћење напредовања ученика применом различитих метода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Септемабар-јун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Извештаји и предлози мера за побољшање</w:t>
            </w:r>
          </w:p>
        </w:tc>
      </w:tr>
      <w:tr w:rsidR="0002497B" w:rsidTr="00DF47A4">
        <w:trPr>
          <w:jc w:val="center"/>
        </w:trPr>
        <w:tc>
          <w:tcPr>
            <w:tcW w:w="3794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Учешће у праћењу развоја компетенција за професију наставника и стручних сарадника у установи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Септембар - јун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Израђени инструменти за праћење, извештаји</w:t>
            </w:r>
          </w:p>
        </w:tc>
      </w:tr>
      <w:tr w:rsidR="0002497B" w:rsidTr="00DF47A4">
        <w:trPr>
          <w:jc w:val="center"/>
        </w:trPr>
        <w:tc>
          <w:tcPr>
            <w:tcW w:w="3794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Истраживачки радови са темама методика наставе и српски језик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Септембар-јун</w:t>
            </w:r>
          </w:p>
        </w:tc>
        <w:tc>
          <w:tcPr>
            <w:tcW w:w="3096" w:type="dxa"/>
          </w:tcPr>
          <w:p w:rsidR="0002497B" w:rsidRDefault="0002497B" w:rsidP="0045540B">
            <w:pPr>
              <w:rPr>
                <w:lang w:val="sr-Cyrl-RS"/>
              </w:rPr>
            </w:pPr>
            <w:r>
              <w:rPr>
                <w:lang w:val="sr-Cyrl-RS"/>
              </w:rPr>
              <w:t>Број написаних и објављених радова и истраживања</w:t>
            </w:r>
          </w:p>
        </w:tc>
      </w:tr>
    </w:tbl>
    <w:p w:rsidR="00AC31AF" w:rsidRDefault="00AC31AF" w:rsidP="002F041E">
      <w:pPr>
        <w:jc w:val="center"/>
        <w:rPr>
          <w:b/>
          <w:bCs/>
          <w:sz w:val="28"/>
          <w:szCs w:val="28"/>
          <w:lang w:val="sr-Cyrl-CS"/>
        </w:rPr>
      </w:pPr>
    </w:p>
    <w:p w:rsidR="00C0305E" w:rsidRDefault="00C0305E">
      <w:pPr>
        <w:autoSpaceDE/>
        <w:autoSpaceDN/>
        <w:adjustRightInd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br w:type="page"/>
      </w:r>
    </w:p>
    <w:p w:rsidR="00852242" w:rsidRDefault="00795240" w:rsidP="006B71CA">
      <w:pPr>
        <w:jc w:val="center"/>
        <w:rPr>
          <w:b/>
          <w:color w:val="FF0000"/>
          <w:sz w:val="28"/>
          <w:szCs w:val="28"/>
          <w:u w:val="single"/>
          <w:lang w:val="sr-Cyrl-CS"/>
        </w:rPr>
      </w:pPr>
      <w:r>
        <w:rPr>
          <w:b/>
          <w:sz w:val="26"/>
          <w:szCs w:val="26"/>
          <w:lang w:val="sr-Cyrl-CS"/>
        </w:rPr>
        <w:lastRenderedPageBreak/>
        <w:t xml:space="preserve">ђ) </w:t>
      </w:r>
      <w:r w:rsidRPr="001A6591">
        <w:rPr>
          <w:b/>
          <w:sz w:val="26"/>
          <w:szCs w:val="26"/>
          <w:lang w:val="sr-Cyrl-CS"/>
        </w:rPr>
        <w:t xml:space="preserve"> </w:t>
      </w:r>
      <w:proofErr w:type="spellStart"/>
      <w:r w:rsidR="006B71CA" w:rsidRPr="002977E4">
        <w:rPr>
          <w:b/>
          <w:bCs/>
          <w:sz w:val="28"/>
          <w:szCs w:val="28"/>
          <w:lang w:val="en-US"/>
        </w:rPr>
        <w:t>Распоред</w:t>
      </w:r>
      <w:proofErr w:type="spellEnd"/>
      <w:r w:rsidR="006B71CA" w:rsidRPr="002977E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6B71CA" w:rsidRPr="002977E4">
        <w:rPr>
          <w:b/>
          <w:bCs/>
          <w:sz w:val="28"/>
          <w:szCs w:val="28"/>
          <w:lang w:val="en-US"/>
        </w:rPr>
        <w:t>часова</w:t>
      </w:r>
      <w:proofErr w:type="spellEnd"/>
    </w:p>
    <w:p w:rsidR="00852242" w:rsidRDefault="00852242" w:rsidP="00795240">
      <w:pPr>
        <w:rPr>
          <w:b/>
          <w:color w:val="FF0000"/>
          <w:sz w:val="28"/>
          <w:szCs w:val="28"/>
          <w:u w:val="single"/>
          <w:lang w:val="sr-Cyrl-CS"/>
        </w:rPr>
      </w:pPr>
    </w:p>
    <w:p w:rsidR="00A67C10" w:rsidRPr="006B71CA" w:rsidRDefault="00A67C10" w:rsidP="006B71CA">
      <w:pPr>
        <w:rPr>
          <w:sz w:val="16"/>
          <w:szCs w:val="16"/>
          <w:lang w:val="sr-Cyrl-RS"/>
        </w:rPr>
      </w:pPr>
    </w:p>
    <w:p w:rsidR="00A67C10" w:rsidRDefault="00A67C10" w:rsidP="00A67C10">
      <w:pPr>
        <w:jc w:val="both"/>
        <w:rPr>
          <w:sz w:val="16"/>
          <w:szCs w:val="16"/>
          <w:lang w:val="en-US"/>
        </w:rPr>
      </w:pPr>
    </w:p>
    <w:p w:rsidR="00A67C10" w:rsidRPr="00F725E3" w:rsidRDefault="00A67C10" w:rsidP="00A67C10">
      <w:pPr>
        <w:ind w:firstLine="720"/>
        <w:jc w:val="both"/>
        <w:rPr>
          <w:lang w:val="en-US"/>
        </w:rPr>
      </w:pPr>
      <w:proofErr w:type="spellStart"/>
      <w:r w:rsidRPr="00F725E3">
        <w:rPr>
          <w:lang w:val="en-US"/>
        </w:rPr>
        <w:t>Распоред</w:t>
      </w:r>
      <w:proofErr w:type="spellEnd"/>
      <w:r w:rsidRPr="00F725E3">
        <w:rPr>
          <w:lang w:val="en-US"/>
        </w:rPr>
        <w:t xml:space="preserve"> </w:t>
      </w:r>
      <w:proofErr w:type="spellStart"/>
      <w:r w:rsidRPr="00F725E3">
        <w:rPr>
          <w:lang w:val="en-US"/>
        </w:rPr>
        <w:t>часова</w:t>
      </w:r>
      <w:proofErr w:type="spellEnd"/>
      <w:r w:rsidRPr="00F725E3">
        <w:rPr>
          <w:lang w:val="en-US"/>
        </w:rPr>
        <w:t xml:space="preserve"> </w:t>
      </w:r>
      <w:r w:rsidRPr="00F725E3">
        <w:rPr>
          <w:lang w:val="sr-Cyrl-CS"/>
        </w:rPr>
        <w:t>урађен</w:t>
      </w:r>
      <w:r w:rsidRPr="00F725E3">
        <w:rPr>
          <w:lang w:val="en-US"/>
        </w:rPr>
        <w:t xml:space="preserve"> </w:t>
      </w:r>
      <w:r w:rsidRPr="00F725E3">
        <w:rPr>
          <w:lang w:val="sr-Cyrl-CS"/>
        </w:rPr>
        <w:t>је</w:t>
      </w:r>
      <w:r w:rsidRPr="00F725E3">
        <w:rPr>
          <w:lang w:val="en-US"/>
        </w:rPr>
        <w:t xml:space="preserve"> </w:t>
      </w:r>
      <w:r w:rsidRPr="00F725E3">
        <w:rPr>
          <w:lang w:val="sr-Cyrl-CS"/>
        </w:rPr>
        <w:t>према педагошким захтевима</w:t>
      </w:r>
      <w:r w:rsidR="00AC31AF" w:rsidRPr="00F725E3">
        <w:rPr>
          <w:lang w:val="sr-Cyrl-CS"/>
        </w:rPr>
        <w:t xml:space="preserve">, </w:t>
      </w:r>
      <w:r w:rsidRPr="00F725E3">
        <w:rPr>
          <w:lang w:val="sr-Cyrl-CS"/>
        </w:rPr>
        <w:t xml:space="preserve">професор </w:t>
      </w:r>
      <w:r w:rsidR="00D06666">
        <w:rPr>
          <w:lang w:val="sr-Cyrl-CS"/>
        </w:rPr>
        <w:t>Сања Милојевић</w:t>
      </w:r>
      <w:r w:rsidRPr="00F725E3">
        <w:rPr>
          <w:lang w:val="sr-Cyrl-CS"/>
        </w:rPr>
        <w:t xml:space="preserve"> задужен</w:t>
      </w:r>
      <w:r w:rsidR="00D06666">
        <w:rPr>
          <w:lang w:val="sr-Cyrl-CS"/>
        </w:rPr>
        <w:t>а</w:t>
      </w:r>
      <w:r w:rsidRPr="00F725E3">
        <w:rPr>
          <w:lang w:val="sr-Cyrl-CS"/>
        </w:rPr>
        <w:t xml:space="preserve"> је за његово израђивање и корекције током школске године</w:t>
      </w:r>
      <w:r w:rsidRPr="00F725E3">
        <w:rPr>
          <w:lang w:val="en-US"/>
        </w:rPr>
        <w:t>.</w:t>
      </w:r>
    </w:p>
    <w:p w:rsidR="00EB066C" w:rsidRPr="00F725E3" w:rsidRDefault="00EB066C" w:rsidP="00A67C10">
      <w:pPr>
        <w:ind w:firstLine="720"/>
        <w:jc w:val="center"/>
        <w:rPr>
          <w:b/>
          <w:bCs/>
          <w:sz w:val="28"/>
          <w:szCs w:val="28"/>
          <w:lang w:val="sr-Cyrl-CS"/>
        </w:rPr>
      </w:pPr>
    </w:p>
    <w:p w:rsidR="00CC7428" w:rsidRDefault="00CC7428" w:rsidP="00A67C10">
      <w:pPr>
        <w:ind w:firstLine="720"/>
        <w:jc w:val="center"/>
        <w:rPr>
          <w:b/>
          <w:bCs/>
          <w:sz w:val="28"/>
          <w:szCs w:val="28"/>
          <w:lang w:val="sr-Cyrl-CS"/>
        </w:rPr>
      </w:pPr>
    </w:p>
    <w:p w:rsidR="00CC7428" w:rsidRDefault="00CC7428" w:rsidP="00A67C10">
      <w:pPr>
        <w:ind w:firstLine="720"/>
        <w:jc w:val="center"/>
        <w:rPr>
          <w:b/>
          <w:bCs/>
          <w:sz w:val="28"/>
          <w:szCs w:val="28"/>
          <w:lang w:val="sr-Cyrl-CS"/>
        </w:rPr>
      </w:pPr>
    </w:p>
    <w:p w:rsidR="00CC7428" w:rsidRDefault="00CC7428" w:rsidP="00A67C10">
      <w:pPr>
        <w:ind w:firstLine="720"/>
        <w:jc w:val="center"/>
        <w:rPr>
          <w:b/>
          <w:bCs/>
          <w:sz w:val="28"/>
          <w:szCs w:val="28"/>
          <w:lang w:val="sr-Cyrl-CS"/>
        </w:rPr>
      </w:pPr>
    </w:p>
    <w:p w:rsidR="00CC7428" w:rsidRDefault="00CC7428" w:rsidP="00A67C10">
      <w:pPr>
        <w:ind w:firstLine="720"/>
        <w:jc w:val="center"/>
        <w:rPr>
          <w:b/>
          <w:bCs/>
          <w:sz w:val="28"/>
          <w:szCs w:val="28"/>
          <w:lang w:val="sr-Cyrl-CS"/>
        </w:rPr>
      </w:pPr>
    </w:p>
    <w:p w:rsidR="00CC7428" w:rsidRDefault="00CC7428" w:rsidP="00FF6824">
      <w:pPr>
        <w:autoSpaceDE/>
        <w:autoSpaceDN/>
        <w:adjustRightInd/>
        <w:rPr>
          <w:b/>
          <w:bCs/>
          <w:sz w:val="28"/>
          <w:szCs w:val="28"/>
          <w:lang w:val="sr-Cyrl-CS"/>
        </w:rPr>
      </w:pPr>
    </w:p>
    <w:p w:rsidR="00CC7428" w:rsidRDefault="00CC7428" w:rsidP="00A67C10">
      <w:pPr>
        <w:ind w:firstLine="720"/>
        <w:jc w:val="center"/>
        <w:rPr>
          <w:b/>
          <w:bCs/>
          <w:sz w:val="28"/>
          <w:szCs w:val="28"/>
          <w:lang w:val="sr-Cyrl-CS"/>
        </w:rPr>
      </w:pPr>
    </w:p>
    <w:p w:rsidR="00CC7428" w:rsidRDefault="00CC7428" w:rsidP="00A67C10">
      <w:pPr>
        <w:ind w:firstLine="720"/>
        <w:jc w:val="center"/>
        <w:rPr>
          <w:b/>
          <w:bCs/>
          <w:sz w:val="28"/>
          <w:szCs w:val="28"/>
          <w:lang w:val="sr-Cyrl-CS"/>
        </w:rPr>
      </w:pPr>
    </w:p>
    <w:p w:rsidR="00CC7428" w:rsidRDefault="00CC7428" w:rsidP="00A67C10">
      <w:pPr>
        <w:ind w:firstLine="720"/>
        <w:jc w:val="center"/>
        <w:rPr>
          <w:b/>
          <w:bCs/>
          <w:sz w:val="28"/>
          <w:szCs w:val="28"/>
          <w:lang w:val="sr-Latn-RS"/>
        </w:rPr>
      </w:pPr>
    </w:p>
    <w:p w:rsidR="00DC02A4" w:rsidRDefault="00DC02A4" w:rsidP="00A67C10">
      <w:pPr>
        <w:ind w:firstLine="720"/>
        <w:jc w:val="center"/>
        <w:rPr>
          <w:b/>
          <w:bCs/>
          <w:sz w:val="28"/>
          <w:szCs w:val="28"/>
          <w:lang w:val="sr-Latn-RS"/>
        </w:rPr>
      </w:pPr>
    </w:p>
    <w:p w:rsidR="00DC02A4" w:rsidRDefault="00DC02A4" w:rsidP="00A67C10">
      <w:pPr>
        <w:ind w:firstLine="720"/>
        <w:jc w:val="center"/>
        <w:rPr>
          <w:b/>
          <w:bCs/>
          <w:sz w:val="28"/>
          <w:szCs w:val="28"/>
          <w:lang w:val="sr-Latn-RS"/>
        </w:rPr>
      </w:pPr>
    </w:p>
    <w:p w:rsidR="00DC02A4" w:rsidRDefault="00DC02A4" w:rsidP="00A67C10">
      <w:pPr>
        <w:ind w:firstLine="720"/>
        <w:jc w:val="center"/>
        <w:rPr>
          <w:b/>
          <w:bCs/>
          <w:sz w:val="28"/>
          <w:szCs w:val="28"/>
          <w:lang w:val="sr-Latn-RS"/>
        </w:rPr>
      </w:pPr>
    </w:p>
    <w:p w:rsidR="00DC02A4" w:rsidRDefault="00DC02A4" w:rsidP="00A67C10">
      <w:pPr>
        <w:ind w:firstLine="720"/>
        <w:jc w:val="center"/>
        <w:rPr>
          <w:b/>
          <w:bCs/>
          <w:sz w:val="28"/>
          <w:szCs w:val="28"/>
          <w:lang w:val="sr-Latn-RS"/>
        </w:rPr>
      </w:pPr>
    </w:p>
    <w:p w:rsidR="00DC02A4" w:rsidRDefault="00DC02A4" w:rsidP="00A67C10">
      <w:pPr>
        <w:ind w:firstLine="720"/>
        <w:jc w:val="center"/>
        <w:rPr>
          <w:b/>
          <w:bCs/>
          <w:sz w:val="28"/>
          <w:szCs w:val="28"/>
          <w:lang w:val="sr-Latn-RS"/>
        </w:rPr>
      </w:pPr>
    </w:p>
    <w:p w:rsidR="00DC02A4" w:rsidRDefault="00DC02A4" w:rsidP="00A67C10">
      <w:pPr>
        <w:ind w:firstLine="720"/>
        <w:jc w:val="center"/>
        <w:rPr>
          <w:b/>
          <w:bCs/>
          <w:sz w:val="28"/>
          <w:szCs w:val="28"/>
          <w:lang w:val="sr-Latn-RS"/>
        </w:rPr>
      </w:pPr>
    </w:p>
    <w:p w:rsidR="00DC02A4" w:rsidRDefault="00DC02A4" w:rsidP="00A67C10">
      <w:pPr>
        <w:ind w:firstLine="720"/>
        <w:jc w:val="center"/>
        <w:rPr>
          <w:b/>
          <w:bCs/>
          <w:sz w:val="28"/>
          <w:szCs w:val="28"/>
          <w:lang w:val="sr-Latn-RS"/>
        </w:rPr>
      </w:pPr>
    </w:p>
    <w:p w:rsidR="00DC02A4" w:rsidRDefault="00DC02A4" w:rsidP="00A67C10">
      <w:pPr>
        <w:ind w:firstLine="720"/>
        <w:jc w:val="center"/>
        <w:rPr>
          <w:b/>
          <w:bCs/>
          <w:sz w:val="28"/>
          <w:szCs w:val="28"/>
          <w:lang w:val="sr-Latn-RS"/>
        </w:rPr>
      </w:pPr>
    </w:p>
    <w:p w:rsidR="00DC02A4" w:rsidRDefault="00DC02A4" w:rsidP="00A67C10">
      <w:pPr>
        <w:ind w:firstLine="720"/>
        <w:jc w:val="center"/>
        <w:rPr>
          <w:b/>
          <w:bCs/>
          <w:sz w:val="28"/>
          <w:szCs w:val="28"/>
          <w:lang w:val="sr-Latn-RS"/>
        </w:rPr>
      </w:pPr>
    </w:p>
    <w:p w:rsidR="00DC02A4" w:rsidRDefault="00DC02A4" w:rsidP="00A67C10">
      <w:pPr>
        <w:ind w:firstLine="720"/>
        <w:jc w:val="center"/>
        <w:rPr>
          <w:b/>
          <w:bCs/>
          <w:sz w:val="28"/>
          <w:szCs w:val="28"/>
          <w:lang w:val="sr-Latn-RS"/>
        </w:rPr>
      </w:pPr>
    </w:p>
    <w:p w:rsidR="00DC02A4" w:rsidRPr="00DC02A4" w:rsidRDefault="00DC02A4" w:rsidP="007336D8">
      <w:pPr>
        <w:autoSpaceDE/>
        <w:autoSpaceDN/>
        <w:adjustRightInd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br w:type="page"/>
      </w:r>
    </w:p>
    <w:p w:rsidR="008927C5" w:rsidRDefault="008927C5">
      <w:pPr>
        <w:autoSpaceDE/>
        <w:autoSpaceDN/>
        <w:adjustRightInd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lastRenderedPageBreak/>
        <w:br w:type="page"/>
      </w:r>
    </w:p>
    <w:p w:rsidR="008927C5" w:rsidRDefault="008927C5">
      <w:pPr>
        <w:autoSpaceDE/>
        <w:autoSpaceDN/>
        <w:adjustRightInd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lastRenderedPageBreak/>
        <w:br w:type="page"/>
      </w:r>
    </w:p>
    <w:p w:rsidR="00717BA8" w:rsidRDefault="00717BA8" w:rsidP="00A67C10">
      <w:pPr>
        <w:ind w:firstLine="720"/>
        <w:jc w:val="center"/>
        <w:rPr>
          <w:b/>
          <w:bCs/>
          <w:sz w:val="28"/>
          <w:szCs w:val="28"/>
          <w:lang w:val="sr-Cyrl-CS"/>
        </w:rPr>
        <w:sectPr w:rsidR="00717BA8" w:rsidSect="004877A4">
          <w:pgSz w:w="11907" w:h="16840" w:code="9"/>
          <w:pgMar w:top="851" w:right="851" w:bottom="851" w:left="851" w:header="431" w:footer="289" w:gutter="0"/>
          <w:cols w:space="708"/>
          <w:noEndnote/>
        </w:sectPr>
      </w:pPr>
    </w:p>
    <w:p w:rsidR="00A67C10" w:rsidRPr="001C5EAE" w:rsidRDefault="006B71CA" w:rsidP="00A67C10">
      <w:pPr>
        <w:ind w:firstLine="72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sr-Cyrl-RS"/>
        </w:rPr>
        <w:lastRenderedPageBreak/>
        <w:t>е</w:t>
      </w:r>
      <w:r w:rsidR="00A67C10" w:rsidRPr="001C5EAE">
        <w:rPr>
          <w:b/>
          <w:b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="00A67C10" w:rsidRPr="001C5EAE">
        <w:rPr>
          <w:b/>
          <w:bCs/>
          <w:color w:val="000000" w:themeColor="text1"/>
          <w:sz w:val="28"/>
          <w:szCs w:val="28"/>
          <w:lang w:val="en-US"/>
        </w:rPr>
        <w:t>Распоред</w:t>
      </w:r>
      <w:proofErr w:type="spellEnd"/>
      <w:r w:rsidR="00A67C10" w:rsidRPr="001C5EAE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67C10" w:rsidRPr="001C5EAE">
        <w:rPr>
          <w:b/>
          <w:bCs/>
          <w:color w:val="000000" w:themeColor="text1"/>
          <w:sz w:val="28"/>
          <w:szCs w:val="28"/>
          <w:lang w:val="en-US"/>
        </w:rPr>
        <w:t>дежурстава</w:t>
      </w:r>
      <w:proofErr w:type="spellEnd"/>
    </w:p>
    <w:p w:rsidR="008F151F" w:rsidRDefault="008F151F" w:rsidP="00A67C10">
      <w:pPr>
        <w:ind w:firstLine="720"/>
        <w:jc w:val="center"/>
        <w:rPr>
          <w:b/>
          <w:bCs/>
          <w:sz w:val="26"/>
          <w:szCs w:val="26"/>
          <w:lang w:val="sr-Cyrl-CS"/>
        </w:rPr>
      </w:pPr>
    </w:p>
    <w:p w:rsidR="00A67C10" w:rsidRPr="00945814" w:rsidRDefault="00A67C10" w:rsidP="00A67C10">
      <w:pPr>
        <w:ind w:firstLine="720"/>
        <w:jc w:val="center"/>
        <w:rPr>
          <w:color w:val="FF0000"/>
          <w:sz w:val="28"/>
          <w:szCs w:val="28"/>
          <w:lang w:val="en-US"/>
        </w:rPr>
      </w:pPr>
      <w:r>
        <w:rPr>
          <w:b/>
          <w:bCs/>
          <w:sz w:val="26"/>
          <w:szCs w:val="26"/>
          <w:lang w:val="en-US"/>
        </w:rPr>
        <w:t xml:space="preserve">а) </w:t>
      </w:r>
      <w:proofErr w:type="spellStart"/>
      <w:r w:rsidRPr="00945814">
        <w:rPr>
          <w:b/>
          <w:bCs/>
          <w:color w:val="FF0000"/>
          <w:sz w:val="26"/>
          <w:szCs w:val="26"/>
          <w:lang w:val="en-US"/>
        </w:rPr>
        <w:t>Разредна</w:t>
      </w:r>
      <w:proofErr w:type="spellEnd"/>
      <w:r w:rsidRPr="00945814">
        <w:rPr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45814">
        <w:rPr>
          <w:b/>
          <w:bCs/>
          <w:color w:val="FF0000"/>
          <w:sz w:val="26"/>
          <w:szCs w:val="26"/>
          <w:lang w:val="en-US"/>
        </w:rPr>
        <w:t>настава</w:t>
      </w:r>
      <w:proofErr w:type="spellEnd"/>
      <w:r w:rsidRPr="00945814">
        <w:rPr>
          <w:color w:val="FF0000"/>
          <w:sz w:val="28"/>
          <w:szCs w:val="28"/>
          <w:lang w:val="en-US"/>
        </w:rPr>
        <w:t xml:space="preserve"> </w:t>
      </w:r>
    </w:p>
    <w:p w:rsidR="00A67C10" w:rsidRDefault="00A67C10" w:rsidP="00A67C10">
      <w:pPr>
        <w:ind w:firstLine="720"/>
        <w:jc w:val="center"/>
        <w:rPr>
          <w:sz w:val="28"/>
          <w:szCs w:val="28"/>
          <w:lang w:val="sr-Cyrl-CS"/>
        </w:rPr>
      </w:pPr>
    </w:p>
    <w:tbl>
      <w:tblPr>
        <w:tblW w:w="15075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93"/>
        <w:gridCol w:w="3260"/>
        <w:gridCol w:w="2760"/>
        <w:gridCol w:w="3153"/>
        <w:gridCol w:w="2842"/>
      </w:tblGrid>
      <w:tr w:rsidR="00B54456" w:rsidTr="00F50063">
        <w:trPr>
          <w:jc w:val="center"/>
        </w:trPr>
        <w:tc>
          <w:tcPr>
            <w:tcW w:w="567" w:type="dxa"/>
            <w:shd w:val="clear" w:color="auto" w:fill="C0C0C0"/>
            <w:vAlign w:val="center"/>
          </w:tcPr>
          <w:p w:rsidR="00B54456" w:rsidRDefault="00B54456" w:rsidP="00F500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93" w:type="dxa"/>
            <w:shd w:val="clear" w:color="auto" w:fill="C0C0C0"/>
            <w:vAlign w:val="center"/>
          </w:tcPr>
          <w:p w:rsidR="00B54456" w:rsidRDefault="00B54456" w:rsidP="00F500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ПОНЕДЕЉАК</w:t>
            </w:r>
          </w:p>
        </w:tc>
        <w:tc>
          <w:tcPr>
            <w:tcW w:w="3260" w:type="dxa"/>
            <w:shd w:val="clear" w:color="auto" w:fill="C0C0C0"/>
            <w:vAlign w:val="center"/>
          </w:tcPr>
          <w:p w:rsidR="00B54456" w:rsidRDefault="00B54456" w:rsidP="00F500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УТОРАК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B54456" w:rsidRDefault="00B54456" w:rsidP="00F500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153" w:type="dxa"/>
            <w:shd w:val="clear" w:color="auto" w:fill="C0C0C0"/>
            <w:vAlign w:val="center"/>
          </w:tcPr>
          <w:p w:rsidR="00B54456" w:rsidRDefault="00B54456" w:rsidP="00F500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ЧЕТВРТАК</w:t>
            </w:r>
          </w:p>
        </w:tc>
        <w:tc>
          <w:tcPr>
            <w:tcW w:w="2842" w:type="dxa"/>
            <w:shd w:val="clear" w:color="auto" w:fill="C0C0C0"/>
            <w:vAlign w:val="center"/>
          </w:tcPr>
          <w:p w:rsidR="00B54456" w:rsidRDefault="00B54456" w:rsidP="00F500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ПЕТАК</w:t>
            </w:r>
          </w:p>
        </w:tc>
      </w:tr>
      <w:tr w:rsidR="00CA09FE" w:rsidTr="00F50063">
        <w:trPr>
          <w:cantSplit/>
          <w:trHeight w:val="1456"/>
          <w:jc w:val="center"/>
        </w:trPr>
        <w:tc>
          <w:tcPr>
            <w:tcW w:w="567" w:type="dxa"/>
            <w:shd w:val="clear" w:color="auto" w:fill="C0C0C0"/>
            <w:textDirection w:val="btLr"/>
            <w:vAlign w:val="center"/>
          </w:tcPr>
          <w:p w:rsidR="00CA09FE" w:rsidRDefault="00CA09FE" w:rsidP="00CA09FE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СПРАТ</w:t>
            </w:r>
          </w:p>
        </w:tc>
        <w:tc>
          <w:tcPr>
            <w:tcW w:w="2493" w:type="dxa"/>
            <w:vAlign w:val="center"/>
          </w:tcPr>
          <w:p w:rsidR="00CA09FE" w:rsidRPr="00B05ED8" w:rsidRDefault="001C5EAE" w:rsidP="00A3518B">
            <w:pPr>
              <w:pStyle w:val="ListParagraph"/>
              <w:numPr>
                <w:ilvl w:val="0"/>
                <w:numId w:val="79"/>
              </w:numPr>
              <w:ind w:left="0" w:hanging="280"/>
              <w:jc w:val="center"/>
              <w:rPr>
                <w:sz w:val="32"/>
                <w:szCs w:val="32"/>
                <w:lang w:val="sr-Cyrl-RS"/>
              </w:rPr>
            </w:pPr>
            <w:r w:rsidRPr="00B05ED8">
              <w:rPr>
                <w:sz w:val="32"/>
                <w:szCs w:val="32"/>
                <w:lang w:val="sr-Cyrl-RS"/>
              </w:rPr>
              <w:t xml:space="preserve"> </w:t>
            </w:r>
            <w:r w:rsidR="00945814" w:rsidRPr="00B05ED8">
              <w:rPr>
                <w:sz w:val="32"/>
                <w:szCs w:val="32"/>
                <w:lang w:val="sr-Cyrl-RS"/>
              </w:rPr>
              <w:t>Анђелка Николић</w:t>
            </w:r>
          </w:p>
        </w:tc>
        <w:tc>
          <w:tcPr>
            <w:tcW w:w="3260" w:type="dxa"/>
            <w:vAlign w:val="center"/>
          </w:tcPr>
          <w:p w:rsidR="00945814" w:rsidRDefault="00945814" w:rsidP="00A3518B">
            <w:pPr>
              <w:pStyle w:val="ListParagraph"/>
              <w:numPr>
                <w:ilvl w:val="0"/>
                <w:numId w:val="80"/>
              </w:numPr>
              <w:ind w:left="0" w:hanging="28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Даниела </w:t>
            </w:r>
          </w:p>
          <w:p w:rsidR="00CA09FE" w:rsidRPr="00B05ED8" w:rsidRDefault="00945814" w:rsidP="00945814">
            <w:pPr>
              <w:pStyle w:val="ListParagraph"/>
              <w:ind w:left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        Јаковљевић</w:t>
            </w:r>
          </w:p>
        </w:tc>
        <w:tc>
          <w:tcPr>
            <w:tcW w:w="2760" w:type="dxa"/>
            <w:vAlign w:val="center"/>
          </w:tcPr>
          <w:p w:rsidR="00CA09FE" w:rsidRPr="00B05ED8" w:rsidRDefault="00CA09FE" w:rsidP="00A3518B">
            <w:pPr>
              <w:pStyle w:val="ListParagraph"/>
              <w:numPr>
                <w:ilvl w:val="0"/>
                <w:numId w:val="81"/>
              </w:numPr>
              <w:ind w:left="0" w:hanging="280"/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</w:rPr>
              <w:t>Љиљана Алемпијевић</w:t>
            </w:r>
          </w:p>
        </w:tc>
        <w:tc>
          <w:tcPr>
            <w:tcW w:w="3153" w:type="dxa"/>
            <w:vAlign w:val="center"/>
          </w:tcPr>
          <w:p w:rsidR="00CA09FE" w:rsidRPr="00B05ED8" w:rsidRDefault="00945814" w:rsidP="00A3518B">
            <w:pPr>
              <w:pStyle w:val="ListParagraph"/>
              <w:numPr>
                <w:ilvl w:val="0"/>
                <w:numId w:val="82"/>
              </w:numPr>
              <w:ind w:left="0" w:hanging="280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Снежана Мијаиловић</w:t>
            </w:r>
          </w:p>
        </w:tc>
        <w:tc>
          <w:tcPr>
            <w:tcW w:w="2842" w:type="dxa"/>
            <w:vAlign w:val="center"/>
          </w:tcPr>
          <w:p w:rsidR="00945814" w:rsidRPr="00945814" w:rsidRDefault="00CA09FE" w:rsidP="00A3518B">
            <w:pPr>
              <w:pStyle w:val="ListParagraph"/>
              <w:numPr>
                <w:ilvl w:val="0"/>
                <w:numId w:val="83"/>
              </w:numPr>
              <w:ind w:left="244" w:hanging="567"/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</w:rPr>
              <w:t>Б</w:t>
            </w:r>
            <w:r w:rsidR="001C5EAE" w:rsidRPr="00B05ED8">
              <w:rPr>
                <w:sz w:val="32"/>
                <w:szCs w:val="32"/>
              </w:rPr>
              <w:t>ојана</w:t>
            </w:r>
            <w:r w:rsidRPr="00B05ED8">
              <w:rPr>
                <w:sz w:val="32"/>
                <w:szCs w:val="32"/>
              </w:rPr>
              <w:t xml:space="preserve"> </w:t>
            </w:r>
          </w:p>
          <w:p w:rsidR="00CA09FE" w:rsidRPr="00B05ED8" w:rsidRDefault="00945814" w:rsidP="00945814">
            <w:pPr>
              <w:pStyle w:val="ListParagraph"/>
              <w:ind w:left="244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 xml:space="preserve">       </w:t>
            </w:r>
            <w:r w:rsidR="00CA09FE" w:rsidRPr="00B05ED8">
              <w:rPr>
                <w:sz w:val="32"/>
                <w:szCs w:val="32"/>
              </w:rPr>
              <w:t>Л</w:t>
            </w:r>
            <w:r w:rsidR="001C5EAE" w:rsidRPr="00B05ED8">
              <w:rPr>
                <w:sz w:val="32"/>
                <w:szCs w:val="32"/>
              </w:rPr>
              <w:t>уковић</w:t>
            </w:r>
          </w:p>
        </w:tc>
      </w:tr>
      <w:tr w:rsidR="001C5EAE" w:rsidTr="00F50063">
        <w:trPr>
          <w:cantSplit/>
          <w:trHeight w:val="1959"/>
          <w:jc w:val="center"/>
        </w:trPr>
        <w:tc>
          <w:tcPr>
            <w:tcW w:w="567" w:type="dxa"/>
            <w:shd w:val="clear" w:color="auto" w:fill="C0C0C0"/>
            <w:textDirection w:val="btLr"/>
          </w:tcPr>
          <w:p w:rsidR="001C5EAE" w:rsidRDefault="001C5EAE" w:rsidP="001C5EAE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ПРИЗЕМЉЕ</w:t>
            </w:r>
          </w:p>
        </w:tc>
        <w:tc>
          <w:tcPr>
            <w:tcW w:w="2493" w:type="dxa"/>
            <w:vAlign w:val="center"/>
          </w:tcPr>
          <w:p w:rsidR="001C5EAE" w:rsidRPr="00B05ED8" w:rsidRDefault="00945814" w:rsidP="00A3518B">
            <w:pPr>
              <w:pStyle w:val="ListParagraph"/>
              <w:numPr>
                <w:ilvl w:val="0"/>
                <w:numId w:val="84"/>
              </w:numPr>
              <w:ind w:left="287" w:hanging="426"/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  <w:lang w:val="sr-Cyrl-RS"/>
              </w:rPr>
              <w:t>Гордана Рашић</w:t>
            </w:r>
          </w:p>
        </w:tc>
        <w:tc>
          <w:tcPr>
            <w:tcW w:w="3260" w:type="dxa"/>
            <w:vAlign w:val="center"/>
          </w:tcPr>
          <w:p w:rsidR="001C5EAE" w:rsidRPr="00B05ED8" w:rsidRDefault="00945814" w:rsidP="00A3518B">
            <w:pPr>
              <w:pStyle w:val="ListParagraph"/>
              <w:numPr>
                <w:ilvl w:val="0"/>
                <w:numId w:val="85"/>
              </w:numPr>
              <w:ind w:left="287" w:hanging="426"/>
              <w:jc w:val="center"/>
              <w:rPr>
                <w:sz w:val="32"/>
                <w:szCs w:val="32"/>
                <w:lang w:val="sr-Cyrl-RS"/>
              </w:rPr>
            </w:pPr>
            <w:r w:rsidRPr="00B05ED8">
              <w:rPr>
                <w:sz w:val="32"/>
                <w:szCs w:val="32"/>
                <w:lang w:val="sr-Cyrl-RS"/>
              </w:rPr>
              <w:t>Марина Вићентијевић</w:t>
            </w:r>
          </w:p>
        </w:tc>
        <w:tc>
          <w:tcPr>
            <w:tcW w:w="2760" w:type="dxa"/>
            <w:vAlign w:val="center"/>
          </w:tcPr>
          <w:p w:rsidR="001C5EAE" w:rsidRPr="00B05ED8" w:rsidRDefault="00945814" w:rsidP="00A3518B">
            <w:pPr>
              <w:pStyle w:val="ListParagraph"/>
              <w:numPr>
                <w:ilvl w:val="0"/>
                <w:numId w:val="86"/>
              </w:numPr>
              <w:ind w:left="287" w:hanging="426"/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  <w:lang w:val="sr-Cyrl-RS"/>
              </w:rPr>
              <w:t>Теодора Ивановић</w:t>
            </w:r>
          </w:p>
        </w:tc>
        <w:tc>
          <w:tcPr>
            <w:tcW w:w="3153" w:type="dxa"/>
            <w:vAlign w:val="center"/>
          </w:tcPr>
          <w:p w:rsidR="001C5EAE" w:rsidRPr="00B05ED8" w:rsidRDefault="00945814" w:rsidP="00A3518B">
            <w:pPr>
              <w:pStyle w:val="ListParagraph"/>
              <w:numPr>
                <w:ilvl w:val="0"/>
                <w:numId w:val="87"/>
              </w:numPr>
              <w:ind w:left="287" w:hanging="426"/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</w:rPr>
              <w:t>Љиљана Стојадиновић</w:t>
            </w:r>
          </w:p>
        </w:tc>
        <w:tc>
          <w:tcPr>
            <w:tcW w:w="2842" w:type="dxa"/>
            <w:vAlign w:val="center"/>
          </w:tcPr>
          <w:p w:rsidR="001C5EAE" w:rsidRPr="00B05ED8" w:rsidRDefault="00945814" w:rsidP="00A3518B">
            <w:pPr>
              <w:pStyle w:val="ListParagraph"/>
              <w:numPr>
                <w:ilvl w:val="0"/>
                <w:numId w:val="88"/>
              </w:numPr>
              <w:ind w:left="287" w:hanging="426"/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</w:rPr>
              <w:t xml:space="preserve">Марија </w:t>
            </w:r>
            <w:r w:rsidRPr="00B05ED8">
              <w:rPr>
                <w:sz w:val="32"/>
                <w:szCs w:val="32"/>
                <w:lang w:val="sr-Cyrl-RS"/>
              </w:rPr>
              <w:t>Б</w:t>
            </w:r>
            <w:r w:rsidRPr="00B05ED8">
              <w:rPr>
                <w:sz w:val="32"/>
                <w:szCs w:val="32"/>
              </w:rPr>
              <w:t>огосављевић</w:t>
            </w:r>
          </w:p>
        </w:tc>
      </w:tr>
      <w:tr w:rsidR="001C5EAE" w:rsidTr="00F50063">
        <w:trPr>
          <w:cantSplit/>
          <w:trHeight w:val="2225"/>
          <w:jc w:val="center"/>
        </w:trPr>
        <w:tc>
          <w:tcPr>
            <w:tcW w:w="567" w:type="dxa"/>
            <w:shd w:val="clear" w:color="auto" w:fill="C0C0C0"/>
            <w:textDirection w:val="btLr"/>
            <w:vAlign w:val="center"/>
          </w:tcPr>
          <w:p w:rsidR="001C5EAE" w:rsidRDefault="001C5EAE" w:rsidP="001C5EAE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СУТУРЕН</w:t>
            </w:r>
          </w:p>
        </w:tc>
        <w:tc>
          <w:tcPr>
            <w:tcW w:w="2493" w:type="dxa"/>
            <w:vAlign w:val="center"/>
          </w:tcPr>
          <w:p w:rsidR="001C5EAE" w:rsidRPr="00B05ED8" w:rsidRDefault="001C5EAE" w:rsidP="001C5EAE">
            <w:pPr>
              <w:jc w:val="center"/>
              <w:rPr>
                <w:sz w:val="32"/>
                <w:szCs w:val="32"/>
                <w:lang w:val="sr-Cyrl-RS"/>
              </w:rPr>
            </w:pPr>
            <w:r w:rsidRPr="00B05ED8">
              <w:rPr>
                <w:sz w:val="32"/>
                <w:szCs w:val="32"/>
                <w:lang w:val="sr-Cyrl-RS"/>
              </w:rPr>
              <w:t xml:space="preserve">1. </w:t>
            </w:r>
            <w:r w:rsidR="00945814" w:rsidRPr="00B05ED8">
              <w:rPr>
                <w:sz w:val="32"/>
                <w:szCs w:val="32"/>
                <w:lang w:val="sr-Cyrl-RS"/>
              </w:rPr>
              <w:t>Јасмина Рашковић</w:t>
            </w:r>
          </w:p>
          <w:p w:rsidR="001C5EAE" w:rsidRPr="00B05ED8" w:rsidRDefault="001C5EAE" w:rsidP="001C5EAE">
            <w:pPr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</w:rPr>
              <w:t>*</w:t>
            </w:r>
          </w:p>
          <w:p w:rsidR="001C5EAE" w:rsidRPr="00B05ED8" w:rsidRDefault="001C5EAE" w:rsidP="001C5EAE">
            <w:pPr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  <w:lang w:val="sr-Cyrl-RS"/>
              </w:rPr>
              <w:t xml:space="preserve">2. </w:t>
            </w:r>
            <w:r w:rsidRPr="00B05ED8">
              <w:rPr>
                <w:sz w:val="32"/>
                <w:szCs w:val="32"/>
              </w:rPr>
              <w:t>Јелена Илић</w:t>
            </w:r>
          </w:p>
        </w:tc>
        <w:tc>
          <w:tcPr>
            <w:tcW w:w="3260" w:type="dxa"/>
            <w:vAlign w:val="center"/>
          </w:tcPr>
          <w:p w:rsidR="001C5EAE" w:rsidRPr="00B05ED8" w:rsidRDefault="001C5EAE" w:rsidP="001C5EAE">
            <w:pPr>
              <w:jc w:val="center"/>
              <w:rPr>
                <w:sz w:val="32"/>
                <w:szCs w:val="32"/>
                <w:lang w:val="sr-Cyrl-RS"/>
              </w:rPr>
            </w:pPr>
            <w:r w:rsidRPr="00B05ED8">
              <w:rPr>
                <w:sz w:val="32"/>
                <w:szCs w:val="32"/>
                <w:lang w:val="sr-Cyrl-RS"/>
              </w:rPr>
              <w:t xml:space="preserve">1. </w:t>
            </w:r>
            <w:r w:rsidR="00945814" w:rsidRPr="00B05ED8">
              <w:rPr>
                <w:sz w:val="32"/>
                <w:szCs w:val="32"/>
                <w:lang w:val="sr-Cyrl-RS"/>
              </w:rPr>
              <w:t>Горан Миловановић</w:t>
            </w:r>
          </w:p>
          <w:p w:rsidR="001C5EAE" w:rsidRPr="00B05ED8" w:rsidRDefault="001C5EAE" w:rsidP="001C5EAE">
            <w:pPr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</w:rPr>
              <w:t>*</w:t>
            </w:r>
          </w:p>
          <w:p w:rsidR="001C5EAE" w:rsidRPr="00B05ED8" w:rsidRDefault="001C5EAE" w:rsidP="00945814">
            <w:pPr>
              <w:jc w:val="center"/>
              <w:rPr>
                <w:sz w:val="32"/>
                <w:szCs w:val="32"/>
                <w:lang w:val="sr-Cyrl-RS"/>
              </w:rPr>
            </w:pPr>
            <w:r w:rsidRPr="00B05ED8">
              <w:rPr>
                <w:sz w:val="32"/>
                <w:szCs w:val="32"/>
                <w:lang w:val="sr-Cyrl-RS"/>
              </w:rPr>
              <w:t xml:space="preserve">2. </w:t>
            </w:r>
          </w:p>
        </w:tc>
        <w:tc>
          <w:tcPr>
            <w:tcW w:w="2760" w:type="dxa"/>
            <w:vAlign w:val="center"/>
          </w:tcPr>
          <w:p w:rsidR="001C5EAE" w:rsidRPr="00B05ED8" w:rsidRDefault="001C5EAE" w:rsidP="001C5EAE">
            <w:pPr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  <w:lang w:val="sr-Cyrl-RS"/>
              </w:rPr>
              <w:t xml:space="preserve">1. </w:t>
            </w:r>
            <w:r w:rsidR="00945814">
              <w:rPr>
                <w:sz w:val="32"/>
                <w:szCs w:val="32"/>
                <w:lang w:val="sr-Cyrl-RS"/>
              </w:rPr>
              <w:t>Снежана Мијаиловић</w:t>
            </w:r>
          </w:p>
          <w:p w:rsidR="001C5EAE" w:rsidRPr="00B05ED8" w:rsidRDefault="001C5EAE" w:rsidP="001C5EAE">
            <w:pPr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</w:rPr>
              <w:t>*</w:t>
            </w:r>
          </w:p>
          <w:p w:rsidR="001C5EAE" w:rsidRPr="00B05ED8" w:rsidRDefault="001C5EAE" w:rsidP="001C5EAE">
            <w:pPr>
              <w:jc w:val="center"/>
              <w:rPr>
                <w:sz w:val="32"/>
                <w:szCs w:val="32"/>
                <w:lang w:val="sr-Cyrl-RS"/>
              </w:rPr>
            </w:pPr>
            <w:r w:rsidRPr="00B05ED8">
              <w:rPr>
                <w:sz w:val="32"/>
                <w:szCs w:val="32"/>
                <w:lang w:val="sr-Cyrl-RS"/>
              </w:rPr>
              <w:t>2. Горан Миловановић</w:t>
            </w:r>
          </w:p>
        </w:tc>
        <w:tc>
          <w:tcPr>
            <w:tcW w:w="3153" w:type="dxa"/>
            <w:vAlign w:val="center"/>
          </w:tcPr>
          <w:p w:rsidR="001C5EAE" w:rsidRPr="00B05ED8" w:rsidRDefault="001C5EAE" w:rsidP="001C5EAE">
            <w:pPr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  <w:lang w:val="sr-Cyrl-RS"/>
              </w:rPr>
              <w:t xml:space="preserve">1. </w:t>
            </w:r>
            <w:r w:rsidR="00945814" w:rsidRPr="00B05ED8">
              <w:rPr>
                <w:sz w:val="32"/>
                <w:szCs w:val="32"/>
              </w:rPr>
              <w:t>Јелена Илић</w:t>
            </w:r>
          </w:p>
          <w:p w:rsidR="001C5EAE" w:rsidRPr="00B05ED8" w:rsidRDefault="001C5EAE" w:rsidP="001C5EAE">
            <w:pPr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</w:rPr>
              <w:t>*</w:t>
            </w:r>
          </w:p>
          <w:p w:rsidR="001C5EAE" w:rsidRPr="00945814" w:rsidRDefault="00945814" w:rsidP="001C5EAE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2.</w:t>
            </w:r>
            <w:r w:rsidRPr="00B05ED8">
              <w:rPr>
                <w:sz w:val="32"/>
                <w:szCs w:val="32"/>
                <w:lang w:val="sr-Cyrl-RS"/>
              </w:rPr>
              <w:t xml:space="preserve"> В</w:t>
            </w:r>
            <w:r w:rsidRPr="00B05ED8">
              <w:rPr>
                <w:sz w:val="32"/>
                <w:szCs w:val="32"/>
              </w:rPr>
              <w:t xml:space="preserve">есна </w:t>
            </w:r>
            <w:r w:rsidRPr="00B05ED8">
              <w:rPr>
                <w:sz w:val="32"/>
                <w:szCs w:val="32"/>
                <w:lang w:val="sr-Cyrl-RS"/>
              </w:rPr>
              <w:t>Е</w:t>
            </w:r>
            <w:r w:rsidRPr="00B05ED8">
              <w:rPr>
                <w:sz w:val="32"/>
                <w:szCs w:val="32"/>
              </w:rPr>
              <w:t>рић</w:t>
            </w:r>
            <w:r>
              <w:rPr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2842" w:type="dxa"/>
            <w:vAlign w:val="center"/>
          </w:tcPr>
          <w:p w:rsidR="001C5EAE" w:rsidRPr="00B05ED8" w:rsidRDefault="001C5EAE" w:rsidP="001C5EAE">
            <w:pPr>
              <w:jc w:val="center"/>
              <w:rPr>
                <w:sz w:val="32"/>
                <w:szCs w:val="32"/>
              </w:rPr>
            </w:pPr>
            <w:r w:rsidRPr="00B05ED8">
              <w:rPr>
                <w:sz w:val="32"/>
                <w:szCs w:val="32"/>
                <w:lang w:val="sr-Cyrl-RS"/>
              </w:rPr>
              <w:t xml:space="preserve">1. </w:t>
            </w:r>
            <w:r w:rsidR="00945814" w:rsidRPr="00B05ED8">
              <w:rPr>
                <w:sz w:val="32"/>
                <w:szCs w:val="32"/>
              </w:rPr>
              <w:t>Љиљана Стојадиновић</w:t>
            </w:r>
          </w:p>
          <w:p w:rsidR="001C5EAE" w:rsidRDefault="001C5EAE" w:rsidP="001C5EAE">
            <w:pPr>
              <w:jc w:val="center"/>
              <w:rPr>
                <w:sz w:val="32"/>
                <w:szCs w:val="32"/>
                <w:lang w:val="sr-Cyrl-RS"/>
              </w:rPr>
            </w:pPr>
            <w:r w:rsidRPr="00B05ED8">
              <w:rPr>
                <w:sz w:val="32"/>
                <w:szCs w:val="32"/>
              </w:rPr>
              <w:t>*</w:t>
            </w:r>
          </w:p>
          <w:p w:rsidR="00945814" w:rsidRPr="00945814" w:rsidRDefault="00945814" w:rsidP="001C5EAE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2.</w:t>
            </w:r>
          </w:p>
          <w:p w:rsidR="001C5EAE" w:rsidRPr="00B05ED8" w:rsidRDefault="001C5EAE" w:rsidP="001C5EAE">
            <w:pPr>
              <w:jc w:val="center"/>
              <w:rPr>
                <w:sz w:val="32"/>
                <w:szCs w:val="32"/>
              </w:rPr>
            </w:pPr>
          </w:p>
        </w:tc>
      </w:tr>
    </w:tbl>
    <w:p w:rsidR="00A67C10" w:rsidRPr="000D511C" w:rsidRDefault="00A67C10" w:rsidP="00F345DF">
      <w:pPr>
        <w:jc w:val="center"/>
        <w:rPr>
          <w:b/>
          <w:bCs/>
          <w:sz w:val="26"/>
          <w:szCs w:val="26"/>
          <w:lang w:val="en-US"/>
        </w:rPr>
      </w:pPr>
      <w:r>
        <w:rPr>
          <w:sz w:val="28"/>
          <w:szCs w:val="28"/>
          <w:lang w:val="en-US"/>
        </w:rPr>
        <w:br w:type="page"/>
      </w:r>
      <w:r w:rsidRPr="000D511C">
        <w:rPr>
          <w:b/>
          <w:bCs/>
          <w:sz w:val="26"/>
          <w:szCs w:val="26"/>
          <w:lang w:val="en-US"/>
        </w:rPr>
        <w:lastRenderedPageBreak/>
        <w:t xml:space="preserve">б) </w:t>
      </w:r>
      <w:proofErr w:type="spellStart"/>
      <w:r w:rsidRPr="000D511C">
        <w:rPr>
          <w:b/>
          <w:bCs/>
          <w:sz w:val="26"/>
          <w:szCs w:val="26"/>
          <w:lang w:val="en-US"/>
        </w:rPr>
        <w:t>Предметна</w:t>
      </w:r>
      <w:proofErr w:type="spellEnd"/>
      <w:r w:rsidRPr="000D511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0D511C">
        <w:rPr>
          <w:b/>
          <w:bCs/>
          <w:sz w:val="26"/>
          <w:szCs w:val="26"/>
          <w:lang w:val="en-US"/>
        </w:rPr>
        <w:t>настава</w:t>
      </w:r>
      <w:proofErr w:type="spellEnd"/>
    </w:p>
    <w:p w:rsidR="00A67C10" w:rsidRDefault="00A67C10" w:rsidP="00A67C10">
      <w:pPr>
        <w:ind w:firstLine="720"/>
        <w:jc w:val="center"/>
        <w:rPr>
          <w:sz w:val="28"/>
          <w:szCs w:val="28"/>
          <w:lang w:val="en-US"/>
        </w:rPr>
      </w:pPr>
    </w:p>
    <w:tbl>
      <w:tblPr>
        <w:tblW w:w="0" w:type="auto"/>
        <w:tblInd w:w="2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6"/>
        <w:gridCol w:w="2694"/>
        <w:gridCol w:w="2693"/>
        <w:gridCol w:w="2936"/>
        <w:gridCol w:w="2700"/>
      </w:tblGrid>
      <w:tr w:rsidR="00A67C10" w:rsidTr="001658A8">
        <w:tc>
          <w:tcPr>
            <w:tcW w:w="567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ПОНЕДЕЉАК</w:t>
            </w:r>
          </w:p>
        </w:tc>
        <w:tc>
          <w:tcPr>
            <w:tcW w:w="2694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УТОРАК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2936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ЧЕТВРТАК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ПЕТАК</w:t>
            </w:r>
          </w:p>
        </w:tc>
      </w:tr>
      <w:tr w:rsidR="00A67C10" w:rsidTr="00DC3AFF">
        <w:trPr>
          <w:cantSplit/>
          <w:trHeight w:val="1802"/>
        </w:trPr>
        <w:tc>
          <w:tcPr>
            <w:tcW w:w="567" w:type="dxa"/>
            <w:shd w:val="clear" w:color="auto" w:fill="C0C0C0"/>
            <w:textDirection w:val="btLr"/>
            <w:vAlign w:val="center"/>
          </w:tcPr>
          <w:p w:rsidR="00A67C10" w:rsidRDefault="00A67C1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СПРАТ</w:t>
            </w:r>
          </w:p>
        </w:tc>
        <w:tc>
          <w:tcPr>
            <w:tcW w:w="2696" w:type="dxa"/>
            <w:vAlign w:val="center"/>
          </w:tcPr>
          <w:p w:rsidR="00A8237F" w:rsidRDefault="000D511C" w:rsidP="00C61C8F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6"/>
              <w:rPr>
                <w:sz w:val="28"/>
                <w:szCs w:val="28"/>
                <w:lang w:val="sr-Cyrl-CS"/>
              </w:rPr>
            </w:pPr>
            <w:bookmarkStart w:id="18" w:name="_GoBack"/>
            <w:bookmarkEnd w:id="18"/>
            <w:r>
              <w:rPr>
                <w:sz w:val="28"/>
                <w:szCs w:val="28"/>
                <w:lang w:val="sr-Cyrl-CS"/>
              </w:rPr>
              <w:t xml:space="preserve">Марија Радовановић </w:t>
            </w:r>
          </w:p>
          <w:p w:rsidR="00214398" w:rsidRPr="00053E01" w:rsidRDefault="000D511C" w:rsidP="000D511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6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 xml:space="preserve">Љиљана Сташевић </w:t>
            </w:r>
          </w:p>
        </w:tc>
        <w:tc>
          <w:tcPr>
            <w:tcW w:w="2694" w:type="dxa"/>
            <w:vAlign w:val="center"/>
          </w:tcPr>
          <w:p w:rsidR="00A67C10" w:rsidRDefault="000D511C" w:rsidP="00C61C8F">
            <w:pPr>
              <w:numPr>
                <w:ilvl w:val="0"/>
                <w:numId w:val="7"/>
              </w:numPr>
              <w:tabs>
                <w:tab w:val="clear" w:pos="720"/>
              </w:tabs>
              <w:ind w:left="289" w:hanging="28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Драгана Милованов</w:t>
            </w:r>
          </w:p>
          <w:p w:rsidR="00214398" w:rsidRPr="00A8237F" w:rsidRDefault="000D511C" w:rsidP="00C61C8F">
            <w:pPr>
              <w:numPr>
                <w:ilvl w:val="0"/>
                <w:numId w:val="7"/>
              </w:numPr>
              <w:tabs>
                <w:tab w:val="clear" w:pos="720"/>
              </w:tabs>
              <w:ind w:left="289" w:hanging="28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Љиљана Милошевић</w:t>
            </w:r>
          </w:p>
        </w:tc>
        <w:tc>
          <w:tcPr>
            <w:tcW w:w="2693" w:type="dxa"/>
            <w:vAlign w:val="center"/>
          </w:tcPr>
          <w:p w:rsidR="00214398" w:rsidRDefault="000D511C" w:rsidP="00C61C8F">
            <w:pPr>
              <w:numPr>
                <w:ilvl w:val="0"/>
                <w:numId w:val="8"/>
              </w:numPr>
              <w:tabs>
                <w:tab w:val="clear" w:pos="355"/>
              </w:tabs>
              <w:ind w:left="276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Тијана Божовић </w:t>
            </w:r>
          </w:p>
          <w:p w:rsidR="002977E4" w:rsidRPr="00630EF5" w:rsidRDefault="000D511C" w:rsidP="00C61C8F">
            <w:pPr>
              <w:numPr>
                <w:ilvl w:val="0"/>
                <w:numId w:val="8"/>
              </w:numPr>
              <w:tabs>
                <w:tab w:val="clear" w:pos="355"/>
              </w:tabs>
              <w:ind w:left="276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Игор Јањатовић</w:t>
            </w:r>
          </w:p>
        </w:tc>
        <w:tc>
          <w:tcPr>
            <w:tcW w:w="2936" w:type="dxa"/>
            <w:vAlign w:val="center"/>
          </w:tcPr>
          <w:p w:rsidR="00A8237F" w:rsidRDefault="000D511C" w:rsidP="00C61C8F">
            <w:pPr>
              <w:numPr>
                <w:ilvl w:val="0"/>
                <w:numId w:val="12"/>
              </w:numPr>
              <w:tabs>
                <w:tab w:val="clear" w:pos="720"/>
                <w:tab w:val="num" w:pos="276"/>
              </w:tabs>
              <w:ind w:left="276" w:hanging="276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Снежана Милићевић</w:t>
            </w:r>
          </w:p>
          <w:p w:rsidR="002977E4" w:rsidRPr="00C74F92" w:rsidRDefault="000D511C" w:rsidP="00C61C8F">
            <w:pPr>
              <w:numPr>
                <w:ilvl w:val="0"/>
                <w:numId w:val="12"/>
              </w:numPr>
              <w:tabs>
                <w:tab w:val="clear" w:pos="720"/>
                <w:tab w:val="num" w:pos="276"/>
              </w:tabs>
              <w:ind w:left="276" w:hanging="276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Тања Богдановић</w:t>
            </w:r>
          </w:p>
        </w:tc>
        <w:tc>
          <w:tcPr>
            <w:tcW w:w="2700" w:type="dxa"/>
            <w:vAlign w:val="center"/>
          </w:tcPr>
          <w:p w:rsidR="00A8237F" w:rsidRDefault="000D511C" w:rsidP="00C61C8F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317" w:hanging="284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Јелена Спасић </w:t>
            </w:r>
          </w:p>
          <w:p w:rsidR="002977E4" w:rsidRPr="00FE128E" w:rsidRDefault="000D511C" w:rsidP="00C61C8F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317" w:hanging="284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Славица Алексић</w:t>
            </w:r>
          </w:p>
        </w:tc>
      </w:tr>
      <w:tr w:rsidR="00A67C10" w:rsidTr="001658A8">
        <w:trPr>
          <w:cantSplit/>
          <w:trHeight w:val="1966"/>
        </w:trPr>
        <w:tc>
          <w:tcPr>
            <w:tcW w:w="567" w:type="dxa"/>
            <w:shd w:val="clear" w:color="auto" w:fill="C0C0C0"/>
            <w:textDirection w:val="btLr"/>
          </w:tcPr>
          <w:p w:rsidR="00A67C10" w:rsidRDefault="00A67C1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ПРИЗЕМЉЕ</w:t>
            </w:r>
          </w:p>
        </w:tc>
        <w:tc>
          <w:tcPr>
            <w:tcW w:w="2696" w:type="dxa"/>
            <w:vAlign w:val="center"/>
          </w:tcPr>
          <w:p w:rsidR="00FE128E" w:rsidRDefault="000D511C" w:rsidP="00DA0595">
            <w:pPr>
              <w:numPr>
                <w:ilvl w:val="0"/>
                <w:numId w:val="46"/>
              </w:numPr>
              <w:tabs>
                <w:tab w:val="clear" w:pos="720"/>
              </w:tabs>
              <w:ind w:left="279" w:hanging="28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Светлана Мијаиловић</w:t>
            </w:r>
          </w:p>
          <w:p w:rsidR="002977E4" w:rsidRPr="00F01BA8" w:rsidRDefault="000D511C" w:rsidP="00DA0595">
            <w:pPr>
              <w:numPr>
                <w:ilvl w:val="0"/>
                <w:numId w:val="46"/>
              </w:numPr>
              <w:tabs>
                <w:tab w:val="clear" w:pos="720"/>
              </w:tabs>
              <w:ind w:left="279" w:hanging="28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Ђорђе Алемпијевић</w:t>
            </w:r>
          </w:p>
        </w:tc>
        <w:tc>
          <w:tcPr>
            <w:tcW w:w="2694" w:type="dxa"/>
            <w:vAlign w:val="center"/>
          </w:tcPr>
          <w:p w:rsidR="00F01BA8" w:rsidRDefault="000D511C" w:rsidP="00DA0595">
            <w:pPr>
              <w:numPr>
                <w:ilvl w:val="0"/>
                <w:numId w:val="54"/>
              </w:numPr>
              <w:ind w:left="277" w:hanging="284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Убавкић</w:t>
            </w:r>
          </w:p>
          <w:p w:rsidR="000D511C" w:rsidRPr="000D511C" w:rsidRDefault="000D511C" w:rsidP="000D511C">
            <w:pPr>
              <w:numPr>
                <w:ilvl w:val="0"/>
                <w:numId w:val="54"/>
              </w:numPr>
              <w:ind w:left="277" w:hanging="284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Светлана Предојевић</w:t>
            </w:r>
          </w:p>
        </w:tc>
        <w:tc>
          <w:tcPr>
            <w:tcW w:w="2693" w:type="dxa"/>
            <w:vAlign w:val="center"/>
          </w:tcPr>
          <w:p w:rsidR="002977E4" w:rsidRDefault="000D511C" w:rsidP="00C61C8F">
            <w:pPr>
              <w:numPr>
                <w:ilvl w:val="0"/>
                <w:numId w:val="11"/>
              </w:numPr>
              <w:tabs>
                <w:tab w:val="clear" w:pos="720"/>
                <w:tab w:val="num" w:pos="418"/>
              </w:tabs>
              <w:ind w:left="276" w:hanging="276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Јоксић</w:t>
            </w:r>
          </w:p>
          <w:p w:rsidR="000D511C" w:rsidRDefault="000D511C" w:rsidP="00C61C8F">
            <w:pPr>
              <w:numPr>
                <w:ilvl w:val="0"/>
                <w:numId w:val="11"/>
              </w:numPr>
              <w:tabs>
                <w:tab w:val="clear" w:pos="720"/>
                <w:tab w:val="num" w:pos="418"/>
              </w:tabs>
              <w:ind w:left="276" w:hanging="276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Сања Милојевић</w:t>
            </w:r>
          </w:p>
          <w:p w:rsidR="000D511C" w:rsidRPr="007B0D2D" w:rsidRDefault="000D511C" w:rsidP="00C61C8F">
            <w:pPr>
              <w:numPr>
                <w:ilvl w:val="0"/>
                <w:numId w:val="11"/>
              </w:numPr>
              <w:tabs>
                <w:tab w:val="clear" w:pos="720"/>
                <w:tab w:val="num" w:pos="418"/>
              </w:tabs>
              <w:ind w:left="276" w:hanging="276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Мирјана Хрговић</w:t>
            </w:r>
          </w:p>
        </w:tc>
        <w:tc>
          <w:tcPr>
            <w:tcW w:w="2936" w:type="dxa"/>
            <w:vAlign w:val="center"/>
          </w:tcPr>
          <w:p w:rsidR="002977E4" w:rsidRDefault="000D511C" w:rsidP="00DA0595">
            <w:pPr>
              <w:numPr>
                <w:ilvl w:val="0"/>
                <w:numId w:val="55"/>
              </w:numPr>
              <w:ind w:left="302" w:hanging="302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Драгиња Мијаиловић</w:t>
            </w:r>
          </w:p>
          <w:p w:rsidR="000D511C" w:rsidRDefault="000D511C" w:rsidP="00DA0595">
            <w:pPr>
              <w:numPr>
                <w:ilvl w:val="0"/>
                <w:numId w:val="55"/>
              </w:numPr>
              <w:ind w:left="302" w:hanging="302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Катарина Андрејевић</w:t>
            </w:r>
          </w:p>
          <w:p w:rsidR="000D511C" w:rsidRPr="00053E01" w:rsidRDefault="000D511C" w:rsidP="00DA0595">
            <w:pPr>
              <w:numPr>
                <w:ilvl w:val="0"/>
                <w:numId w:val="55"/>
              </w:numPr>
              <w:ind w:left="302" w:hanging="302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Славица Алексић</w:t>
            </w:r>
          </w:p>
        </w:tc>
        <w:tc>
          <w:tcPr>
            <w:tcW w:w="2700" w:type="dxa"/>
            <w:vAlign w:val="center"/>
          </w:tcPr>
          <w:p w:rsidR="00F01BA8" w:rsidRDefault="000D511C" w:rsidP="00DA0595">
            <w:pPr>
              <w:numPr>
                <w:ilvl w:val="0"/>
                <w:numId w:val="56"/>
              </w:numPr>
              <w:ind w:left="279" w:hanging="27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Александар Дакић</w:t>
            </w:r>
          </w:p>
          <w:p w:rsidR="000D511C" w:rsidRDefault="000D511C" w:rsidP="00DA0595">
            <w:pPr>
              <w:numPr>
                <w:ilvl w:val="0"/>
                <w:numId w:val="56"/>
              </w:numPr>
              <w:ind w:left="279" w:hanging="27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Вања Милутиновић</w:t>
            </w:r>
          </w:p>
          <w:p w:rsidR="002977E4" w:rsidRPr="00FE128E" w:rsidRDefault="000D511C" w:rsidP="00DA0595">
            <w:pPr>
              <w:numPr>
                <w:ilvl w:val="0"/>
                <w:numId w:val="56"/>
              </w:numPr>
              <w:ind w:left="279" w:hanging="27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Саша Анастасов</w:t>
            </w:r>
          </w:p>
        </w:tc>
      </w:tr>
      <w:tr w:rsidR="00A67C10" w:rsidTr="001658A8">
        <w:trPr>
          <w:cantSplit/>
          <w:trHeight w:val="2122"/>
        </w:trPr>
        <w:tc>
          <w:tcPr>
            <w:tcW w:w="567" w:type="dxa"/>
            <w:shd w:val="clear" w:color="auto" w:fill="C0C0C0"/>
            <w:textDirection w:val="btLr"/>
          </w:tcPr>
          <w:p w:rsidR="00A67C10" w:rsidRDefault="00A67C1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СУТУРЕН </w:t>
            </w:r>
          </w:p>
        </w:tc>
        <w:tc>
          <w:tcPr>
            <w:tcW w:w="2696" w:type="dxa"/>
            <w:vAlign w:val="center"/>
          </w:tcPr>
          <w:p w:rsidR="002977E4" w:rsidRDefault="000D511C" w:rsidP="00C61C8F">
            <w:pPr>
              <w:numPr>
                <w:ilvl w:val="0"/>
                <w:numId w:val="13"/>
              </w:numPr>
              <w:tabs>
                <w:tab w:val="clear" w:pos="720"/>
              </w:tabs>
              <w:ind w:left="225" w:hanging="22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Јасминка Станојевић</w:t>
            </w:r>
          </w:p>
          <w:p w:rsidR="000D511C" w:rsidRPr="007B0D2D" w:rsidRDefault="000D511C" w:rsidP="00C61C8F">
            <w:pPr>
              <w:numPr>
                <w:ilvl w:val="0"/>
                <w:numId w:val="13"/>
              </w:numPr>
              <w:tabs>
                <w:tab w:val="clear" w:pos="720"/>
              </w:tabs>
              <w:ind w:left="225" w:hanging="22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Жељко Бојовић</w:t>
            </w:r>
          </w:p>
        </w:tc>
        <w:tc>
          <w:tcPr>
            <w:tcW w:w="2694" w:type="dxa"/>
            <w:vAlign w:val="center"/>
          </w:tcPr>
          <w:p w:rsidR="002977E4" w:rsidRDefault="000D511C" w:rsidP="00C61C8F">
            <w:pPr>
              <w:numPr>
                <w:ilvl w:val="0"/>
                <w:numId w:val="14"/>
              </w:numPr>
              <w:tabs>
                <w:tab w:val="clear" w:pos="720"/>
              </w:tabs>
              <w:ind w:left="289" w:hanging="24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Горан Соргић</w:t>
            </w:r>
          </w:p>
          <w:p w:rsidR="000D511C" w:rsidRPr="002C22F6" w:rsidRDefault="000D511C" w:rsidP="00C61C8F">
            <w:pPr>
              <w:numPr>
                <w:ilvl w:val="0"/>
                <w:numId w:val="14"/>
              </w:numPr>
              <w:tabs>
                <w:tab w:val="clear" w:pos="720"/>
              </w:tabs>
              <w:ind w:left="289" w:hanging="24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Вања Милутиновић</w:t>
            </w:r>
          </w:p>
        </w:tc>
        <w:tc>
          <w:tcPr>
            <w:tcW w:w="2693" w:type="dxa"/>
            <w:vAlign w:val="center"/>
          </w:tcPr>
          <w:p w:rsidR="00F01BA8" w:rsidRDefault="000D511C" w:rsidP="00C61C8F">
            <w:pPr>
              <w:numPr>
                <w:ilvl w:val="0"/>
                <w:numId w:val="15"/>
              </w:numPr>
              <w:tabs>
                <w:tab w:val="clear" w:pos="720"/>
              </w:tabs>
              <w:ind w:left="235" w:hanging="24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Јасминка Станојевић</w:t>
            </w:r>
          </w:p>
          <w:p w:rsidR="000D511C" w:rsidRPr="002977E4" w:rsidRDefault="000D511C" w:rsidP="00C61C8F">
            <w:pPr>
              <w:numPr>
                <w:ilvl w:val="0"/>
                <w:numId w:val="15"/>
              </w:numPr>
              <w:tabs>
                <w:tab w:val="clear" w:pos="720"/>
              </w:tabs>
              <w:ind w:left="235" w:hanging="24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Драгана Каназир</w:t>
            </w:r>
          </w:p>
        </w:tc>
        <w:tc>
          <w:tcPr>
            <w:tcW w:w="2936" w:type="dxa"/>
            <w:vAlign w:val="center"/>
          </w:tcPr>
          <w:p w:rsidR="002977E4" w:rsidRDefault="000D511C" w:rsidP="00C61C8F">
            <w:pPr>
              <w:numPr>
                <w:ilvl w:val="0"/>
                <w:numId w:val="16"/>
              </w:numPr>
              <w:tabs>
                <w:tab w:val="clear" w:pos="720"/>
              </w:tabs>
              <w:ind w:left="276" w:hanging="28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Драгана Каназир</w:t>
            </w:r>
          </w:p>
          <w:p w:rsidR="000D511C" w:rsidRPr="007B0D2D" w:rsidRDefault="000D511C" w:rsidP="00C61C8F">
            <w:pPr>
              <w:numPr>
                <w:ilvl w:val="0"/>
                <w:numId w:val="16"/>
              </w:numPr>
              <w:tabs>
                <w:tab w:val="clear" w:pos="720"/>
              </w:tabs>
              <w:ind w:left="276" w:hanging="28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Јелена Томашевић</w:t>
            </w:r>
          </w:p>
        </w:tc>
        <w:tc>
          <w:tcPr>
            <w:tcW w:w="2700" w:type="dxa"/>
            <w:vAlign w:val="center"/>
          </w:tcPr>
          <w:p w:rsidR="002977E4" w:rsidRDefault="000D511C" w:rsidP="00C61C8F">
            <w:pPr>
              <w:numPr>
                <w:ilvl w:val="0"/>
                <w:numId w:val="17"/>
              </w:numPr>
              <w:tabs>
                <w:tab w:val="clear" w:pos="720"/>
                <w:tab w:val="num" w:pos="279"/>
              </w:tabs>
              <w:ind w:left="317" w:hanging="31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Дејан Костић</w:t>
            </w:r>
          </w:p>
          <w:p w:rsidR="000D511C" w:rsidRPr="00FE128E" w:rsidRDefault="000D511C" w:rsidP="00C61C8F">
            <w:pPr>
              <w:numPr>
                <w:ilvl w:val="0"/>
                <w:numId w:val="17"/>
              </w:numPr>
              <w:tabs>
                <w:tab w:val="clear" w:pos="720"/>
                <w:tab w:val="num" w:pos="279"/>
              </w:tabs>
              <w:ind w:left="317" w:hanging="31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Бранко Аксентијевић</w:t>
            </w:r>
          </w:p>
        </w:tc>
      </w:tr>
      <w:tr w:rsidR="00CB5DFF" w:rsidTr="001658A8">
        <w:trPr>
          <w:cantSplit/>
          <w:trHeight w:val="2109"/>
        </w:trPr>
        <w:tc>
          <w:tcPr>
            <w:tcW w:w="567" w:type="dxa"/>
            <w:shd w:val="clear" w:color="auto" w:fill="C0C0C0"/>
            <w:textDirection w:val="btLr"/>
          </w:tcPr>
          <w:p w:rsidR="00CB5DFF" w:rsidRPr="00CB5DFF" w:rsidRDefault="00CB5DFF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ДВОРИШТЕ</w:t>
            </w:r>
          </w:p>
        </w:tc>
        <w:tc>
          <w:tcPr>
            <w:tcW w:w="2696" w:type="dxa"/>
            <w:vAlign w:val="center"/>
          </w:tcPr>
          <w:p w:rsidR="00CB5DFF" w:rsidRDefault="002977E4" w:rsidP="00DA0595">
            <w:pPr>
              <w:pStyle w:val="ListParagraph"/>
              <w:numPr>
                <w:ilvl w:val="0"/>
                <w:numId w:val="58"/>
              </w:numPr>
              <w:ind w:left="279" w:hanging="27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Александар Радовић</w:t>
            </w:r>
          </w:p>
          <w:p w:rsidR="002977E4" w:rsidRPr="00CB5DFF" w:rsidRDefault="000D511C" w:rsidP="00DA0595">
            <w:pPr>
              <w:pStyle w:val="ListParagraph"/>
              <w:numPr>
                <w:ilvl w:val="0"/>
                <w:numId w:val="58"/>
              </w:numPr>
              <w:ind w:left="279" w:hanging="27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Дејан Костић</w:t>
            </w:r>
          </w:p>
        </w:tc>
        <w:tc>
          <w:tcPr>
            <w:tcW w:w="2694" w:type="dxa"/>
            <w:vAlign w:val="center"/>
          </w:tcPr>
          <w:p w:rsidR="000D511C" w:rsidRDefault="000D511C" w:rsidP="00DA0595">
            <w:pPr>
              <w:pStyle w:val="ListParagraph"/>
              <w:numPr>
                <w:ilvl w:val="0"/>
                <w:numId w:val="59"/>
              </w:numPr>
              <w:ind w:left="277" w:hanging="27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Саша Анастасов</w:t>
            </w:r>
          </w:p>
          <w:p w:rsidR="002977E4" w:rsidRPr="00CB5DFF" w:rsidRDefault="000D511C" w:rsidP="00DA0595">
            <w:pPr>
              <w:pStyle w:val="ListParagraph"/>
              <w:numPr>
                <w:ilvl w:val="0"/>
                <w:numId w:val="59"/>
              </w:numPr>
              <w:ind w:left="277" w:hanging="277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Марко Јелесијевић</w:t>
            </w:r>
          </w:p>
        </w:tc>
        <w:tc>
          <w:tcPr>
            <w:tcW w:w="2693" w:type="dxa"/>
            <w:vAlign w:val="center"/>
          </w:tcPr>
          <w:p w:rsidR="00CB5DFF" w:rsidRDefault="000D511C" w:rsidP="00DA0595">
            <w:pPr>
              <w:pStyle w:val="ListParagraph"/>
              <w:numPr>
                <w:ilvl w:val="0"/>
                <w:numId w:val="60"/>
              </w:numPr>
              <w:ind w:left="276" w:hanging="284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Жељко Бојовић</w:t>
            </w:r>
          </w:p>
          <w:p w:rsidR="002977E4" w:rsidRPr="00CB5DFF" w:rsidRDefault="002977E4" w:rsidP="00DA0595">
            <w:pPr>
              <w:pStyle w:val="ListParagraph"/>
              <w:numPr>
                <w:ilvl w:val="0"/>
                <w:numId w:val="60"/>
              </w:numPr>
              <w:ind w:left="276" w:hanging="284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Горан Соргић</w:t>
            </w:r>
          </w:p>
        </w:tc>
        <w:tc>
          <w:tcPr>
            <w:tcW w:w="2936" w:type="dxa"/>
            <w:vAlign w:val="center"/>
          </w:tcPr>
          <w:p w:rsidR="000D511C" w:rsidRDefault="000D511C" w:rsidP="00DA0595">
            <w:pPr>
              <w:pStyle w:val="ListParagraph"/>
              <w:numPr>
                <w:ilvl w:val="0"/>
                <w:numId w:val="61"/>
              </w:numPr>
              <w:ind w:left="418" w:hanging="284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Александар Радовић</w:t>
            </w:r>
          </w:p>
          <w:p w:rsidR="00CB5DFF" w:rsidRPr="00CB5DFF" w:rsidRDefault="000D511C" w:rsidP="00DA0595">
            <w:pPr>
              <w:pStyle w:val="ListParagraph"/>
              <w:numPr>
                <w:ilvl w:val="0"/>
                <w:numId w:val="61"/>
              </w:numPr>
              <w:ind w:left="418" w:hanging="284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Дејан Кнежевић</w:t>
            </w:r>
            <w:r w:rsidR="00CB5DFF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2977E4" w:rsidRDefault="000D511C" w:rsidP="00DA0595">
            <w:pPr>
              <w:pStyle w:val="ListParagraph"/>
              <w:numPr>
                <w:ilvl w:val="0"/>
                <w:numId w:val="62"/>
              </w:numPr>
              <w:ind w:left="279" w:hanging="27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Срђан Дамњановић</w:t>
            </w:r>
          </w:p>
          <w:p w:rsidR="000D511C" w:rsidRPr="00CB5DFF" w:rsidRDefault="000D511C" w:rsidP="00DA0595">
            <w:pPr>
              <w:pStyle w:val="ListParagraph"/>
              <w:numPr>
                <w:ilvl w:val="0"/>
                <w:numId w:val="62"/>
              </w:numPr>
              <w:ind w:left="279" w:hanging="27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Душан Баловић</w:t>
            </w:r>
          </w:p>
        </w:tc>
      </w:tr>
    </w:tbl>
    <w:p w:rsidR="00717BA8" w:rsidRDefault="00717BA8" w:rsidP="00A67C10">
      <w:pPr>
        <w:ind w:left="360"/>
        <w:jc w:val="center"/>
        <w:rPr>
          <w:b/>
          <w:bCs/>
          <w:sz w:val="28"/>
          <w:szCs w:val="28"/>
          <w:lang w:val="en-US"/>
        </w:rPr>
        <w:sectPr w:rsidR="00717BA8" w:rsidSect="004877A4">
          <w:pgSz w:w="16840" w:h="11907" w:orient="landscape" w:code="9"/>
          <w:pgMar w:top="851" w:right="851" w:bottom="851" w:left="851" w:header="288" w:footer="288" w:gutter="0"/>
          <w:cols w:space="708"/>
          <w:noEndnote/>
        </w:sectPr>
      </w:pPr>
    </w:p>
    <w:p w:rsidR="00A67C10" w:rsidRPr="00F725E3" w:rsidRDefault="00A67C10" w:rsidP="00481E00">
      <w:pPr>
        <w:pStyle w:val="ListParagraph"/>
        <w:numPr>
          <w:ilvl w:val="0"/>
          <w:numId w:val="70"/>
        </w:numPr>
        <w:jc w:val="center"/>
        <w:rPr>
          <w:b/>
          <w:bCs/>
          <w:caps/>
          <w:sz w:val="26"/>
          <w:szCs w:val="26"/>
          <w:lang w:val="sr-Cyrl-CS"/>
        </w:rPr>
      </w:pPr>
      <w:r w:rsidRPr="00F725E3">
        <w:rPr>
          <w:b/>
          <w:bCs/>
          <w:caps/>
          <w:sz w:val="26"/>
          <w:szCs w:val="26"/>
          <w:lang w:val="sr-Cyrl-CS"/>
        </w:rPr>
        <w:lastRenderedPageBreak/>
        <w:t>Школски календар значајних активности</w:t>
      </w:r>
    </w:p>
    <w:p w:rsidR="00A67C10" w:rsidRPr="00F725E3" w:rsidRDefault="00A67C10" w:rsidP="00A67C10">
      <w:pPr>
        <w:ind w:firstLine="720"/>
        <w:jc w:val="center"/>
        <w:rPr>
          <w:b/>
          <w:bCs/>
          <w:sz w:val="16"/>
          <w:szCs w:val="16"/>
          <w:lang w:val="en-US"/>
        </w:rPr>
      </w:pPr>
    </w:p>
    <w:p w:rsidR="00A67C10" w:rsidRPr="00F725E3" w:rsidRDefault="00A67C10" w:rsidP="00F345DF">
      <w:pPr>
        <w:jc w:val="center"/>
        <w:rPr>
          <w:b/>
          <w:bCs/>
          <w:sz w:val="26"/>
          <w:szCs w:val="26"/>
          <w:lang w:val="sr-Cyrl-CS"/>
        </w:rPr>
      </w:pPr>
      <w:r w:rsidRPr="00F725E3">
        <w:rPr>
          <w:b/>
          <w:bCs/>
          <w:sz w:val="26"/>
          <w:szCs w:val="26"/>
          <w:lang w:val="en-US"/>
        </w:rPr>
        <w:t xml:space="preserve">4.1. </w:t>
      </w:r>
      <w:r w:rsidRPr="00945814">
        <w:rPr>
          <w:b/>
          <w:bCs/>
          <w:sz w:val="26"/>
          <w:szCs w:val="26"/>
          <w:lang w:val="sr-Cyrl-CS"/>
        </w:rPr>
        <w:t>Екскурзије</w:t>
      </w:r>
      <w:r w:rsidR="006B71CA">
        <w:rPr>
          <w:b/>
          <w:bCs/>
          <w:sz w:val="26"/>
          <w:szCs w:val="26"/>
          <w:lang w:val="sr-Cyrl-CS"/>
        </w:rPr>
        <w:t>, излети</w:t>
      </w:r>
    </w:p>
    <w:p w:rsidR="00A67C10" w:rsidRDefault="00A67C10" w:rsidP="00A67C10">
      <w:pPr>
        <w:jc w:val="both"/>
        <w:rPr>
          <w:b/>
          <w:bCs/>
          <w:sz w:val="16"/>
          <w:szCs w:val="16"/>
          <w:lang w:val="en-US"/>
        </w:rPr>
      </w:pPr>
    </w:p>
    <w:p w:rsidR="00A67C10" w:rsidRPr="002F041E" w:rsidRDefault="00986772" w:rsidP="00A67C10">
      <w:pPr>
        <w:jc w:val="both"/>
        <w:rPr>
          <w:sz w:val="10"/>
          <w:szCs w:val="10"/>
          <w:lang w:val="en-US"/>
        </w:rPr>
      </w:pPr>
      <w:r w:rsidRPr="00F725E3">
        <w:rPr>
          <w:lang w:val="en-US"/>
        </w:rPr>
        <w:tab/>
      </w:r>
      <w:proofErr w:type="spellStart"/>
      <w:r w:rsidR="00C04FEA" w:rsidRPr="00F725E3">
        <w:rPr>
          <w:lang w:val="en-US"/>
        </w:rPr>
        <w:t>Током</w:t>
      </w:r>
      <w:proofErr w:type="spellEnd"/>
      <w:r w:rsidR="00C04FEA" w:rsidRPr="00F725E3">
        <w:rPr>
          <w:lang w:val="en-US"/>
        </w:rPr>
        <w:t xml:space="preserve"> </w:t>
      </w:r>
      <w:proofErr w:type="spellStart"/>
      <w:r w:rsidR="00C04FEA" w:rsidRPr="00F725E3">
        <w:rPr>
          <w:lang w:val="en-US"/>
        </w:rPr>
        <w:t>школске</w:t>
      </w:r>
      <w:proofErr w:type="spellEnd"/>
      <w:r w:rsidR="00C04FEA" w:rsidRPr="00F725E3">
        <w:rPr>
          <w:lang w:val="en-US"/>
        </w:rPr>
        <w:t xml:space="preserve"> 20</w:t>
      </w:r>
      <w:r w:rsidR="008F151F" w:rsidRPr="00F725E3">
        <w:rPr>
          <w:lang w:val="sr-Cyrl-CS"/>
        </w:rPr>
        <w:t>1</w:t>
      </w:r>
      <w:r w:rsidR="00931DDD">
        <w:rPr>
          <w:lang w:val="sr-Cyrl-RS"/>
        </w:rPr>
        <w:t>9</w:t>
      </w:r>
      <w:r w:rsidR="00782B46" w:rsidRPr="00F725E3">
        <w:rPr>
          <w:lang w:val="sr-Cyrl-CS"/>
        </w:rPr>
        <w:t>/</w:t>
      </w:r>
      <w:r w:rsidR="00A67C10" w:rsidRPr="00F725E3">
        <w:rPr>
          <w:lang w:val="en-US"/>
        </w:rPr>
        <w:t>20</w:t>
      </w:r>
      <w:r w:rsidR="00931DDD">
        <w:rPr>
          <w:lang w:val="sr-Cyrl-CS"/>
        </w:rPr>
        <w:t>20</w:t>
      </w:r>
      <w:r w:rsidR="00A67C10" w:rsidRPr="00F725E3">
        <w:rPr>
          <w:lang w:val="en-US"/>
        </w:rPr>
        <w:t xml:space="preserve">. </w:t>
      </w:r>
      <w:r w:rsidR="00F50063" w:rsidRPr="00F725E3">
        <w:rPr>
          <w:lang w:val="sr-Cyrl-RS"/>
        </w:rPr>
        <w:t>г</w:t>
      </w:r>
      <w:r w:rsidR="00A67C10" w:rsidRPr="00F725E3">
        <w:rPr>
          <w:lang w:val="sr-Cyrl-CS"/>
        </w:rPr>
        <w:t>одине организоваће се</w:t>
      </w:r>
      <w:r w:rsidR="00A67C10" w:rsidRPr="00F725E3">
        <w:rPr>
          <w:lang w:val="en-US"/>
        </w:rPr>
        <w:t xml:space="preserve"> </w:t>
      </w:r>
      <w:r w:rsidR="00A67C10" w:rsidRPr="00F725E3">
        <w:rPr>
          <w:lang w:val="sr-Cyrl-CS"/>
        </w:rPr>
        <w:t>излети</w:t>
      </w:r>
      <w:r w:rsidR="00A67C10" w:rsidRPr="00F725E3">
        <w:rPr>
          <w:lang w:val="en-US"/>
        </w:rPr>
        <w:t xml:space="preserve"> </w:t>
      </w:r>
      <w:r w:rsidR="00A67C10" w:rsidRPr="00F725E3">
        <w:rPr>
          <w:lang w:val="sr-Cyrl-CS"/>
        </w:rPr>
        <w:t xml:space="preserve">за ученике од </w:t>
      </w:r>
      <w:r w:rsidR="00A67C10" w:rsidRPr="00F725E3">
        <w:rPr>
          <w:lang w:val="en-US"/>
        </w:rPr>
        <w:t xml:space="preserve">I </w:t>
      </w:r>
      <w:r w:rsidR="00A67C10" w:rsidRPr="00F725E3">
        <w:rPr>
          <w:lang w:val="sr-Cyrl-CS"/>
        </w:rPr>
        <w:t xml:space="preserve">до </w:t>
      </w:r>
      <w:r w:rsidR="00A67C10" w:rsidRPr="00F725E3">
        <w:rPr>
          <w:lang w:val="en-US"/>
        </w:rPr>
        <w:t xml:space="preserve">VI </w:t>
      </w:r>
      <w:r w:rsidR="00A67C10" w:rsidRPr="00F725E3">
        <w:rPr>
          <w:lang w:val="sr-Cyrl-CS"/>
        </w:rPr>
        <w:t>разред</w:t>
      </w:r>
      <w:r w:rsidR="00A67C10" w:rsidRPr="00F725E3">
        <w:rPr>
          <w:lang w:val="en-US"/>
        </w:rPr>
        <w:t xml:space="preserve">а, а </w:t>
      </w:r>
      <w:proofErr w:type="spellStart"/>
      <w:r w:rsidR="00A67C10" w:rsidRPr="00F725E3">
        <w:rPr>
          <w:lang w:val="en-US"/>
        </w:rPr>
        <w:t>једнодневне</w:t>
      </w:r>
      <w:proofErr w:type="spellEnd"/>
      <w:r w:rsidR="00A67C10" w:rsidRPr="00F725E3">
        <w:rPr>
          <w:lang w:val="en-US"/>
        </w:rPr>
        <w:t>/</w:t>
      </w:r>
      <w:proofErr w:type="spellStart"/>
      <w:r w:rsidR="00A67C10" w:rsidRPr="00F725E3">
        <w:rPr>
          <w:lang w:val="en-US"/>
        </w:rPr>
        <w:t>дводневне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екскурзије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за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ученике</w:t>
      </w:r>
      <w:proofErr w:type="spellEnd"/>
      <w:r w:rsidR="00A67C10" w:rsidRPr="00F725E3">
        <w:rPr>
          <w:lang w:val="en-US"/>
        </w:rPr>
        <w:t xml:space="preserve"> </w:t>
      </w:r>
      <w:r w:rsidR="000C5B24" w:rsidRPr="00F725E3">
        <w:rPr>
          <w:lang w:val="en-US"/>
        </w:rPr>
        <w:t>V</w:t>
      </w:r>
      <w:r w:rsidR="000C5B24">
        <w:rPr>
          <w:lang w:val="sr-Cyrl-RS"/>
        </w:rPr>
        <w:t>-</w:t>
      </w:r>
      <w:r w:rsidR="000C5B24">
        <w:rPr>
          <w:lang w:val="en-US"/>
        </w:rPr>
        <w:t>VI</w:t>
      </w:r>
      <w:r w:rsidR="00A67C10" w:rsidRPr="00F725E3">
        <w:rPr>
          <w:lang w:val="en-US"/>
        </w:rPr>
        <w:t xml:space="preserve"> </w:t>
      </w:r>
      <w:r w:rsidR="00A67C10" w:rsidRPr="00F725E3">
        <w:rPr>
          <w:lang w:val="sr-Cyrl-CS"/>
        </w:rPr>
        <w:t>разред</w:t>
      </w:r>
      <w:r w:rsidR="00A67C10" w:rsidRPr="00F725E3">
        <w:rPr>
          <w:lang w:val="en-US"/>
        </w:rPr>
        <w:t xml:space="preserve">а </w:t>
      </w:r>
      <w:r w:rsidR="00931DDD">
        <w:rPr>
          <w:lang w:val="sr-Cyrl-CS"/>
        </w:rPr>
        <w:t>и дводневне</w:t>
      </w:r>
      <w:r w:rsidR="00A67C10" w:rsidRPr="00F725E3">
        <w:rPr>
          <w:lang w:val="sr-Cyrl-CS"/>
        </w:rPr>
        <w:t xml:space="preserve"> екскурзије за ученике </w:t>
      </w:r>
      <w:r w:rsidR="00A67C10" w:rsidRPr="00F725E3">
        <w:rPr>
          <w:lang w:val="en-US"/>
        </w:rPr>
        <w:t xml:space="preserve">VIII </w:t>
      </w:r>
      <w:r w:rsidR="00A67C10" w:rsidRPr="00F725E3">
        <w:rPr>
          <w:lang w:val="sr-Cyrl-CS"/>
        </w:rPr>
        <w:t>разреда</w:t>
      </w:r>
      <w:r w:rsidR="00A67C10" w:rsidRPr="00F725E3">
        <w:rPr>
          <w:lang w:val="en-US"/>
        </w:rPr>
        <w:t xml:space="preserve">. </w:t>
      </w:r>
      <w:r w:rsidR="00A67C10" w:rsidRPr="00F725E3">
        <w:rPr>
          <w:lang w:val="sr-Cyrl-CS"/>
        </w:rPr>
        <w:t xml:space="preserve">Одељењска </w:t>
      </w:r>
      <w:r w:rsidR="00A67C10" w:rsidRPr="00F725E3">
        <w:rPr>
          <w:lang w:val="en-US"/>
        </w:rPr>
        <w:t xml:space="preserve">и </w:t>
      </w:r>
      <w:proofErr w:type="spellStart"/>
      <w:r w:rsidR="00A67C10" w:rsidRPr="00F725E3">
        <w:rPr>
          <w:lang w:val="en-US"/>
        </w:rPr>
        <w:t>стручна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већа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поднеће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предлог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Плана</w:t>
      </w:r>
      <w:proofErr w:type="spellEnd"/>
      <w:r w:rsidR="00A67C10" w:rsidRPr="00F725E3">
        <w:rPr>
          <w:lang w:val="en-US"/>
        </w:rPr>
        <w:t xml:space="preserve"> и </w:t>
      </w:r>
      <w:proofErr w:type="spellStart"/>
      <w:r w:rsidR="00A67C10" w:rsidRPr="00F725E3">
        <w:rPr>
          <w:lang w:val="en-US"/>
        </w:rPr>
        <w:t>програма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екскурзија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Савету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родитеља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који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треба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да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да</w:t>
      </w:r>
      <w:proofErr w:type="spellEnd"/>
      <w:r w:rsidR="00A67C10" w:rsidRPr="00F725E3">
        <w:rPr>
          <w:lang w:val="en-US"/>
        </w:rPr>
        <w:t xml:space="preserve"> </w:t>
      </w:r>
      <w:proofErr w:type="spellStart"/>
      <w:r w:rsidR="00A67C10" w:rsidRPr="00F725E3">
        <w:rPr>
          <w:lang w:val="en-US"/>
        </w:rPr>
        <w:t>сагласност</w:t>
      </w:r>
      <w:proofErr w:type="spellEnd"/>
      <w:r w:rsidR="00A67C10" w:rsidRPr="00F725E3">
        <w:rPr>
          <w:lang w:val="en-US"/>
        </w:rPr>
        <w:t xml:space="preserve">. 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3261"/>
        <w:gridCol w:w="3580"/>
        <w:gridCol w:w="1260"/>
        <w:gridCol w:w="1080"/>
      </w:tblGrid>
      <w:tr w:rsidR="00A67C10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Разред</w:t>
            </w:r>
            <w:proofErr w:type="spellEnd"/>
          </w:p>
        </w:tc>
        <w:tc>
          <w:tcPr>
            <w:tcW w:w="3261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Релација</w:t>
            </w:r>
            <w:proofErr w:type="spellEnd"/>
          </w:p>
        </w:tc>
        <w:tc>
          <w:tcPr>
            <w:tcW w:w="3580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Важнији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објекти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проучавање</w:t>
            </w:r>
            <w:proofErr w:type="spellEnd"/>
          </w:p>
        </w:tc>
        <w:tc>
          <w:tcPr>
            <w:tcW w:w="1260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динамика</w:t>
            </w:r>
            <w:proofErr w:type="spellEnd"/>
          </w:p>
        </w:tc>
        <w:tc>
          <w:tcPr>
            <w:tcW w:w="1080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носилац</w:t>
            </w:r>
            <w:proofErr w:type="spellEnd"/>
          </w:p>
        </w:tc>
      </w:tr>
      <w:tr w:rsidR="00A67C10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A67C10" w:rsidRPr="00E27AC2" w:rsidRDefault="00A67C10">
            <w:pPr>
              <w:pStyle w:val="Heading1"/>
              <w:keepNext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bookmarkStart w:id="19" w:name="_Toc209245152"/>
            <w:r w:rsidRPr="00E27AC2">
              <w:rPr>
                <w:b/>
                <w:bCs/>
                <w:sz w:val="22"/>
                <w:szCs w:val="22"/>
                <w:lang w:val="en-US"/>
              </w:rPr>
              <w:t>I</w:t>
            </w:r>
            <w:bookmarkEnd w:id="19"/>
          </w:p>
        </w:tc>
        <w:tc>
          <w:tcPr>
            <w:tcW w:w="3261" w:type="dxa"/>
            <w:vAlign w:val="center"/>
          </w:tcPr>
          <w:p w:rsidR="00F725E3" w:rsidRPr="00E27AC2" w:rsidRDefault="007336D8" w:rsidP="00F725E3">
            <w:pPr>
              <w:autoSpaceDE/>
              <w:autoSpaceDN/>
              <w:adjustRightInd/>
              <w:rPr>
                <w:b/>
                <w:i/>
                <w:lang w:val="sr-Cyrl-RS"/>
              </w:rPr>
            </w:pPr>
            <w:r w:rsidRPr="00E27AC2">
              <w:rPr>
                <w:b/>
                <w:i/>
                <w:lang w:val="sr-Cyrl-RS"/>
              </w:rPr>
              <w:t>КРАГУЈЕВАЦ</w:t>
            </w:r>
            <w:r w:rsidRPr="00E27AC2">
              <w:rPr>
                <w:b/>
                <w:i/>
                <w:lang w:val="en-US"/>
              </w:rPr>
              <w:t xml:space="preserve"> </w:t>
            </w:r>
            <w:r w:rsidR="00A77804" w:rsidRPr="00E27AC2">
              <w:rPr>
                <w:b/>
                <w:i/>
                <w:lang w:val="sr-Cyrl-RS"/>
              </w:rPr>
              <w:t>–</w:t>
            </w:r>
            <w:r w:rsidRPr="00E27AC2">
              <w:rPr>
                <w:b/>
                <w:i/>
                <w:lang w:val="en-US"/>
              </w:rPr>
              <w:t xml:space="preserve"> </w:t>
            </w:r>
            <w:r w:rsidR="00A77804" w:rsidRPr="00E27AC2">
              <w:rPr>
                <w:b/>
                <w:i/>
                <w:lang w:val="sr-Cyrl-RS"/>
              </w:rPr>
              <w:t>ТАМИШКИ КОНАЦИ</w:t>
            </w:r>
            <w:r w:rsidRPr="00E27AC2">
              <w:rPr>
                <w:b/>
                <w:i/>
              </w:rPr>
              <w:t xml:space="preserve"> </w:t>
            </w:r>
            <w:r w:rsidRPr="00E27AC2">
              <w:rPr>
                <w:b/>
                <w:i/>
                <w:lang w:val="sr-Cyrl-RS"/>
              </w:rPr>
              <w:t>-КРАГУЈЕВАЦ</w:t>
            </w:r>
          </w:p>
          <w:p w:rsidR="00A67C10" w:rsidRPr="00E27AC2" w:rsidRDefault="00A67C10" w:rsidP="00F725E3">
            <w:pPr>
              <w:ind w:hanging="1001"/>
              <w:rPr>
                <w:b/>
                <w:i/>
                <w:lang w:val="en-US"/>
              </w:rPr>
            </w:pPr>
          </w:p>
        </w:tc>
        <w:tc>
          <w:tcPr>
            <w:tcW w:w="3580" w:type="dxa"/>
            <w:vAlign w:val="center"/>
          </w:tcPr>
          <w:p w:rsidR="00A67C10" w:rsidRPr="00E27AC2" w:rsidRDefault="00A77804">
            <w:pPr>
              <w:ind w:left="72"/>
              <w:rPr>
                <w:lang w:val="sr-Cyrl-RS"/>
              </w:rPr>
            </w:pPr>
            <w:r w:rsidRPr="00E27AC2">
              <w:rPr>
                <w:lang w:val="sr-Cyrl-RS"/>
              </w:rPr>
              <w:t>туристички комплекс и едукативни центар Тамишки конаци у склопу фарме Стари Тамиш</w:t>
            </w:r>
          </w:p>
        </w:tc>
        <w:tc>
          <w:tcPr>
            <w:tcW w:w="1260" w:type="dxa"/>
            <w:vAlign w:val="center"/>
          </w:tcPr>
          <w:p w:rsidR="00A67C10" w:rsidRPr="00E27AC2" w:rsidRDefault="00A77804" w:rsidP="00A77804">
            <w:pPr>
              <w:jc w:val="center"/>
              <w:rPr>
                <w:sz w:val="22"/>
                <w:szCs w:val="22"/>
                <w:lang w:val="en-US"/>
              </w:rPr>
            </w:pPr>
            <w:r w:rsidRPr="00E27AC2">
              <w:rPr>
                <w:sz w:val="22"/>
                <w:szCs w:val="22"/>
                <w:lang w:val="en-US"/>
              </w:rPr>
              <w:t>I</w:t>
            </w:r>
            <w:r w:rsidR="00A67C10" w:rsidRPr="00E27AC2">
              <w:rPr>
                <w:sz w:val="22"/>
                <w:szCs w:val="22"/>
                <w:lang w:val="en-US"/>
              </w:rPr>
              <w:t xml:space="preserve">V </w:t>
            </w:r>
            <w:r w:rsidR="003C50DD" w:rsidRPr="00E27AC2">
              <w:rPr>
                <w:sz w:val="22"/>
                <w:szCs w:val="22"/>
                <w:lang w:val="en-US"/>
              </w:rPr>
              <w:t>–</w:t>
            </w:r>
            <w:r w:rsidR="00A67C10" w:rsidRPr="00E27AC2">
              <w:rPr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1080" w:type="dxa"/>
            <w:vAlign w:val="center"/>
          </w:tcPr>
          <w:p w:rsidR="00A67C10" w:rsidRPr="00E27AC2" w:rsidRDefault="00A67C10">
            <w:pPr>
              <w:jc w:val="center"/>
              <w:rPr>
                <w:sz w:val="22"/>
                <w:szCs w:val="22"/>
                <w:lang w:val="en-US"/>
              </w:rPr>
            </w:pPr>
            <w:r w:rsidRPr="00E27AC2">
              <w:rPr>
                <w:sz w:val="22"/>
                <w:szCs w:val="22"/>
                <w:lang w:val="en-US"/>
              </w:rPr>
              <w:t>У</w:t>
            </w:r>
          </w:p>
        </w:tc>
      </w:tr>
      <w:tr w:rsidR="00A67C10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A67C10" w:rsidRPr="00E27AC2" w:rsidRDefault="00A67C1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27AC2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3261" w:type="dxa"/>
            <w:vAlign w:val="center"/>
          </w:tcPr>
          <w:p w:rsidR="00A67C10" w:rsidRPr="00E27AC2" w:rsidRDefault="007336D8" w:rsidP="000573EE">
            <w:pPr>
              <w:autoSpaceDE/>
              <w:autoSpaceDN/>
              <w:adjustRightInd/>
              <w:rPr>
                <w:b/>
                <w:i/>
                <w:lang w:val="sr-Cyrl-RS"/>
              </w:rPr>
            </w:pPr>
            <w:r w:rsidRPr="00E27AC2">
              <w:rPr>
                <w:b/>
                <w:i/>
                <w:lang w:val="sr-Cyrl-RS"/>
              </w:rPr>
              <w:t>КРАГУЈЕВАЦ - БЕОГРАД -КРАГУЈЕВАЦ</w:t>
            </w:r>
          </w:p>
        </w:tc>
        <w:tc>
          <w:tcPr>
            <w:tcW w:w="3580" w:type="dxa"/>
            <w:vAlign w:val="center"/>
          </w:tcPr>
          <w:p w:rsidR="00A67C10" w:rsidRPr="00E27AC2" w:rsidRDefault="00A77804" w:rsidP="004C717A">
            <w:pPr>
              <w:ind w:left="72"/>
              <w:rPr>
                <w:lang w:val="sr-Cyrl-CS"/>
              </w:rPr>
            </w:pPr>
            <w:r w:rsidRPr="00E27AC2">
              <w:rPr>
                <w:lang w:val="sr-Cyrl-RS"/>
              </w:rPr>
              <w:t>Калемегдан</w:t>
            </w:r>
            <w:r w:rsidR="000573EE" w:rsidRPr="00E27AC2">
              <w:rPr>
                <w:lang w:val="sr-Cyrl-RS"/>
              </w:rPr>
              <w:t xml:space="preserve"> и посета Зоо-врту</w:t>
            </w:r>
          </w:p>
        </w:tc>
        <w:tc>
          <w:tcPr>
            <w:tcW w:w="1260" w:type="dxa"/>
            <w:vAlign w:val="center"/>
          </w:tcPr>
          <w:p w:rsidR="00A67C10" w:rsidRPr="00E27AC2" w:rsidRDefault="00A77804">
            <w:pPr>
              <w:jc w:val="center"/>
              <w:rPr>
                <w:sz w:val="22"/>
                <w:szCs w:val="22"/>
                <w:lang w:val="en-US"/>
              </w:rPr>
            </w:pPr>
            <w:r w:rsidRPr="00E27AC2">
              <w:rPr>
                <w:sz w:val="22"/>
                <w:szCs w:val="22"/>
                <w:lang w:val="en-US"/>
              </w:rPr>
              <w:t>IV – V</w:t>
            </w:r>
          </w:p>
        </w:tc>
        <w:tc>
          <w:tcPr>
            <w:tcW w:w="1080" w:type="dxa"/>
            <w:vAlign w:val="center"/>
          </w:tcPr>
          <w:p w:rsidR="00A67C10" w:rsidRPr="00E27AC2" w:rsidRDefault="00A67C10">
            <w:pPr>
              <w:jc w:val="center"/>
              <w:rPr>
                <w:sz w:val="22"/>
                <w:szCs w:val="22"/>
                <w:lang w:val="en-US"/>
              </w:rPr>
            </w:pPr>
            <w:r w:rsidRPr="00E27AC2">
              <w:rPr>
                <w:sz w:val="22"/>
                <w:szCs w:val="22"/>
                <w:lang w:val="en-US"/>
              </w:rPr>
              <w:t>У</w:t>
            </w:r>
          </w:p>
        </w:tc>
      </w:tr>
      <w:tr w:rsidR="004C717A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4C717A" w:rsidRPr="00E27AC2" w:rsidRDefault="004C717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27AC2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3261" w:type="dxa"/>
            <w:vAlign w:val="center"/>
          </w:tcPr>
          <w:p w:rsidR="004C717A" w:rsidRPr="00E27AC2" w:rsidRDefault="007336D8" w:rsidP="00F14A45">
            <w:pPr>
              <w:rPr>
                <w:b/>
                <w:i/>
                <w:lang w:val="en-US"/>
              </w:rPr>
            </w:pPr>
            <w:r w:rsidRPr="00E27AC2">
              <w:rPr>
                <w:b/>
                <w:i/>
                <w:lang w:val="en-US"/>
              </w:rPr>
              <w:t xml:space="preserve">КРАГУЈЕВАЦ – РАВАНИЦА – РЕСАВСКА </w:t>
            </w:r>
            <w:proofErr w:type="gramStart"/>
            <w:r w:rsidRPr="00E27AC2">
              <w:rPr>
                <w:b/>
                <w:i/>
                <w:lang w:val="en-US"/>
              </w:rPr>
              <w:t xml:space="preserve">ПЕЋИНА </w:t>
            </w:r>
            <w:r w:rsidRPr="00E27AC2">
              <w:rPr>
                <w:b/>
                <w:i/>
                <w:lang w:val="sr-Cyrl-CS"/>
              </w:rPr>
              <w:t xml:space="preserve"> –</w:t>
            </w:r>
            <w:proofErr w:type="gramEnd"/>
            <w:r w:rsidRPr="00E27AC2">
              <w:rPr>
                <w:b/>
                <w:i/>
                <w:lang w:val="sr-Cyrl-CS"/>
              </w:rPr>
              <w:t xml:space="preserve"> </w:t>
            </w:r>
            <w:r w:rsidRPr="00E27AC2">
              <w:rPr>
                <w:b/>
                <w:i/>
                <w:lang w:val="en-US"/>
              </w:rPr>
              <w:t>МАНАСИЈА –</w:t>
            </w:r>
            <w:r w:rsidR="00A77804" w:rsidRPr="00E27AC2">
              <w:rPr>
                <w:b/>
                <w:i/>
                <w:lang w:val="sr-Cyrl-RS"/>
              </w:rPr>
              <w:t>ЛИСИНЕ -</w:t>
            </w:r>
            <w:r w:rsidRPr="00E27AC2">
              <w:rPr>
                <w:b/>
                <w:i/>
                <w:lang w:val="en-US"/>
              </w:rPr>
              <w:t xml:space="preserve"> </w:t>
            </w:r>
            <w:r w:rsidRPr="00E27AC2">
              <w:rPr>
                <w:b/>
                <w:i/>
                <w:lang w:val="sr-Cyrl-CS"/>
              </w:rPr>
              <w:t xml:space="preserve">КРАГУЈЕВАЦ </w:t>
            </w:r>
          </w:p>
        </w:tc>
        <w:tc>
          <w:tcPr>
            <w:tcW w:w="3580" w:type="dxa"/>
            <w:vAlign w:val="center"/>
          </w:tcPr>
          <w:p w:rsidR="004C717A" w:rsidRPr="00E27AC2" w:rsidRDefault="004C717A" w:rsidP="00F14A45">
            <w:pPr>
              <w:ind w:left="72"/>
              <w:rPr>
                <w:lang w:val="sr-Cyrl-RS"/>
              </w:rPr>
            </w:pPr>
            <w:proofErr w:type="spellStart"/>
            <w:r w:rsidRPr="00E27AC2">
              <w:rPr>
                <w:lang w:val="en-US"/>
              </w:rPr>
              <w:t>Манастири</w:t>
            </w:r>
            <w:proofErr w:type="spellEnd"/>
            <w:r w:rsidR="00A77804" w:rsidRPr="00E27AC2">
              <w:rPr>
                <w:lang w:val="sr-Cyrl-RS"/>
              </w:rPr>
              <w:t xml:space="preserve"> Раваница и Манасија</w:t>
            </w:r>
            <w:r w:rsidRPr="00E27AC2">
              <w:rPr>
                <w:lang w:val="en-US"/>
              </w:rPr>
              <w:t xml:space="preserve">, </w:t>
            </w:r>
            <w:proofErr w:type="spellStart"/>
            <w:r w:rsidRPr="00E27AC2">
              <w:rPr>
                <w:lang w:val="en-US"/>
              </w:rPr>
              <w:t>Ресавска</w:t>
            </w:r>
            <w:proofErr w:type="spellEnd"/>
            <w:r w:rsidRPr="00E27AC2">
              <w:rPr>
                <w:lang w:val="en-US"/>
              </w:rPr>
              <w:t xml:space="preserve"> </w:t>
            </w:r>
            <w:proofErr w:type="spellStart"/>
            <w:r w:rsidRPr="00E27AC2">
              <w:rPr>
                <w:lang w:val="en-US"/>
              </w:rPr>
              <w:t>пећина</w:t>
            </w:r>
            <w:proofErr w:type="spellEnd"/>
            <w:r w:rsidR="00A77804" w:rsidRPr="00E27AC2">
              <w:rPr>
                <w:lang w:val="sr-Cyrl-RS"/>
              </w:rPr>
              <w:t>, обилазак Лисина</w:t>
            </w:r>
          </w:p>
        </w:tc>
        <w:tc>
          <w:tcPr>
            <w:tcW w:w="1260" w:type="dxa"/>
            <w:vAlign w:val="center"/>
          </w:tcPr>
          <w:p w:rsidR="004C717A" w:rsidRPr="00E27AC2" w:rsidRDefault="00EA7530">
            <w:pPr>
              <w:jc w:val="center"/>
              <w:rPr>
                <w:sz w:val="22"/>
                <w:szCs w:val="22"/>
                <w:lang w:val="en-US"/>
              </w:rPr>
            </w:pPr>
            <w:r w:rsidRPr="00E27AC2">
              <w:rPr>
                <w:sz w:val="22"/>
                <w:szCs w:val="22"/>
                <w:lang w:val="en-US"/>
              </w:rPr>
              <w:t>IV – V</w:t>
            </w:r>
          </w:p>
        </w:tc>
        <w:tc>
          <w:tcPr>
            <w:tcW w:w="1080" w:type="dxa"/>
            <w:vAlign w:val="center"/>
          </w:tcPr>
          <w:p w:rsidR="004C717A" w:rsidRPr="00E27AC2" w:rsidRDefault="004C717A">
            <w:pPr>
              <w:jc w:val="center"/>
              <w:rPr>
                <w:sz w:val="22"/>
                <w:szCs w:val="22"/>
                <w:lang w:val="en-US"/>
              </w:rPr>
            </w:pPr>
            <w:r w:rsidRPr="00E27AC2">
              <w:rPr>
                <w:sz w:val="22"/>
                <w:szCs w:val="22"/>
                <w:lang w:val="en-US"/>
              </w:rPr>
              <w:t>У</w:t>
            </w:r>
          </w:p>
        </w:tc>
      </w:tr>
      <w:tr w:rsidR="00ED067B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ED067B" w:rsidRPr="00E27AC2" w:rsidRDefault="00ED067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27AC2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3261" w:type="dxa"/>
            <w:vAlign w:val="center"/>
          </w:tcPr>
          <w:p w:rsidR="00ED067B" w:rsidRPr="00E27AC2" w:rsidRDefault="007336D8" w:rsidP="001C41FD">
            <w:pPr>
              <w:rPr>
                <w:b/>
                <w:i/>
                <w:lang w:val="en-US"/>
              </w:rPr>
            </w:pPr>
            <w:r w:rsidRPr="00E27AC2">
              <w:rPr>
                <w:b/>
                <w:i/>
                <w:lang w:val="en-US"/>
              </w:rPr>
              <w:t xml:space="preserve">КРАГУЈЕВАЦ – </w:t>
            </w:r>
            <w:r w:rsidRPr="00E27AC2">
              <w:rPr>
                <w:b/>
                <w:i/>
                <w:lang w:val="sr-Cyrl-CS"/>
              </w:rPr>
              <w:t>ТОПОЛА</w:t>
            </w:r>
            <w:r w:rsidRPr="00E27AC2">
              <w:rPr>
                <w:b/>
                <w:i/>
                <w:lang w:val="en-US"/>
              </w:rPr>
              <w:t xml:space="preserve"> – </w:t>
            </w:r>
            <w:r w:rsidRPr="00E27AC2">
              <w:rPr>
                <w:b/>
                <w:i/>
                <w:lang w:val="sr-Cyrl-CS"/>
              </w:rPr>
              <w:t>ОРАШАЦ</w:t>
            </w:r>
            <w:r w:rsidRPr="00E27AC2">
              <w:rPr>
                <w:b/>
                <w:i/>
                <w:lang w:val="en-US"/>
              </w:rPr>
              <w:t xml:space="preserve"> –</w:t>
            </w:r>
            <w:r w:rsidRPr="00E27AC2">
              <w:rPr>
                <w:b/>
                <w:i/>
                <w:lang w:val="sr-Cyrl-CS"/>
              </w:rPr>
              <w:t xml:space="preserve"> </w:t>
            </w:r>
            <w:proofErr w:type="gramStart"/>
            <w:r w:rsidRPr="00E27AC2">
              <w:rPr>
                <w:b/>
                <w:i/>
                <w:lang w:val="sr-Cyrl-CS"/>
              </w:rPr>
              <w:t xml:space="preserve">АРАНЂЕЛОВАЦ </w:t>
            </w:r>
            <w:r w:rsidRPr="00E27AC2">
              <w:rPr>
                <w:b/>
                <w:i/>
                <w:lang w:val="en-US"/>
              </w:rPr>
              <w:t xml:space="preserve"> –</w:t>
            </w:r>
            <w:proofErr w:type="gramEnd"/>
            <w:r w:rsidRPr="00E27AC2">
              <w:rPr>
                <w:b/>
                <w:i/>
                <w:lang w:val="en-US"/>
              </w:rPr>
              <w:t xml:space="preserve"> </w:t>
            </w:r>
            <w:r w:rsidRPr="00E27AC2">
              <w:rPr>
                <w:b/>
                <w:i/>
                <w:lang w:val="sr-Cyrl-CS"/>
              </w:rPr>
              <w:t xml:space="preserve">КРАГУЈЕВАЦ </w:t>
            </w:r>
          </w:p>
        </w:tc>
        <w:tc>
          <w:tcPr>
            <w:tcW w:w="3580" w:type="dxa"/>
            <w:vAlign w:val="center"/>
          </w:tcPr>
          <w:p w:rsidR="00ED067B" w:rsidRPr="00E27AC2" w:rsidRDefault="001C41FD" w:rsidP="00F14A45">
            <w:pPr>
              <w:ind w:left="72"/>
              <w:rPr>
                <w:lang w:val="sr-Cyrl-CS"/>
              </w:rPr>
            </w:pPr>
            <w:r w:rsidRPr="00E27AC2">
              <w:rPr>
                <w:lang w:val="sr-Cyrl-CS"/>
              </w:rPr>
              <w:t xml:space="preserve">Опленац, </w:t>
            </w:r>
            <w:r w:rsidR="00EA7530" w:rsidRPr="00E27AC2">
              <w:rPr>
                <w:lang w:val="sr-Cyrl-CS"/>
              </w:rPr>
              <w:t>кућа краља Петра</w:t>
            </w:r>
            <w:r w:rsidR="00EA7530" w:rsidRPr="00E27AC2">
              <w:rPr>
                <w:lang w:val="sr-Latn-RS"/>
              </w:rPr>
              <w:t>I,</w:t>
            </w:r>
            <w:r w:rsidR="00EA7530" w:rsidRPr="00E27AC2">
              <w:rPr>
                <w:lang w:val="sr-Cyrl-RS"/>
              </w:rPr>
              <w:t>Карађорђев конак,Орашац,</w:t>
            </w:r>
            <w:r w:rsidRPr="00E27AC2">
              <w:rPr>
                <w:lang w:val="sr-Cyrl-CS"/>
              </w:rPr>
              <w:t xml:space="preserve">пећина Рисовача, </w:t>
            </w:r>
            <w:r w:rsidR="00EA7530" w:rsidRPr="00E27AC2">
              <w:rPr>
                <w:lang w:val="sr-Cyrl-CS"/>
              </w:rPr>
              <w:t>шетња бањским парком у Аранђеловцу</w:t>
            </w:r>
          </w:p>
        </w:tc>
        <w:tc>
          <w:tcPr>
            <w:tcW w:w="1260" w:type="dxa"/>
            <w:vAlign w:val="center"/>
          </w:tcPr>
          <w:p w:rsidR="00ED067B" w:rsidRPr="00E27AC2" w:rsidRDefault="00EA7530" w:rsidP="00F14A45">
            <w:pPr>
              <w:jc w:val="center"/>
              <w:rPr>
                <w:sz w:val="22"/>
                <w:szCs w:val="22"/>
                <w:lang w:val="en-US"/>
              </w:rPr>
            </w:pPr>
            <w:r w:rsidRPr="00E27AC2">
              <w:rPr>
                <w:sz w:val="22"/>
                <w:szCs w:val="22"/>
                <w:lang w:val="en-US"/>
              </w:rPr>
              <w:t>IV – V</w:t>
            </w:r>
          </w:p>
        </w:tc>
        <w:tc>
          <w:tcPr>
            <w:tcW w:w="1080" w:type="dxa"/>
            <w:vAlign w:val="center"/>
          </w:tcPr>
          <w:p w:rsidR="00ED067B" w:rsidRPr="00E27AC2" w:rsidRDefault="00ED067B" w:rsidP="00F14A45">
            <w:pPr>
              <w:jc w:val="center"/>
              <w:rPr>
                <w:sz w:val="22"/>
                <w:szCs w:val="22"/>
                <w:lang w:val="en-US"/>
              </w:rPr>
            </w:pPr>
            <w:r w:rsidRPr="00E27AC2">
              <w:rPr>
                <w:sz w:val="22"/>
                <w:szCs w:val="22"/>
                <w:lang w:val="en-US"/>
              </w:rPr>
              <w:t>У</w:t>
            </w:r>
          </w:p>
        </w:tc>
      </w:tr>
      <w:tr w:rsidR="007336D8" w:rsidRPr="000573EE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7336D8" w:rsidRPr="00030B89" w:rsidRDefault="00EC3723" w:rsidP="007336D8">
            <w:pPr>
              <w:jc w:val="center"/>
              <w:rPr>
                <w:b/>
                <w:bCs/>
              </w:rPr>
            </w:pPr>
            <w:r w:rsidRPr="00030B89">
              <w:rPr>
                <w:b/>
                <w:bCs/>
              </w:rPr>
              <w:t xml:space="preserve">V </w:t>
            </w:r>
            <w:r>
              <w:rPr>
                <w:b/>
                <w:bCs/>
                <w:lang w:val="sr-Cyrl-RS"/>
              </w:rPr>
              <w:t xml:space="preserve">и </w:t>
            </w:r>
            <w:r w:rsidR="007336D8" w:rsidRPr="00030B89">
              <w:rPr>
                <w:b/>
                <w:bCs/>
              </w:rPr>
              <w:t>VI</w:t>
            </w:r>
          </w:p>
        </w:tc>
        <w:tc>
          <w:tcPr>
            <w:tcW w:w="3261" w:type="dxa"/>
            <w:vAlign w:val="center"/>
          </w:tcPr>
          <w:p w:rsidR="007336D8" w:rsidRPr="00030B89" w:rsidRDefault="007336D8" w:rsidP="007336D8">
            <w:pPr>
              <w:rPr>
                <w:b/>
                <w:i/>
                <w:lang w:val="sr-Cyrl-CS"/>
              </w:rPr>
            </w:pPr>
            <w:r w:rsidRPr="00030B89">
              <w:rPr>
                <w:b/>
                <w:i/>
              </w:rPr>
              <w:t xml:space="preserve">КРАГУЈЕВАЦ – </w:t>
            </w:r>
            <w:r w:rsidRPr="00030B89">
              <w:rPr>
                <w:b/>
                <w:i/>
                <w:lang w:val="sr-Cyrl-CS"/>
              </w:rPr>
              <w:t>ЧЕГАР – НИШ – НИШКА БАЊА - КРАГУЈЕВАЦ</w:t>
            </w:r>
          </w:p>
        </w:tc>
        <w:tc>
          <w:tcPr>
            <w:tcW w:w="3580" w:type="dxa"/>
            <w:vAlign w:val="center"/>
          </w:tcPr>
          <w:p w:rsidR="007336D8" w:rsidRPr="00030B89" w:rsidRDefault="007336D8" w:rsidP="007336D8">
            <w:pPr>
              <w:ind w:left="72"/>
              <w:rPr>
                <w:lang w:val="sr-Cyrl-CS"/>
              </w:rPr>
            </w:pPr>
            <w:r w:rsidRPr="00030B89">
              <w:rPr>
                <w:lang w:val="sr-Cyrl-CS"/>
              </w:rPr>
              <w:t xml:space="preserve">Чегар, Нишка тврђава, Ћеле Кула, Медијана, </w:t>
            </w:r>
          </w:p>
        </w:tc>
        <w:tc>
          <w:tcPr>
            <w:tcW w:w="1260" w:type="dxa"/>
            <w:vAlign w:val="center"/>
          </w:tcPr>
          <w:p w:rsidR="007336D8" w:rsidRDefault="00EC3723" w:rsidP="007336D8">
            <w:pPr>
              <w:jc w:val="center"/>
              <w:rPr>
                <w:sz w:val="22"/>
                <w:szCs w:val="22"/>
                <w:lang w:val="en-US"/>
              </w:rPr>
            </w:pPr>
            <w:r w:rsidRPr="00EA7530">
              <w:rPr>
                <w:color w:val="FF0000"/>
                <w:sz w:val="22"/>
                <w:szCs w:val="22"/>
                <w:lang w:val="en-US"/>
              </w:rPr>
              <w:t>I</w:t>
            </w:r>
            <w:r w:rsidR="007336D8">
              <w:rPr>
                <w:sz w:val="22"/>
                <w:szCs w:val="22"/>
                <w:lang w:val="en-US"/>
              </w:rPr>
              <w:t>V – VI</w:t>
            </w:r>
          </w:p>
        </w:tc>
        <w:tc>
          <w:tcPr>
            <w:tcW w:w="1080" w:type="dxa"/>
            <w:vAlign w:val="center"/>
          </w:tcPr>
          <w:p w:rsidR="007336D8" w:rsidRDefault="007336D8" w:rsidP="007336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</w:t>
            </w:r>
          </w:p>
        </w:tc>
      </w:tr>
      <w:tr w:rsidR="007336D8" w:rsidRPr="000573EE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7336D8" w:rsidRPr="00030B89" w:rsidRDefault="007336D8" w:rsidP="007336D8">
            <w:pPr>
              <w:jc w:val="center"/>
              <w:rPr>
                <w:b/>
                <w:bCs/>
              </w:rPr>
            </w:pPr>
            <w:r w:rsidRPr="00030B89">
              <w:rPr>
                <w:b/>
                <w:bCs/>
              </w:rPr>
              <w:t>VII</w:t>
            </w:r>
          </w:p>
        </w:tc>
        <w:tc>
          <w:tcPr>
            <w:tcW w:w="3261" w:type="dxa"/>
            <w:vAlign w:val="center"/>
          </w:tcPr>
          <w:p w:rsidR="007336D8" w:rsidRPr="00030B89" w:rsidRDefault="007336D8" w:rsidP="007336D8">
            <w:pPr>
              <w:rPr>
                <w:b/>
                <w:bCs/>
                <w:i/>
              </w:rPr>
            </w:pPr>
            <w:r w:rsidRPr="00030B89">
              <w:rPr>
                <w:b/>
                <w:bCs/>
                <w:i/>
                <w:lang w:val="sr-Cyrl-CS"/>
              </w:rPr>
              <w:t>Д</w:t>
            </w:r>
            <w:r w:rsidRPr="00030B89">
              <w:rPr>
                <w:b/>
                <w:bCs/>
                <w:i/>
              </w:rPr>
              <w:t>ВОДНЕВНА:</w:t>
            </w:r>
          </w:p>
          <w:p w:rsidR="007336D8" w:rsidRPr="00030B89" w:rsidRDefault="007336D8" w:rsidP="007336D8">
            <w:pPr>
              <w:rPr>
                <w:b/>
                <w:i/>
              </w:rPr>
            </w:pPr>
            <w:r w:rsidRPr="00030B89">
              <w:rPr>
                <w:b/>
                <w:i/>
              </w:rPr>
              <w:t xml:space="preserve">КРАГУЈЕВАЦ – ДОЊИ МИЛАНОВАЦ – ЛЕПЕНСКИ ВИР – КЛАДОВО – КРАГУЈЕВАЦ </w:t>
            </w:r>
          </w:p>
        </w:tc>
        <w:tc>
          <w:tcPr>
            <w:tcW w:w="3580" w:type="dxa"/>
            <w:vAlign w:val="center"/>
          </w:tcPr>
          <w:p w:rsidR="007336D8" w:rsidRPr="00EC3723" w:rsidRDefault="007336D8" w:rsidP="007C062C">
            <w:pPr>
              <w:ind w:left="72"/>
              <w:rPr>
                <w:lang w:val="sr-Cyrl-RS"/>
              </w:rPr>
            </w:pPr>
            <w:r w:rsidRPr="00030B89">
              <w:rPr>
                <w:lang w:val="sr-Cyrl-CS"/>
              </w:rPr>
              <w:t>А</w:t>
            </w:r>
            <w:r w:rsidRPr="00030B89">
              <w:t>рхеолошк</w:t>
            </w:r>
            <w:r w:rsidRPr="00030B89">
              <w:rPr>
                <w:lang w:val="sr-Cyrl-CS"/>
              </w:rPr>
              <w:t>о</w:t>
            </w:r>
            <w:r w:rsidRPr="00030B89">
              <w:t xml:space="preserve"> налазишт</w:t>
            </w:r>
            <w:r w:rsidRPr="00030B89">
              <w:rPr>
                <w:lang w:val="sr-Cyrl-CS"/>
              </w:rPr>
              <w:t xml:space="preserve">е у </w:t>
            </w:r>
            <w:r w:rsidR="007C062C" w:rsidRPr="00030B89">
              <w:rPr>
                <w:lang w:val="sr-Cyrl-CS"/>
              </w:rPr>
              <w:t>Гамзиграду</w:t>
            </w:r>
            <w:r w:rsidR="007C062C">
              <w:rPr>
                <w:lang w:val="sr-Cyrl-CS"/>
              </w:rPr>
              <w:t xml:space="preserve">, </w:t>
            </w:r>
            <w:r w:rsidR="007C062C">
              <w:rPr>
                <w:lang w:val="sr-Latn-RS"/>
              </w:rPr>
              <w:t xml:space="preserve"> </w:t>
            </w:r>
            <w:r w:rsidR="007C062C" w:rsidRPr="00030B89">
              <w:t>Ђердапска клисура, хидроцентрала</w:t>
            </w:r>
            <w:r w:rsidR="007C062C" w:rsidRPr="00030B89">
              <w:rPr>
                <w:lang w:val="sr-Cyrl-CS"/>
              </w:rPr>
              <w:t xml:space="preserve"> Ђерда</w:t>
            </w:r>
            <w:r w:rsidR="007C062C" w:rsidRPr="00030B89">
              <w:rPr>
                <w:lang w:val="sr-Cyrl-BA"/>
              </w:rPr>
              <w:t>п</w:t>
            </w:r>
            <w:r w:rsidR="007C062C" w:rsidRPr="00030B89">
              <w:rPr>
                <w:lang w:val="sr-Cyrl-CS"/>
              </w:rPr>
              <w:t xml:space="preserve"> </w:t>
            </w:r>
            <w:r w:rsidR="007C062C" w:rsidRPr="00030B89">
              <w:t xml:space="preserve">I </w:t>
            </w:r>
            <w:r w:rsidR="007C062C" w:rsidRPr="00030B89">
              <w:rPr>
                <w:lang w:val="sr-Cyrl-BA"/>
              </w:rPr>
              <w:t>и</w:t>
            </w:r>
            <w:r w:rsidR="007C062C" w:rsidRPr="00030B89">
              <w:t xml:space="preserve"> II</w:t>
            </w:r>
            <w:r w:rsidR="007C062C">
              <w:rPr>
                <w:lang w:val="sr-Cyrl-RS"/>
              </w:rPr>
              <w:t xml:space="preserve">, </w:t>
            </w:r>
            <w:r w:rsidR="007C062C" w:rsidRPr="00030B89">
              <w:rPr>
                <w:lang w:val="sr-Cyrl-CS"/>
              </w:rPr>
              <w:t xml:space="preserve"> </w:t>
            </w:r>
            <w:r w:rsidR="007C062C">
              <w:rPr>
                <w:lang w:val="sr-Cyrl-CS"/>
              </w:rPr>
              <w:t xml:space="preserve">археолошко налазиште Лепенски вир </w:t>
            </w:r>
            <w:r w:rsidRPr="00030B89">
              <w:t xml:space="preserve"> </w:t>
            </w:r>
            <w:r w:rsidR="00EC3723" w:rsidRPr="00E27AC2">
              <w:rPr>
                <w:lang w:val="sr-Cyrl-RS"/>
              </w:rPr>
              <w:t xml:space="preserve">Голубачка тврђава, </w:t>
            </w:r>
            <w:r w:rsidR="007C062C">
              <w:rPr>
                <w:lang w:val="sr-Cyrl-CS"/>
              </w:rPr>
              <w:t>археолошко налазиште</w:t>
            </w:r>
            <w:r w:rsidR="007C062C" w:rsidRPr="00E27AC2">
              <w:rPr>
                <w:lang w:val="sr-Cyrl-RS"/>
              </w:rPr>
              <w:t xml:space="preserve"> </w:t>
            </w:r>
            <w:r w:rsidR="00EC3723" w:rsidRPr="00E27AC2">
              <w:rPr>
                <w:lang w:val="sr-Cyrl-RS"/>
              </w:rPr>
              <w:t>Виминацијум</w:t>
            </w:r>
          </w:p>
        </w:tc>
        <w:tc>
          <w:tcPr>
            <w:tcW w:w="1260" w:type="dxa"/>
            <w:vAlign w:val="center"/>
          </w:tcPr>
          <w:p w:rsidR="007336D8" w:rsidRPr="007336D8" w:rsidRDefault="007336D8" w:rsidP="007336D8">
            <w:pPr>
              <w:ind w:left="72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IX</w:t>
            </w:r>
          </w:p>
        </w:tc>
        <w:tc>
          <w:tcPr>
            <w:tcW w:w="1080" w:type="dxa"/>
            <w:vAlign w:val="center"/>
          </w:tcPr>
          <w:p w:rsidR="007336D8" w:rsidRPr="00030B89" w:rsidRDefault="007336D8" w:rsidP="007336D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  <w:lang w:val="en-US"/>
              </w:rPr>
              <w:t>У</w:t>
            </w:r>
          </w:p>
        </w:tc>
      </w:tr>
      <w:tr w:rsidR="007336D8" w:rsidRPr="000573EE" w:rsidTr="001658A8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7336D8" w:rsidRPr="007C062C" w:rsidRDefault="007C062C" w:rsidP="007336D8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</w:t>
            </w:r>
          </w:p>
        </w:tc>
        <w:tc>
          <w:tcPr>
            <w:tcW w:w="3261" w:type="dxa"/>
            <w:vAlign w:val="center"/>
          </w:tcPr>
          <w:p w:rsidR="007336D8" w:rsidRPr="00030B89" w:rsidRDefault="007336D8" w:rsidP="007336D8">
            <w:pPr>
              <w:rPr>
                <w:b/>
                <w:bCs/>
                <w:i/>
              </w:rPr>
            </w:pPr>
            <w:r w:rsidRPr="00030B89">
              <w:rPr>
                <w:b/>
                <w:bCs/>
                <w:i/>
              </w:rPr>
              <w:t>ДВОДНЕВНА:</w:t>
            </w:r>
          </w:p>
          <w:p w:rsidR="007336D8" w:rsidRPr="00030B89" w:rsidRDefault="007336D8" w:rsidP="007336D8">
            <w:pPr>
              <w:rPr>
                <w:b/>
                <w:i/>
                <w:lang w:val="sr-Cyrl-CS"/>
              </w:rPr>
            </w:pPr>
            <w:r w:rsidRPr="00030B89">
              <w:rPr>
                <w:b/>
                <w:i/>
              </w:rPr>
              <w:t xml:space="preserve">КРАГУЈЕВАЦ –СРЕМСКИ </w:t>
            </w:r>
            <w:r w:rsidRPr="00030B89">
              <w:rPr>
                <w:b/>
                <w:i/>
                <w:lang w:val="sr-Cyrl-CS"/>
              </w:rPr>
              <w:t>КАРЛОВЦИ –</w:t>
            </w:r>
            <w:r w:rsidRPr="00030B89">
              <w:rPr>
                <w:b/>
                <w:i/>
              </w:rPr>
              <w:t>НОВИ САД – С</w:t>
            </w:r>
            <w:r w:rsidRPr="00030B89">
              <w:rPr>
                <w:b/>
                <w:i/>
                <w:lang w:val="sr-Cyrl-CS"/>
              </w:rPr>
              <w:t>УБОТИЦА</w:t>
            </w:r>
            <w:r w:rsidRPr="00030B89">
              <w:rPr>
                <w:b/>
                <w:i/>
              </w:rPr>
              <w:t xml:space="preserve"> – </w:t>
            </w:r>
            <w:r w:rsidRPr="00030B89">
              <w:rPr>
                <w:b/>
                <w:i/>
                <w:lang w:val="sr-Cyrl-CS"/>
              </w:rPr>
              <w:t>ПАЛИЋ -  КРАГУЈЕВАЦ</w:t>
            </w:r>
            <w:r w:rsidRPr="00030B89">
              <w:rPr>
                <w:b/>
                <w:i/>
              </w:rPr>
              <w:t xml:space="preserve"> </w:t>
            </w:r>
          </w:p>
        </w:tc>
        <w:tc>
          <w:tcPr>
            <w:tcW w:w="3580" w:type="dxa"/>
            <w:vAlign w:val="center"/>
          </w:tcPr>
          <w:p w:rsidR="007336D8" w:rsidRPr="00030B89" w:rsidRDefault="007336D8" w:rsidP="007336D8">
            <w:pPr>
              <w:ind w:left="72"/>
              <w:rPr>
                <w:lang w:val="sr-Cyrl-CS"/>
              </w:rPr>
            </w:pPr>
            <w:r w:rsidRPr="00030B89">
              <w:rPr>
                <w:lang w:val="sr-Cyrl-CS"/>
              </w:rPr>
              <w:t>М</w:t>
            </w:r>
            <w:r w:rsidRPr="00030B89">
              <w:t>узеј Бранка Радичевића, Гимназија и Патријаршија у Сремским Краловцима, Петроварадинска тврђава, Нови Сад и СПЕНС</w:t>
            </w:r>
            <w:r w:rsidR="007C062C">
              <w:rPr>
                <w:lang w:val="sr-Cyrl-CS"/>
              </w:rPr>
              <w:t>, Фрушка гора</w:t>
            </w:r>
          </w:p>
        </w:tc>
        <w:tc>
          <w:tcPr>
            <w:tcW w:w="1260" w:type="dxa"/>
            <w:vAlign w:val="center"/>
          </w:tcPr>
          <w:p w:rsidR="007336D8" w:rsidRPr="007336D8" w:rsidRDefault="00EC3723" w:rsidP="007336D8">
            <w:pPr>
              <w:ind w:left="72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IX</w:t>
            </w:r>
          </w:p>
        </w:tc>
        <w:tc>
          <w:tcPr>
            <w:tcW w:w="1080" w:type="dxa"/>
            <w:vAlign w:val="center"/>
          </w:tcPr>
          <w:p w:rsidR="007336D8" w:rsidRPr="00030B89" w:rsidRDefault="007336D8" w:rsidP="007336D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  <w:lang w:val="en-US"/>
              </w:rPr>
              <w:t>У</w:t>
            </w:r>
          </w:p>
        </w:tc>
      </w:tr>
    </w:tbl>
    <w:p w:rsidR="00265CAF" w:rsidRPr="00E27AC2" w:rsidRDefault="00265CAF" w:rsidP="00467EBD">
      <w:pPr>
        <w:jc w:val="both"/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4343"/>
      </w:tblGrid>
      <w:tr w:rsidR="00E27AC2" w:rsidRPr="00473426" w:rsidTr="00281D85">
        <w:trPr>
          <w:jc w:val="center"/>
        </w:trPr>
        <w:tc>
          <w:tcPr>
            <w:tcW w:w="4906" w:type="dxa"/>
            <w:shd w:val="clear" w:color="auto" w:fill="D9D9D9"/>
          </w:tcPr>
          <w:p w:rsidR="00E27AC2" w:rsidRPr="00473426" w:rsidRDefault="00E27AC2" w:rsidP="00281D85">
            <w:pPr>
              <w:jc w:val="center"/>
              <w:rPr>
                <w:lang w:val="sr-Cyrl-CS"/>
              </w:rPr>
            </w:pPr>
            <w:r w:rsidRPr="00473426">
              <w:rPr>
                <w:lang w:val="sr-Cyrl-CS"/>
              </w:rPr>
              <w:t xml:space="preserve">Ненаставни </w:t>
            </w:r>
            <w:r w:rsidRPr="007E5D97">
              <w:rPr>
                <w:lang w:val="ru-RU"/>
              </w:rPr>
              <w:t xml:space="preserve"> радни </w:t>
            </w:r>
            <w:r w:rsidRPr="00473426">
              <w:rPr>
                <w:lang w:val="sr-Cyrl-CS"/>
              </w:rPr>
              <w:t>дани</w:t>
            </w:r>
          </w:p>
        </w:tc>
        <w:tc>
          <w:tcPr>
            <w:tcW w:w="4343" w:type="dxa"/>
            <w:shd w:val="clear" w:color="auto" w:fill="D9D9D9"/>
          </w:tcPr>
          <w:p w:rsidR="00E27AC2" w:rsidRPr="00473426" w:rsidRDefault="00E27AC2" w:rsidP="00281D85">
            <w:pPr>
              <w:jc w:val="center"/>
              <w:rPr>
                <w:lang w:val="sr-Cyrl-CS"/>
              </w:rPr>
            </w:pPr>
            <w:r w:rsidRPr="00473426">
              <w:rPr>
                <w:lang w:val="sr-Cyrl-CS"/>
              </w:rPr>
              <w:t>Време надокнаде</w:t>
            </w:r>
          </w:p>
        </w:tc>
      </w:tr>
      <w:tr w:rsidR="00E27AC2" w:rsidRPr="00473426" w:rsidTr="00F72535">
        <w:trPr>
          <w:trHeight w:val="351"/>
          <w:jc w:val="center"/>
        </w:trPr>
        <w:tc>
          <w:tcPr>
            <w:tcW w:w="4906" w:type="dxa"/>
          </w:tcPr>
          <w:p w:rsidR="00E27AC2" w:rsidRPr="00CE7C4C" w:rsidRDefault="00E27AC2" w:rsidP="00E27AC2">
            <w:pPr>
              <w:jc w:val="center"/>
              <w:rPr>
                <w:lang w:val="sr-Cyrl-CS"/>
              </w:rPr>
            </w:pPr>
            <w:r w:rsidRPr="00CE7C4C">
              <w:rPr>
                <w:lang w:val="sr-Cyrl-CS"/>
              </w:rPr>
              <w:t>2</w:t>
            </w:r>
            <w:r>
              <w:rPr>
                <w:lang w:val="sr-Cyrl-CS"/>
              </w:rPr>
              <w:t>4</w:t>
            </w:r>
            <w:r w:rsidRPr="00CE7C4C">
              <w:rPr>
                <w:lang w:val="sr-Cyrl-CS"/>
              </w:rPr>
              <w:t>.</w:t>
            </w:r>
            <w:r>
              <w:rPr>
                <w:lang w:val="sr-Cyrl-CS"/>
              </w:rPr>
              <w:t>25.09</w:t>
            </w:r>
            <w:r w:rsidRPr="00CE7C4C">
              <w:rPr>
                <w:lang w:val="sr-Cyrl-CS"/>
              </w:rPr>
              <w:t>.201</w:t>
            </w:r>
            <w:r>
              <w:rPr>
                <w:lang w:val="sr-Cyrl-RS"/>
              </w:rPr>
              <w:t>9</w:t>
            </w:r>
            <w:r w:rsidRPr="00CE7C4C">
              <w:rPr>
                <w:lang w:val="sr-Cyrl-CS"/>
              </w:rPr>
              <w:t>. екскурзије</w:t>
            </w:r>
            <w:r>
              <w:rPr>
                <w:lang w:val="sr-Cyrl-CS"/>
              </w:rPr>
              <w:t xml:space="preserve"> 8. разреда</w:t>
            </w:r>
          </w:p>
        </w:tc>
        <w:tc>
          <w:tcPr>
            <w:tcW w:w="4343" w:type="dxa"/>
          </w:tcPr>
          <w:p w:rsidR="00E27AC2" w:rsidRPr="00CE7C4C" w:rsidRDefault="00E27AC2" w:rsidP="00281D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Pr="00CE7C4C">
              <w:rPr>
                <w:lang w:val="sr-Cyrl-CS"/>
              </w:rPr>
              <w:t>.10.</w:t>
            </w:r>
            <w:r>
              <w:rPr>
                <w:lang w:val="sr-Cyrl-CS"/>
              </w:rPr>
              <w:t xml:space="preserve"> – 6.12.</w:t>
            </w:r>
            <w:r w:rsidRPr="00CE7C4C">
              <w:rPr>
                <w:lang w:val="sr-Cyrl-CS"/>
              </w:rPr>
              <w:t>201</w:t>
            </w:r>
            <w:r>
              <w:rPr>
                <w:lang w:val="sr-Cyrl-CS"/>
              </w:rPr>
              <w:t>9</w:t>
            </w:r>
            <w:r w:rsidRPr="00CE7C4C">
              <w:rPr>
                <w:lang w:val="sr-Cyrl-CS"/>
              </w:rPr>
              <w:t>.г.</w:t>
            </w:r>
          </w:p>
        </w:tc>
      </w:tr>
      <w:tr w:rsidR="00E27AC2" w:rsidRPr="00473426" w:rsidTr="00F72535">
        <w:trPr>
          <w:trHeight w:val="413"/>
          <w:jc w:val="center"/>
        </w:trPr>
        <w:tc>
          <w:tcPr>
            <w:tcW w:w="4906" w:type="dxa"/>
          </w:tcPr>
          <w:p w:rsidR="00E27AC2" w:rsidRPr="00CE7C4C" w:rsidRDefault="00F72535" w:rsidP="007C06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Дан од екскур</w:t>
            </w:r>
            <w:r w:rsidR="007C062C">
              <w:rPr>
                <w:lang w:val="sr-Cyrl-CS"/>
              </w:rPr>
              <w:t>з</w:t>
            </w:r>
            <w:r>
              <w:rPr>
                <w:lang w:val="sr-Cyrl-CS"/>
              </w:rPr>
              <w:t>ије осталих разреда</w:t>
            </w:r>
          </w:p>
        </w:tc>
        <w:tc>
          <w:tcPr>
            <w:tcW w:w="4343" w:type="dxa"/>
          </w:tcPr>
          <w:p w:rsidR="00E27AC2" w:rsidRPr="00CE7C4C" w:rsidRDefault="00F72535" w:rsidP="00281D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Након реализације</w:t>
            </w:r>
          </w:p>
        </w:tc>
      </w:tr>
    </w:tbl>
    <w:p w:rsidR="00E27AC2" w:rsidRPr="00F725E3" w:rsidRDefault="00E27AC2" w:rsidP="00E27AC2">
      <w:pPr>
        <w:jc w:val="both"/>
        <w:rPr>
          <w:lang w:val="sr-Cyrl-CS"/>
        </w:rPr>
      </w:pPr>
    </w:p>
    <w:p w:rsidR="000C5B24" w:rsidRDefault="000C5B24">
      <w:pPr>
        <w:autoSpaceDE/>
        <w:autoSpaceDN/>
        <w:adjustRightInd/>
        <w:rPr>
          <w:b/>
          <w:sz w:val="28"/>
          <w:szCs w:val="28"/>
          <w:lang w:val="sr-Cyrl-CS"/>
        </w:rPr>
      </w:pPr>
      <w:r w:rsidRPr="000C5B24">
        <w:rPr>
          <w:b/>
          <w:sz w:val="28"/>
          <w:szCs w:val="28"/>
          <w:lang w:val="sr-Cyrl-CS"/>
        </w:rPr>
        <w:t>4.2. Излети</w:t>
      </w:r>
      <w:r w:rsidR="00C8517B">
        <w:rPr>
          <w:b/>
          <w:sz w:val="28"/>
          <w:szCs w:val="28"/>
          <w:lang w:val="sr-Cyrl-CS"/>
        </w:rPr>
        <w:t xml:space="preserve"> - </w:t>
      </w:r>
    </w:p>
    <w:p w:rsidR="003138B5" w:rsidRPr="000C5B24" w:rsidRDefault="003138B5">
      <w:pPr>
        <w:autoSpaceDE/>
        <w:autoSpaceDN/>
        <w:adjustRightInd/>
        <w:rPr>
          <w:b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3261"/>
        <w:gridCol w:w="3580"/>
        <w:gridCol w:w="1143"/>
        <w:gridCol w:w="1417"/>
      </w:tblGrid>
      <w:tr w:rsidR="000C5B24" w:rsidTr="003138B5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0C5B24" w:rsidRDefault="000C5B24" w:rsidP="007532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Разред</w:t>
            </w:r>
            <w:proofErr w:type="spellEnd"/>
          </w:p>
        </w:tc>
        <w:tc>
          <w:tcPr>
            <w:tcW w:w="3261" w:type="dxa"/>
            <w:shd w:val="clear" w:color="auto" w:fill="C0C0C0"/>
            <w:vAlign w:val="center"/>
          </w:tcPr>
          <w:p w:rsidR="000C5B24" w:rsidRDefault="000C5B24" w:rsidP="007532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Релација</w:t>
            </w:r>
            <w:proofErr w:type="spellEnd"/>
          </w:p>
        </w:tc>
        <w:tc>
          <w:tcPr>
            <w:tcW w:w="3580" w:type="dxa"/>
            <w:shd w:val="clear" w:color="auto" w:fill="C0C0C0"/>
            <w:vAlign w:val="center"/>
          </w:tcPr>
          <w:p w:rsidR="000C5B24" w:rsidRDefault="000C5B24" w:rsidP="007532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Важнији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објекти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проучавање</w:t>
            </w:r>
            <w:proofErr w:type="spellEnd"/>
          </w:p>
        </w:tc>
        <w:tc>
          <w:tcPr>
            <w:tcW w:w="1143" w:type="dxa"/>
            <w:shd w:val="clear" w:color="auto" w:fill="C0C0C0"/>
            <w:vAlign w:val="center"/>
          </w:tcPr>
          <w:p w:rsidR="000C5B24" w:rsidRDefault="000C5B24" w:rsidP="007532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динамика</w:t>
            </w:r>
            <w:proofErr w:type="spellEnd"/>
          </w:p>
        </w:tc>
        <w:tc>
          <w:tcPr>
            <w:tcW w:w="1417" w:type="dxa"/>
            <w:shd w:val="clear" w:color="auto" w:fill="C0C0C0"/>
            <w:vAlign w:val="center"/>
          </w:tcPr>
          <w:p w:rsidR="000C5B24" w:rsidRDefault="000C5B24" w:rsidP="007532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носилац</w:t>
            </w:r>
            <w:proofErr w:type="spellEnd"/>
          </w:p>
        </w:tc>
      </w:tr>
      <w:tr w:rsidR="003138B5" w:rsidRPr="00E27AC2" w:rsidTr="003138B5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3138B5" w:rsidRPr="003138B5" w:rsidRDefault="003138B5" w:rsidP="0075320D">
            <w:pPr>
              <w:pStyle w:val="Heading1"/>
              <w:keepNext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E27AC2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sr-Cyrl-RS"/>
              </w:rPr>
              <w:t>-</w:t>
            </w:r>
            <w:r w:rsidRPr="00E27AC2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3261" w:type="dxa"/>
            <w:vAlign w:val="center"/>
          </w:tcPr>
          <w:p w:rsidR="003138B5" w:rsidRPr="003138B5" w:rsidRDefault="003138B5" w:rsidP="003138B5">
            <w:pPr>
              <w:autoSpaceDE/>
              <w:autoSpaceDN/>
              <w:adjustRightInd/>
              <w:rPr>
                <w:i/>
                <w:lang w:val="en-US"/>
              </w:rPr>
            </w:pPr>
            <w:r w:rsidRPr="003138B5">
              <w:rPr>
                <w:bCs/>
                <w:sz w:val="26"/>
                <w:szCs w:val="26"/>
                <w:lang w:val="sr-Cyrl-RS"/>
              </w:rPr>
              <w:t xml:space="preserve"> Дивостин</w:t>
            </w:r>
          </w:p>
        </w:tc>
        <w:tc>
          <w:tcPr>
            <w:tcW w:w="3580" w:type="dxa"/>
            <w:vMerge w:val="restart"/>
            <w:vAlign w:val="center"/>
          </w:tcPr>
          <w:p w:rsidR="003138B5" w:rsidRPr="00E27AC2" w:rsidRDefault="003138B5" w:rsidP="0075320D">
            <w:pPr>
              <w:ind w:left="72"/>
              <w:rPr>
                <w:lang w:val="sr-Cyrl-RS"/>
              </w:rPr>
            </w:pPr>
            <w:r w:rsidRPr="003138B5">
              <w:rPr>
                <w:bCs/>
                <w:sz w:val="26"/>
                <w:szCs w:val="26"/>
                <w:lang w:val="sr-Cyrl-RS"/>
              </w:rPr>
              <w:t>манастир</w:t>
            </w:r>
            <w:r>
              <w:rPr>
                <w:bCs/>
                <w:sz w:val="26"/>
                <w:szCs w:val="26"/>
                <w:lang w:val="sr-Cyrl-RS"/>
              </w:rPr>
              <w:t>и</w:t>
            </w:r>
          </w:p>
        </w:tc>
        <w:tc>
          <w:tcPr>
            <w:tcW w:w="1143" w:type="dxa"/>
            <w:vAlign w:val="center"/>
          </w:tcPr>
          <w:p w:rsidR="003138B5" w:rsidRPr="003138B5" w:rsidRDefault="003138B5" w:rsidP="0075320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новембар</w:t>
            </w:r>
          </w:p>
        </w:tc>
        <w:tc>
          <w:tcPr>
            <w:tcW w:w="1417" w:type="dxa"/>
            <w:vAlign w:val="center"/>
          </w:tcPr>
          <w:p w:rsidR="003138B5" w:rsidRPr="003138B5" w:rsidRDefault="003138B5" w:rsidP="0075320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верочитељ</w:t>
            </w:r>
          </w:p>
        </w:tc>
      </w:tr>
      <w:tr w:rsidR="003138B5" w:rsidRPr="00E27AC2" w:rsidTr="003138B5">
        <w:trPr>
          <w:jc w:val="center"/>
        </w:trPr>
        <w:tc>
          <w:tcPr>
            <w:tcW w:w="871" w:type="dxa"/>
            <w:shd w:val="clear" w:color="auto" w:fill="C0C0C0"/>
            <w:vAlign w:val="center"/>
          </w:tcPr>
          <w:p w:rsidR="003138B5" w:rsidRPr="00E27AC2" w:rsidRDefault="003138B5" w:rsidP="0075320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27AC2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sr-Cyrl-RS"/>
              </w:rPr>
              <w:t>-</w:t>
            </w:r>
            <w:r w:rsidRPr="00E27AC2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3261" w:type="dxa"/>
            <w:vAlign w:val="center"/>
          </w:tcPr>
          <w:p w:rsidR="003138B5" w:rsidRPr="003138B5" w:rsidRDefault="003138B5" w:rsidP="00C8517B">
            <w:pPr>
              <w:autoSpaceDE/>
              <w:autoSpaceDN/>
              <w:adjustRightInd/>
              <w:rPr>
                <w:i/>
                <w:lang w:val="sr-Cyrl-RS"/>
              </w:rPr>
            </w:pPr>
            <w:r w:rsidRPr="003138B5">
              <w:rPr>
                <w:bCs/>
                <w:sz w:val="26"/>
                <w:szCs w:val="26"/>
                <w:lang w:val="sr-Cyrl-RS"/>
              </w:rPr>
              <w:t>Дивостин и Драч</w:t>
            </w:r>
            <w:r w:rsidR="00C8517B">
              <w:rPr>
                <w:bCs/>
                <w:sz w:val="26"/>
                <w:szCs w:val="26"/>
                <w:lang w:val="sr-Cyrl-RS"/>
              </w:rPr>
              <w:t>а</w:t>
            </w:r>
          </w:p>
        </w:tc>
        <w:tc>
          <w:tcPr>
            <w:tcW w:w="3580" w:type="dxa"/>
            <w:vMerge/>
            <w:vAlign w:val="center"/>
          </w:tcPr>
          <w:p w:rsidR="003138B5" w:rsidRPr="00E27AC2" w:rsidRDefault="003138B5" w:rsidP="0075320D">
            <w:pPr>
              <w:ind w:left="72"/>
              <w:rPr>
                <w:lang w:val="sr-Cyrl-CS"/>
              </w:rPr>
            </w:pPr>
          </w:p>
        </w:tc>
        <w:tc>
          <w:tcPr>
            <w:tcW w:w="1143" w:type="dxa"/>
            <w:vAlign w:val="center"/>
          </w:tcPr>
          <w:p w:rsidR="003138B5" w:rsidRPr="003138B5" w:rsidRDefault="003138B5" w:rsidP="0075320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мај</w:t>
            </w:r>
          </w:p>
        </w:tc>
        <w:tc>
          <w:tcPr>
            <w:tcW w:w="1417" w:type="dxa"/>
            <w:vAlign w:val="center"/>
          </w:tcPr>
          <w:p w:rsidR="003138B5" w:rsidRPr="00E27AC2" w:rsidRDefault="003138B5" w:rsidP="007532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RS"/>
              </w:rPr>
              <w:t>верочитељ</w:t>
            </w:r>
          </w:p>
        </w:tc>
      </w:tr>
    </w:tbl>
    <w:p w:rsidR="007336D8" w:rsidRDefault="007336D8">
      <w:pPr>
        <w:autoSpaceDE/>
        <w:autoSpaceDN/>
        <w:adjustRightInd/>
        <w:rPr>
          <w:color w:val="FF0000"/>
          <w:lang w:val="sr-Cyrl-CS"/>
        </w:rPr>
      </w:pPr>
    </w:p>
    <w:p w:rsidR="003138B5" w:rsidRDefault="003138B5" w:rsidP="007906BD">
      <w:pPr>
        <w:ind w:firstLine="708"/>
        <w:jc w:val="center"/>
        <w:rPr>
          <w:b/>
          <w:lang w:val="sr-Cyrl-RS"/>
        </w:rPr>
      </w:pPr>
    </w:p>
    <w:p w:rsidR="003138B5" w:rsidRDefault="003138B5" w:rsidP="007906BD">
      <w:pPr>
        <w:ind w:firstLine="708"/>
        <w:jc w:val="center"/>
        <w:rPr>
          <w:b/>
          <w:lang w:val="sr-Cyrl-RS"/>
        </w:rPr>
      </w:pPr>
    </w:p>
    <w:p w:rsidR="000827CD" w:rsidRPr="003138B5" w:rsidRDefault="00081EF0" w:rsidP="003138B5">
      <w:pPr>
        <w:ind w:firstLine="708"/>
        <w:jc w:val="center"/>
        <w:rPr>
          <w:color w:val="000000" w:themeColor="text1"/>
          <w:lang w:val="sr-Cyrl-RS"/>
        </w:rPr>
      </w:pPr>
      <w:r>
        <w:rPr>
          <w:b/>
          <w:lang w:val="sr-Cyrl-RS"/>
        </w:rPr>
        <w:lastRenderedPageBreak/>
        <w:t>4.2.</w:t>
      </w:r>
      <w:r w:rsidR="007906BD" w:rsidRPr="0053003A">
        <w:rPr>
          <w:b/>
        </w:rPr>
        <w:t xml:space="preserve">ПЛАН </w:t>
      </w:r>
      <w:r w:rsidR="007906BD" w:rsidRPr="0053003A">
        <w:rPr>
          <w:b/>
          <w:lang w:val="sr-Cyrl-RS"/>
        </w:rPr>
        <w:t xml:space="preserve"> </w:t>
      </w:r>
      <w:r w:rsidR="007906BD" w:rsidRPr="0053003A">
        <w:rPr>
          <w:b/>
        </w:rPr>
        <w:t>ПОСЕТА</w:t>
      </w:r>
    </w:p>
    <w:tbl>
      <w:tblPr>
        <w:tblpPr w:leftFromText="180" w:rightFromText="180" w:vertAnchor="text" w:tblpX="573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496"/>
      </w:tblGrid>
      <w:tr w:rsidR="007906BD" w:rsidRPr="00094E55" w:rsidTr="003138B5">
        <w:tc>
          <w:tcPr>
            <w:tcW w:w="9692" w:type="dxa"/>
            <w:gridSpan w:val="3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906BD" w:rsidRPr="007906BD" w:rsidRDefault="007906BD" w:rsidP="003138B5">
            <w:pPr>
              <w:jc w:val="center"/>
              <w:rPr>
                <w:b/>
                <w:highlight w:val="darkGray"/>
                <w:lang w:val="sr-Cyrl-RS"/>
              </w:rPr>
            </w:pPr>
            <w:r w:rsidRPr="007906BD">
              <w:rPr>
                <w:b/>
                <w:lang w:val="sr-Cyrl-RS"/>
              </w:rPr>
              <w:t>СТРУЧНО ВЕЋЕ РАЗРЕДНЕ НАСТАВЕ</w:t>
            </w:r>
          </w:p>
        </w:tc>
      </w:tr>
      <w:tr w:rsidR="007906BD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06BD" w:rsidRPr="00081EF0" w:rsidRDefault="007906BD" w:rsidP="003138B5">
            <w:pPr>
              <w:rPr>
                <w:b/>
                <w:lang w:val="sr-Cyrl-RS"/>
              </w:rPr>
            </w:pPr>
            <w:r w:rsidRPr="00081EF0">
              <w:rPr>
                <w:b/>
                <w:lang w:val="sr-Cyrl-RS"/>
              </w:rPr>
              <w:t>ВРЕМЕ ПОСЕТЕ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6BD" w:rsidRPr="00081EF0" w:rsidRDefault="007906BD" w:rsidP="003138B5">
            <w:pPr>
              <w:pStyle w:val="ListParagraph"/>
              <w:ind w:left="75"/>
              <w:jc w:val="center"/>
              <w:rPr>
                <w:b/>
                <w:lang w:val="sr-Cyrl-RS"/>
              </w:rPr>
            </w:pPr>
            <w:r w:rsidRPr="00081EF0">
              <w:rPr>
                <w:b/>
                <w:lang w:val="sr-Cyrl-RS"/>
              </w:rPr>
              <w:t>ИНСТИТУЦИЈА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906BD" w:rsidRPr="00081EF0" w:rsidRDefault="007906BD" w:rsidP="003138B5">
            <w:pPr>
              <w:pStyle w:val="ListParagraph"/>
              <w:ind w:left="75"/>
              <w:jc w:val="center"/>
              <w:rPr>
                <w:b/>
                <w:lang w:val="sr-Cyrl-RS"/>
              </w:rPr>
            </w:pPr>
            <w:r w:rsidRPr="00081EF0">
              <w:rPr>
                <w:b/>
                <w:lang w:val="sr-Cyrl-RS"/>
              </w:rPr>
              <w:t>РЕАЛИЗАТОРИ</w:t>
            </w:r>
          </w:p>
        </w:tc>
      </w:tr>
      <w:tr w:rsidR="007906BD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906BD" w:rsidRPr="00A10C76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906BD" w:rsidRPr="000827CD" w:rsidRDefault="007906BD" w:rsidP="003138B5">
            <w:pPr>
              <w:pStyle w:val="ListParagraph"/>
              <w:ind w:left="75"/>
              <w:rPr>
                <w:lang w:val="sr-Cyrl-RS"/>
              </w:rPr>
            </w:pPr>
            <w:r w:rsidRPr="000827CD">
              <w:rPr>
                <w:lang w:val="sr-Cyrl-RS"/>
              </w:rPr>
              <w:t>Спомен парк  „Крагујевачки октобар“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06BD" w:rsidRPr="000827CD" w:rsidRDefault="00EB113A" w:rsidP="003138B5">
            <w:pPr>
              <w:pStyle w:val="ListParagraph"/>
              <w:ind w:left="75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учитељи -ОС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113A" w:rsidRDefault="00EB113A" w:rsidP="003138B5">
            <w:r w:rsidRPr="00C01561">
              <w:rPr>
                <w:lang w:val="sr-Cyrl-RS"/>
              </w:rPr>
              <w:t>Током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B113A" w:rsidRPr="00E52DCE" w:rsidRDefault="00EB113A" w:rsidP="003138B5">
            <w:pPr>
              <w:pStyle w:val="ListParagraph"/>
              <w:ind w:left="75"/>
              <w:rPr>
                <w:lang w:val="sr-Cyrl-RS"/>
              </w:rPr>
            </w:pPr>
            <w:r w:rsidRPr="000827CD">
              <w:rPr>
                <w:lang w:val="sr-Cyrl-RS"/>
              </w:rPr>
              <w:t>Позориште за</w:t>
            </w:r>
            <w:r w:rsidRPr="00E52DCE">
              <w:rPr>
                <w:lang w:val="sr-Cyrl-RS"/>
              </w:rPr>
              <w:t xml:space="preserve"> децу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Pr="000827CD" w:rsidRDefault="00EB113A" w:rsidP="003138B5">
            <w:pPr>
              <w:pStyle w:val="ListParagraph"/>
              <w:ind w:left="75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учитељи -ОС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113A" w:rsidRDefault="00EB113A" w:rsidP="003138B5">
            <w:r w:rsidRPr="00C01561">
              <w:rPr>
                <w:lang w:val="sr-Cyrl-RS"/>
              </w:rPr>
              <w:t>Током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B113A" w:rsidRPr="000827CD" w:rsidRDefault="00EB113A" w:rsidP="003138B5">
            <w:pPr>
              <w:pStyle w:val="ListParagraph"/>
              <w:ind w:left="75"/>
              <w:rPr>
                <w:lang w:val="sr-Cyrl-RS"/>
              </w:rPr>
            </w:pPr>
            <w:r w:rsidRPr="000827CD">
              <w:rPr>
                <w:lang w:val="sr-Cyrl-RS"/>
              </w:rPr>
              <w:t>Књажевско српски театар „Јоаким Вујић“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Pr="000827CD" w:rsidRDefault="00EB113A" w:rsidP="003138B5">
            <w:pPr>
              <w:pStyle w:val="ListParagraph"/>
              <w:ind w:left="75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учитељи -ОС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113A" w:rsidRDefault="00EB113A" w:rsidP="003138B5">
            <w:r w:rsidRPr="00C01561">
              <w:rPr>
                <w:lang w:val="sr-Cyrl-RS"/>
              </w:rPr>
              <w:t>Током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B113A" w:rsidRPr="000827CD" w:rsidRDefault="00EB113A" w:rsidP="003138B5">
            <w:pPr>
              <w:pStyle w:val="ListParagraph"/>
              <w:ind w:left="75"/>
              <w:rPr>
                <w:lang w:val="sr-Cyrl-RS"/>
              </w:rPr>
            </w:pPr>
            <w:r>
              <w:rPr>
                <w:lang w:val="sr-Cyrl-RS"/>
              </w:rPr>
              <w:t>Биоскопу у ТЦ Плаза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Pr="000827CD" w:rsidRDefault="00EB113A" w:rsidP="003138B5">
            <w:pPr>
              <w:pStyle w:val="ListParagraph"/>
              <w:ind w:left="75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учитељи -ОС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113A" w:rsidRPr="00A10C76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Децембар, март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B113A" w:rsidRPr="000827CD" w:rsidRDefault="00EB113A" w:rsidP="003138B5">
            <w:pPr>
              <w:pStyle w:val="ListParagraph"/>
              <w:ind w:left="75"/>
              <w:rPr>
                <w:lang w:val="sr-Cyrl-RS"/>
              </w:rPr>
            </w:pPr>
            <w:r w:rsidRPr="000827CD">
              <w:rPr>
                <w:lang w:val="sr-Cyrl-RS"/>
              </w:rPr>
              <w:t>Сарадња са ЦЗНТК „Абрашевић“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Default="00EB113A" w:rsidP="003138B5">
            <w:pPr>
              <w:jc w:val="center"/>
            </w:pPr>
            <w:r w:rsidRPr="00D52986">
              <w:rPr>
                <w:lang w:val="sr-Cyrl-RS"/>
              </w:rPr>
              <w:t>учитељи -ОС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113A" w:rsidRPr="00A10C76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Април, мај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B113A" w:rsidRPr="000827CD" w:rsidRDefault="00EB113A" w:rsidP="003138B5">
            <w:pPr>
              <w:pStyle w:val="ListParagraph"/>
              <w:ind w:left="75"/>
              <w:rPr>
                <w:lang w:val="sr-Cyrl-RS"/>
              </w:rPr>
            </w:pPr>
            <w:r>
              <w:rPr>
                <w:lang w:val="sr-Cyrl-RS"/>
              </w:rPr>
              <w:t>Одлазак до Великог парка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Default="00EB113A" w:rsidP="003138B5">
            <w:pPr>
              <w:jc w:val="center"/>
            </w:pPr>
            <w:r w:rsidRPr="00D52986">
              <w:rPr>
                <w:lang w:val="sr-Cyrl-RS"/>
              </w:rPr>
              <w:t>учитељи -ОС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113A" w:rsidRDefault="00EB113A" w:rsidP="003138B5">
            <w:r>
              <w:rPr>
                <w:lang w:val="sr-Cyrl-RS"/>
              </w:rPr>
              <w:t>Т</w:t>
            </w:r>
            <w:r w:rsidRPr="00162397">
              <w:rPr>
                <w:lang w:val="sr-Cyrl-RS"/>
              </w:rPr>
              <w:t>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B113A" w:rsidRPr="000827CD" w:rsidRDefault="00EB113A" w:rsidP="003138B5">
            <w:pPr>
              <w:pStyle w:val="ListParagraph"/>
              <w:ind w:left="75"/>
              <w:rPr>
                <w:lang w:val="sr-Cyrl-RS"/>
              </w:rPr>
            </w:pPr>
            <w:r w:rsidRPr="000827CD">
              <w:rPr>
                <w:lang w:val="sr-Cyrl-RS"/>
              </w:rPr>
              <w:t>Сарадња са Заводом за заштиту споменика културе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Default="00EB113A" w:rsidP="003138B5">
            <w:pPr>
              <w:jc w:val="center"/>
            </w:pPr>
            <w:r w:rsidRPr="00D52986">
              <w:rPr>
                <w:lang w:val="sr-Cyrl-RS"/>
              </w:rPr>
              <w:t>учитељи -ОС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113A" w:rsidRPr="00A10C76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Т</w:t>
            </w:r>
            <w:r w:rsidRPr="00162397">
              <w:rPr>
                <w:lang w:val="sr-Cyrl-RS"/>
              </w:rPr>
              <w:t>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B113A" w:rsidRPr="000827CD" w:rsidRDefault="00EB113A" w:rsidP="003138B5">
            <w:pPr>
              <w:pStyle w:val="ListParagraph"/>
              <w:ind w:left="75"/>
              <w:rPr>
                <w:lang w:val="sr-Cyrl-RS"/>
              </w:rPr>
            </w:pPr>
            <w:proofErr w:type="spellStart"/>
            <w:r w:rsidRPr="00661E85">
              <w:rPr>
                <w:color w:val="000000"/>
                <w:lang w:val="en-US"/>
              </w:rPr>
              <w:t>Дечија</w:t>
            </w:r>
            <w:proofErr w:type="spellEnd"/>
            <w:r w:rsidRPr="00661E85">
              <w:rPr>
                <w:color w:val="000000"/>
                <w:lang w:val="en-US"/>
              </w:rPr>
              <w:t xml:space="preserve"> </w:t>
            </w:r>
            <w:proofErr w:type="spellStart"/>
            <w:r w:rsidRPr="00661E85">
              <w:rPr>
                <w:color w:val="000000"/>
                <w:lang w:val="en-US"/>
              </w:rPr>
              <w:t>библиотека</w:t>
            </w:r>
            <w:proofErr w:type="spellEnd"/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Default="00EB113A" w:rsidP="003138B5">
            <w:pPr>
              <w:jc w:val="center"/>
            </w:pPr>
            <w:r w:rsidRPr="00D52986">
              <w:rPr>
                <w:lang w:val="sr-Cyrl-RS"/>
              </w:rPr>
              <w:t>учитељи -ОС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113A" w:rsidRPr="00A10C76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Март-април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B113A" w:rsidRPr="000827CD" w:rsidRDefault="00EB113A" w:rsidP="003138B5">
            <w:pPr>
              <w:pStyle w:val="ListParagraph"/>
              <w:ind w:left="75"/>
              <w:rPr>
                <w:lang w:val="sr-Cyrl-RS"/>
              </w:rPr>
            </w:pPr>
            <w:r w:rsidRPr="000827CD">
              <w:rPr>
                <w:lang w:val="sr-Cyrl-RS"/>
              </w:rPr>
              <w:t>Посета пољопривредном газдинству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Default="00EB113A" w:rsidP="003138B5">
            <w:pPr>
              <w:jc w:val="center"/>
            </w:pPr>
            <w:r w:rsidRPr="00D52986">
              <w:rPr>
                <w:lang w:val="sr-Cyrl-RS"/>
              </w:rPr>
              <w:t>учитељи -ОС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113A" w:rsidRPr="00A10C76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B113A" w:rsidRPr="000827CD" w:rsidRDefault="00EB113A" w:rsidP="003138B5">
            <w:pPr>
              <w:pStyle w:val="ListParagraph"/>
              <w:ind w:left="75"/>
              <w:rPr>
                <w:lang w:val="sr-Cyrl-RS"/>
              </w:rPr>
            </w:pPr>
            <w:r w:rsidRPr="003E5631">
              <w:rPr>
                <w:lang w:val="sr-Cyrl-RS"/>
              </w:rPr>
              <w:t xml:space="preserve">Посета </w:t>
            </w:r>
            <w:r w:rsidR="006B3EE5">
              <w:rPr>
                <w:lang w:val="sr-Cyrl-RS"/>
              </w:rPr>
              <w:t>Природњачком музеју у Свилајеновцу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Default="00EB113A" w:rsidP="003138B5">
            <w:pPr>
              <w:jc w:val="center"/>
            </w:pPr>
            <w:r w:rsidRPr="00D52986">
              <w:rPr>
                <w:lang w:val="sr-Cyrl-RS"/>
              </w:rPr>
              <w:t>учитељи -ОС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B113A" w:rsidRPr="00A10C76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Т</w:t>
            </w:r>
            <w:r w:rsidRPr="00162397">
              <w:rPr>
                <w:lang w:val="sr-Cyrl-RS"/>
              </w:rPr>
              <w:t>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3A" w:rsidRPr="000827CD" w:rsidRDefault="00EB113A" w:rsidP="003138B5">
            <w:pPr>
              <w:pStyle w:val="ListParagraph"/>
              <w:ind w:left="75"/>
              <w:rPr>
                <w:lang w:val="sr-Cyrl-RS"/>
              </w:rPr>
            </w:pPr>
            <w:r w:rsidRPr="000827CD">
              <w:rPr>
                <w:lang w:val="sr-Cyrl-RS"/>
              </w:rPr>
              <w:t>Посете музеју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Default="00EB113A" w:rsidP="003138B5">
            <w:pPr>
              <w:jc w:val="center"/>
            </w:pPr>
            <w:r w:rsidRPr="00D52986">
              <w:rPr>
                <w:lang w:val="sr-Cyrl-RS"/>
              </w:rPr>
              <w:t>учитељи -ОС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113A" w:rsidRPr="00A10C76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Октобар, мај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B113A" w:rsidRPr="000827CD" w:rsidRDefault="00EB113A" w:rsidP="003138B5">
            <w:pPr>
              <w:pStyle w:val="ListParagraph"/>
              <w:ind w:left="75"/>
              <w:rPr>
                <w:lang w:val="sr-Cyrl-RS"/>
              </w:rPr>
            </w:pPr>
            <w:r w:rsidRPr="000827CD">
              <w:rPr>
                <w:lang w:val="sr-Cyrl-RS"/>
              </w:rPr>
              <w:t>С</w:t>
            </w:r>
            <w:r>
              <w:rPr>
                <w:lang w:val="sr-Cyrl-RS"/>
              </w:rPr>
              <w:t>арадња са предшколским установама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Default="00EB113A" w:rsidP="003138B5">
            <w:pPr>
              <w:jc w:val="center"/>
            </w:pPr>
            <w:r w:rsidRPr="00D52986">
              <w:rPr>
                <w:lang w:val="sr-Cyrl-RS"/>
              </w:rPr>
              <w:t xml:space="preserve">учитељи </w:t>
            </w:r>
            <w:r>
              <w:rPr>
                <w:lang w:val="sr-Cyrl-RS"/>
              </w:rPr>
              <w:t>–</w:t>
            </w:r>
            <w:r w:rsidRPr="00D52986">
              <w:rPr>
                <w:lang w:val="sr-Cyrl-RS"/>
              </w:rPr>
              <w:t>ОС</w:t>
            </w:r>
            <w:r>
              <w:rPr>
                <w:lang w:val="sr-Cyrl-RS"/>
              </w:rPr>
              <w:t>, стручна служба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113A" w:rsidRPr="00A10C76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Т</w:t>
            </w:r>
            <w:r w:rsidRPr="00162397">
              <w:rPr>
                <w:lang w:val="sr-Cyrl-RS"/>
              </w:rPr>
              <w:t>оком године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B113A" w:rsidRPr="000827CD" w:rsidRDefault="00EB113A" w:rsidP="003138B5">
            <w:pPr>
              <w:pStyle w:val="ListParagraph"/>
              <w:ind w:left="75"/>
              <w:rPr>
                <w:lang w:val="sr-Cyrl-RS"/>
              </w:rPr>
            </w:pPr>
            <w:r>
              <w:rPr>
                <w:lang w:val="sr-Cyrl-RS"/>
              </w:rPr>
              <w:t>Посета музичком центру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Default="00EB113A" w:rsidP="003138B5">
            <w:pPr>
              <w:jc w:val="center"/>
            </w:pPr>
            <w:r w:rsidRPr="00D52986">
              <w:rPr>
                <w:lang w:val="sr-Cyrl-RS"/>
              </w:rPr>
              <w:t>учитељи -ОС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B113A" w:rsidRPr="00A10C76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Септембар,децембар, април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B113A" w:rsidRDefault="00EB113A" w:rsidP="003138B5">
            <w:pPr>
              <w:pStyle w:val="ListParagraph"/>
              <w:ind w:left="75"/>
              <w:rPr>
                <w:lang w:val="sr-Cyrl-RS"/>
              </w:rPr>
            </w:pPr>
            <w:r>
              <w:rPr>
                <w:lang w:val="sr-Cyrl-RS"/>
              </w:rPr>
              <w:t>Стара црква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Default="00EB113A" w:rsidP="003138B5">
            <w:pPr>
              <w:pStyle w:val="ListParagraph"/>
              <w:ind w:left="75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вероучитељ</w:t>
            </w:r>
          </w:p>
        </w:tc>
      </w:tr>
      <w:tr w:rsidR="00EB113A" w:rsidRPr="00094E55" w:rsidTr="003138B5">
        <w:tc>
          <w:tcPr>
            <w:tcW w:w="969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B113A" w:rsidRPr="00874887" w:rsidRDefault="00EB113A" w:rsidP="003138B5">
            <w:pPr>
              <w:jc w:val="center"/>
              <w:rPr>
                <w:b/>
                <w:lang w:val="sr-Cyrl-RS"/>
              </w:rPr>
            </w:pPr>
            <w:r w:rsidRPr="00874887">
              <w:rPr>
                <w:b/>
                <w:lang w:val="sr-Cyrl-RS"/>
              </w:rPr>
              <w:t>ПЕТИ – ОСМИ РАЗРЕД</w:t>
            </w:r>
          </w:p>
        </w:tc>
      </w:tr>
      <w:tr w:rsidR="00081EF0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081EF0" w:rsidRPr="00094E55" w:rsidRDefault="00081EF0" w:rsidP="003138B5">
            <w:pPr>
              <w:rPr>
                <w:lang w:val="sr-Cyrl-RS"/>
              </w:rPr>
            </w:pPr>
            <w:r w:rsidRPr="00094E55">
              <w:rPr>
                <w:lang w:val="sr-Cyrl-RS"/>
              </w:rPr>
              <w:t>Октобар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81EF0" w:rsidRPr="00BA15F9" w:rsidRDefault="00081EF0" w:rsidP="003138B5">
            <w:r w:rsidRPr="00BA15F9">
              <w:t>Спомен парк крагујевачки октобар</w:t>
            </w:r>
          </w:p>
          <w:p w:rsidR="00081EF0" w:rsidRPr="00F4360E" w:rsidRDefault="00081EF0" w:rsidP="003138B5"/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81EF0" w:rsidRDefault="00081EF0" w:rsidP="003138B5">
            <w:r w:rsidRPr="003F070D">
              <w:rPr>
                <w:color w:val="000000"/>
                <w:lang w:val="ru-RU"/>
              </w:rPr>
              <w:t>Наст. историје</w:t>
            </w:r>
          </w:p>
        </w:tc>
      </w:tr>
      <w:tr w:rsidR="00081EF0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081EF0" w:rsidRPr="00094E55" w:rsidRDefault="00081EF0" w:rsidP="003138B5">
            <w:pPr>
              <w:rPr>
                <w:lang w:val="sr-Cyrl-RS"/>
              </w:rPr>
            </w:pPr>
            <w:r w:rsidRPr="00094E55">
              <w:rPr>
                <w:lang w:val="sr-Cyrl-RS"/>
              </w:rPr>
              <w:t>Новембар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81EF0" w:rsidRPr="00A10C76" w:rsidRDefault="00081EF0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>
              <w:t>авод  за за</w:t>
            </w:r>
            <w:r>
              <w:rPr>
                <w:lang w:val="sr-Cyrl-RS"/>
              </w:rPr>
              <w:t>ш</w:t>
            </w:r>
            <w:r>
              <w:t>титу споменика културе</w:t>
            </w:r>
            <w:r>
              <w:rPr>
                <w:lang w:val="sr-Cyrl-RS"/>
              </w:rPr>
              <w:t xml:space="preserve">, </w:t>
            </w:r>
            <w:r>
              <w:t xml:space="preserve"> Историјски архив  шумадије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81EF0" w:rsidRDefault="00081EF0" w:rsidP="003138B5">
            <w:r w:rsidRPr="003F070D">
              <w:rPr>
                <w:color w:val="000000"/>
                <w:lang w:val="ru-RU"/>
              </w:rPr>
              <w:t>Наст. историје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EB113A" w:rsidRPr="00094E55" w:rsidRDefault="00EB113A" w:rsidP="003138B5">
            <w:pPr>
              <w:rPr>
                <w:lang w:val="sr-Cyrl-RS"/>
              </w:rPr>
            </w:pPr>
            <w:r w:rsidRPr="00094E55">
              <w:rPr>
                <w:lang w:val="sr-Cyrl-RS"/>
              </w:rPr>
              <w:t>Децембар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B113A" w:rsidRPr="00874887" w:rsidRDefault="00EB113A" w:rsidP="003138B5">
            <w:pPr>
              <w:rPr>
                <w:lang w:val="sr-Cyrl-RS"/>
              </w:rPr>
            </w:pPr>
            <w:r w:rsidRPr="00BA15F9">
              <w:t>Музички центар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Pr="00BA15F9" w:rsidRDefault="00081EF0" w:rsidP="003138B5">
            <w:r>
              <w:rPr>
                <w:color w:val="000000"/>
                <w:lang w:val="sr-Cyrl-CS"/>
              </w:rPr>
              <w:t>Наст.</w:t>
            </w:r>
            <w:r w:rsidRPr="00661E85">
              <w:rPr>
                <w:color w:val="000000"/>
                <w:lang w:val="sr-Cyrl-CS"/>
              </w:rPr>
              <w:t xml:space="preserve"> музичке културе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EB113A" w:rsidRPr="00094E55" w:rsidRDefault="00EB113A" w:rsidP="003138B5">
            <w:pPr>
              <w:rPr>
                <w:lang w:val="sr-Cyrl-RS"/>
              </w:rPr>
            </w:pPr>
            <w:r w:rsidRPr="00094E55">
              <w:rPr>
                <w:lang w:val="sr-Cyrl-RS"/>
              </w:rPr>
              <w:t>Јануар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B113A" w:rsidRPr="00874887" w:rsidRDefault="00EB113A" w:rsidP="003138B5">
            <w:pPr>
              <w:rPr>
                <w:lang w:val="sr-Cyrl-RS"/>
              </w:rPr>
            </w:pPr>
            <w:r w:rsidRPr="00BA15F9">
              <w:t>Абрашевић:</w:t>
            </w:r>
            <w:r>
              <w:rPr>
                <w:lang w:val="sr-Cyrl-RS"/>
              </w:rPr>
              <w:t xml:space="preserve"> </w:t>
            </w:r>
            <w:r w:rsidRPr="00BA15F9">
              <w:t>Представа са темом традиције</w:t>
            </w:r>
            <w:r>
              <w:rPr>
                <w:lang w:val="sr-Cyrl-RS"/>
              </w:rPr>
              <w:t>,</w:t>
            </w:r>
            <w:r w:rsidRPr="00BA15F9">
              <w:t xml:space="preserve"> Песник у школи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Pr="00081EF0" w:rsidRDefault="00081EF0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EB113A" w:rsidRPr="00094E55" w:rsidRDefault="00EB113A" w:rsidP="003138B5">
            <w:pPr>
              <w:rPr>
                <w:lang w:val="sr-Cyrl-RS"/>
              </w:rPr>
            </w:pPr>
            <w:r w:rsidRPr="00094E55">
              <w:rPr>
                <w:lang w:val="sr-Cyrl-RS"/>
              </w:rPr>
              <w:t>Фебруар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B113A" w:rsidRPr="00670180" w:rsidRDefault="00EB113A" w:rsidP="003138B5">
            <w:r>
              <w:t>Здање старе скупштине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Default="00081EF0" w:rsidP="003138B5">
            <w:r>
              <w:rPr>
                <w:color w:val="000000"/>
                <w:lang w:val="ru-RU"/>
              </w:rPr>
              <w:t>Наст. историје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EB113A" w:rsidRPr="00094E55" w:rsidRDefault="00EB113A" w:rsidP="003138B5">
            <w:pPr>
              <w:rPr>
                <w:lang w:val="sr-Cyrl-RS"/>
              </w:rPr>
            </w:pPr>
            <w:r w:rsidRPr="00094E55">
              <w:rPr>
                <w:lang w:val="sr-Cyrl-RS"/>
              </w:rPr>
              <w:t>Март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B113A" w:rsidRPr="00874887" w:rsidRDefault="00EB113A" w:rsidP="003138B5">
            <w:pPr>
              <w:rPr>
                <w:lang w:val="sr-Cyrl-RS"/>
              </w:rPr>
            </w:pPr>
            <w:r w:rsidRPr="00661E85">
              <w:rPr>
                <w:color w:val="000000"/>
                <w:lang w:val="ru-RU"/>
              </w:rPr>
              <w:t>Конак кнеза Милоша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Pr="00661E85" w:rsidRDefault="00081EF0" w:rsidP="003138B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Наст. историје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EB113A" w:rsidRPr="00094E55" w:rsidRDefault="00EB113A" w:rsidP="003138B5">
            <w:pPr>
              <w:rPr>
                <w:lang w:val="sr-Cyrl-RS"/>
              </w:rPr>
            </w:pPr>
            <w:r w:rsidRPr="00094E55">
              <w:rPr>
                <w:lang w:val="sr-Cyrl-RS"/>
              </w:rPr>
              <w:t>Април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B113A" w:rsidRPr="00F4360E" w:rsidRDefault="00EB113A" w:rsidP="003138B5">
            <w:r w:rsidRPr="00661E85">
              <w:rPr>
                <w:color w:val="000000"/>
                <w:lang w:val="ru-RU"/>
              </w:rPr>
              <w:t xml:space="preserve">Мали ликовни салон </w:t>
            </w:r>
            <w:r w:rsidRPr="00661E85">
              <w:rPr>
                <w:color w:val="000000"/>
                <w:lang w:val="sr-Cyrl-CS"/>
              </w:rPr>
              <w:t xml:space="preserve">или </w:t>
            </w:r>
            <w:r w:rsidRPr="00661E85">
              <w:rPr>
                <w:color w:val="000000"/>
                <w:lang w:val="ru-RU"/>
              </w:rPr>
              <w:t>Модерна галерија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Pr="00661E85" w:rsidRDefault="00081EF0" w:rsidP="003138B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Наст. ликовне културе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EB113A" w:rsidRPr="00094E55" w:rsidRDefault="00EB113A" w:rsidP="003138B5">
            <w:pPr>
              <w:rPr>
                <w:lang w:val="sr-Cyrl-RS"/>
              </w:rPr>
            </w:pPr>
            <w:r w:rsidRPr="00094E55">
              <w:rPr>
                <w:lang w:val="sr-Cyrl-RS"/>
              </w:rPr>
              <w:t>Мај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B113A" w:rsidRPr="00874887" w:rsidRDefault="00EB113A" w:rsidP="003138B5">
            <w:pPr>
              <w:rPr>
                <w:lang w:val="sr-Cyrl-RS"/>
              </w:rPr>
            </w:pPr>
            <w:r w:rsidRPr="000827CD">
              <w:rPr>
                <w:lang w:val="sr-Cyrl-RS"/>
              </w:rPr>
              <w:t>Књажевско српски театар „Јоаким Вујић“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Pr="000827CD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Наставници српског језика и 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EB113A" w:rsidRPr="00094E55" w:rsidRDefault="00EB113A" w:rsidP="003138B5">
            <w:pPr>
              <w:rPr>
                <w:lang w:val="sr-Cyrl-RS"/>
              </w:rPr>
            </w:pPr>
            <w:r>
              <w:rPr>
                <w:lang w:val="en-US"/>
              </w:rPr>
              <w:t>J</w:t>
            </w:r>
            <w:r w:rsidRPr="00094E55">
              <w:rPr>
                <w:lang w:val="sr-Cyrl-RS"/>
              </w:rPr>
              <w:t>ун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B113A" w:rsidRPr="007906BD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Стадион „Чика Дача“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Default="00081EF0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Наст. физичке културе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EB113A" w:rsidRPr="00EB113A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Април,мај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B113A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Шумадија сајам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Default="00EB113A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ОС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EB113A" w:rsidRDefault="00EB113A" w:rsidP="003138B5">
            <w:pPr>
              <w:rPr>
                <w:lang w:val="en-US"/>
              </w:rPr>
            </w:pPr>
            <w:r>
              <w:rPr>
                <w:lang w:val="sr-Cyrl-RS"/>
              </w:rPr>
              <w:t>Т</w:t>
            </w:r>
            <w:r w:rsidRPr="00162397">
              <w:rPr>
                <w:lang w:val="sr-Cyrl-RS"/>
              </w:rPr>
              <w:t>оком године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B113A" w:rsidRDefault="00EB113A" w:rsidP="003138B5">
            <w:pPr>
              <w:rPr>
                <w:lang w:val="sr-Cyrl-RS"/>
              </w:rPr>
            </w:pPr>
            <w:proofErr w:type="spellStart"/>
            <w:r w:rsidRPr="00661E85">
              <w:rPr>
                <w:color w:val="000000"/>
                <w:lang w:val="en-US"/>
              </w:rPr>
              <w:t>Сала</w:t>
            </w:r>
            <w:proofErr w:type="spellEnd"/>
            <w:r w:rsidRPr="00661E85">
              <w:rPr>
                <w:color w:val="000000"/>
                <w:lang w:val="en-US"/>
              </w:rPr>
              <w:t xml:space="preserve"> </w:t>
            </w:r>
            <w:proofErr w:type="spellStart"/>
            <w:r w:rsidRPr="00661E85">
              <w:rPr>
                <w:color w:val="000000"/>
                <w:lang w:val="en-US"/>
              </w:rPr>
              <w:t>Прве</w:t>
            </w:r>
            <w:proofErr w:type="spellEnd"/>
            <w:r w:rsidRPr="00661E85">
              <w:rPr>
                <w:color w:val="000000"/>
                <w:lang w:val="en-US"/>
              </w:rPr>
              <w:t xml:space="preserve"> </w:t>
            </w:r>
            <w:proofErr w:type="spellStart"/>
            <w:r w:rsidRPr="00661E85">
              <w:rPr>
                <w:color w:val="000000"/>
                <w:lang w:val="en-US"/>
              </w:rPr>
              <w:t>крагујевачке</w:t>
            </w:r>
            <w:proofErr w:type="spellEnd"/>
            <w:r w:rsidRPr="00661E85">
              <w:rPr>
                <w:color w:val="000000"/>
                <w:lang w:val="en-US"/>
              </w:rPr>
              <w:t xml:space="preserve"> </w:t>
            </w:r>
            <w:proofErr w:type="spellStart"/>
            <w:r w:rsidRPr="00661E85">
              <w:rPr>
                <w:color w:val="000000"/>
                <w:lang w:val="en-US"/>
              </w:rPr>
              <w:t>гимназије</w:t>
            </w:r>
            <w:proofErr w:type="spellEnd"/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Pr="00EB113A" w:rsidRDefault="00EB113A" w:rsidP="003138B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Наставници: физике, математике, муз. културе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EB113A" w:rsidRDefault="00EB113A" w:rsidP="003138B5">
            <w:pPr>
              <w:rPr>
                <w:lang w:val="en-US"/>
              </w:rPr>
            </w:pPr>
            <w:r>
              <w:rPr>
                <w:lang w:val="sr-Cyrl-RS"/>
              </w:rPr>
              <w:t>Т</w:t>
            </w:r>
            <w:r w:rsidRPr="00162397">
              <w:rPr>
                <w:lang w:val="sr-Cyrl-RS"/>
              </w:rPr>
              <w:t>оком године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B113A" w:rsidRPr="00661E85" w:rsidRDefault="00EB113A" w:rsidP="003138B5">
            <w:pPr>
              <w:rPr>
                <w:color w:val="000000"/>
                <w:lang w:val="en-US"/>
              </w:rPr>
            </w:pPr>
            <w:r w:rsidRPr="00661E85">
              <w:rPr>
                <w:color w:val="000000"/>
                <w:lang w:val="sr-Cyrl-CS"/>
              </w:rPr>
              <w:t xml:space="preserve">Народно позориште </w:t>
            </w:r>
            <w:r>
              <w:rPr>
                <w:color w:val="000000"/>
                <w:lang w:val="sr-Cyrl-CS"/>
              </w:rPr>
              <w:t>–</w:t>
            </w:r>
            <w:r w:rsidRPr="00661E85">
              <w:rPr>
                <w:color w:val="000000"/>
                <w:lang w:val="sr-Cyrl-CS"/>
              </w:rPr>
              <w:t>Београд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Pr="00661E85" w:rsidRDefault="00EB113A" w:rsidP="003138B5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Наст.</w:t>
            </w:r>
            <w:r w:rsidRPr="00661E85">
              <w:rPr>
                <w:color w:val="000000"/>
                <w:lang w:val="sr-Cyrl-CS"/>
              </w:rPr>
              <w:t xml:space="preserve"> музичке културе</w:t>
            </w:r>
          </w:p>
        </w:tc>
      </w:tr>
      <w:tr w:rsidR="00EB113A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EB113A" w:rsidRPr="00081EF0" w:rsidRDefault="00081EF0" w:rsidP="003138B5">
            <w:pPr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B113A" w:rsidRPr="00661E85" w:rsidRDefault="00081EF0" w:rsidP="003138B5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Акваријум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B113A" w:rsidRPr="00661E85" w:rsidRDefault="00081EF0" w:rsidP="003138B5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Наст.биологије</w:t>
            </w:r>
          </w:p>
        </w:tc>
      </w:tr>
      <w:tr w:rsidR="00081EF0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081EF0" w:rsidRDefault="00081EF0" w:rsidP="003138B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Април 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81EF0" w:rsidRDefault="00081EF0" w:rsidP="003138B5">
            <w:pPr>
              <w:pStyle w:val="ListParagraph"/>
              <w:ind w:left="75"/>
              <w:rPr>
                <w:lang w:val="sr-Cyrl-RS"/>
              </w:rPr>
            </w:pPr>
            <w:r>
              <w:rPr>
                <w:lang w:val="sr-Cyrl-RS"/>
              </w:rPr>
              <w:t>Амерички кутак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81EF0" w:rsidRDefault="00081EF0" w:rsidP="003138B5">
            <w:pPr>
              <w:pStyle w:val="ListParagraph"/>
              <w:ind w:left="75"/>
              <w:rPr>
                <w:lang w:val="sr-Cyrl-RS"/>
              </w:rPr>
            </w:pPr>
            <w:r>
              <w:rPr>
                <w:lang w:val="sr-Cyrl-RS"/>
              </w:rPr>
              <w:t>Наст.енглеског језика</w:t>
            </w:r>
          </w:p>
        </w:tc>
      </w:tr>
      <w:tr w:rsidR="00245456" w:rsidRPr="00094E55" w:rsidTr="003138B5">
        <w:tc>
          <w:tcPr>
            <w:tcW w:w="2235" w:type="dxa"/>
            <w:tcBorders>
              <w:left w:val="thinThickSmallGap" w:sz="24" w:space="0" w:color="auto"/>
            </w:tcBorders>
          </w:tcPr>
          <w:p w:rsidR="00245456" w:rsidRPr="000C5B24" w:rsidRDefault="000C5B24" w:rsidP="003138B5">
            <w:pPr>
              <w:rPr>
                <w:lang w:val="sr-Cyrl-RS"/>
              </w:rPr>
            </w:pPr>
            <w:r w:rsidRPr="000C5B24">
              <w:rPr>
                <w:bCs/>
                <w:sz w:val="26"/>
                <w:szCs w:val="26"/>
                <w:lang w:val="sr-Cyrl-RS"/>
              </w:rPr>
              <w:t>Децембар Април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45456" w:rsidRPr="000C5B24" w:rsidRDefault="000C5B24" w:rsidP="003138B5">
            <w:pPr>
              <w:pStyle w:val="ListParagraph"/>
              <w:ind w:left="75"/>
              <w:rPr>
                <w:lang w:val="sr-Cyrl-RS"/>
              </w:rPr>
            </w:pPr>
            <w:r w:rsidRPr="000C5B24">
              <w:rPr>
                <w:bCs/>
                <w:sz w:val="26"/>
                <w:szCs w:val="26"/>
                <w:lang w:val="sr-Cyrl-RS"/>
              </w:rPr>
              <w:t>посета Саборној цркви и учешће у Литургији за ученике I-VIII разреда</w:t>
            </w:r>
          </w:p>
        </w:tc>
        <w:tc>
          <w:tcPr>
            <w:tcW w:w="249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45456" w:rsidRDefault="000C5B24" w:rsidP="003138B5">
            <w:pPr>
              <w:pStyle w:val="ListParagraph"/>
              <w:ind w:left="75"/>
              <w:rPr>
                <w:lang w:val="sr-Cyrl-RS"/>
              </w:rPr>
            </w:pPr>
            <w:r w:rsidRPr="00245456">
              <w:rPr>
                <w:lang w:val="sr-Cyrl-RS"/>
              </w:rPr>
              <w:t>Вероучитељ</w:t>
            </w:r>
          </w:p>
        </w:tc>
      </w:tr>
      <w:tr w:rsidR="007C062C" w:rsidRPr="00245456" w:rsidTr="003138B5">
        <w:tc>
          <w:tcPr>
            <w:tcW w:w="223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7C062C" w:rsidRPr="00245456" w:rsidRDefault="00245456" w:rsidP="003138B5">
            <w:pPr>
              <w:rPr>
                <w:lang w:val="sr-Cyrl-RS"/>
              </w:rPr>
            </w:pPr>
            <w:r w:rsidRPr="00245456">
              <w:rPr>
                <w:bCs/>
                <w:sz w:val="26"/>
                <w:szCs w:val="26"/>
                <w:lang w:val="sr-Cyrl-RS"/>
              </w:rPr>
              <w:t>Мај</w:t>
            </w:r>
          </w:p>
        </w:tc>
        <w:tc>
          <w:tcPr>
            <w:tcW w:w="496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7C062C" w:rsidRPr="003138B5" w:rsidRDefault="00245456" w:rsidP="003138B5">
            <w:pPr>
              <w:autoSpaceDE/>
              <w:autoSpaceDN/>
              <w:adjustRightInd/>
              <w:rPr>
                <w:bCs/>
                <w:sz w:val="26"/>
                <w:szCs w:val="26"/>
                <w:lang w:val="sr-Cyrl-RS"/>
              </w:rPr>
            </w:pPr>
            <w:r w:rsidRPr="00245456">
              <w:rPr>
                <w:bCs/>
                <w:sz w:val="26"/>
                <w:szCs w:val="26"/>
                <w:lang w:val="sr-Cyrl-RS"/>
              </w:rPr>
              <w:t>посета Старој цркви за ученике V-VIII разреда</w:t>
            </w:r>
          </w:p>
        </w:tc>
        <w:tc>
          <w:tcPr>
            <w:tcW w:w="2496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062C" w:rsidRPr="00245456" w:rsidRDefault="007C062C" w:rsidP="003138B5">
            <w:pPr>
              <w:pStyle w:val="ListParagraph"/>
              <w:ind w:left="75"/>
              <w:rPr>
                <w:lang w:val="sr-Cyrl-RS"/>
              </w:rPr>
            </w:pPr>
            <w:r w:rsidRPr="00245456">
              <w:rPr>
                <w:lang w:val="sr-Cyrl-RS"/>
              </w:rPr>
              <w:t>Вероучитељ</w:t>
            </w:r>
          </w:p>
        </w:tc>
      </w:tr>
    </w:tbl>
    <w:p w:rsidR="00245456" w:rsidRPr="003138B5" w:rsidRDefault="00245456" w:rsidP="003138B5">
      <w:pPr>
        <w:autoSpaceDE/>
        <w:autoSpaceDN/>
        <w:adjustRightInd/>
        <w:rPr>
          <w:b/>
          <w:bCs/>
          <w:sz w:val="26"/>
          <w:szCs w:val="26"/>
          <w:lang w:val="sr-Cyrl-RS"/>
        </w:rPr>
      </w:pPr>
    </w:p>
    <w:p w:rsidR="00245456" w:rsidRPr="009D5E41" w:rsidRDefault="00245456" w:rsidP="003C50DD">
      <w:pPr>
        <w:autoSpaceDE/>
        <w:autoSpaceDN/>
        <w:adjustRightInd/>
        <w:jc w:val="center"/>
        <w:rPr>
          <w:b/>
          <w:bCs/>
          <w:sz w:val="26"/>
          <w:szCs w:val="26"/>
          <w:lang w:val="sr-Cyrl-RS"/>
        </w:rPr>
      </w:pPr>
    </w:p>
    <w:p w:rsidR="00A67C10" w:rsidRPr="009D5E41" w:rsidRDefault="00A67C10" w:rsidP="003C50DD">
      <w:pPr>
        <w:autoSpaceDE/>
        <w:autoSpaceDN/>
        <w:adjustRightInd/>
        <w:jc w:val="center"/>
        <w:rPr>
          <w:b/>
          <w:bCs/>
          <w:sz w:val="26"/>
          <w:szCs w:val="26"/>
          <w:lang w:val="en-US"/>
        </w:rPr>
      </w:pPr>
      <w:r w:rsidRPr="009D5E41">
        <w:rPr>
          <w:b/>
          <w:bCs/>
          <w:sz w:val="26"/>
          <w:szCs w:val="26"/>
          <w:lang w:val="en-US"/>
        </w:rPr>
        <w:t>4.</w:t>
      </w:r>
      <w:r w:rsidR="00081EF0" w:rsidRPr="009D5E41">
        <w:rPr>
          <w:b/>
          <w:bCs/>
          <w:sz w:val="26"/>
          <w:szCs w:val="26"/>
          <w:lang w:val="sr-Cyrl-RS"/>
        </w:rPr>
        <w:t>3</w:t>
      </w:r>
      <w:r w:rsidRPr="009D5E41">
        <w:rPr>
          <w:b/>
          <w:bCs/>
          <w:sz w:val="26"/>
          <w:szCs w:val="26"/>
          <w:lang w:val="en-US"/>
        </w:rPr>
        <w:t xml:space="preserve">. </w:t>
      </w:r>
      <w:r w:rsidR="00714536" w:rsidRPr="009D5E41">
        <w:rPr>
          <w:b/>
          <w:bCs/>
          <w:sz w:val="26"/>
          <w:szCs w:val="26"/>
          <w:lang w:val="sr-Cyrl-CS"/>
        </w:rPr>
        <w:t>Настава у природи</w:t>
      </w:r>
    </w:p>
    <w:p w:rsidR="00A67C10" w:rsidRPr="00DB6A1F" w:rsidRDefault="00A67C10" w:rsidP="00A67C10">
      <w:pPr>
        <w:jc w:val="both"/>
        <w:rPr>
          <w:b/>
          <w:bCs/>
          <w:sz w:val="16"/>
          <w:szCs w:val="16"/>
          <w:lang w:val="en-US"/>
        </w:rPr>
      </w:pPr>
    </w:p>
    <w:p w:rsidR="00A67C10" w:rsidRPr="00714536" w:rsidRDefault="00714536" w:rsidP="00A67C10">
      <w:pPr>
        <w:jc w:val="both"/>
        <w:rPr>
          <w:lang w:val="sr-Cyrl-CS"/>
        </w:rPr>
      </w:pP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="00E912EC">
        <w:rPr>
          <w:lang w:val="sr-Cyrl-CS"/>
        </w:rPr>
        <w:t>Н</w:t>
      </w:r>
      <w:r>
        <w:rPr>
          <w:lang w:val="sr-Cyrl-CS"/>
        </w:rPr>
        <w:t xml:space="preserve">астава у природи </w:t>
      </w:r>
      <w:r w:rsidR="006F582B">
        <w:rPr>
          <w:lang w:val="sr-Cyrl-CS"/>
        </w:rPr>
        <w:t>планирана је</w:t>
      </w:r>
      <w:r w:rsidR="00E912EC">
        <w:rPr>
          <w:lang w:val="sr-Cyrl-CS"/>
        </w:rPr>
        <w:t xml:space="preserve"> </w:t>
      </w:r>
      <w:r>
        <w:rPr>
          <w:lang w:val="sr-Cyrl-CS"/>
        </w:rPr>
        <w:t xml:space="preserve">за ученике од </w:t>
      </w:r>
      <w:r>
        <w:rPr>
          <w:lang w:val="en-US"/>
        </w:rPr>
        <w:t xml:space="preserve">I </w:t>
      </w:r>
      <w:r>
        <w:rPr>
          <w:lang w:val="sr-Cyrl-CS"/>
        </w:rPr>
        <w:t xml:space="preserve">до </w:t>
      </w:r>
      <w:r>
        <w:rPr>
          <w:lang w:val="en-US"/>
        </w:rPr>
        <w:t xml:space="preserve">IV </w:t>
      </w:r>
      <w:r>
        <w:rPr>
          <w:lang w:val="sr-Cyrl-CS"/>
        </w:rPr>
        <w:t>разреда:</w:t>
      </w:r>
    </w:p>
    <w:p w:rsidR="00714536" w:rsidRPr="00DB6A1F" w:rsidRDefault="00714536" w:rsidP="00A67C10">
      <w:pPr>
        <w:jc w:val="both"/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3192"/>
        <w:gridCol w:w="3049"/>
      </w:tblGrid>
      <w:tr w:rsidR="00A67C10">
        <w:tc>
          <w:tcPr>
            <w:tcW w:w="1848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РАЗРЕД</w:t>
            </w:r>
          </w:p>
        </w:tc>
        <w:tc>
          <w:tcPr>
            <w:tcW w:w="3192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МЕСТО РЕАЛИЗАЦИЈЕ</w:t>
            </w:r>
          </w:p>
        </w:tc>
        <w:tc>
          <w:tcPr>
            <w:tcW w:w="3049" w:type="dxa"/>
            <w:shd w:val="clear" w:color="auto" w:fill="C0C0C0"/>
            <w:vAlign w:val="center"/>
          </w:tcPr>
          <w:p w:rsidR="00A67C10" w:rsidRDefault="00A67C1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ВРЕМЕ РЕАЛИЗАЦИЈЕ</w:t>
            </w:r>
          </w:p>
        </w:tc>
      </w:tr>
      <w:tr w:rsidR="00A67C10">
        <w:tc>
          <w:tcPr>
            <w:tcW w:w="1848" w:type="dxa"/>
            <w:vAlign w:val="center"/>
          </w:tcPr>
          <w:p w:rsidR="00A67C10" w:rsidRDefault="00A67C10">
            <w:pPr>
              <w:pStyle w:val="Heading1"/>
              <w:keepNext/>
              <w:jc w:val="center"/>
              <w:rPr>
                <w:b/>
                <w:bCs/>
                <w:lang w:val="en-US"/>
              </w:rPr>
            </w:pPr>
            <w:bookmarkStart w:id="20" w:name="_Toc209245153"/>
            <w:r>
              <w:rPr>
                <w:b/>
                <w:bCs/>
                <w:lang w:val="en-US"/>
              </w:rPr>
              <w:t>I</w:t>
            </w:r>
            <w:bookmarkEnd w:id="20"/>
          </w:p>
        </w:tc>
        <w:tc>
          <w:tcPr>
            <w:tcW w:w="3192" w:type="dxa"/>
            <w:vAlign w:val="center"/>
          </w:tcPr>
          <w:p w:rsidR="00A67C10" w:rsidRDefault="00E505CA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 xml:space="preserve">   </w:t>
            </w:r>
            <w:proofErr w:type="spellStart"/>
            <w:r w:rsidR="00A67C10">
              <w:rPr>
                <w:lang w:val="en-US"/>
              </w:rPr>
              <w:t>Дивчибаре</w:t>
            </w:r>
            <w:proofErr w:type="spellEnd"/>
          </w:p>
        </w:tc>
        <w:tc>
          <w:tcPr>
            <w:tcW w:w="3049" w:type="dxa"/>
            <w:vAlign w:val="center"/>
          </w:tcPr>
          <w:p w:rsidR="00A67C10" w:rsidRPr="008133A0" w:rsidRDefault="00EA7530" w:rsidP="002B14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  <w:r w:rsidR="002B14C2">
              <w:rPr>
                <w:lang w:val="sr-Cyrl-CS"/>
              </w:rPr>
              <w:t>/мај</w:t>
            </w:r>
          </w:p>
        </w:tc>
      </w:tr>
      <w:tr w:rsidR="00EA7530" w:rsidTr="00DB1918">
        <w:tc>
          <w:tcPr>
            <w:tcW w:w="1848" w:type="dxa"/>
            <w:vAlign w:val="center"/>
          </w:tcPr>
          <w:p w:rsidR="00EA7530" w:rsidRDefault="00EA75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3192" w:type="dxa"/>
            <w:vAlign w:val="center"/>
          </w:tcPr>
          <w:p w:rsidR="00EA7530" w:rsidRDefault="00EA753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Златибор</w:t>
            </w:r>
            <w:proofErr w:type="spellEnd"/>
          </w:p>
        </w:tc>
        <w:tc>
          <w:tcPr>
            <w:tcW w:w="3049" w:type="dxa"/>
          </w:tcPr>
          <w:p w:rsidR="00EA7530" w:rsidRDefault="00EA7530" w:rsidP="00EA7530">
            <w:pPr>
              <w:jc w:val="center"/>
            </w:pPr>
            <w:r w:rsidRPr="007D04C1">
              <w:rPr>
                <w:lang w:val="sr-Cyrl-CS"/>
              </w:rPr>
              <w:t>децембар/мај</w:t>
            </w:r>
          </w:p>
        </w:tc>
      </w:tr>
      <w:tr w:rsidR="00EA7530" w:rsidTr="00DB1918">
        <w:tc>
          <w:tcPr>
            <w:tcW w:w="1848" w:type="dxa"/>
            <w:vAlign w:val="center"/>
          </w:tcPr>
          <w:p w:rsidR="00EA7530" w:rsidRDefault="00EA75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3192" w:type="dxa"/>
            <w:vAlign w:val="center"/>
          </w:tcPr>
          <w:p w:rsidR="00EA7530" w:rsidRPr="00933097" w:rsidRDefault="00EA7530" w:rsidP="00EA75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</w:t>
            </w:r>
            <w:r>
              <w:rPr>
                <w:lang w:val="sr-Cyrl-RS"/>
              </w:rPr>
              <w:t>Тара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049" w:type="dxa"/>
          </w:tcPr>
          <w:p w:rsidR="00EA7530" w:rsidRDefault="00EA7530" w:rsidP="00EA7530">
            <w:pPr>
              <w:jc w:val="center"/>
            </w:pPr>
            <w:r w:rsidRPr="007D04C1">
              <w:rPr>
                <w:lang w:val="sr-Cyrl-CS"/>
              </w:rPr>
              <w:t>децембар/мај</w:t>
            </w:r>
          </w:p>
        </w:tc>
      </w:tr>
      <w:tr w:rsidR="00EA7530" w:rsidTr="00DB1918">
        <w:tc>
          <w:tcPr>
            <w:tcW w:w="1848" w:type="dxa"/>
            <w:vAlign w:val="center"/>
          </w:tcPr>
          <w:p w:rsidR="00EA7530" w:rsidRDefault="00EA75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3192" w:type="dxa"/>
            <w:vAlign w:val="center"/>
          </w:tcPr>
          <w:p w:rsidR="00EA7530" w:rsidRPr="000573EE" w:rsidRDefault="00EA7530" w:rsidP="00EA7530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 xml:space="preserve"> Соко бања</w:t>
            </w:r>
          </w:p>
        </w:tc>
        <w:tc>
          <w:tcPr>
            <w:tcW w:w="3049" w:type="dxa"/>
          </w:tcPr>
          <w:p w:rsidR="00EA7530" w:rsidRDefault="00EA7530" w:rsidP="00EA7530">
            <w:pPr>
              <w:jc w:val="center"/>
            </w:pPr>
            <w:r w:rsidRPr="007D04C1">
              <w:rPr>
                <w:lang w:val="sr-Cyrl-CS"/>
              </w:rPr>
              <w:t>децембар/мај</w:t>
            </w:r>
          </w:p>
        </w:tc>
      </w:tr>
    </w:tbl>
    <w:p w:rsidR="000573EE" w:rsidRDefault="000573EE" w:rsidP="00A67C10">
      <w:pPr>
        <w:ind w:firstLine="360"/>
        <w:jc w:val="center"/>
        <w:rPr>
          <w:b/>
          <w:bCs/>
          <w:sz w:val="26"/>
          <w:szCs w:val="26"/>
          <w:lang w:val="en-US"/>
        </w:rPr>
      </w:pPr>
    </w:p>
    <w:p w:rsidR="00980C3C" w:rsidRDefault="00980C3C" w:rsidP="00A67C10">
      <w:pPr>
        <w:ind w:firstLine="360"/>
        <w:jc w:val="center"/>
        <w:rPr>
          <w:b/>
          <w:bCs/>
          <w:sz w:val="26"/>
          <w:szCs w:val="26"/>
          <w:lang w:val="sr-Cyrl-RS"/>
        </w:rPr>
      </w:pPr>
    </w:p>
    <w:p w:rsidR="00980C3C" w:rsidRDefault="00980C3C" w:rsidP="00A67C10">
      <w:pPr>
        <w:ind w:firstLine="360"/>
        <w:jc w:val="center"/>
        <w:rPr>
          <w:b/>
          <w:bCs/>
          <w:sz w:val="26"/>
          <w:szCs w:val="26"/>
          <w:lang w:val="sr-Cyrl-RS"/>
        </w:rPr>
      </w:pPr>
    </w:p>
    <w:p w:rsidR="00A67C10" w:rsidRDefault="00A67C10" w:rsidP="00A67C10">
      <w:pPr>
        <w:ind w:firstLine="36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4.</w:t>
      </w:r>
      <w:r w:rsidR="00081EF0">
        <w:rPr>
          <w:b/>
          <w:bCs/>
          <w:sz w:val="26"/>
          <w:szCs w:val="26"/>
          <w:lang w:val="sr-Cyrl-RS"/>
        </w:rPr>
        <w:t>4</w:t>
      </w:r>
      <w:r>
        <w:rPr>
          <w:b/>
          <w:bCs/>
          <w:sz w:val="26"/>
          <w:szCs w:val="26"/>
          <w:lang w:val="en-US"/>
        </w:rPr>
        <w:t xml:space="preserve">. </w:t>
      </w:r>
      <w:proofErr w:type="spellStart"/>
      <w:r>
        <w:rPr>
          <w:b/>
          <w:bCs/>
          <w:sz w:val="26"/>
          <w:szCs w:val="26"/>
          <w:lang w:val="en-US"/>
        </w:rPr>
        <w:t>Такмичења</w:t>
      </w:r>
      <w:proofErr w:type="spellEnd"/>
      <w:r>
        <w:rPr>
          <w:b/>
          <w:bCs/>
          <w:sz w:val="26"/>
          <w:szCs w:val="26"/>
          <w:lang w:val="en-US"/>
        </w:rPr>
        <w:t xml:space="preserve"> и </w:t>
      </w:r>
      <w:proofErr w:type="spellStart"/>
      <w:r>
        <w:rPr>
          <w:b/>
          <w:bCs/>
          <w:sz w:val="26"/>
          <w:szCs w:val="26"/>
          <w:lang w:val="en-US"/>
        </w:rPr>
        <w:t>смотре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ученика</w:t>
      </w:r>
      <w:proofErr w:type="spellEnd"/>
    </w:p>
    <w:p w:rsidR="00A67C10" w:rsidRPr="00311BA6" w:rsidRDefault="00A67C10" w:rsidP="00A67C10">
      <w:pPr>
        <w:ind w:firstLine="360"/>
        <w:jc w:val="center"/>
        <w:rPr>
          <w:b/>
          <w:bCs/>
          <w:sz w:val="16"/>
          <w:szCs w:val="16"/>
          <w:u w:val="single"/>
          <w:lang w:val="en-US"/>
        </w:rPr>
      </w:pPr>
    </w:p>
    <w:p w:rsidR="00A67C10" w:rsidRPr="000573EE" w:rsidRDefault="00A67C10" w:rsidP="00A67C10">
      <w:pPr>
        <w:ind w:firstLine="720"/>
        <w:jc w:val="both"/>
        <w:rPr>
          <w:lang w:val="en-US"/>
        </w:rPr>
      </w:pPr>
      <w:proofErr w:type="spellStart"/>
      <w:r w:rsidRPr="000573EE">
        <w:rPr>
          <w:lang w:val="en-US"/>
        </w:rPr>
        <w:t>Ученици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ће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учествовати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на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такмичењима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из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појединих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наставних</w:t>
      </w:r>
      <w:proofErr w:type="spellEnd"/>
      <w:r w:rsidRPr="000573EE">
        <w:rPr>
          <w:lang w:val="en-US"/>
        </w:rPr>
        <w:t xml:space="preserve"> </w:t>
      </w:r>
      <w:proofErr w:type="spellStart"/>
      <w:proofErr w:type="gramStart"/>
      <w:r w:rsidRPr="000573EE">
        <w:rPr>
          <w:lang w:val="en-US"/>
        </w:rPr>
        <w:t>предмета</w:t>
      </w:r>
      <w:proofErr w:type="spellEnd"/>
      <w:r w:rsidRPr="000573EE">
        <w:rPr>
          <w:lang w:val="en-US"/>
        </w:rPr>
        <w:t xml:space="preserve">  и</w:t>
      </w:r>
      <w:proofErr w:type="gram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на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смотри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хорова</w:t>
      </w:r>
      <w:proofErr w:type="spellEnd"/>
      <w:r w:rsidRPr="000573EE">
        <w:rPr>
          <w:lang w:val="en-US"/>
        </w:rPr>
        <w:t xml:space="preserve">, </w:t>
      </w:r>
      <w:proofErr w:type="spellStart"/>
      <w:r w:rsidRPr="000573EE">
        <w:rPr>
          <w:lang w:val="en-US"/>
        </w:rPr>
        <w:t>Регионалној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смотри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талената</w:t>
      </w:r>
      <w:proofErr w:type="spellEnd"/>
      <w:r w:rsidRPr="000573EE">
        <w:rPr>
          <w:lang w:val="en-US"/>
        </w:rPr>
        <w:t xml:space="preserve">, у </w:t>
      </w:r>
      <w:proofErr w:type="spellStart"/>
      <w:r w:rsidRPr="000573EE">
        <w:rPr>
          <w:lang w:val="en-US"/>
        </w:rPr>
        <w:t>време</w:t>
      </w:r>
      <w:proofErr w:type="spellEnd"/>
      <w:r w:rsidRPr="000573EE">
        <w:rPr>
          <w:lang w:val="en-US"/>
        </w:rPr>
        <w:t xml:space="preserve"> и </w:t>
      </w:r>
      <w:proofErr w:type="spellStart"/>
      <w:r w:rsidRPr="000573EE">
        <w:rPr>
          <w:lang w:val="en-US"/>
        </w:rPr>
        <w:t>на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начин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који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су</w:t>
      </w:r>
      <w:proofErr w:type="spellEnd"/>
      <w:r w:rsidRPr="000573EE">
        <w:rPr>
          <w:lang w:val="en-US"/>
        </w:rPr>
        <w:t xml:space="preserve"> </w:t>
      </w:r>
      <w:r w:rsidRPr="000573EE">
        <w:rPr>
          <w:lang w:val="sr-Cyrl-CS"/>
        </w:rPr>
        <w:t>у складу са упутствима Министарства просвете</w:t>
      </w:r>
      <w:r w:rsidRPr="000573EE">
        <w:rPr>
          <w:lang w:val="en-US"/>
        </w:rPr>
        <w:t xml:space="preserve"> </w:t>
      </w:r>
      <w:r w:rsidRPr="000573EE">
        <w:rPr>
          <w:lang w:val="sr-Cyrl-CS"/>
        </w:rPr>
        <w:t>и спорта</w:t>
      </w:r>
      <w:r w:rsidRPr="000573EE">
        <w:rPr>
          <w:lang w:val="en-US"/>
        </w:rPr>
        <w:t xml:space="preserve">, </w:t>
      </w:r>
      <w:r w:rsidRPr="000573EE">
        <w:rPr>
          <w:lang w:val="sr-Cyrl-CS"/>
        </w:rPr>
        <w:t xml:space="preserve">односно надлежних организатора. Припреме ученика за непосредно учешће на такмичењима извршиће предметни наставници и учитељи </w:t>
      </w:r>
      <w:r w:rsidR="00447585" w:rsidRPr="000573EE">
        <w:rPr>
          <w:lang w:val="en-US"/>
        </w:rPr>
        <w:t xml:space="preserve">III </w:t>
      </w:r>
      <w:r w:rsidR="00447585" w:rsidRPr="000573EE">
        <w:t xml:space="preserve">и </w:t>
      </w:r>
      <w:r w:rsidRPr="000573EE">
        <w:rPr>
          <w:lang w:val="sr-Cyrl-CS"/>
        </w:rPr>
        <w:t xml:space="preserve">IV </w:t>
      </w:r>
      <w:proofErr w:type="spellStart"/>
      <w:r w:rsidRPr="000573EE">
        <w:rPr>
          <w:lang w:val="en-US"/>
        </w:rPr>
        <w:t>разреда</w:t>
      </w:r>
      <w:proofErr w:type="spellEnd"/>
      <w:r w:rsidRPr="000573EE">
        <w:rPr>
          <w:lang w:val="en-US"/>
        </w:rPr>
        <w:t>.</w:t>
      </w:r>
    </w:p>
    <w:p w:rsidR="00A67C10" w:rsidRPr="000573EE" w:rsidRDefault="00A67C10" w:rsidP="00A67C10">
      <w:pPr>
        <w:ind w:firstLine="720"/>
        <w:jc w:val="both"/>
        <w:rPr>
          <w:lang w:val="en-US"/>
        </w:rPr>
      </w:pPr>
      <w:proofErr w:type="spellStart"/>
      <w:r w:rsidRPr="000573EE">
        <w:rPr>
          <w:lang w:val="en-US"/>
        </w:rPr>
        <w:t>Ученици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наше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школе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активно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ће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се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укључити</w:t>
      </w:r>
      <w:proofErr w:type="spellEnd"/>
      <w:r w:rsidRPr="000573EE">
        <w:rPr>
          <w:lang w:val="en-US"/>
        </w:rPr>
        <w:t xml:space="preserve"> и у </w:t>
      </w:r>
      <w:proofErr w:type="spellStart"/>
      <w:r w:rsidRPr="000573EE">
        <w:rPr>
          <w:lang w:val="en-US"/>
        </w:rPr>
        <w:t>литерарне</w:t>
      </w:r>
      <w:proofErr w:type="spellEnd"/>
      <w:r w:rsidRPr="000573EE">
        <w:rPr>
          <w:lang w:val="en-US"/>
        </w:rPr>
        <w:t xml:space="preserve"> и </w:t>
      </w:r>
      <w:proofErr w:type="spellStart"/>
      <w:r w:rsidRPr="000573EE">
        <w:rPr>
          <w:lang w:val="en-US"/>
        </w:rPr>
        <w:t>ликовне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конкурсе</w:t>
      </w:r>
      <w:proofErr w:type="spellEnd"/>
      <w:r w:rsidRPr="000573EE">
        <w:rPr>
          <w:lang w:val="en-US"/>
        </w:rPr>
        <w:t xml:space="preserve"> и </w:t>
      </w:r>
      <w:proofErr w:type="spellStart"/>
      <w:r w:rsidRPr="000573EE">
        <w:rPr>
          <w:lang w:val="en-US"/>
        </w:rPr>
        <w:t>смотре</w:t>
      </w:r>
      <w:proofErr w:type="spellEnd"/>
      <w:r w:rsidRPr="000573EE">
        <w:rPr>
          <w:lang w:val="en-US"/>
        </w:rPr>
        <w:t>.</w:t>
      </w:r>
    </w:p>
    <w:p w:rsidR="00A67C10" w:rsidRPr="000573EE" w:rsidRDefault="00A67C10" w:rsidP="00A67C10">
      <w:pPr>
        <w:ind w:firstLine="720"/>
        <w:jc w:val="both"/>
        <w:rPr>
          <w:lang w:val="sr-Cyrl-CS"/>
        </w:rPr>
      </w:pPr>
      <w:proofErr w:type="spellStart"/>
      <w:r w:rsidRPr="000573EE">
        <w:rPr>
          <w:lang w:val="en-US"/>
        </w:rPr>
        <w:t>Верификована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такмичења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из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појединих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области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или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предмета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организују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се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према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одговарајућим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упутствима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за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припремање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ученика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за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непосредна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учешћа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на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такмичењима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која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трају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дан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до</w:t>
      </w:r>
      <w:proofErr w:type="spellEnd"/>
      <w:r w:rsidRPr="000573EE">
        <w:rPr>
          <w:lang w:val="en-US"/>
        </w:rPr>
        <w:t xml:space="preserve"> </w:t>
      </w:r>
      <w:proofErr w:type="spellStart"/>
      <w:r w:rsidRPr="000573EE">
        <w:rPr>
          <w:lang w:val="en-US"/>
        </w:rPr>
        <w:t>три</w:t>
      </w:r>
      <w:proofErr w:type="spellEnd"/>
      <w:r w:rsidRPr="000573EE">
        <w:rPr>
          <w:lang w:val="en-US"/>
        </w:rPr>
        <w:t xml:space="preserve"> </w:t>
      </w:r>
      <w:r w:rsidRPr="000573EE">
        <w:rPr>
          <w:lang w:val="sr-Cyrl-CS"/>
        </w:rPr>
        <w:t>дана.</w:t>
      </w:r>
    </w:p>
    <w:p w:rsidR="000573EE" w:rsidRDefault="000573EE" w:rsidP="00A67C10">
      <w:pPr>
        <w:jc w:val="center"/>
        <w:rPr>
          <w:b/>
          <w:bCs/>
          <w:sz w:val="26"/>
          <w:szCs w:val="26"/>
          <w:lang w:val="en-US"/>
        </w:rPr>
      </w:pPr>
    </w:p>
    <w:p w:rsidR="0086201C" w:rsidRPr="000573EE" w:rsidRDefault="0086201C" w:rsidP="00991D8D">
      <w:pPr>
        <w:ind w:firstLine="708"/>
        <w:jc w:val="both"/>
        <w:rPr>
          <w:lang w:val="sr-Cyrl-CS"/>
        </w:rPr>
      </w:pPr>
    </w:p>
    <w:p w:rsidR="002F041E" w:rsidRPr="000573EE" w:rsidRDefault="002F041E" w:rsidP="002F041E">
      <w:pPr>
        <w:autoSpaceDE/>
        <w:autoSpaceDN/>
        <w:adjustRightInd/>
        <w:rPr>
          <w:b/>
          <w:bCs/>
          <w:sz w:val="26"/>
          <w:szCs w:val="26"/>
          <w:lang w:val="sr-Cyrl-CS"/>
        </w:rPr>
      </w:pPr>
    </w:p>
    <w:p w:rsidR="002F041E" w:rsidRPr="00A82F99" w:rsidRDefault="002F041E" w:rsidP="00481E00">
      <w:pPr>
        <w:pStyle w:val="ListParagraph"/>
        <w:numPr>
          <w:ilvl w:val="0"/>
          <w:numId w:val="70"/>
        </w:numPr>
        <w:autoSpaceDE/>
        <w:autoSpaceDN/>
        <w:adjustRightInd/>
        <w:jc w:val="center"/>
        <w:rPr>
          <w:b/>
          <w:bCs/>
          <w:sz w:val="26"/>
          <w:szCs w:val="26"/>
          <w:lang w:val="sr-Cyrl-CS"/>
        </w:rPr>
      </w:pPr>
      <w:r w:rsidRPr="00A82F99">
        <w:rPr>
          <w:b/>
          <w:bCs/>
          <w:sz w:val="26"/>
          <w:szCs w:val="26"/>
          <w:lang w:val="sr-Cyrl-CS"/>
        </w:rPr>
        <w:t>ПЛАНОВИ СТРУЧНИХ, РУКОВОДЕЋИХ И УПРАВНИХ ОРГАНА ШКОЛЕ</w:t>
      </w:r>
    </w:p>
    <w:p w:rsidR="006F582B" w:rsidRPr="000573EE" w:rsidRDefault="006F582B" w:rsidP="006F582B">
      <w:pPr>
        <w:pStyle w:val="ListParagraph"/>
        <w:autoSpaceDE/>
        <w:autoSpaceDN/>
        <w:adjustRightInd/>
        <w:rPr>
          <w:b/>
          <w:bCs/>
          <w:sz w:val="26"/>
          <w:szCs w:val="26"/>
          <w:lang w:val="sr-Cyrl-CS"/>
        </w:rPr>
      </w:pPr>
    </w:p>
    <w:p w:rsidR="002F041E" w:rsidRPr="000573EE" w:rsidRDefault="002F041E" w:rsidP="002F041E">
      <w:pPr>
        <w:jc w:val="both"/>
        <w:rPr>
          <w:lang w:val="sr-Cyrl-CS"/>
        </w:rPr>
      </w:pPr>
      <w:r w:rsidRPr="000573EE">
        <w:rPr>
          <w:lang w:val="en-US"/>
        </w:rPr>
        <w:tab/>
      </w:r>
      <w:r w:rsidRPr="000573EE">
        <w:rPr>
          <w:lang w:val="sr-Cyrl-CS"/>
        </w:rPr>
        <w:t>Стручни органи школ</w:t>
      </w:r>
      <w:r w:rsidRPr="000573EE">
        <w:rPr>
          <w:lang w:val="en-US"/>
        </w:rPr>
        <w:t xml:space="preserve">е </w:t>
      </w:r>
      <w:proofErr w:type="spellStart"/>
      <w:r w:rsidRPr="000573EE">
        <w:rPr>
          <w:lang w:val="en-US"/>
        </w:rPr>
        <w:t>јесу</w:t>
      </w:r>
      <w:proofErr w:type="spellEnd"/>
      <w:r w:rsidRPr="000573EE">
        <w:rPr>
          <w:lang w:val="en-US"/>
        </w:rPr>
        <w:t xml:space="preserve">: </w:t>
      </w:r>
    </w:p>
    <w:p w:rsidR="002F041E" w:rsidRPr="000573EE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0573EE">
        <w:rPr>
          <w:lang w:val="sr-Cyrl-CS"/>
        </w:rPr>
        <w:t xml:space="preserve">Педагошки колегијум </w:t>
      </w:r>
    </w:p>
    <w:p w:rsidR="002F041E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D9050B">
        <w:rPr>
          <w:lang w:val="sr-Cyrl-CS"/>
        </w:rPr>
        <w:t>Н</w:t>
      </w:r>
      <w:proofErr w:type="spellStart"/>
      <w:r w:rsidRPr="00D9050B">
        <w:rPr>
          <w:lang w:val="en-US"/>
        </w:rPr>
        <w:t>аставничко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веће</w:t>
      </w:r>
      <w:proofErr w:type="spellEnd"/>
      <w:r w:rsidRPr="00D9050B">
        <w:rPr>
          <w:lang w:val="en-US"/>
        </w:rPr>
        <w:t xml:space="preserve"> </w:t>
      </w:r>
    </w:p>
    <w:p w:rsidR="002F041E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D9050B">
        <w:rPr>
          <w:lang w:val="sr-Cyrl-CS"/>
        </w:rPr>
        <w:t>О</w:t>
      </w:r>
      <w:proofErr w:type="spellStart"/>
      <w:r w:rsidRPr="00D9050B">
        <w:rPr>
          <w:lang w:val="en-US"/>
        </w:rPr>
        <w:t>дељењско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веће</w:t>
      </w:r>
      <w:proofErr w:type="spellEnd"/>
    </w:p>
    <w:p w:rsidR="002F041E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D9050B">
        <w:rPr>
          <w:lang w:val="sr-Cyrl-CS"/>
        </w:rPr>
        <w:t>С</w:t>
      </w:r>
      <w:proofErr w:type="spellStart"/>
      <w:r w:rsidRPr="00D9050B">
        <w:rPr>
          <w:lang w:val="en-US"/>
        </w:rPr>
        <w:t>тручно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веће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за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области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предмета</w:t>
      </w:r>
      <w:proofErr w:type="spellEnd"/>
    </w:p>
    <w:p w:rsidR="002F041E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D9050B">
        <w:rPr>
          <w:lang w:val="sr-Cyrl-CS"/>
        </w:rPr>
        <w:t>С</w:t>
      </w:r>
      <w:proofErr w:type="spellStart"/>
      <w:r w:rsidRPr="00D9050B">
        <w:rPr>
          <w:lang w:val="en-US"/>
        </w:rPr>
        <w:t>тручни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актив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за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развој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школског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програма</w:t>
      </w:r>
      <w:proofErr w:type="spellEnd"/>
      <w:r w:rsidRPr="00D9050B">
        <w:rPr>
          <w:lang w:val="en-US"/>
        </w:rPr>
        <w:t xml:space="preserve"> </w:t>
      </w:r>
    </w:p>
    <w:p w:rsidR="002F041E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D9050B">
        <w:rPr>
          <w:lang w:val="sr-Cyrl-CS"/>
        </w:rPr>
        <w:t>С</w:t>
      </w:r>
      <w:proofErr w:type="spellStart"/>
      <w:r w:rsidRPr="00D9050B">
        <w:rPr>
          <w:lang w:val="en-US"/>
        </w:rPr>
        <w:t>тручни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актив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за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развојно</w:t>
      </w:r>
      <w:proofErr w:type="spellEnd"/>
      <w:r w:rsidRPr="00D9050B">
        <w:rPr>
          <w:lang w:val="en-US"/>
        </w:rPr>
        <w:t xml:space="preserve"> </w:t>
      </w:r>
      <w:proofErr w:type="spellStart"/>
      <w:r w:rsidRPr="00D9050B">
        <w:rPr>
          <w:lang w:val="en-US"/>
        </w:rPr>
        <w:t>планирање</w:t>
      </w:r>
      <w:proofErr w:type="spellEnd"/>
    </w:p>
    <w:p w:rsidR="002F041E" w:rsidRPr="002836AB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2836AB">
        <w:rPr>
          <w:lang w:val="sr-Cyrl-CS"/>
        </w:rPr>
        <w:t>Тим за самовредновање квалитета рада школе</w:t>
      </w:r>
      <w:r w:rsidRPr="002836AB">
        <w:rPr>
          <w:lang w:val="en-US"/>
        </w:rPr>
        <w:t xml:space="preserve"> </w:t>
      </w:r>
    </w:p>
    <w:p w:rsidR="002F041E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2836AB">
        <w:rPr>
          <w:lang w:val="sr-Cyrl-CS"/>
        </w:rPr>
        <w:t xml:space="preserve">Тим за заштиту ученика од </w:t>
      </w:r>
      <w:r w:rsidR="002836AB">
        <w:rPr>
          <w:lang w:val="sr-Cyrl-CS"/>
        </w:rPr>
        <w:t xml:space="preserve">дискриминације, </w:t>
      </w:r>
      <w:r w:rsidRPr="002836AB">
        <w:rPr>
          <w:lang w:val="sr-Cyrl-CS"/>
        </w:rPr>
        <w:t>насиља</w:t>
      </w:r>
      <w:r w:rsidR="002836AB">
        <w:rPr>
          <w:lang w:val="sr-Cyrl-CS"/>
        </w:rPr>
        <w:t>, злостављања и занемарива</w:t>
      </w:r>
      <w:r w:rsidR="008674C0">
        <w:rPr>
          <w:lang w:val="sr-Cyrl-CS"/>
        </w:rPr>
        <w:t>њ</w:t>
      </w:r>
      <w:r w:rsidR="002836AB">
        <w:rPr>
          <w:lang w:val="sr-Cyrl-CS"/>
        </w:rPr>
        <w:t>а</w:t>
      </w:r>
    </w:p>
    <w:p w:rsidR="008C2EFD" w:rsidRPr="002836AB" w:rsidRDefault="008C2EFD" w:rsidP="00C61C8F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Тим за инклузивно образовање</w:t>
      </w:r>
    </w:p>
    <w:p w:rsidR="002F041E" w:rsidRPr="002836AB" w:rsidRDefault="002F041E" w:rsidP="00C61C8F">
      <w:pPr>
        <w:numPr>
          <w:ilvl w:val="0"/>
          <w:numId w:val="6"/>
        </w:numPr>
        <w:jc w:val="both"/>
        <w:rPr>
          <w:lang w:val="sr-Cyrl-CS"/>
        </w:rPr>
      </w:pPr>
      <w:r w:rsidRPr="002836AB">
        <w:rPr>
          <w:lang w:val="sr-Cyrl-CS"/>
        </w:rPr>
        <w:t xml:space="preserve">Тим за </w:t>
      </w:r>
      <w:r w:rsidR="002836AB">
        <w:rPr>
          <w:lang w:val="sr-Cyrl-CS"/>
        </w:rPr>
        <w:t>професионални развој</w:t>
      </w:r>
    </w:p>
    <w:p w:rsidR="00792575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Тим за развој међупредметних компетеницја и предузетништва</w:t>
      </w:r>
    </w:p>
    <w:p w:rsidR="00792575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Тим за обезбеђивање квалитета и развој установе</w:t>
      </w:r>
    </w:p>
    <w:p w:rsidR="00792575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 w:rsidRPr="002836AB">
        <w:rPr>
          <w:lang w:val="sr-Cyrl-CS"/>
        </w:rPr>
        <w:t>Тим за израду Годишњег плана рада школе</w:t>
      </w:r>
    </w:p>
    <w:p w:rsidR="00792575" w:rsidRPr="002836AB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 w:rsidRPr="002836AB">
        <w:rPr>
          <w:lang w:val="sr-Cyrl-CS"/>
        </w:rPr>
        <w:t>Тим за професионалну оријентацију</w:t>
      </w:r>
    </w:p>
    <w:p w:rsidR="00792575" w:rsidRPr="002836AB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 w:rsidRPr="002836AB">
        <w:rPr>
          <w:lang w:val="sr-Cyrl-CS"/>
        </w:rPr>
        <w:t>Тим за праћење реализације Годишњег плана рада школе</w:t>
      </w:r>
    </w:p>
    <w:p w:rsidR="00792575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Савет родитеља</w:t>
      </w:r>
    </w:p>
    <w:p w:rsidR="00792575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Директор школе</w:t>
      </w:r>
    </w:p>
    <w:p w:rsidR="00792575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Помоћник директора</w:t>
      </w:r>
    </w:p>
    <w:p w:rsidR="00792575" w:rsidRDefault="00792575" w:rsidP="00792575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Школски одбор</w:t>
      </w:r>
    </w:p>
    <w:p w:rsidR="00C37C0D" w:rsidRDefault="00C37C0D" w:rsidP="00792575">
      <w:pPr>
        <w:ind w:left="720"/>
        <w:jc w:val="both"/>
        <w:rPr>
          <w:lang w:val="sr-Cyrl-CS"/>
        </w:rPr>
      </w:pPr>
    </w:p>
    <w:p w:rsidR="0086201C" w:rsidRPr="0086201C" w:rsidRDefault="0086201C" w:rsidP="00991D8D">
      <w:pPr>
        <w:ind w:firstLine="708"/>
        <w:jc w:val="both"/>
        <w:rPr>
          <w:lang w:val="sr-Cyrl-CS"/>
        </w:rPr>
      </w:pPr>
    </w:p>
    <w:p w:rsidR="00D9050B" w:rsidRPr="00C0305E" w:rsidRDefault="00E27C91" w:rsidP="00D2263F">
      <w:pPr>
        <w:autoSpaceDE/>
        <w:autoSpaceDN/>
        <w:adjustRightInd/>
        <w:jc w:val="center"/>
        <w:rPr>
          <w:b/>
          <w:sz w:val="26"/>
          <w:szCs w:val="26"/>
          <w:lang w:val="sr-Cyrl-CS"/>
        </w:rPr>
      </w:pPr>
      <w:r>
        <w:rPr>
          <w:b/>
          <w:bCs/>
          <w:sz w:val="26"/>
          <w:szCs w:val="26"/>
          <w:lang w:val="en-US"/>
        </w:rPr>
        <w:br w:type="page"/>
      </w:r>
      <w:r w:rsidR="009D53A7" w:rsidRPr="00C0305E">
        <w:rPr>
          <w:b/>
          <w:sz w:val="26"/>
          <w:szCs w:val="26"/>
          <w:lang w:val="sr-Cyrl-CS"/>
        </w:rPr>
        <w:lastRenderedPageBreak/>
        <w:t xml:space="preserve">5.1. </w:t>
      </w:r>
      <w:r w:rsidR="003C141B" w:rsidRPr="00C8517B">
        <w:rPr>
          <w:b/>
          <w:sz w:val="26"/>
          <w:szCs w:val="26"/>
          <w:lang w:val="sr-Cyrl-CS"/>
        </w:rPr>
        <w:t>ПЛАН</w:t>
      </w:r>
      <w:r w:rsidR="00D9050B" w:rsidRPr="00C8517B">
        <w:rPr>
          <w:b/>
          <w:sz w:val="26"/>
          <w:szCs w:val="26"/>
          <w:lang w:val="sr-Cyrl-CS"/>
        </w:rPr>
        <w:t xml:space="preserve"> РАДА ПЕДАГОШКОГ КОЛЕГИЈУМА</w:t>
      </w:r>
    </w:p>
    <w:p w:rsidR="006E3092" w:rsidRPr="00DC6C9F" w:rsidRDefault="00DC6C9F" w:rsidP="00A67C10">
      <w:pPr>
        <w:rPr>
          <w:bCs/>
          <w:sz w:val="16"/>
          <w:szCs w:val="16"/>
        </w:rPr>
      </w:pPr>
      <w:r w:rsidRPr="00DC6C9F">
        <w:rPr>
          <w:bCs/>
          <w:sz w:val="16"/>
          <w:szCs w:val="16"/>
        </w:rPr>
        <w:tab/>
      </w:r>
    </w:p>
    <w:tbl>
      <w:tblPr>
        <w:tblW w:w="11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401"/>
        <w:gridCol w:w="1607"/>
        <w:gridCol w:w="1637"/>
        <w:gridCol w:w="1711"/>
      </w:tblGrid>
      <w:tr w:rsidR="008C7776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76" w:rsidRPr="00C0305E" w:rsidRDefault="008C7776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  <w:r w:rsidRPr="00C0305E">
              <w:rPr>
                <w:b/>
                <w:lang w:val="sr-Cyrl-CS" w:eastAsia="en-US"/>
              </w:rPr>
              <w:t>Ред.</w:t>
            </w:r>
          </w:p>
          <w:p w:rsidR="008C7776" w:rsidRPr="00C0305E" w:rsidRDefault="008C7776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  <w:r>
              <w:rPr>
                <w:b/>
                <w:lang w:eastAsia="en-US"/>
              </w:rPr>
              <w:t>б</w:t>
            </w:r>
            <w:r w:rsidRPr="00C0305E">
              <w:rPr>
                <w:b/>
                <w:lang w:val="sr-Cyrl-CS" w:eastAsia="en-US"/>
              </w:rPr>
              <w:t>рој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6" w:rsidRPr="005D7AD1" w:rsidRDefault="008C7776" w:rsidP="00E612B6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sr-Cyrl-CS" w:eastAsia="en-US"/>
              </w:rPr>
            </w:pPr>
            <w:r w:rsidRPr="005D7AD1">
              <w:rPr>
                <w:b/>
                <w:sz w:val="28"/>
                <w:szCs w:val="28"/>
                <w:lang w:val="sr-Cyrl-CS" w:eastAsia="en-US"/>
              </w:rPr>
              <w:t>Садржај рада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6" w:rsidRPr="00C0305E" w:rsidRDefault="008C7776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C0305E">
              <w:rPr>
                <w:b/>
                <w:lang w:val="sr-Cyrl-CS" w:eastAsia="en-US"/>
              </w:rPr>
              <w:t>Начин реализације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6" w:rsidRPr="00C0305E" w:rsidRDefault="008C7776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C0305E">
              <w:rPr>
                <w:b/>
                <w:lang w:val="sr-Cyrl-CS" w:eastAsia="en-US"/>
              </w:rPr>
              <w:t>Носиоци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76" w:rsidRPr="00C0305E" w:rsidRDefault="008C7776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C0305E">
              <w:rPr>
                <w:b/>
                <w:lang w:val="sr-Cyrl-CS" w:eastAsia="en-US"/>
              </w:rPr>
              <w:t>Праћење и вредновање</w:t>
            </w:r>
          </w:p>
        </w:tc>
      </w:tr>
      <w:tr w:rsidR="008C7776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6" w:rsidRPr="00C0305E" w:rsidRDefault="008C7776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76" w:rsidRPr="00C0305E" w:rsidRDefault="008C7776" w:rsidP="00E612B6">
            <w:pPr>
              <w:jc w:val="center"/>
              <w:rPr>
                <w:lang w:val="sr-Cyrl-CS" w:eastAsia="en-US"/>
              </w:rPr>
            </w:pPr>
            <w:r w:rsidRPr="00C0305E">
              <w:rPr>
                <w:b/>
                <w:lang w:val="sr-Cyrl-CS" w:eastAsia="en-US"/>
              </w:rPr>
              <w:t>СЕПТЕМБАР</w:t>
            </w:r>
            <w:r>
              <w:rPr>
                <w:b/>
                <w:lang w:val="sr-Cyrl-CS" w:eastAsia="en-US"/>
              </w:rPr>
              <w:t xml:space="preserve"> - ОКТОБАР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6" w:rsidRPr="00C0305E" w:rsidRDefault="008C7776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6" w:rsidRPr="00C0305E" w:rsidRDefault="008C7776" w:rsidP="00E612B6">
            <w:pPr>
              <w:jc w:val="center"/>
              <w:rPr>
                <w:lang w:val="sr-Cyrl-CS"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6" w:rsidRPr="00C0305E" w:rsidRDefault="008C7776" w:rsidP="00E612B6">
            <w:pPr>
              <w:jc w:val="center"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1.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Формирање Педагошког колегијума за школску 201</w:t>
            </w:r>
            <w:r>
              <w:rPr>
                <w:lang w:val="en-US" w:eastAsia="en-US"/>
              </w:rPr>
              <w:t>9</w:t>
            </w:r>
            <w:r>
              <w:rPr>
                <w:lang w:val="sr-Cyrl-CS" w:eastAsia="en-US"/>
              </w:rPr>
              <w:t>/</w:t>
            </w:r>
            <w:r>
              <w:rPr>
                <w:lang w:eastAsia="en-US"/>
              </w:rPr>
              <w:t>2020</w:t>
            </w:r>
            <w:r w:rsidRPr="00C0305E">
              <w:rPr>
                <w:lang w:val="sr-Cyrl-CS" w:eastAsia="en-US"/>
              </w:rPr>
              <w:t>. годину</w:t>
            </w:r>
          </w:p>
          <w:p w:rsidR="008516B3" w:rsidRPr="00C0305E" w:rsidRDefault="008516B3" w:rsidP="00590312">
            <w:pPr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- Усвајање  плана рада колегијума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договор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</w:p>
          <w:p w:rsidR="008516B3" w:rsidRPr="00C0305E" w:rsidRDefault="008516B3" w:rsidP="00E612B6">
            <w:pPr>
              <w:jc w:val="center"/>
              <w:rPr>
                <w:b/>
                <w:lang w:val="sr-Cyrl-CS" w:eastAsia="en-US"/>
              </w:rPr>
            </w:pPr>
            <w:r w:rsidRPr="00C0305E">
              <w:rPr>
                <w:lang w:val="sr-Cyrl-CS" w:eastAsia="en-US"/>
              </w:rPr>
              <w:t xml:space="preserve">Записници са </w:t>
            </w: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састанака ПК</w:t>
            </w: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Извештаји</w:t>
            </w: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Анекс ШП</w:t>
            </w: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Годишњи план рада</w:t>
            </w:r>
          </w:p>
          <w:p w:rsidR="008516B3" w:rsidRPr="00C0305E" w:rsidRDefault="008516B3" w:rsidP="00E612B6">
            <w:pPr>
              <w:jc w:val="center"/>
              <w:rPr>
                <w:b/>
                <w:lang w:val="sr-Cyrl-CS" w:eastAsia="en-US"/>
              </w:rPr>
            </w:pPr>
          </w:p>
        </w:tc>
      </w:tr>
      <w:tr w:rsidR="008516B3" w:rsidRPr="00C0305E" w:rsidTr="006B3EE5">
        <w:trPr>
          <w:trHeight w:val="392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590312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Default="008516B3" w:rsidP="00E612B6">
            <w:pPr>
              <w:autoSpaceDE/>
              <w:autoSpaceDN/>
              <w:adjustRightInd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Разматрање извештаја</w:t>
            </w:r>
          </w:p>
          <w:p w:rsidR="008516B3" w:rsidRPr="00590312" w:rsidRDefault="008516B3" w:rsidP="00590312">
            <w:pPr>
              <w:pStyle w:val="ListParagraph"/>
              <w:numPr>
                <w:ilvl w:val="0"/>
                <w:numId w:val="65"/>
              </w:numPr>
              <w:autoSpaceDE/>
              <w:autoSpaceDN/>
              <w:adjustRightInd/>
              <w:ind w:left="332" w:hanging="283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 реализацији плана заштите од дискриминације, насиља, злостављања и занемаривања за школску 2018/19. годину</w:t>
            </w:r>
          </w:p>
          <w:p w:rsidR="008516B3" w:rsidRDefault="008516B3" w:rsidP="00590312">
            <w:pPr>
              <w:pStyle w:val="ListParagraph"/>
              <w:numPr>
                <w:ilvl w:val="0"/>
                <w:numId w:val="65"/>
              </w:numPr>
              <w:autoSpaceDE/>
              <w:autoSpaceDN/>
              <w:adjustRightInd/>
              <w:ind w:left="332" w:hanging="283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 стручном усавршавању наставника и стручних сарадника за школску 2018/19. годину</w:t>
            </w:r>
          </w:p>
          <w:p w:rsidR="008516B3" w:rsidRDefault="008516B3" w:rsidP="00590312">
            <w:pPr>
              <w:pStyle w:val="ListParagraph"/>
              <w:numPr>
                <w:ilvl w:val="0"/>
                <w:numId w:val="65"/>
              </w:numPr>
              <w:autoSpaceDE/>
              <w:autoSpaceDN/>
              <w:adjustRightInd/>
              <w:ind w:left="332" w:hanging="283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 самовредновању рада школе за школску 2018/19.</w:t>
            </w:r>
          </w:p>
          <w:p w:rsidR="008516B3" w:rsidRDefault="008516B3" w:rsidP="00590312">
            <w:pPr>
              <w:pStyle w:val="ListParagraph"/>
              <w:numPr>
                <w:ilvl w:val="0"/>
                <w:numId w:val="65"/>
              </w:numPr>
              <w:autoSpaceDE/>
              <w:autoSpaceDN/>
              <w:adjustRightInd/>
              <w:ind w:left="332" w:hanging="283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 реализацији Годишњег плана рада школе за школску 2018/19. годину</w:t>
            </w:r>
          </w:p>
          <w:p w:rsidR="008516B3" w:rsidRDefault="008516B3" w:rsidP="00590312">
            <w:pPr>
              <w:pStyle w:val="ListParagraph"/>
              <w:numPr>
                <w:ilvl w:val="0"/>
                <w:numId w:val="65"/>
              </w:numPr>
              <w:autoSpaceDE/>
              <w:autoSpaceDN/>
              <w:adjustRightInd/>
              <w:ind w:left="332" w:hanging="283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 раду школе и директора школе за школску 2018/19. годину</w:t>
            </w:r>
          </w:p>
          <w:p w:rsidR="008516B3" w:rsidRPr="00590312" w:rsidRDefault="008516B3" w:rsidP="00590312">
            <w:pPr>
              <w:pStyle w:val="ListParagraph"/>
              <w:numPr>
                <w:ilvl w:val="0"/>
                <w:numId w:val="65"/>
              </w:numPr>
              <w:autoSpaceDE/>
              <w:autoSpaceDN/>
              <w:adjustRightInd/>
              <w:ind w:left="332" w:hanging="283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 реализацији Развојног плана установе за школску 2018/19.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Презентација садржаја</w:t>
            </w: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дискусија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Катарина Андрејевић</w:t>
            </w: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Зорица Сорак</w:t>
            </w: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Јелена Спасић</w:t>
            </w: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Гордана Рашић</w:t>
            </w: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Диреткор</w:t>
            </w: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Славица Мартиновић</w:t>
            </w: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jc w:val="center"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trHeight w:val="22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961E19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3.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Default="008516B3" w:rsidP="00E612B6">
            <w:pPr>
              <w:autoSpaceDE/>
              <w:autoSpaceDN/>
              <w:adjustRightInd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Разматање Анекса школског програма за период 2018/19. – 2021/22. година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Default="008516B3" w:rsidP="008516B3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Презентација садржаја</w:t>
            </w:r>
          </w:p>
          <w:p w:rsidR="008516B3" w:rsidRDefault="008516B3" w:rsidP="008516B3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дискусиј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Педагог психолог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jc w:val="center"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trHeight w:val="60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961E19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4.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rPr>
                <w:lang w:val="sr-Cyrl-CS" w:eastAsia="en-US"/>
              </w:rPr>
            </w:pPr>
            <w:proofErr w:type="spellStart"/>
            <w:r w:rsidRPr="00C0305E">
              <w:rPr>
                <w:lang w:val="en-US" w:eastAsia="en-US"/>
              </w:rPr>
              <w:t>Разматрање</w:t>
            </w:r>
            <w:proofErr w:type="spellEnd"/>
            <w:r w:rsidRPr="00C0305E">
              <w:rPr>
                <w:lang w:val="en-US" w:eastAsia="en-US"/>
              </w:rPr>
              <w:t xml:space="preserve"> </w:t>
            </w:r>
            <w:proofErr w:type="spellStart"/>
            <w:r w:rsidRPr="00C0305E">
              <w:rPr>
                <w:lang w:val="en-US" w:eastAsia="en-US"/>
              </w:rPr>
              <w:t>Год</w:t>
            </w:r>
            <w:r>
              <w:rPr>
                <w:lang w:val="en-US" w:eastAsia="en-US"/>
              </w:rPr>
              <w:t>ишњег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плана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рада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за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школску</w:t>
            </w:r>
            <w:proofErr w:type="spellEnd"/>
            <w:r>
              <w:rPr>
                <w:lang w:val="en-US" w:eastAsia="en-US"/>
              </w:rPr>
              <w:t xml:space="preserve"> 2019/2020</w:t>
            </w:r>
            <w:r w:rsidRPr="00C0305E">
              <w:rPr>
                <w:lang w:val="en-US" w:eastAsia="en-US"/>
              </w:rPr>
              <w:t xml:space="preserve">. </w:t>
            </w:r>
            <w:proofErr w:type="spellStart"/>
            <w:r w:rsidRPr="00C0305E">
              <w:rPr>
                <w:lang w:val="en-US" w:eastAsia="en-US"/>
              </w:rPr>
              <w:t>годину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8516B3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Презентација садржаја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Педагог психолог</w:t>
            </w:r>
            <w:r w:rsidRPr="00C0305E">
              <w:rPr>
                <w:lang w:val="sr-Cyrl-CS" w:eastAsia="en-US"/>
              </w:rPr>
              <w:t xml:space="preserve">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jc w:val="center"/>
              <w:rPr>
                <w:lang w:val="sr-Cyrl-CS" w:eastAsia="en-US"/>
              </w:rPr>
            </w:pPr>
          </w:p>
        </w:tc>
      </w:tr>
      <w:tr w:rsidR="006B3EE5" w:rsidRPr="00C0305E" w:rsidTr="006B3EE5">
        <w:trPr>
          <w:trHeight w:val="506"/>
          <w:jc w:val="center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5D7AD1" w:rsidRDefault="006B3EE5" w:rsidP="00961E19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5.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-Утврђивање термина класификационих периода</w:t>
            </w:r>
          </w:p>
          <w:p w:rsidR="006B3EE5" w:rsidRPr="00C0305E" w:rsidRDefault="006B3EE5" w:rsidP="008516B3">
            <w:pPr>
              <w:rPr>
                <w:lang w:val="en-US" w:eastAsia="en-US"/>
              </w:rPr>
            </w:pPr>
            <w:r w:rsidRPr="00C0305E">
              <w:rPr>
                <w:lang w:val="sr-Cyrl-CS" w:eastAsia="en-US"/>
              </w:rPr>
              <w:t>-</w:t>
            </w:r>
            <w:r>
              <w:rPr>
                <w:lang w:val="sr-Cyrl-CS" w:eastAsia="en-US"/>
              </w:rPr>
              <w:t xml:space="preserve"> Распоред писаних провера за прво полугодиште школске 2019/20. године</w:t>
            </w:r>
            <w:r w:rsidRPr="00C0305E">
              <w:rPr>
                <w:lang w:val="sr-Cyrl-CS" w:eastAsia="en-US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Default="006B3EE5" w:rsidP="008516B3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дискусија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Default="006B3EE5" w:rsidP="00E612B6">
            <w:pPr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EE5" w:rsidRDefault="006B3EE5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  <w:p w:rsidR="006B3EE5" w:rsidRPr="00C0305E" w:rsidRDefault="006B3EE5" w:rsidP="00E612B6">
            <w:pPr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 xml:space="preserve">Записници </w:t>
            </w:r>
          </w:p>
          <w:p w:rsidR="006B3EE5" w:rsidRDefault="006B3EE5" w:rsidP="00E612B6">
            <w:pPr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Стручних актива, већа и тимова</w:t>
            </w:r>
          </w:p>
          <w:p w:rsidR="006B3EE5" w:rsidRDefault="006B3EE5" w:rsidP="00E612B6">
            <w:pPr>
              <w:jc w:val="center"/>
              <w:rPr>
                <w:lang w:val="sr-Cyrl-CS" w:eastAsia="en-US"/>
              </w:rPr>
            </w:pPr>
          </w:p>
          <w:p w:rsidR="006B3EE5" w:rsidRDefault="006B3EE5" w:rsidP="00E612B6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Листа ученика којима је потребна додатна образовна подршка</w:t>
            </w:r>
          </w:p>
          <w:p w:rsidR="006B3EE5" w:rsidRPr="00C0305E" w:rsidRDefault="006B3EE5" w:rsidP="00E612B6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Распоредписаних провера на сајту школе и огласној табли</w:t>
            </w:r>
          </w:p>
        </w:tc>
      </w:tr>
      <w:tr w:rsidR="006B3EE5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5D7AD1" w:rsidRDefault="006B3EE5" w:rsidP="00961E19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6.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8516B3">
            <w:pPr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Разматрање предлога </w:t>
            </w:r>
            <w:r w:rsidRPr="00C0305E">
              <w:rPr>
                <w:lang w:val="sr-Cyrl-CS" w:eastAsia="en-US"/>
              </w:rPr>
              <w:t xml:space="preserve"> програма за стручно усавршавање наставника и стручних сарадника.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договор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струч. већа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EE5" w:rsidRPr="00C0305E" w:rsidRDefault="006B3EE5" w:rsidP="00E612B6">
            <w:pPr>
              <w:jc w:val="center"/>
              <w:rPr>
                <w:lang w:val="sr-Cyrl-CS" w:eastAsia="en-US"/>
              </w:rPr>
            </w:pPr>
          </w:p>
        </w:tc>
      </w:tr>
      <w:tr w:rsidR="006B3EE5" w:rsidRPr="00C0305E" w:rsidTr="006B3EE5">
        <w:trPr>
          <w:trHeight w:val="48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5D7AD1" w:rsidRDefault="006B3EE5" w:rsidP="00961E19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7.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Педагошко-инструктивни увид</w:t>
            </w:r>
            <w:r w:rsidRPr="00C0305E">
              <w:rPr>
                <w:lang w:val="sr-Cyrl-CS" w:eastAsia="en-US"/>
              </w:rPr>
              <w:t xml:space="preserve"> (распоред посете часовима)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планирање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директор, стручна служба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EE5" w:rsidRPr="00C0305E" w:rsidRDefault="006B3EE5" w:rsidP="00E612B6">
            <w:pPr>
              <w:jc w:val="center"/>
              <w:rPr>
                <w:lang w:val="sr-Cyrl-CS" w:eastAsia="en-US"/>
              </w:rPr>
            </w:pPr>
          </w:p>
        </w:tc>
      </w:tr>
      <w:tr w:rsidR="006B3EE5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8516B3" w:rsidRDefault="006B3EE5" w:rsidP="00961E19">
            <w:pPr>
              <w:autoSpaceDE/>
              <w:autoSpaceDN/>
              <w:adjustRightInd/>
              <w:jc w:val="center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8.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961E19">
            <w:pPr>
              <w:tabs>
                <w:tab w:val="left" w:pos="170"/>
              </w:tabs>
              <w:autoSpaceDE/>
              <w:autoSpaceDN/>
              <w:adjustRightInd/>
              <w:rPr>
                <w:noProof/>
                <w:lang w:val="sr-Cyrl-CS" w:eastAsia="en-US"/>
              </w:rPr>
            </w:pPr>
            <w:r w:rsidRPr="00C0305E">
              <w:rPr>
                <w:noProof/>
                <w:lang w:val="sr-Cyrl-CS" w:eastAsia="en-US"/>
              </w:rPr>
              <w:t>Утврђивање броја ученика којима је портребан И</w:t>
            </w:r>
            <w:r>
              <w:rPr>
                <w:noProof/>
                <w:lang w:val="sr-Cyrl-CS" w:eastAsia="en-US"/>
              </w:rPr>
              <w:t>ОП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961E19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анализа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961E19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СТИО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EE5" w:rsidRPr="00C0305E" w:rsidRDefault="006B3EE5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6B3EE5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8516B3" w:rsidRDefault="006B3EE5" w:rsidP="00961E19">
            <w:pPr>
              <w:autoSpaceDE/>
              <w:autoSpaceDN/>
              <w:adjustRightInd/>
              <w:jc w:val="center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9.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Старање о безбедности учаника – превентивне активности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договор, презентација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стручна служба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EE5" w:rsidRPr="00C0305E" w:rsidRDefault="006B3EE5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6B3EE5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5D7AD1" w:rsidRDefault="006B3EE5" w:rsidP="008516B3">
            <w:pPr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>
              <w:rPr>
                <w:b/>
                <w:lang w:val="sr-Cyrl-RS" w:eastAsia="en-US"/>
              </w:rPr>
              <w:t>10.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961E19">
            <w:pPr>
              <w:tabs>
                <w:tab w:val="left" w:pos="170"/>
              </w:tabs>
              <w:autoSpaceDE/>
              <w:autoSpaceDN/>
              <w:adjustRightInd/>
              <w:rPr>
                <w:noProof/>
                <w:lang w:val="sr-Cyrl-CS" w:eastAsia="en-US"/>
              </w:rPr>
            </w:pPr>
            <w:r w:rsidRPr="00C0305E">
              <w:rPr>
                <w:noProof/>
                <w:lang w:val="sr-Cyrl-CS" w:eastAsia="en-US"/>
              </w:rPr>
              <w:t>Предлог набавке стручне литературе и наставних средстава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961E19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договор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961E19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струч. већа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EE5" w:rsidRPr="00C0305E" w:rsidRDefault="006B3EE5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6B3EE5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8516B3" w:rsidRDefault="006B3EE5" w:rsidP="00590312">
            <w:pPr>
              <w:autoSpaceDE/>
              <w:autoSpaceDN/>
              <w:adjustRightInd/>
              <w:jc w:val="center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11.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961E19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Договор око уједначавања критеријума оцењивања ученика – образовни стандарди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961E19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разговор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E5" w:rsidRPr="00C0305E" w:rsidRDefault="006B3EE5" w:rsidP="00961E19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струч. већа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EE5" w:rsidRPr="00C0305E" w:rsidRDefault="006B3EE5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C0305E">
              <w:rPr>
                <w:b/>
                <w:lang w:val="sr-Cyrl-CS" w:eastAsia="en-US"/>
              </w:rPr>
              <w:t>НОВЕМБАР - ДЕЦЕМБАР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1.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Праћење остваривања програма образовања и васпитања -Унапређивање образовно-васпитног рада- предлагање мера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разговор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стручна  већа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Учествовање у писању пројеката установе и конкурисању ради обезбеђивања њиховог финансирања и примене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писање пројеката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директор, стручна служба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lastRenderedPageBreak/>
              <w:t>3.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proofErr w:type="spellStart"/>
            <w:r w:rsidRPr="00C0305E">
              <w:rPr>
                <w:lang w:val="en-US" w:eastAsia="en-US"/>
              </w:rPr>
              <w:t>Примена</w:t>
            </w:r>
            <w:proofErr w:type="spellEnd"/>
            <w:r w:rsidRPr="00C0305E">
              <w:rPr>
                <w:lang w:val="en-US" w:eastAsia="en-US"/>
              </w:rPr>
              <w:t xml:space="preserve"> </w:t>
            </w:r>
            <w:proofErr w:type="spellStart"/>
            <w:r w:rsidRPr="00C0305E">
              <w:rPr>
                <w:lang w:val="en-US" w:eastAsia="en-US"/>
              </w:rPr>
              <w:t>савремених</w:t>
            </w:r>
            <w:proofErr w:type="spellEnd"/>
            <w:r w:rsidRPr="00C0305E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C0305E">
              <w:rPr>
                <w:lang w:val="en-US" w:eastAsia="en-US"/>
              </w:rPr>
              <w:t>облика,метода</w:t>
            </w:r>
            <w:proofErr w:type="spellEnd"/>
            <w:proofErr w:type="gramEnd"/>
            <w:r w:rsidRPr="00C0305E">
              <w:rPr>
                <w:lang w:val="en-US" w:eastAsia="en-US"/>
              </w:rPr>
              <w:t xml:space="preserve"> и </w:t>
            </w:r>
            <w:proofErr w:type="spellStart"/>
            <w:r w:rsidRPr="00C0305E">
              <w:rPr>
                <w:lang w:val="en-US" w:eastAsia="en-US"/>
              </w:rPr>
              <w:t>поступака</w:t>
            </w:r>
            <w:proofErr w:type="spellEnd"/>
            <w:r w:rsidRPr="00C0305E">
              <w:rPr>
                <w:lang w:val="en-US" w:eastAsia="en-US"/>
              </w:rPr>
              <w:t xml:space="preserve"> </w:t>
            </w:r>
            <w:proofErr w:type="spellStart"/>
            <w:r w:rsidRPr="00C0305E">
              <w:rPr>
                <w:lang w:val="en-US" w:eastAsia="en-US"/>
              </w:rPr>
              <w:t>усмерених</w:t>
            </w:r>
            <w:proofErr w:type="spellEnd"/>
            <w:r w:rsidRPr="00C0305E">
              <w:rPr>
                <w:lang w:val="en-US" w:eastAsia="en-US"/>
              </w:rPr>
              <w:t xml:space="preserve"> </w:t>
            </w:r>
            <w:proofErr w:type="spellStart"/>
            <w:r w:rsidRPr="00C0305E">
              <w:rPr>
                <w:lang w:val="en-US" w:eastAsia="en-US"/>
              </w:rPr>
              <w:t>на</w:t>
            </w:r>
            <w:proofErr w:type="spellEnd"/>
            <w:r w:rsidRPr="00C0305E">
              <w:rPr>
                <w:lang w:val="en-US" w:eastAsia="en-US"/>
              </w:rPr>
              <w:t xml:space="preserve"> </w:t>
            </w:r>
            <w:proofErr w:type="spellStart"/>
            <w:r w:rsidRPr="00C0305E">
              <w:rPr>
                <w:lang w:val="en-US" w:eastAsia="en-US"/>
              </w:rPr>
              <w:t>процес</w:t>
            </w:r>
            <w:proofErr w:type="spellEnd"/>
            <w:r w:rsidRPr="00C0305E">
              <w:rPr>
                <w:lang w:val="en-US" w:eastAsia="en-US"/>
              </w:rPr>
              <w:t xml:space="preserve"> </w:t>
            </w:r>
            <w:proofErr w:type="spellStart"/>
            <w:r w:rsidRPr="00C0305E">
              <w:rPr>
                <w:lang w:val="en-US" w:eastAsia="en-US"/>
              </w:rPr>
              <w:t>учења</w:t>
            </w:r>
            <w:proofErr w:type="spellEnd"/>
            <w:r w:rsidRPr="00C0305E">
              <w:rPr>
                <w:lang w:val="en-US" w:eastAsia="en-US"/>
              </w:rPr>
              <w:t>;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анализа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директор, педагог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Записници са састанака ПК</w:t>
            </w: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Записници Стручних актива, већа и тимова,</w:t>
            </w: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C0305E">
              <w:rPr>
                <w:lang w:val="sr-Cyrl-CS" w:eastAsia="en-US"/>
              </w:rPr>
              <w:t>Ученичких организација</w:t>
            </w: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4.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Анализа стања опремљености материјално техничким и наставним стадствима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извештај</w:t>
            </w: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струч. Већа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5.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Праћење рада Ученичког парламента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стручна служба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и</w:t>
            </w:r>
            <w:r w:rsidRPr="00C0305E">
              <w:rPr>
                <w:lang w:val="sr-Cyrl-CS" w:eastAsia="en-US"/>
              </w:rPr>
              <w:t>звештавање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6.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Планирање и реализација културних манифестација, наступа ученика, хуманитарних акција , медиског представљања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договор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д</w:t>
            </w:r>
            <w:r w:rsidRPr="00C0305E">
              <w:rPr>
                <w:lang w:val="sr-Cyrl-CS" w:eastAsia="en-US"/>
              </w:rPr>
              <w:t>иректор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ind w:left="1332"/>
              <w:rPr>
                <w:b/>
                <w:lang w:val="sr-Cyrl-CS" w:eastAsia="en-US"/>
              </w:rPr>
            </w:pPr>
            <w:r w:rsidRPr="00C0305E">
              <w:rPr>
                <w:b/>
                <w:lang w:val="sr-Cyrl-CS" w:eastAsia="en-US"/>
              </w:rPr>
              <w:t>ФЕБРУАР - МАРТ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1.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 xml:space="preserve">Педагошко инструктивни надзор – вредновање резултата рада наставника и ученика </w:t>
            </w:r>
          </w:p>
          <w:p w:rsidR="008516B3" w:rsidRPr="00C0305E" w:rsidRDefault="008516B3" w:rsidP="00E612B6">
            <w:pPr>
              <w:autoSpaceDE/>
              <w:autoSpaceDN/>
              <w:adjustRightInd/>
              <w:rPr>
                <w:lang w:val="en-US" w:eastAsia="en-US"/>
              </w:rPr>
            </w:pPr>
            <w:r w:rsidRPr="00C0305E">
              <w:rPr>
                <w:lang w:val="sr-Cyrl-CS" w:eastAsia="en-US"/>
              </w:rPr>
              <w:t xml:space="preserve">Реализација </w:t>
            </w:r>
            <w:r>
              <w:rPr>
                <w:lang w:val="sr-Cyrl-CS" w:eastAsia="en-US"/>
              </w:rPr>
              <w:t xml:space="preserve"> и анализа </w:t>
            </w:r>
            <w:r w:rsidRPr="00C0305E">
              <w:rPr>
                <w:lang w:val="sr-Cyrl-CS" w:eastAsia="en-US"/>
              </w:rPr>
              <w:t>угледних часова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размена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струч. већа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Записници са састанака ПК</w:t>
            </w: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Записници Стручних актива, већа и тимова,</w:t>
            </w: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  <w:p w:rsidR="008516B3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У</w:t>
            </w:r>
            <w:r w:rsidRPr="00C0305E">
              <w:rPr>
                <w:lang w:val="sr-Cyrl-CS" w:eastAsia="en-US"/>
              </w:rPr>
              <w:t>ченичких организација</w:t>
            </w: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Стручно усавршавање – (усклађивање са компетенцијама наставника)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размена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педагог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3.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Планирање/</w:t>
            </w:r>
            <w:r>
              <w:rPr>
                <w:lang w:val="sr-Cyrl-CS" w:eastAsia="en-US"/>
              </w:rPr>
              <w:t>организација/</w:t>
            </w:r>
            <w:r w:rsidRPr="00C0305E">
              <w:rPr>
                <w:lang w:val="sr-Cyrl-CS" w:eastAsia="en-US"/>
              </w:rPr>
              <w:t>реализација</w:t>
            </w:r>
            <w:r>
              <w:rPr>
                <w:lang w:val="sr-Cyrl-CS" w:eastAsia="en-US"/>
              </w:rPr>
              <w:t>/</w:t>
            </w:r>
            <w:r w:rsidRPr="00C0305E">
              <w:rPr>
                <w:lang w:val="sr-Cyrl-CS" w:eastAsia="en-US"/>
              </w:rPr>
              <w:t xml:space="preserve"> - Отворених врата школе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договор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4.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Сагледавање успеха ученика – предлагање мер</w:t>
            </w:r>
            <w:r>
              <w:rPr>
                <w:lang w:val="sr-Cyrl-CS" w:eastAsia="en-US"/>
              </w:rPr>
              <w:t>а за рад са ученицима са</w:t>
            </w:r>
            <w:r w:rsidRPr="00C0305E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потешкоћама у учењу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анализа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педагог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5.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Утврђивање календара такмичења на свим нивоима</w:t>
            </w:r>
          </w:p>
          <w:p w:rsidR="008516B3" w:rsidRPr="00C0305E" w:rsidRDefault="008516B3" w:rsidP="00481E00">
            <w:pPr>
              <w:numPr>
                <w:ilvl w:val="0"/>
                <w:numId w:val="71"/>
              </w:num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Праћење и афирмација даровитих ученика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разговор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6.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Реализација Годишњег плана рада школе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извештај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7.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 xml:space="preserve">Разматрање питања у вези са пословима директора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извештај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руководиоци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C0305E">
              <w:rPr>
                <w:b/>
                <w:lang w:val="sr-Cyrl-CS" w:eastAsia="en-US"/>
              </w:rPr>
              <w:t>АПРИЛ - МАЈ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1.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Осврт на безбедност ученика и запослених и поштовање правила о кућном реду школе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дискусија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помоћник директора, шеф смене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Записници са састанака ПК</w:t>
            </w: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Записници Стручних актива, већа и тимова,</w:t>
            </w: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Ученичких организација</w:t>
            </w: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Укључивање у активности везане за прославу Дана школе</w:t>
            </w:r>
          </w:p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 xml:space="preserve">- награде ученицима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презентација рада ученика и наставника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3.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Остварени стандарди наставе из српског језика и математике и још 5 наставних предмета за полагање завршног испита ученика 8,раз.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анализа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наставници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4.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Анализа реализације плана самовредновања, развојног планирања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анализа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координатори тимова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5.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Анализа учешћа и постигнитих резултат  ученика на такмичењима на свим нивоима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разговор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чланови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6.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Припрема за завршне испите ученика 8.разреда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информисање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C0305E">
              <w:rPr>
                <w:b/>
                <w:lang w:val="sr-Cyrl-CS" w:eastAsia="en-US"/>
              </w:rPr>
              <w:t>ЈУН - АВГУСТ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b/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1.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Анализа реализације наставних и ванаставних планова и програма рада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извештај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струч. већа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Записници са састанака ПК</w:t>
            </w:r>
          </w:p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Записници Стручних актива, већа и тимова,</w:t>
            </w:r>
          </w:p>
          <w:p w:rsidR="008516B3" w:rsidRPr="00C0305E" w:rsidRDefault="008516B3" w:rsidP="00E612B6">
            <w:pPr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Ученичких</w:t>
            </w:r>
            <w:r>
              <w:rPr>
                <w:lang w:val="sr-Cyrl-CS" w:eastAsia="en-US"/>
              </w:rPr>
              <w:t xml:space="preserve"> организација</w:t>
            </w: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Праћење и вредновање реализације радних обавеза наставника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извештај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3.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F77DC0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 xml:space="preserve">Анализа педагошко- инструктивног </w:t>
            </w:r>
            <w:r w:rsidR="00F77DC0">
              <w:rPr>
                <w:lang w:val="sr-Cyrl-CS" w:eastAsia="en-US"/>
              </w:rPr>
              <w:t>увида</w:t>
            </w:r>
            <w:r w:rsidRPr="00C0305E">
              <w:rPr>
                <w:lang w:val="sr-Cyrl-CS" w:eastAsia="en-US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извештај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педагог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 w:rsidRPr="005D7AD1">
              <w:rPr>
                <w:b/>
                <w:lang w:val="sr-Cyrl-CS" w:eastAsia="en-US"/>
              </w:rPr>
              <w:t>4.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Усвајање извештаја о стручном усавршавању запослених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анализа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З. Сорак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5</w:t>
            </w:r>
            <w:r w:rsidRPr="005D7AD1">
              <w:rPr>
                <w:b/>
                <w:lang w:val="sr-Cyrl-CS" w:eastAsia="en-US"/>
              </w:rPr>
              <w:t>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Default="008516B3" w:rsidP="00E612B6">
            <w:pPr>
              <w:autoSpaceDE/>
              <w:autoSpaceDN/>
              <w:adjustRightInd/>
              <w:rPr>
                <w:lang w:val="en-US" w:eastAsia="en-US"/>
              </w:rPr>
            </w:pPr>
            <w:proofErr w:type="spellStart"/>
            <w:r w:rsidRPr="00C0305E">
              <w:rPr>
                <w:lang w:val="en-US" w:eastAsia="en-US"/>
              </w:rPr>
              <w:t>Предлог</w:t>
            </w:r>
            <w:proofErr w:type="spellEnd"/>
            <w:r w:rsidRPr="00C0305E">
              <w:rPr>
                <w:lang w:val="en-US" w:eastAsia="en-US"/>
              </w:rPr>
              <w:t xml:space="preserve"> </w:t>
            </w:r>
            <w:proofErr w:type="spellStart"/>
            <w:r w:rsidRPr="00C0305E">
              <w:rPr>
                <w:lang w:val="en-US" w:eastAsia="en-US"/>
              </w:rPr>
              <w:t>поделе</w:t>
            </w:r>
            <w:proofErr w:type="spellEnd"/>
            <w:r w:rsidRPr="00C0305E">
              <w:rPr>
                <w:lang w:val="en-US" w:eastAsia="en-US"/>
              </w:rPr>
              <w:t xml:space="preserve"> </w:t>
            </w:r>
            <w:proofErr w:type="spellStart"/>
            <w:r w:rsidRPr="00C0305E">
              <w:rPr>
                <w:lang w:val="en-US" w:eastAsia="en-US"/>
              </w:rPr>
              <w:t>предмета</w:t>
            </w:r>
            <w:proofErr w:type="spellEnd"/>
            <w:r w:rsidRPr="00C0305E">
              <w:rPr>
                <w:lang w:val="en-US" w:eastAsia="en-US"/>
              </w:rPr>
              <w:t xml:space="preserve"> </w:t>
            </w:r>
            <w:proofErr w:type="spellStart"/>
            <w:r w:rsidRPr="00C0305E">
              <w:rPr>
                <w:lang w:val="en-US" w:eastAsia="en-US"/>
              </w:rPr>
              <w:t>на</w:t>
            </w:r>
            <w:proofErr w:type="spellEnd"/>
            <w:r w:rsidRPr="00C0305E">
              <w:rPr>
                <w:lang w:val="en-US" w:eastAsia="en-US"/>
              </w:rPr>
              <w:t xml:space="preserve"> </w:t>
            </w:r>
            <w:proofErr w:type="spellStart"/>
            <w:r w:rsidRPr="00C0305E">
              <w:rPr>
                <w:lang w:val="en-US" w:eastAsia="en-US"/>
              </w:rPr>
              <w:t>наставнике</w:t>
            </w:r>
            <w:proofErr w:type="spellEnd"/>
          </w:p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en-US" w:eastAsia="en-US"/>
              </w:rPr>
              <w:t xml:space="preserve"> (</w:t>
            </w:r>
            <w:r w:rsidRPr="00C0305E">
              <w:rPr>
                <w:lang w:val="en-US" w:eastAsia="en-US"/>
              </w:rPr>
              <w:t xml:space="preserve">40-часовне </w:t>
            </w:r>
            <w:proofErr w:type="spellStart"/>
            <w:r w:rsidRPr="00C0305E">
              <w:rPr>
                <w:lang w:val="en-US" w:eastAsia="en-US"/>
              </w:rPr>
              <w:t>радне</w:t>
            </w:r>
            <w:proofErr w:type="spellEnd"/>
            <w:r w:rsidRPr="00C0305E">
              <w:rPr>
                <w:lang w:val="en-US" w:eastAsia="en-US"/>
              </w:rPr>
              <w:t xml:space="preserve"> </w:t>
            </w:r>
            <w:proofErr w:type="spellStart"/>
            <w:r w:rsidRPr="00C0305E">
              <w:rPr>
                <w:lang w:val="en-US" w:eastAsia="en-US"/>
              </w:rPr>
              <w:t>недеље</w:t>
            </w:r>
            <w:proofErr w:type="spellEnd"/>
            <w:r w:rsidRPr="00C0305E">
              <w:rPr>
                <w:lang w:val="en-US" w:eastAsia="en-US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договор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rPr>
                <w:lang w:val="sr-Cyrl-CS" w:eastAsia="en-US"/>
              </w:rPr>
            </w:pPr>
          </w:p>
        </w:tc>
      </w:tr>
      <w:tr w:rsidR="008516B3" w:rsidRPr="00C0305E" w:rsidTr="006B3EE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5D7AD1" w:rsidRDefault="008516B3" w:rsidP="00E612B6">
            <w:pPr>
              <w:autoSpaceDE/>
              <w:autoSpaceDN/>
              <w:adjustRightInd/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6</w:t>
            </w:r>
            <w:r w:rsidRPr="005D7AD1">
              <w:rPr>
                <w:b/>
                <w:lang w:val="sr-Cyrl-CS" w:eastAsia="en-US"/>
              </w:rPr>
              <w:t>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Извештаји о раду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извештаји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B3" w:rsidRPr="00C0305E" w:rsidRDefault="008516B3" w:rsidP="00E612B6">
            <w:pPr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C0305E">
              <w:rPr>
                <w:lang w:val="sr-Cyrl-CS" w:eastAsia="en-US"/>
              </w:rPr>
              <w:t>директор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6B3" w:rsidRPr="00C0305E" w:rsidRDefault="008516B3" w:rsidP="00E612B6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</w:tr>
    </w:tbl>
    <w:p w:rsidR="0098150D" w:rsidRDefault="00DC6C9F" w:rsidP="00A67C10">
      <w:pPr>
        <w:rPr>
          <w:bCs/>
          <w:sz w:val="16"/>
          <w:szCs w:val="16"/>
          <w:lang w:val="sr-Cyrl-CS"/>
        </w:rPr>
      </w:pPr>
      <w:r w:rsidRPr="00DC6C9F">
        <w:rPr>
          <w:bCs/>
          <w:sz w:val="16"/>
          <w:szCs w:val="16"/>
        </w:rPr>
        <w:tab/>
      </w:r>
      <w:r w:rsidRPr="00DC6C9F">
        <w:rPr>
          <w:bCs/>
          <w:sz w:val="16"/>
          <w:szCs w:val="16"/>
        </w:rPr>
        <w:tab/>
      </w:r>
      <w:r w:rsidRPr="00DC6C9F">
        <w:rPr>
          <w:bCs/>
          <w:sz w:val="16"/>
          <w:szCs w:val="16"/>
        </w:rPr>
        <w:tab/>
      </w:r>
      <w:r w:rsidRPr="00DC6C9F">
        <w:rPr>
          <w:bCs/>
          <w:sz w:val="16"/>
          <w:szCs w:val="16"/>
        </w:rPr>
        <w:tab/>
      </w:r>
      <w:r w:rsidRPr="00DC6C9F">
        <w:rPr>
          <w:bCs/>
          <w:sz w:val="16"/>
          <w:szCs w:val="16"/>
        </w:rPr>
        <w:tab/>
      </w:r>
      <w:r>
        <w:rPr>
          <w:bCs/>
          <w:sz w:val="16"/>
          <w:szCs w:val="16"/>
          <w:lang w:val="sr-Cyrl-CS"/>
        </w:rPr>
        <w:t xml:space="preserve">    </w:t>
      </w:r>
      <w:r w:rsidR="000F5BBA">
        <w:rPr>
          <w:bCs/>
          <w:sz w:val="16"/>
          <w:szCs w:val="16"/>
        </w:rPr>
        <w:tab/>
      </w:r>
      <w:r w:rsidR="000F5BBA">
        <w:rPr>
          <w:bCs/>
          <w:sz w:val="16"/>
          <w:szCs w:val="16"/>
        </w:rPr>
        <w:tab/>
      </w:r>
      <w:r w:rsidR="000F5BBA">
        <w:rPr>
          <w:bCs/>
          <w:sz w:val="16"/>
          <w:szCs w:val="16"/>
        </w:rPr>
        <w:tab/>
        <w:t xml:space="preserve">   </w:t>
      </w:r>
    </w:p>
    <w:p w:rsidR="006A6A52" w:rsidRPr="00F77DC0" w:rsidRDefault="000F5BBA" w:rsidP="00F77DC0">
      <w:pPr>
        <w:jc w:val="right"/>
        <w:rPr>
          <w:bCs/>
          <w:lang w:val="sr-Cyrl-CS"/>
        </w:rPr>
      </w:pPr>
      <w:r>
        <w:rPr>
          <w:bCs/>
          <w:sz w:val="16"/>
          <w:szCs w:val="16"/>
        </w:rPr>
        <w:t xml:space="preserve">  </w:t>
      </w:r>
      <w:r w:rsidR="00DC6C9F" w:rsidRPr="00DC6C9F">
        <w:rPr>
          <w:bCs/>
          <w:lang w:val="sr-Cyrl-CS"/>
        </w:rPr>
        <w:t xml:space="preserve">Програм </w:t>
      </w:r>
      <w:r w:rsidR="00DC6C9F">
        <w:rPr>
          <w:bCs/>
          <w:lang w:val="sr-Cyrl-CS"/>
        </w:rPr>
        <w:t>у</w:t>
      </w:r>
      <w:r w:rsidR="00DC6C9F" w:rsidRPr="00DC6C9F">
        <w:rPr>
          <w:bCs/>
          <w:lang w:val="sr-Cyrl-CS"/>
        </w:rPr>
        <w:t>рад</w:t>
      </w:r>
      <w:r w:rsidR="006E3092">
        <w:rPr>
          <w:bCs/>
          <w:lang w:val="sr-Cyrl-CS"/>
        </w:rPr>
        <w:t>ио</w:t>
      </w:r>
      <w:r w:rsidR="00DC6C9F" w:rsidRPr="00DC6C9F">
        <w:rPr>
          <w:bCs/>
          <w:lang w:val="sr-Cyrl-CS"/>
        </w:rPr>
        <w:t>:</w:t>
      </w:r>
      <w:r w:rsidR="008C7776">
        <w:rPr>
          <w:bCs/>
          <w:lang w:val="sr-Cyrl-CS"/>
        </w:rPr>
        <w:t>Милун Спалевић</w:t>
      </w:r>
      <w:bookmarkStart w:id="21" w:name="_Toc209245154"/>
    </w:p>
    <w:p w:rsidR="00717BA8" w:rsidRDefault="00717BA8" w:rsidP="00E27C91">
      <w:pPr>
        <w:rPr>
          <w:lang w:val="sr-Cyrl-CS"/>
        </w:rPr>
        <w:sectPr w:rsidR="00717BA8" w:rsidSect="004877A4">
          <w:pgSz w:w="11907" w:h="16840" w:code="9"/>
          <w:pgMar w:top="851" w:right="851" w:bottom="851" w:left="851" w:header="289" w:footer="289" w:gutter="0"/>
          <w:cols w:space="708"/>
          <w:noEndnote/>
        </w:sectPr>
      </w:pPr>
    </w:p>
    <w:p w:rsidR="009E2BC5" w:rsidRPr="004B1934" w:rsidRDefault="009D53A7" w:rsidP="007D340E">
      <w:pPr>
        <w:pStyle w:val="Heading1"/>
        <w:keepNext/>
        <w:jc w:val="center"/>
        <w:rPr>
          <w:b/>
          <w:bCs/>
          <w:color w:val="FF0000"/>
          <w:sz w:val="26"/>
          <w:szCs w:val="26"/>
          <w:lang w:val="sr-Cyrl-CS"/>
        </w:rPr>
      </w:pPr>
      <w:r w:rsidRPr="00717BA8">
        <w:rPr>
          <w:b/>
          <w:bCs/>
          <w:sz w:val="26"/>
          <w:szCs w:val="26"/>
          <w:lang w:val="sr-Cyrl-CS"/>
        </w:rPr>
        <w:lastRenderedPageBreak/>
        <w:t xml:space="preserve">5.2. </w:t>
      </w:r>
      <w:r w:rsidR="003C141B" w:rsidRPr="00C8517B">
        <w:rPr>
          <w:b/>
          <w:bCs/>
          <w:sz w:val="26"/>
          <w:szCs w:val="26"/>
          <w:lang w:val="sr-Cyrl-CS"/>
        </w:rPr>
        <w:t>ПЛАН</w:t>
      </w:r>
      <w:r w:rsidR="009E2BC5" w:rsidRPr="00C8517B">
        <w:rPr>
          <w:b/>
          <w:bCs/>
          <w:sz w:val="26"/>
          <w:szCs w:val="26"/>
          <w:lang w:val="en-US"/>
        </w:rPr>
        <w:t xml:space="preserve"> РАДА НАСТАВНИЧКОГ ВЕЋА</w:t>
      </w:r>
      <w:bookmarkEnd w:id="21"/>
    </w:p>
    <w:p w:rsidR="009F21D7" w:rsidRPr="004B1934" w:rsidRDefault="009F21D7" w:rsidP="009F21D7">
      <w:pPr>
        <w:rPr>
          <w:color w:val="FF0000"/>
          <w:lang w:val="sr-Cyrl-CS"/>
        </w:rPr>
      </w:pPr>
    </w:p>
    <w:tbl>
      <w:tblPr>
        <w:tblStyle w:val="TableGrid"/>
        <w:tblW w:w="148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6"/>
        <w:gridCol w:w="3908"/>
        <w:gridCol w:w="3293"/>
        <w:gridCol w:w="1528"/>
        <w:gridCol w:w="2409"/>
        <w:gridCol w:w="1701"/>
        <w:gridCol w:w="1323"/>
      </w:tblGrid>
      <w:tr w:rsidR="004B1934" w:rsidTr="001542C4">
        <w:trPr>
          <w:tblHeader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:rsidR="004B1934" w:rsidRPr="003775D8" w:rsidRDefault="004B1934" w:rsidP="001542C4">
            <w:pPr>
              <w:jc w:val="center"/>
              <w:rPr>
                <w:b/>
                <w:lang w:val="sr-Cyrl-CS"/>
              </w:rPr>
            </w:pPr>
            <w:r w:rsidRPr="003775D8">
              <w:rPr>
                <w:b/>
                <w:lang w:val="sr-Cyrl-CS"/>
              </w:rPr>
              <w:t>Ред.</w:t>
            </w:r>
          </w:p>
          <w:p w:rsidR="004B1934" w:rsidRDefault="004B1934" w:rsidP="001542C4">
            <w:pPr>
              <w:jc w:val="center"/>
            </w:pPr>
            <w:r w:rsidRPr="003775D8">
              <w:rPr>
                <w:b/>
                <w:lang w:val="sr-Cyrl-CS"/>
              </w:rPr>
              <w:t>број</w:t>
            </w:r>
          </w:p>
        </w:tc>
        <w:tc>
          <w:tcPr>
            <w:tcW w:w="3908" w:type="dxa"/>
            <w:shd w:val="clear" w:color="auto" w:fill="D9D9D9" w:themeFill="background1" w:themeFillShade="D9"/>
            <w:vAlign w:val="center"/>
          </w:tcPr>
          <w:p w:rsidR="004B1934" w:rsidRDefault="004B1934" w:rsidP="001542C4">
            <w:pPr>
              <w:jc w:val="center"/>
            </w:pPr>
            <w:r w:rsidRPr="003775D8">
              <w:rPr>
                <w:b/>
                <w:lang w:val="sr-Cyrl-CS"/>
              </w:rPr>
              <w:t>активности</w:t>
            </w: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4B1934" w:rsidRDefault="004B1934" w:rsidP="001542C4">
            <w:pPr>
              <w:jc w:val="center"/>
            </w:pPr>
            <w:r w:rsidRPr="003775D8">
              <w:rPr>
                <w:b/>
                <w:lang w:val="sr-Cyrl-CS"/>
              </w:rPr>
              <w:t>Циљеви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4B1934" w:rsidRDefault="004B1934" w:rsidP="001542C4">
            <w:pPr>
              <w:jc w:val="center"/>
            </w:pPr>
            <w:r w:rsidRPr="003775D8">
              <w:rPr>
                <w:b/>
                <w:lang w:val="sr-Cyrl-CS"/>
              </w:rPr>
              <w:t>место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B1934" w:rsidRDefault="004B1934" w:rsidP="001542C4">
            <w:pPr>
              <w:jc w:val="center"/>
            </w:pPr>
            <w:r w:rsidRPr="003775D8">
              <w:rPr>
                <w:b/>
                <w:lang w:val="sr-Cyrl-CS"/>
              </w:rPr>
              <w:t>носиоци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1934" w:rsidRDefault="004B1934" w:rsidP="001542C4">
            <w:pPr>
              <w:jc w:val="center"/>
            </w:pPr>
            <w:r w:rsidRPr="003775D8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4B1934" w:rsidRDefault="004B1934" w:rsidP="001542C4">
            <w:pPr>
              <w:jc w:val="center"/>
            </w:pPr>
            <w:r w:rsidRPr="003775D8">
              <w:rPr>
                <w:b/>
                <w:lang w:val="sr-Cyrl-CS"/>
              </w:rPr>
              <w:t>Време реализ.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t>1</w:t>
            </w:r>
            <w:r w:rsidRPr="003775D8">
              <w:rPr>
                <w:lang w:val="sr-Cyrl-CS"/>
              </w:rPr>
              <w:t>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Усвајање плана рада Наставничког већа за 201</w:t>
            </w:r>
            <w:r>
              <w:t>9</w:t>
            </w:r>
            <w:r>
              <w:rPr>
                <w:lang w:val="sr-Cyrl-CS"/>
              </w:rPr>
              <w:t>/2020</w:t>
            </w:r>
            <w:r w:rsidRPr="003775D8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годину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Конкретизација послова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Гласање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Септембар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t>2</w:t>
            </w:r>
            <w:r w:rsidRPr="003775D8">
              <w:rPr>
                <w:lang w:val="sr-Cyrl-CS"/>
              </w:rPr>
              <w:t>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Усвајање Г</w:t>
            </w:r>
            <w:r w:rsidRPr="003775D8">
              <w:rPr>
                <w:lang w:val="sr-Cyrl-CS"/>
              </w:rPr>
              <w:t>одишњег плана рада школе за 201</w:t>
            </w:r>
            <w:r>
              <w:t>9</w:t>
            </w:r>
            <w:r>
              <w:rPr>
                <w:lang w:val="sr-Cyrl-CS"/>
              </w:rPr>
              <w:t>/20</w:t>
            </w:r>
            <w:r w:rsidRPr="003775D8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годину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Информисање и усвајање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Дискусија и гласање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Септембар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t>3</w:t>
            </w:r>
            <w:r w:rsidRPr="003775D8">
              <w:rPr>
                <w:lang w:val="sr-Cyrl-CS"/>
              </w:rPr>
              <w:t>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Разматрање Правилника о понашању у школи 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Информисање и усвајање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r w:rsidRPr="003775D8">
              <w:rPr>
                <w:lang w:val="sr-Cyrl-CS"/>
              </w:rPr>
              <w:t>Стручна служба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Дискусија и усвајање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септембар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t>4</w:t>
            </w:r>
            <w:r w:rsidRPr="003775D8">
              <w:rPr>
                <w:lang w:val="sr-Cyrl-CS"/>
              </w:rPr>
              <w:t>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Предлози  40-часовне радне недеље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Конкретизација послова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Упућивање у израду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септембар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t>5</w:t>
            </w:r>
            <w:r w:rsidRPr="003775D8">
              <w:rPr>
                <w:lang w:val="sr-Cyrl-CS"/>
              </w:rPr>
              <w:t>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Усвајање распореда часова,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дежурства,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допунске,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додатне наставе и слободних активности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Конкретизација задатака и носилаца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Одељењског већ</w:t>
            </w:r>
            <w:r>
              <w:rPr>
                <w:lang w:val="sr-Cyrl-CS"/>
              </w:rPr>
              <w:t>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Разматрање и усвајање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септембар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t>6</w:t>
            </w:r>
            <w:r w:rsidRPr="003775D8">
              <w:rPr>
                <w:lang w:val="sr-Cyrl-CS"/>
              </w:rPr>
              <w:t>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Материјална давања на почетку школске године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r>
              <w:rPr>
                <w:lang w:val="sr-Cyrl-CS"/>
              </w:rPr>
              <w:t>И</w:t>
            </w:r>
            <w:r w:rsidRPr="003775D8">
              <w:rPr>
                <w:lang w:val="sr-Cyrl-CS"/>
              </w:rPr>
              <w:t xml:space="preserve">нформисање 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r>
              <w:rPr>
                <w:lang w:val="sr-Cyrl-CS"/>
              </w:rPr>
              <w:t>Д</w:t>
            </w:r>
            <w:r w:rsidRPr="003775D8">
              <w:rPr>
                <w:lang w:val="sr-Cyrl-CS"/>
              </w:rPr>
              <w:t>иректор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септембар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t xml:space="preserve">   </w:t>
            </w:r>
            <w:r w:rsidRPr="003775D8">
              <w:t>7</w:t>
            </w:r>
            <w:r w:rsidRPr="003775D8">
              <w:rPr>
                <w:lang w:val="sr-Cyrl-CS"/>
              </w:rPr>
              <w:t>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Дог</w:t>
            </w:r>
            <w:r w:rsidRPr="003775D8">
              <w:rPr>
                <w:lang w:val="sr-Cyrl-CS"/>
              </w:rPr>
              <w:t>овор око организовања излета,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посета,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екскурзија,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рекреативне наставе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Усагласити ставове ученика,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родитеља,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наставника</w:t>
            </w:r>
            <w:r>
              <w:rPr>
                <w:lang w:val="sr-Cyrl-CS"/>
              </w:rPr>
              <w:t xml:space="preserve"> и Правилника о организовању екскурзија и наставе у природи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Одељењска</w:t>
            </w:r>
            <w:r w:rsidRPr="003775D8">
              <w:rPr>
                <w:lang w:val="sr-Cyrl-CS"/>
              </w:rPr>
              <w:t xml:space="preserve"> већ</w:t>
            </w:r>
            <w:r>
              <w:rPr>
                <w:lang w:val="sr-Cyrl-CS"/>
              </w:rPr>
              <w:t>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Договор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септембар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t>8</w:t>
            </w:r>
            <w:r w:rsidRPr="003775D8">
              <w:rPr>
                <w:lang w:val="sr-Cyrl-CS"/>
              </w:rPr>
              <w:t>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Анал</w:t>
            </w:r>
            <w:r>
              <w:rPr>
                <w:lang w:val="sr-Cyrl-CS"/>
              </w:rPr>
              <w:t xml:space="preserve">иза реализације акционог плана </w:t>
            </w:r>
            <w:r w:rsidRPr="003775D8">
              <w:rPr>
                <w:lang w:val="sr-Cyrl-CS"/>
              </w:rPr>
              <w:t>РП</w:t>
            </w:r>
            <w:r>
              <w:rPr>
                <w:lang w:val="sr-Cyrl-CS"/>
              </w:rPr>
              <w:t>Ш</w:t>
            </w:r>
            <w:r w:rsidRPr="003775D8">
              <w:rPr>
                <w:lang w:val="sr-Cyrl-CS"/>
              </w:rPr>
              <w:t xml:space="preserve"> и Самовредновања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Процена квалитета рада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r>
              <w:rPr>
                <w:lang w:val="sr-Cyrl-CS"/>
              </w:rPr>
              <w:t>Чланови Т</w:t>
            </w:r>
            <w:r w:rsidRPr="003775D8">
              <w:rPr>
                <w:lang w:val="sr-Cyrl-CS"/>
              </w:rPr>
              <w:t>има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октобар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t>9</w:t>
            </w:r>
            <w:r w:rsidRPr="003775D8">
              <w:rPr>
                <w:lang w:val="sr-Cyrl-CS"/>
              </w:rPr>
              <w:t>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Рад Тима за инклузију и Т</w:t>
            </w:r>
            <w:r w:rsidRPr="003775D8">
              <w:rPr>
                <w:lang w:val="sr-Cyrl-CS"/>
              </w:rPr>
              <w:t>има за заштиту деце од насиља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Упознати наставнике са програмима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Тим за инклузију</w:t>
            </w:r>
          </w:p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Pr="003775D8">
              <w:rPr>
                <w:lang w:val="sr-Cyrl-CS"/>
              </w:rPr>
              <w:t>им за заштиту од насиља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Разговор, извештај са семинара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октобар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10.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 xml:space="preserve"> Предлози за превенцију насиља (укључивање вршњачког тима, радионице, трибине)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Превенција насиља и злостављања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Тим за заштиту од насиља, НВ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Размена мишљења, договор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октобар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11.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 xml:space="preserve">Анализа успеха и владања на крају </w:t>
            </w:r>
            <w:r w:rsidRPr="003775D8">
              <w:t>I</w:t>
            </w:r>
            <w:r w:rsidRPr="003775D8">
              <w:rPr>
                <w:lang w:val="sr-Cyrl-CS"/>
              </w:rPr>
              <w:t xml:space="preserve"> класификационог периода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Вредновање и самовредновање рада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Стручна служба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новембар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12.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 xml:space="preserve">Анализа </w:t>
            </w:r>
            <w:r>
              <w:rPr>
                <w:lang w:val="sr-Cyrl-CS"/>
              </w:rPr>
              <w:t>употребе електронског дневника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3775D8">
              <w:rPr>
                <w:lang w:val="sr-Cyrl-CS"/>
              </w:rPr>
              <w:t>амовредновање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Координатори за електронски дневник</w:t>
            </w:r>
          </w:p>
          <w:p w:rsidR="004B1934" w:rsidRPr="003775D8" w:rsidRDefault="004B1934" w:rsidP="001542C4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новембар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lastRenderedPageBreak/>
              <w:t>1</w:t>
            </w:r>
            <w:r w:rsidRPr="003775D8">
              <w:t>3</w:t>
            </w:r>
            <w:r w:rsidRPr="003775D8">
              <w:rPr>
                <w:lang w:val="sr-Cyrl-CS"/>
              </w:rPr>
              <w:t>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Анализа извештаја о прилагођавању ученика петог разреда на предметну наставу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3775D8">
              <w:rPr>
                <w:lang w:val="sr-Cyrl-CS"/>
              </w:rPr>
              <w:t>амовредновање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Одељењско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новембар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14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Разматрање извештаја о изведеним екскурзијама,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посетама,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излетима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Е</w:t>
            </w:r>
            <w:r w:rsidRPr="003775D8">
              <w:rPr>
                <w:lang w:val="sr-Cyrl-CS"/>
              </w:rPr>
              <w:t>валуација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Одељењска</w:t>
            </w:r>
            <w:r w:rsidRPr="003775D8">
              <w:rPr>
                <w:lang w:val="sr-Cyrl-CS"/>
              </w:rPr>
              <w:t xml:space="preserve"> већ</w:t>
            </w:r>
            <w:r>
              <w:rPr>
                <w:lang w:val="sr-Cyrl-CS"/>
              </w:rPr>
              <w:t>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новембар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15.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Разматрање предлога акција за побољшање социјалног положаја угрожених ученика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Помоћ ученицима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Дискусија, договор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новембар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</w:pPr>
            <w:r w:rsidRPr="003775D8">
              <w:t>1</w:t>
            </w:r>
            <w:r w:rsidRPr="003775D8">
              <w:rPr>
                <w:lang w:val="sr-Cyrl-CS"/>
              </w:rPr>
              <w:t>6</w:t>
            </w:r>
            <w:r w:rsidRPr="003775D8">
              <w:t>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Анал</w:t>
            </w:r>
            <w:r>
              <w:rPr>
                <w:lang w:val="sr-Cyrl-CS"/>
              </w:rPr>
              <w:t xml:space="preserve">иза реализације акционог плана </w:t>
            </w:r>
            <w:r w:rsidRPr="003775D8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ПШ </w:t>
            </w:r>
            <w:r w:rsidRPr="003775D8">
              <w:rPr>
                <w:lang w:val="sr-Cyrl-CS"/>
              </w:rPr>
              <w:t>и Самовредновањ</w:t>
            </w:r>
            <w:r w:rsidRPr="003775D8">
              <w:t>a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Процена  квалитета рада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Чланови Т</w:t>
            </w:r>
            <w:r w:rsidRPr="003775D8">
              <w:rPr>
                <w:lang w:val="sr-Cyrl-CS"/>
              </w:rPr>
              <w:t>има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новембар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17.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Извештај о активностима У</w:t>
            </w:r>
            <w:r w:rsidRPr="003775D8">
              <w:rPr>
                <w:lang w:val="sr-Cyrl-CS"/>
              </w:rPr>
              <w:t>ченичког парламента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Информисање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Стручна служба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децембар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t>1</w:t>
            </w:r>
            <w:r w:rsidRPr="003775D8">
              <w:rPr>
                <w:lang w:val="sr-Cyrl-CS"/>
              </w:rPr>
              <w:t>8.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Договор око обележавања предстојећих празника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Информисање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Руководиоци ОВ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децембар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t>1</w:t>
            </w:r>
            <w:r w:rsidRPr="003775D8">
              <w:rPr>
                <w:lang w:val="sr-Cyrl-CS"/>
              </w:rPr>
              <w:t>9.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Разматрање предлога о Светосавској награди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Мотивисње за постизање што бољих резултата у раду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Педагошки колегијум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Размена мишљења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јануар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20.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Обележавање</w:t>
            </w:r>
            <w:r w:rsidRPr="003775D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дана  Светог</w:t>
            </w:r>
            <w:r w:rsidRPr="003775D8">
              <w:rPr>
                <w:lang w:val="sr-Cyrl-CS"/>
              </w:rPr>
              <w:t xml:space="preserve"> Сав</w:t>
            </w:r>
            <w:r>
              <w:rPr>
                <w:lang w:val="sr-Cyrl-CS"/>
              </w:rPr>
              <w:t>е, школске славе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Презентација  школе</w:t>
            </w:r>
            <w:r>
              <w:rPr>
                <w:lang w:val="sr-Cyrl-CS"/>
              </w:rPr>
              <w:t>,</w:t>
            </w:r>
            <w:r w:rsidRPr="003775D8">
              <w:rPr>
                <w:lang w:val="sr-Cyrl-CS"/>
              </w:rPr>
              <w:t xml:space="preserve"> унапређење сарадње са локалном заједницом</w:t>
            </w:r>
          </w:p>
        </w:tc>
        <w:tc>
          <w:tcPr>
            <w:tcW w:w="1528" w:type="dxa"/>
            <w:vAlign w:val="center"/>
          </w:tcPr>
          <w:p w:rsidR="004B1934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  <w:p w:rsidR="004B1934" w:rsidRPr="003775D8" w:rsidRDefault="004B1934" w:rsidP="001542C4">
            <w:pPr>
              <w:rPr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Директор</w:t>
            </w:r>
            <w:r>
              <w:rPr>
                <w:lang w:val="sr-Cyrl-CS"/>
              </w:rPr>
              <w:t>, 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Договор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јануар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21.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Анализа реализације Г</w:t>
            </w:r>
            <w:r w:rsidRPr="003775D8">
              <w:rPr>
                <w:lang w:val="sr-Cyrl-CS"/>
              </w:rPr>
              <w:t xml:space="preserve">одишњег плана рада за </w:t>
            </w:r>
            <w:r w:rsidRPr="003775D8">
              <w:t>I</w:t>
            </w:r>
            <w:r w:rsidRPr="003775D8">
              <w:rPr>
                <w:lang w:val="sr-Cyrl-CS"/>
              </w:rPr>
              <w:t xml:space="preserve"> полугодиште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Информисање и самовредновање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Директор, стручна служба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јануар-</w:t>
            </w:r>
            <w:r w:rsidRPr="003775D8">
              <w:rPr>
                <w:lang w:val="sr-Cyrl-CS"/>
              </w:rPr>
              <w:t>фебруар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22.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r>
              <w:t>Утврђивање к</w:t>
            </w:r>
            <w:r w:rsidRPr="003775D8">
              <w:t>алендара такмичења на свим нивоима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Операционализација рада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 xml:space="preserve"> Наставничко веће,стручни активи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Pr="003775D8">
              <w:rPr>
                <w:lang w:val="sr-Cyrl-CS"/>
              </w:rPr>
              <w:t>азматрање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фебруар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23.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Избор уџбеника и приручника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Процена квалитета и усаглашавање ставова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Руководиоци стручних већа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Pr="003775D8">
              <w:rPr>
                <w:lang w:val="sr-Cyrl-CS"/>
              </w:rPr>
              <w:t>искусија</w:t>
            </w:r>
            <w:r>
              <w:rPr>
                <w:lang w:val="sr-Cyrl-CS"/>
              </w:rPr>
              <w:t>, размена мишљења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март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24.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Активности у вези са професионалном оријентацијом ученика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Помоћ ученицима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ПП служба, НВ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разматрање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март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25</w:t>
            </w:r>
            <w:r>
              <w:rPr>
                <w:lang w:val="sr-Cyrl-CS"/>
              </w:rPr>
              <w:t>.</w:t>
            </w:r>
          </w:p>
        </w:tc>
        <w:tc>
          <w:tcPr>
            <w:tcW w:w="3908" w:type="dxa"/>
            <w:vAlign w:val="center"/>
          </w:tcPr>
          <w:p w:rsidR="004B1934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Предлози акција за очување и заштиту животне средине</w:t>
            </w:r>
          </w:p>
          <w:p w:rsidR="004B1934" w:rsidRPr="003775D8" w:rsidRDefault="004B1934" w:rsidP="001542C4">
            <w:pPr>
              <w:rPr>
                <w:lang w:val="sr-Cyrl-CS"/>
              </w:rPr>
            </w:pP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Очување животне средине</w:t>
            </w:r>
          </w:p>
        </w:tc>
        <w:tc>
          <w:tcPr>
            <w:tcW w:w="1528" w:type="dxa"/>
            <w:vAlign w:val="center"/>
          </w:tcPr>
          <w:p w:rsidR="004B1934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  <w:p w:rsidR="004B1934" w:rsidRDefault="004B1934" w:rsidP="001542C4">
            <w:pPr>
              <w:rPr>
                <w:lang w:val="sr-Cyrl-CS"/>
              </w:rPr>
            </w:pPr>
          </w:p>
          <w:p w:rsidR="004B1934" w:rsidRPr="003775D8" w:rsidRDefault="004B1934" w:rsidP="001542C4">
            <w:pPr>
              <w:rPr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март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lastRenderedPageBreak/>
              <w:t>27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Анализа рада Тима за обезбеђивање квалитета и Тима за међупредметне компетенције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Е</w:t>
            </w:r>
            <w:r w:rsidRPr="003775D8">
              <w:rPr>
                <w:lang w:val="sr-Cyrl-CS"/>
              </w:rPr>
              <w:t>валуација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Стручна служба,</w:t>
            </w:r>
          </w:p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чланови Т</w:t>
            </w:r>
            <w:r w:rsidRPr="003775D8">
              <w:rPr>
                <w:lang w:val="sr-Cyrl-CS"/>
              </w:rPr>
              <w:t>има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</w:t>
            </w:r>
          </w:p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Март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28.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 xml:space="preserve">Анализа успеха и владања на крају </w:t>
            </w:r>
            <w:r w:rsidRPr="003775D8">
              <w:t>III</w:t>
            </w:r>
            <w:r w:rsidRPr="003775D8">
              <w:rPr>
                <w:lang w:val="sr-Cyrl-CS"/>
              </w:rPr>
              <w:t xml:space="preserve"> класификационог периода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Вредновање и самовредновање рада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Стручна служба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Април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29.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Анализа реализације наставних и ваннаставних активности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3775D8">
              <w:rPr>
                <w:lang w:val="sr-Cyrl-CS"/>
              </w:rPr>
              <w:t>амовредновање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Одељењска</w:t>
            </w:r>
            <w:r w:rsidRPr="003775D8">
              <w:rPr>
                <w:lang w:val="sr-Cyrl-CS"/>
              </w:rPr>
              <w:t xml:space="preserve"> већ</w:t>
            </w:r>
            <w:r>
              <w:rPr>
                <w:lang w:val="sr-Cyrl-CS"/>
              </w:rPr>
              <w:t>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Април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30.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Анализа редовног похађања наставе од стране ученика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Евалуација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Стручна служба</w:t>
            </w:r>
            <w:r>
              <w:rPr>
                <w:lang w:val="sr-Cyrl-CS"/>
              </w:rPr>
              <w:t>,</w:t>
            </w:r>
          </w:p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Одељењска</w:t>
            </w:r>
            <w:r w:rsidRPr="003775D8">
              <w:rPr>
                <w:lang w:val="sr-Cyrl-CS"/>
              </w:rPr>
              <w:t xml:space="preserve"> већ</w:t>
            </w:r>
            <w:r>
              <w:rPr>
                <w:lang w:val="sr-Cyrl-CS"/>
              </w:rPr>
              <w:t>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април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31.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Разматрање и усвајање предлога за наградно путовање ученика у Румунију и Чешку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Награђивање ученика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Руководиоци ОВ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Дискусија, размена мишљења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април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32.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 xml:space="preserve">Анализа рада Стручних </w:t>
            </w:r>
            <w:r>
              <w:rPr>
                <w:lang w:val="sr-Cyrl-CS"/>
              </w:rPr>
              <w:t>већа</w:t>
            </w:r>
            <w:r w:rsidRPr="003775D8">
              <w:rPr>
                <w:lang w:val="sr-Cyrl-CS"/>
              </w:rPr>
              <w:t>, Одељенских већа и Савета родитеља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Самовредновање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 xml:space="preserve">Руководиоци Стручних </w:t>
            </w:r>
            <w:r>
              <w:rPr>
                <w:lang w:val="sr-Cyrl-CS"/>
              </w:rPr>
              <w:t>већа</w:t>
            </w:r>
            <w:r w:rsidRPr="003775D8">
              <w:rPr>
                <w:lang w:val="sr-Cyrl-CS"/>
              </w:rPr>
              <w:t>, Одељенског већа, Савета родитеља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размена мишљења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април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33.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Анал</w:t>
            </w:r>
            <w:r>
              <w:rPr>
                <w:lang w:val="sr-Cyrl-CS"/>
              </w:rPr>
              <w:t xml:space="preserve">иза реализације акционог плана </w:t>
            </w:r>
            <w:r w:rsidRPr="003775D8">
              <w:rPr>
                <w:lang w:val="sr-Cyrl-CS"/>
              </w:rPr>
              <w:t>РП</w:t>
            </w:r>
            <w:r>
              <w:rPr>
                <w:lang w:val="sr-Cyrl-CS"/>
              </w:rPr>
              <w:t>Ш</w:t>
            </w:r>
            <w:r w:rsidRPr="003775D8">
              <w:rPr>
                <w:lang w:val="sr-Cyrl-CS"/>
              </w:rPr>
              <w:t xml:space="preserve"> и Самовредновањ</w:t>
            </w:r>
            <w:r w:rsidRPr="003775D8">
              <w:t>a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Процена  квалитета рада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Чланови тима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април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34.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Организовање прославе Дана школе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Презентација школе, унапређивање сарадње са локалном заједницом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канцеларија, сала за приредбе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Тим за прославу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Договор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 xml:space="preserve">април - мај 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35.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Анализа извештаја са рекреативне наставе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Евалуација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Руководиоци ОВ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април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36.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Организовање матурске вечери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r w:rsidRPr="003775D8">
              <w:rPr>
                <w:lang w:val="sr-Cyrl-CS"/>
              </w:rPr>
              <w:t>Дружење ученика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Директор, одељ</w:t>
            </w:r>
            <w:r>
              <w:rPr>
                <w:lang w:val="sr-Cyrl-CS"/>
              </w:rPr>
              <w:t>ењске</w:t>
            </w:r>
            <w:r w:rsidRPr="003775D8">
              <w:rPr>
                <w:lang w:val="sr-Cyrl-CS"/>
              </w:rPr>
              <w:t xml:space="preserve"> старешине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Договор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мај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37.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Анализа учешћа и постигнутих резултата наших ученика на такмичењима на свим нивоима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Самовредновање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 xml:space="preserve">Директор, руководиоци Стручних </w:t>
            </w:r>
            <w:r>
              <w:rPr>
                <w:lang w:val="sr-Cyrl-CS"/>
              </w:rPr>
              <w:t>већа</w:t>
            </w:r>
          </w:p>
          <w:p w:rsidR="004B1934" w:rsidRPr="003775D8" w:rsidRDefault="004B1934" w:rsidP="001542C4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мај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38.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Анализа реализ</w:t>
            </w:r>
            <w:r>
              <w:rPr>
                <w:lang w:val="sr-Cyrl-CS"/>
              </w:rPr>
              <w:t xml:space="preserve">ације програма инклузивног </w:t>
            </w:r>
            <w:r w:rsidRPr="003775D8">
              <w:rPr>
                <w:lang w:val="sr-Cyrl-CS"/>
              </w:rPr>
              <w:t xml:space="preserve"> образовања у школи 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Процена  степена реализације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Чланови Т</w:t>
            </w:r>
            <w:r w:rsidRPr="003775D8">
              <w:rPr>
                <w:lang w:val="sr-Cyrl-CS"/>
              </w:rPr>
              <w:t>има,</w:t>
            </w:r>
          </w:p>
          <w:p w:rsidR="004B1934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Одељењска већа</w:t>
            </w:r>
          </w:p>
          <w:p w:rsidR="004B1934" w:rsidRPr="003775D8" w:rsidRDefault="004B1934" w:rsidP="001542C4">
            <w:pPr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lastRenderedPageBreak/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мај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39.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Разматрање извештаја о изведеним екскурзијама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евалуација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Руководиоци ОВ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јун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40.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Анализа успеха и владања на крају</w:t>
            </w:r>
            <w:r>
              <w:rPr>
                <w:lang w:val="sr-Cyrl-CS"/>
              </w:rPr>
              <w:t xml:space="preserve"> </w:t>
            </w:r>
            <w:r w:rsidRPr="003775D8">
              <w:t>II</w:t>
            </w:r>
            <w:r>
              <w:t xml:space="preserve"> </w:t>
            </w:r>
            <w:r w:rsidRPr="003775D8">
              <w:rPr>
                <w:lang w:val="sr-Cyrl-CS"/>
              </w:rPr>
              <w:t>полугодишта за ученике осмог разреда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Вредновање и самовредновање рада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Стручна служба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јун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41.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 xml:space="preserve">Утврђивање награда и </w:t>
            </w:r>
            <w:r>
              <w:rPr>
                <w:lang w:val="sr-Cyrl-CS"/>
              </w:rPr>
              <w:t>похвала ученика</w:t>
            </w:r>
            <w:r w:rsidRPr="003775D8">
              <w:rPr>
                <w:lang w:val="sr-Cyrl-CS"/>
              </w:rPr>
              <w:t>, проглашење ђака генерације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Мотивација ученика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Дискусија, договор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јун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42.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Организовање припремне наставе за ученике осмог разреда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Помоћ ученицима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Договор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јун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43.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 xml:space="preserve">Анализа успеха и владања, похвале и награде на крају </w:t>
            </w:r>
            <w:r w:rsidRPr="003775D8">
              <w:t>II</w:t>
            </w:r>
            <w:r w:rsidRPr="003775D8">
              <w:rPr>
                <w:lang w:val="sr-Cyrl-CS"/>
              </w:rPr>
              <w:t xml:space="preserve"> полугодишта за ученике од првог до седмог разреда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Вредновање и самовредновање рада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Стручна служба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јун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44.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Анализа реализације наставних и ваннаставних активности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Самовредновање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Руководиоци ОВ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Извештај, дискусија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јун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45.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Организовање завршног испита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Операционализација рада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Директор, руководиоци ОВ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Договор, размена мишљења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јун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46.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 xml:space="preserve">Организовање припремне наставе за ученике који полажу </w:t>
            </w:r>
            <w:r>
              <w:rPr>
                <w:lang w:val="sr-Cyrl-CS"/>
              </w:rPr>
              <w:t>разредни</w:t>
            </w:r>
            <w:r w:rsidRPr="003775D8">
              <w:rPr>
                <w:lang w:val="sr-Cyrl-CS"/>
              </w:rPr>
              <w:t xml:space="preserve"> испит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Помоћ ученицима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Договор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ј</w:t>
            </w:r>
            <w:r w:rsidRPr="003775D8">
              <w:rPr>
                <w:lang w:val="sr-Cyrl-CS"/>
              </w:rPr>
              <w:t>ун</w:t>
            </w:r>
            <w:r>
              <w:rPr>
                <w:lang w:val="sr-Cyrl-CS"/>
              </w:rPr>
              <w:t xml:space="preserve"> - а</w:t>
            </w:r>
            <w:r w:rsidRPr="003775D8">
              <w:rPr>
                <w:lang w:val="sr-Cyrl-CS"/>
              </w:rPr>
              <w:t>вгуст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47.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 xml:space="preserve">Организовање </w:t>
            </w:r>
            <w:r>
              <w:rPr>
                <w:lang w:val="sr-Cyrl-CS"/>
              </w:rPr>
              <w:t>разредних</w:t>
            </w:r>
            <w:r w:rsidRPr="003775D8">
              <w:rPr>
                <w:lang w:val="sr-Cyrl-CS"/>
              </w:rPr>
              <w:t xml:space="preserve"> испита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Помоћ ученицима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Договор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Pr="003775D8">
              <w:rPr>
                <w:lang w:val="sr-Cyrl-CS"/>
              </w:rPr>
              <w:t>вгуст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48.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Организовање припремне наставе за ученике који полажу поправне испите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Помоћ ученицима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Договор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Pr="003775D8">
              <w:rPr>
                <w:lang w:val="sr-Cyrl-CS"/>
              </w:rPr>
              <w:t>вгуст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49.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Организовање поправних испита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Помоћ ученицима</w:t>
            </w:r>
          </w:p>
        </w:tc>
        <w:tc>
          <w:tcPr>
            <w:tcW w:w="1528" w:type="dxa"/>
            <w:vAlign w:val="center"/>
          </w:tcPr>
          <w:p w:rsidR="004B1934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  <w:p w:rsidR="004B1934" w:rsidRPr="003775D8" w:rsidRDefault="004B1934" w:rsidP="001542C4">
            <w:pPr>
              <w:rPr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Договор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август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50.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Утврђивање успеха ученика на крају школске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201</w:t>
            </w:r>
            <w:r>
              <w:t>9</w:t>
            </w:r>
            <w:r>
              <w:rPr>
                <w:lang w:val="sr-Cyrl-CS"/>
              </w:rPr>
              <w:t>/2020</w:t>
            </w:r>
            <w:r w:rsidRPr="003775D8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</w:t>
            </w:r>
            <w:r w:rsidRPr="003775D8">
              <w:rPr>
                <w:lang w:val="sr-Cyrl-CS"/>
              </w:rPr>
              <w:t>године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Самовредновање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август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lastRenderedPageBreak/>
              <w:t>51.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Предлог плана стручног усавршавања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>Унапређење наставе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Стручна служба, стручна већа, Тим за стручно усавршавање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Договор</w:t>
            </w:r>
            <w:r>
              <w:rPr>
                <w:lang w:val="sr-Cyrl-CS"/>
              </w:rPr>
              <w:t>, размена мишљења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август</w:t>
            </w:r>
          </w:p>
        </w:tc>
      </w:tr>
      <w:tr w:rsidR="004B1934" w:rsidTr="001542C4">
        <w:tc>
          <w:tcPr>
            <w:tcW w:w="736" w:type="dxa"/>
            <w:vAlign w:val="center"/>
          </w:tcPr>
          <w:p w:rsidR="004B1934" w:rsidRPr="003775D8" w:rsidRDefault="004B1934" w:rsidP="001542C4">
            <w:pPr>
              <w:jc w:val="center"/>
              <w:rPr>
                <w:lang w:val="sr-Cyrl-CS"/>
              </w:rPr>
            </w:pPr>
            <w:r w:rsidRPr="003775D8">
              <w:rPr>
                <w:lang w:val="sr-Cyrl-CS"/>
              </w:rPr>
              <w:t>52.</w:t>
            </w:r>
          </w:p>
        </w:tc>
        <w:tc>
          <w:tcPr>
            <w:tcW w:w="390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Усвајање извештаја о раду за школску 201</w:t>
            </w:r>
            <w:r>
              <w:t>9</w:t>
            </w:r>
            <w:r>
              <w:rPr>
                <w:lang w:val="sr-Cyrl-CS"/>
              </w:rPr>
              <w:t>/2020</w:t>
            </w:r>
            <w:r w:rsidRPr="003775D8">
              <w:rPr>
                <w:lang w:val="sr-Cyrl-CS"/>
              </w:rPr>
              <w:t>. годину</w:t>
            </w:r>
          </w:p>
        </w:tc>
        <w:tc>
          <w:tcPr>
            <w:tcW w:w="329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Информисање и усвајање</w:t>
            </w:r>
          </w:p>
        </w:tc>
        <w:tc>
          <w:tcPr>
            <w:tcW w:w="1528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Извештај</w:t>
            </w:r>
          </w:p>
        </w:tc>
        <w:tc>
          <w:tcPr>
            <w:tcW w:w="1323" w:type="dxa"/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август</w:t>
            </w:r>
          </w:p>
        </w:tc>
      </w:tr>
      <w:tr w:rsidR="004B1934" w:rsidTr="001542C4">
        <w:trPr>
          <w:trHeight w:val="642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4B1934" w:rsidRDefault="004B1934" w:rsidP="001542C4">
            <w:pPr>
              <w:rPr>
                <w:lang w:val="sr-Cyrl-CS"/>
              </w:rPr>
            </w:pPr>
          </w:p>
          <w:p w:rsidR="004B1934" w:rsidRDefault="004B1934" w:rsidP="001542C4">
            <w:pPr>
              <w:rPr>
                <w:lang w:val="sr-Cyrl-CS"/>
              </w:rPr>
            </w:pPr>
          </w:p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Pr="003775D8">
              <w:rPr>
                <w:lang w:val="sr-Cyrl-CS"/>
              </w:rPr>
              <w:t>53.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4B1934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Припреме за нову школску годину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vAlign w:val="center"/>
          </w:tcPr>
          <w:p w:rsidR="004B1934" w:rsidRDefault="004B1934" w:rsidP="001542C4">
            <w:pPr>
              <w:rPr>
                <w:lang w:val="sr-Cyrl-CS"/>
              </w:rPr>
            </w:pPr>
          </w:p>
          <w:p w:rsidR="004B1934" w:rsidRDefault="004B1934" w:rsidP="001542C4">
            <w:pPr>
              <w:rPr>
                <w:lang w:val="sr-Cyrl-CS"/>
              </w:rPr>
            </w:pPr>
          </w:p>
          <w:p w:rsidR="004B1934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Унапређење ефекта рада</w:t>
            </w:r>
          </w:p>
          <w:p w:rsidR="004B1934" w:rsidRDefault="004B1934" w:rsidP="001542C4">
            <w:pPr>
              <w:rPr>
                <w:lang w:val="sr-Cyrl-CS"/>
              </w:rPr>
            </w:pPr>
          </w:p>
          <w:p w:rsidR="004B1934" w:rsidRDefault="004B1934" w:rsidP="001542C4">
            <w:pPr>
              <w:rPr>
                <w:lang w:val="sr-Cyrl-CS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4B1934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Наставничка канцеларија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Директор, </w:t>
            </w:r>
            <w:r w:rsidRPr="003775D8">
              <w:rPr>
                <w:lang w:val="sr-Cyrl-CS"/>
              </w:rPr>
              <w:t>Наставничко веће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Договор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B1934" w:rsidRPr="003775D8" w:rsidRDefault="004B1934" w:rsidP="001542C4">
            <w:pPr>
              <w:rPr>
                <w:lang w:val="sr-Cyrl-CS"/>
              </w:rPr>
            </w:pPr>
            <w:r w:rsidRPr="003775D8">
              <w:rPr>
                <w:lang w:val="sr-Cyrl-CS"/>
              </w:rPr>
              <w:t>август</w:t>
            </w:r>
          </w:p>
        </w:tc>
      </w:tr>
    </w:tbl>
    <w:p w:rsidR="00267CF4" w:rsidRDefault="00267CF4" w:rsidP="002753CE">
      <w:pPr>
        <w:rPr>
          <w:b/>
          <w:bCs/>
          <w:sz w:val="16"/>
          <w:szCs w:val="16"/>
          <w:lang w:val="sr-Cyrl-RS"/>
        </w:rPr>
      </w:pPr>
    </w:p>
    <w:p w:rsidR="009350B4" w:rsidRPr="002E6AB3" w:rsidRDefault="009350B4" w:rsidP="009350B4">
      <w:pPr>
        <w:rPr>
          <w:bCs/>
          <w:lang w:val="sr-Cyrl-C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532BB">
        <w:rPr>
          <w:sz w:val="16"/>
          <w:szCs w:val="16"/>
        </w:rPr>
        <w:t xml:space="preserve">      </w:t>
      </w:r>
      <w:r w:rsidR="00304556">
        <w:rPr>
          <w:sz w:val="16"/>
          <w:szCs w:val="16"/>
          <w:lang w:val="sr-Cyrl-CS"/>
        </w:rPr>
        <w:tab/>
      </w:r>
      <w:r w:rsidR="00304556">
        <w:rPr>
          <w:sz w:val="16"/>
          <w:szCs w:val="16"/>
          <w:lang w:val="sr-Cyrl-CS"/>
        </w:rPr>
        <w:tab/>
      </w:r>
      <w:r w:rsidR="00304556">
        <w:rPr>
          <w:sz w:val="16"/>
          <w:szCs w:val="16"/>
          <w:lang w:val="sr-Cyrl-CS"/>
        </w:rPr>
        <w:tab/>
      </w:r>
      <w:r w:rsidR="00304556">
        <w:rPr>
          <w:sz w:val="16"/>
          <w:szCs w:val="16"/>
          <w:lang w:val="sr-Cyrl-CS"/>
        </w:rPr>
        <w:tab/>
      </w:r>
      <w:r w:rsidR="00304556">
        <w:rPr>
          <w:sz w:val="16"/>
          <w:szCs w:val="16"/>
          <w:lang w:val="sr-Cyrl-CS"/>
        </w:rPr>
        <w:tab/>
      </w:r>
      <w:r w:rsidR="00304556">
        <w:rPr>
          <w:sz w:val="16"/>
          <w:szCs w:val="16"/>
          <w:lang w:val="sr-Cyrl-CS"/>
        </w:rPr>
        <w:tab/>
      </w:r>
      <w:r w:rsidR="000532BB">
        <w:rPr>
          <w:sz w:val="16"/>
          <w:szCs w:val="16"/>
        </w:rPr>
        <w:t xml:space="preserve"> </w:t>
      </w:r>
      <w:r w:rsidRPr="002E6AB3">
        <w:rPr>
          <w:bCs/>
          <w:lang w:val="sr-Cyrl-CS"/>
        </w:rPr>
        <w:t>Програм уради</w:t>
      </w:r>
      <w:r w:rsidR="006F582B">
        <w:rPr>
          <w:bCs/>
          <w:lang w:val="sr-Cyrl-CS"/>
        </w:rPr>
        <w:t>ла</w:t>
      </w:r>
      <w:r w:rsidRPr="002E6AB3">
        <w:rPr>
          <w:bCs/>
          <w:lang w:val="sr-Cyrl-CS"/>
        </w:rPr>
        <w:t>:</w:t>
      </w:r>
    </w:p>
    <w:p w:rsidR="00F37583" w:rsidRPr="0086201C" w:rsidRDefault="009350B4" w:rsidP="0086201C">
      <w:pPr>
        <w:rPr>
          <w:sz w:val="16"/>
          <w:szCs w:val="16"/>
          <w:lang w:val="sr-Cyrl-CS"/>
        </w:rPr>
        <w:sectPr w:rsidR="00F37583" w:rsidRPr="0086201C" w:rsidSect="004877A4">
          <w:pgSz w:w="16840" w:h="11907" w:orient="landscape" w:code="9"/>
          <w:pgMar w:top="851" w:right="851" w:bottom="851" w:left="851" w:header="288" w:footer="288" w:gutter="0"/>
          <w:cols w:space="708"/>
          <w:noEndnote/>
        </w:sectPr>
      </w:pPr>
      <w:r w:rsidRPr="002E6AB3">
        <w:rPr>
          <w:bCs/>
          <w:lang w:val="sr-Cyrl-CS"/>
        </w:rPr>
        <w:tab/>
      </w:r>
      <w:r w:rsidRPr="002E6AB3">
        <w:rPr>
          <w:bCs/>
          <w:lang w:val="sr-Cyrl-CS"/>
        </w:rPr>
        <w:tab/>
      </w:r>
      <w:r w:rsidRPr="002E6AB3">
        <w:rPr>
          <w:bCs/>
          <w:lang w:val="sr-Cyrl-CS"/>
        </w:rPr>
        <w:tab/>
      </w:r>
      <w:r w:rsidRPr="002E6AB3">
        <w:rPr>
          <w:bCs/>
          <w:lang w:val="sr-Cyrl-CS"/>
        </w:rPr>
        <w:tab/>
      </w:r>
      <w:r w:rsidRPr="002E6AB3">
        <w:rPr>
          <w:bCs/>
          <w:lang w:val="sr-Cyrl-CS"/>
        </w:rPr>
        <w:tab/>
      </w:r>
      <w:r w:rsidRPr="002E6AB3">
        <w:rPr>
          <w:bCs/>
          <w:lang w:val="sr-Cyrl-CS"/>
        </w:rPr>
        <w:tab/>
      </w:r>
      <w:r w:rsidRPr="002E6AB3">
        <w:rPr>
          <w:bCs/>
          <w:lang w:val="sr-Cyrl-CS"/>
        </w:rPr>
        <w:tab/>
      </w:r>
      <w:r w:rsidRPr="002E6AB3">
        <w:rPr>
          <w:bCs/>
          <w:lang w:val="sr-Cyrl-CS"/>
        </w:rPr>
        <w:tab/>
      </w:r>
      <w:r>
        <w:rPr>
          <w:bCs/>
          <w:lang w:val="sr-Cyrl-CS"/>
        </w:rPr>
        <w:t xml:space="preserve">      </w:t>
      </w:r>
      <w:r w:rsidR="0086201C">
        <w:rPr>
          <w:bCs/>
          <w:lang w:val="sr-Cyrl-CS"/>
        </w:rPr>
        <w:tab/>
      </w:r>
      <w:r w:rsidR="0086201C">
        <w:rPr>
          <w:bCs/>
          <w:lang w:val="sr-Cyrl-CS"/>
        </w:rPr>
        <w:tab/>
      </w:r>
      <w:r w:rsidR="0086201C">
        <w:rPr>
          <w:bCs/>
          <w:lang w:val="sr-Cyrl-CS"/>
        </w:rPr>
        <w:tab/>
      </w:r>
      <w:r w:rsidR="0086201C">
        <w:rPr>
          <w:bCs/>
          <w:lang w:val="sr-Cyrl-CS"/>
        </w:rPr>
        <w:tab/>
      </w:r>
      <w:r w:rsidR="0086201C">
        <w:rPr>
          <w:bCs/>
          <w:lang w:val="sr-Cyrl-CS"/>
        </w:rPr>
        <w:tab/>
      </w:r>
      <w:r w:rsidR="00E27C91">
        <w:rPr>
          <w:bCs/>
          <w:lang w:val="sr-Cyrl-CS"/>
        </w:rPr>
        <w:t xml:space="preserve">     </w:t>
      </w:r>
      <w:r w:rsidR="004B1934">
        <w:rPr>
          <w:bCs/>
          <w:lang w:val="sr-Cyrl-CS"/>
        </w:rPr>
        <w:t>Марина Ђурковић</w:t>
      </w:r>
      <w:r w:rsidRPr="002E6AB3">
        <w:rPr>
          <w:bCs/>
          <w:lang w:val="sr-Cyrl-CS"/>
        </w:rPr>
        <w:t xml:space="preserve">, </w:t>
      </w:r>
      <w:r w:rsidR="00AB4729">
        <w:rPr>
          <w:bCs/>
          <w:lang w:val="sr-Cyrl-CS"/>
        </w:rPr>
        <w:t>помоћник директора</w:t>
      </w:r>
    </w:p>
    <w:p w:rsidR="00745146" w:rsidRPr="00C8517B" w:rsidRDefault="00745146" w:rsidP="00DA0595">
      <w:pPr>
        <w:numPr>
          <w:ilvl w:val="1"/>
          <w:numId w:val="48"/>
        </w:numPr>
        <w:ind w:left="567" w:hanging="567"/>
        <w:jc w:val="center"/>
        <w:rPr>
          <w:b/>
          <w:bCs/>
          <w:caps/>
          <w:sz w:val="28"/>
          <w:szCs w:val="28"/>
          <w:lang w:val="en-US"/>
        </w:rPr>
      </w:pPr>
      <w:r w:rsidRPr="00C8517B">
        <w:rPr>
          <w:b/>
          <w:bCs/>
          <w:caps/>
          <w:sz w:val="28"/>
          <w:szCs w:val="28"/>
          <w:lang w:val="sr-Cyrl-CS"/>
        </w:rPr>
        <w:lastRenderedPageBreak/>
        <w:t>ПЛАНОВИ рада одељењских већа</w:t>
      </w:r>
    </w:p>
    <w:p w:rsidR="00D4349C" w:rsidRPr="002753CE" w:rsidRDefault="00D4349C" w:rsidP="00D4349C">
      <w:pPr>
        <w:jc w:val="center"/>
        <w:rPr>
          <w:b/>
          <w:bCs/>
          <w:caps/>
          <w:sz w:val="28"/>
          <w:szCs w:val="28"/>
          <w:lang w:val="sr-Cyrl-CS"/>
        </w:rPr>
      </w:pPr>
    </w:p>
    <w:p w:rsidR="00D4349C" w:rsidRPr="006B71CA" w:rsidRDefault="00D4349C" w:rsidP="00D4349C">
      <w:pPr>
        <w:jc w:val="center"/>
        <w:rPr>
          <w:lang w:val="sr-Cyrl-RS"/>
        </w:rPr>
      </w:pPr>
      <w:r w:rsidRPr="006B71CA">
        <w:rPr>
          <w:lang w:val="sr-Cyrl-RS"/>
        </w:rPr>
        <w:t>На основу  појединачних планова одељењских већа, Тим за израду Годишњег плана рада је сачинио активности за одељења млађих и старијих разреда јер се активности  углавном понављају:</w:t>
      </w:r>
    </w:p>
    <w:p w:rsidR="00D2263F" w:rsidRPr="002753CE" w:rsidRDefault="00D2263F" w:rsidP="00D4349C">
      <w:pPr>
        <w:jc w:val="center"/>
        <w:rPr>
          <w:b/>
          <w:sz w:val="28"/>
          <w:szCs w:val="28"/>
          <w:lang w:val="sr-Cyrl-RS"/>
        </w:rPr>
      </w:pPr>
    </w:p>
    <w:p w:rsidR="00D4349C" w:rsidRPr="002753CE" w:rsidRDefault="00D4349C" w:rsidP="00DA0595">
      <w:pPr>
        <w:pStyle w:val="ListParagraph"/>
        <w:numPr>
          <w:ilvl w:val="2"/>
          <w:numId w:val="48"/>
        </w:numPr>
        <w:ind w:left="0" w:firstLine="0"/>
        <w:jc w:val="center"/>
        <w:rPr>
          <w:b/>
          <w:sz w:val="28"/>
          <w:szCs w:val="28"/>
          <w:lang w:val="sr-Cyrl-RS"/>
        </w:rPr>
      </w:pPr>
      <w:r w:rsidRPr="002753CE">
        <w:rPr>
          <w:b/>
          <w:sz w:val="28"/>
          <w:szCs w:val="28"/>
          <w:lang w:val="ru-RU"/>
        </w:rPr>
        <w:t xml:space="preserve">ПЛАН РАДА ОДЕЉЕНСКИХ  ВЕЋА </w:t>
      </w:r>
      <w:r w:rsidR="009817B0">
        <w:rPr>
          <w:b/>
          <w:sz w:val="28"/>
          <w:szCs w:val="28"/>
          <w:lang w:val="sr-Cyrl-RS"/>
        </w:rPr>
        <w:t>РАЗРЕДНЕ НАСТАВЕ</w:t>
      </w:r>
    </w:p>
    <w:p w:rsidR="00D4349C" w:rsidRDefault="00D4349C" w:rsidP="00D4349C">
      <w:pPr>
        <w:jc w:val="center"/>
        <w:rPr>
          <w:b/>
          <w:lang w:val="sr-Latn-RS"/>
        </w:rPr>
      </w:pPr>
    </w:p>
    <w:tbl>
      <w:tblPr>
        <w:tblW w:w="14727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472"/>
        <w:gridCol w:w="3666"/>
        <w:gridCol w:w="1602"/>
        <w:gridCol w:w="2616"/>
        <w:gridCol w:w="1701"/>
      </w:tblGrid>
      <w:tr w:rsidR="00D4349C" w:rsidRPr="003A48A0" w:rsidTr="00AB056D">
        <w:trPr>
          <w:cantSplit/>
          <w:tblHeader/>
          <w:jc w:val="center"/>
        </w:trPr>
        <w:tc>
          <w:tcPr>
            <w:tcW w:w="670" w:type="dxa"/>
            <w:shd w:val="clear" w:color="auto" w:fill="D9D9D9"/>
            <w:vAlign w:val="center"/>
          </w:tcPr>
          <w:p w:rsidR="00D4349C" w:rsidRPr="003A48A0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Ред.</w:t>
            </w:r>
          </w:p>
          <w:p w:rsidR="00D4349C" w:rsidRPr="003A48A0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4472" w:type="dxa"/>
            <w:shd w:val="clear" w:color="auto" w:fill="D9D9D9"/>
            <w:vAlign w:val="center"/>
          </w:tcPr>
          <w:p w:rsidR="00D4349C" w:rsidRPr="003A48A0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D4349C" w:rsidRPr="003A48A0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Циљеви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D4349C" w:rsidRPr="003A48A0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2616" w:type="dxa"/>
            <w:shd w:val="clear" w:color="auto" w:fill="D9D9D9"/>
            <w:vAlign w:val="center"/>
          </w:tcPr>
          <w:p w:rsidR="00D4349C" w:rsidRPr="003A48A0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4349C" w:rsidRPr="003A48A0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 xml:space="preserve">Време </w:t>
            </w:r>
            <w:r w:rsidRPr="003A48A0">
              <w:rPr>
                <w:sz w:val="22"/>
                <w:szCs w:val="22"/>
                <w:lang w:val="sr-Cyrl-RS"/>
              </w:rPr>
              <w:t xml:space="preserve">и место </w:t>
            </w:r>
            <w:r w:rsidRPr="003A48A0">
              <w:rPr>
                <w:sz w:val="22"/>
                <w:szCs w:val="22"/>
                <w:lang w:val="sr-Cyrl-CS"/>
              </w:rPr>
              <w:t>реализ.</w:t>
            </w:r>
          </w:p>
        </w:tc>
      </w:tr>
      <w:tr w:rsidR="00D4349C" w:rsidRPr="003A48A0" w:rsidTr="00AB056D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:rsidR="00D4349C" w:rsidRPr="003A48A0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</w:rPr>
              <w:t>1</w:t>
            </w:r>
            <w:r w:rsidRPr="003A48A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472" w:type="dxa"/>
            <w:vAlign w:val="center"/>
          </w:tcPr>
          <w:p w:rsidR="00D2263F" w:rsidRPr="00D2263F" w:rsidRDefault="00D4349C" w:rsidP="00D2263F">
            <w:pPr>
              <w:pStyle w:val="NNRAZNOIDENT"/>
              <w:numPr>
                <w:ilvl w:val="0"/>
                <w:numId w:val="0"/>
              </w:numPr>
              <w:tabs>
                <w:tab w:val="clear" w:pos="170"/>
              </w:tabs>
              <w:ind w:firstLine="3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4349C">
              <w:rPr>
                <w:rFonts w:ascii="Times New Roman" w:hAnsi="Times New Roman"/>
                <w:sz w:val="22"/>
                <w:szCs w:val="22"/>
                <w:lang w:val="sr-Cyrl-RS"/>
              </w:rPr>
              <w:t>И</w:t>
            </w:r>
            <w:r w:rsidRPr="00D4349C">
              <w:rPr>
                <w:rFonts w:ascii="Times New Roman" w:hAnsi="Times New Roman"/>
                <w:sz w:val="22"/>
                <w:szCs w:val="22"/>
              </w:rPr>
              <w:t xml:space="preserve">зрада </w:t>
            </w:r>
            <w:r w:rsidR="00D2263F">
              <w:rPr>
                <w:rFonts w:ascii="Times New Roman" w:hAnsi="Times New Roman"/>
                <w:sz w:val="22"/>
                <w:szCs w:val="22"/>
              </w:rPr>
              <w:t>оперативних и глобалних планова</w:t>
            </w:r>
            <w:r w:rsidRPr="00D4349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</w:t>
            </w:r>
            <w:r w:rsidRPr="00D4349C">
              <w:rPr>
                <w:rFonts w:ascii="Times New Roman" w:hAnsi="Times New Roman"/>
                <w:sz w:val="22"/>
                <w:szCs w:val="22"/>
              </w:rPr>
              <w:t>усклађ</w:t>
            </w:r>
            <w:r w:rsidRPr="00D4349C">
              <w:rPr>
                <w:rFonts w:ascii="Times New Roman" w:hAnsi="Times New Roman"/>
                <w:sz w:val="22"/>
                <w:szCs w:val="22"/>
                <w:lang w:val="sr-Cyrl-RS"/>
              </w:rPr>
              <w:t>ивање</w:t>
            </w:r>
            <w:r w:rsidRPr="00D4349C">
              <w:rPr>
                <w:rFonts w:ascii="Times New Roman" w:hAnsi="Times New Roman"/>
                <w:sz w:val="22"/>
                <w:szCs w:val="22"/>
              </w:rPr>
              <w:t xml:space="preserve"> рад</w:t>
            </w:r>
            <w:r w:rsidRPr="00D4349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а </w:t>
            </w:r>
            <w:r w:rsidRPr="00D4349C">
              <w:rPr>
                <w:rFonts w:ascii="Times New Roman" w:hAnsi="Times New Roman"/>
                <w:sz w:val="22"/>
                <w:szCs w:val="22"/>
              </w:rPr>
              <w:t xml:space="preserve"> свих наставника који изводе наставу у одељењу </w:t>
            </w:r>
          </w:p>
          <w:p w:rsidR="00D4349C" w:rsidRPr="00D4349C" w:rsidRDefault="00D4349C" w:rsidP="00D2263F">
            <w:pPr>
              <w:pStyle w:val="NNRAZNOIDENT"/>
              <w:numPr>
                <w:ilvl w:val="0"/>
                <w:numId w:val="0"/>
              </w:numPr>
              <w:tabs>
                <w:tab w:val="clear" w:pos="170"/>
              </w:tabs>
              <w:ind w:left="38"/>
              <w:rPr>
                <w:rFonts w:ascii="Times New Roman" w:hAnsi="Times New Roman"/>
                <w:sz w:val="22"/>
                <w:szCs w:val="22"/>
              </w:rPr>
            </w:pPr>
            <w:r w:rsidRPr="00D4349C">
              <w:rPr>
                <w:rFonts w:ascii="Times New Roman" w:hAnsi="Times New Roman"/>
                <w:sz w:val="22"/>
                <w:szCs w:val="22"/>
              </w:rPr>
              <w:t xml:space="preserve">Договор о начину реализације  слободних активности на нивоу одељења </w:t>
            </w:r>
          </w:p>
        </w:tc>
        <w:tc>
          <w:tcPr>
            <w:tcW w:w="3666" w:type="dxa"/>
            <w:vAlign w:val="center"/>
          </w:tcPr>
          <w:p w:rsidR="00D4349C" w:rsidRPr="00D4349C" w:rsidRDefault="00D4349C" w:rsidP="00D2263F">
            <w:pPr>
              <w:pStyle w:val="NNRAZNOIDENT"/>
              <w:numPr>
                <w:ilvl w:val="0"/>
                <w:numId w:val="0"/>
              </w:num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4349C">
              <w:rPr>
                <w:rFonts w:ascii="Times New Roman" w:hAnsi="Times New Roman"/>
                <w:sz w:val="22"/>
                <w:szCs w:val="22"/>
              </w:rPr>
              <w:t xml:space="preserve">Глобално и оперативно планирање наставних и ваннаставних активности, изборних предмета </w:t>
            </w:r>
          </w:p>
          <w:p w:rsidR="00D4349C" w:rsidRPr="00D4349C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vAlign w:val="center"/>
          </w:tcPr>
          <w:p w:rsidR="00D4349C" w:rsidRPr="003A48A0" w:rsidRDefault="00D4349C" w:rsidP="00AB056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</w:t>
            </w:r>
            <w:r w:rsidRPr="003A48A0">
              <w:rPr>
                <w:sz w:val="22"/>
                <w:szCs w:val="22"/>
                <w:lang w:val="sr-Cyrl-CS"/>
              </w:rPr>
              <w:t>аставници разредне наставе</w:t>
            </w:r>
          </w:p>
        </w:tc>
        <w:tc>
          <w:tcPr>
            <w:tcW w:w="2616" w:type="dxa"/>
            <w:vAlign w:val="center"/>
          </w:tcPr>
          <w:p w:rsidR="00D4349C" w:rsidRPr="003A48A0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Консултовације  са осталим учитељима на Стучном већу млађих разреда  - договор о начинима унапређивања наставе (нове технике учења)</w:t>
            </w:r>
          </w:p>
        </w:tc>
        <w:tc>
          <w:tcPr>
            <w:tcW w:w="1701" w:type="dxa"/>
            <w:vAlign w:val="center"/>
          </w:tcPr>
          <w:p w:rsidR="00D4349C" w:rsidRPr="003A48A0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септембар</w:t>
            </w:r>
          </w:p>
        </w:tc>
      </w:tr>
      <w:tr w:rsidR="00D4349C" w:rsidRPr="003A48A0" w:rsidTr="00AB056D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:rsidR="00D4349C" w:rsidRPr="00662817" w:rsidRDefault="00D4349C" w:rsidP="00AB0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472" w:type="dxa"/>
            <w:vAlign w:val="center"/>
          </w:tcPr>
          <w:p w:rsidR="00D4349C" w:rsidRPr="007336D8" w:rsidRDefault="009817B0" w:rsidP="007336D8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Обезбеђивање уџбеника и прибора за све ученике</w:t>
            </w:r>
          </w:p>
        </w:tc>
        <w:tc>
          <w:tcPr>
            <w:tcW w:w="3666" w:type="dxa"/>
            <w:vAlign w:val="center"/>
          </w:tcPr>
          <w:p w:rsidR="00D4349C" w:rsidRPr="003A48A0" w:rsidRDefault="009817B0" w:rsidP="00AB05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Квалитетна прирпема за рад</w:t>
            </w:r>
          </w:p>
        </w:tc>
        <w:tc>
          <w:tcPr>
            <w:tcW w:w="1602" w:type="dxa"/>
            <w:vAlign w:val="center"/>
          </w:tcPr>
          <w:p w:rsidR="00D4349C" w:rsidRPr="003A48A0" w:rsidRDefault="00D4349C" w:rsidP="00AB056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</w:t>
            </w:r>
            <w:r w:rsidRPr="003A48A0">
              <w:rPr>
                <w:sz w:val="22"/>
                <w:szCs w:val="22"/>
                <w:lang w:val="sr-Cyrl-CS"/>
              </w:rPr>
              <w:t>аставници разредне наставе</w:t>
            </w:r>
          </w:p>
        </w:tc>
        <w:tc>
          <w:tcPr>
            <w:tcW w:w="2616" w:type="dxa"/>
            <w:vAlign w:val="center"/>
          </w:tcPr>
          <w:p w:rsidR="00D4349C" w:rsidRPr="00D2263F" w:rsidRDefault="00D4349C" w:rsidP="00D2263F">
            <w:pPr>
              <w:rPr>
                <w:sz w:val="22"/>
                <w:szCs w:val="22"/>
                <w:lang w:val="sr-Latn-RS"/>
              </w:rPr>
            </w:pPr>
            <w:r w:rsidRPr="00D2263F">
              <w:rPr>
                <w:sz w:val="22"/>
                <w:szCs w:val="22"/>
                <w:lang w:val="sr-Cyrl-CS"/>
              </w:rPr>
              <w:t>подела бесплатних уџбеника</w:t>
            </w:r>
          </w:p>
        </w:tc>
        <w:tc>
          <w:tcPr>
            <w:tcW w:w="1701" w:type="dxa"/>
          </w:tcPr>
          <w:p w:rsidR="00D4349C" w:rsidRDefault="00D4349C" w:rsidP="00AB056D">
            <w:r w:rsidRPr="00095281">
              <w:rPr>
                <w:sz w:val="22"/>
                <w:szCs w:val="22"/>
                <w:lang w:val="sr-Cyrl-CS"/>
              </w:rPr>
              <w:t>септембар</w:t>
            </w:r>
          </w:p>
        </w:tc>
      </w:tr>
      <w:tr w:rsidR="00D4349C" w:rsidRPr="003A48A0" w:rsidTr="00AB056D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:rsidR="00D4349C" w:rsidRPr="00662817" w:rsidRDefault="00D4349C" w:rsidP="00AB0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472" w:type="dxa"/>
            <w:vAlign w:val="center"/>
          </w:tcPr>
          <w:p w:rsidR="00D4349C" w:rsidRPr="003A48A0" w:rsidRDefault="00D4349C" w:rsidP="00AB056D">
            <w:pPr>
              <w:rPr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У</w:t>
            </w:r>
            <w:r w:rsidRPr="003A48A0">
              <w:rPr>
                <w:noProof/>
                <w:sz w:val="22"/>
                <w:szCs w:val="22"/>
                <w:lang w:val="sr-Cyrl-CS"/>
              </w:rPr>
              <w:t>тврђивање распореда писмених вежби  и задатака;</w:t>
            </w:r>
          </w:p>
        </w:tc>
        <w:tc>
          <w:tcPr>
            <w:tcW w:w="3666" w:type="dxa"/>
            <w:vAlign w:val="center"/>
          </w:tcPr>
          <w:p w:rsidR="00D4349C" w:rsidRPr="00662817" w:rsidRDefault="00D4349C" w:rsidP="00AB056D">
            <w:pPr>
              <w:rPr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RS" w:eastAsia="sr-Cyrl-RS"/>
              </w:rPr>
              <w:t>А</w:t>
            </w:r>
            <w:r w:rsidRPr="00662817">
              <w:rPr>
                <w:noProof/>
                <w:sz w:val="22"/>
                <w:szCs w:val="22"/>
                <w:lang w:eastAsia="sr-Cyrl-RS"/>
              </w:rPr>
              <w:t>декватн</w:t>
            </w:r>
            <w:r w:rsidRPr="00662817">
              <w:rPr>
                <w:noProof/>
                <w:sz w:val="22"/>
                <w:szCs w:val="22"/>
                <w:lang w:val="sr-Cyrl-RS" w:eastAsia="sr-Cyrl-RS"/>
              </w:rPr>
              <w:t xml:space="preserve">а </w:t>
            </w:r>
            <w:r>
              <w:rPr>
                <w:noProof/>
                <w:sz w:val="22"/>
                <w:szCs w:val="22"/>
                <w:lang w:eastAsia="sr-Cyrl-RS"/>
              </w:rPr>
              <w:t>припремљеност</w:t>
            </w:r>
            <w:r>
              <w:rPr>
                <w:noProof/>
                <w:sz w:val="22"/>
                <w:szCs w:val="22"/>
                <w:lang w:val="sr-Cyrl-RS" w:eastAsia="sr-Cyrl-RS"/>
              </w:rPr>
              <w:t xml:space="preserve"> </w:t>
            </w:r>
            <w:r w:rsidRPr="00662817">
              <w:rPr>
                <w:noProof/>
                <w:sz w:val="22"/>
                <w:szCs w:val="22"/>
                <w:lang w:eastAsia="sr-Cyrl-RS"/>
              </w:rPr>
              <w:t xml:space="preserve"> за школско учење и за прелазак на више нивое образовања и васпитања;</w:t>
            </w:r>
          </w:p>
        </w:tc>
        <w:tc>
          <w:tcPr>
            <w:tcW w:w="1602" w:type="dxa"/>
            <w:vAlign w:val="center"/>
          </w:tcPr>
          <w:p w:rsidR="00D4349C" w:rsidRPr="003A48A0" w:rsidRDefault="00D4349C" w:rsidP="00AB056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</w:t>
            </w:r>
            <w:r w:rsidRPr="003A48A0">
              <w:rPr>
                <w:sz w:val="22"/>
                <w:szCs w:val="22"/>
                <w:lang w:val="sr-Cyrl-CS"/>
              </w:rPr>
              <w:t>аставници разредне наставе</w:t>
            </w:r>
          </w:p>
        </w:tc>
        <w:tc>
          <w:tcPr>
            <w:tcW w:w="2616" w:type="dxa"/>
            <w:vAlign w:val="center"/>
          </w:tcPr>
          <w:p w:rsidR="00D4349C" w:rsidRPr="003A48A0" w:rsidRDefault="00D4349C" w:rsidP="00AB056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Израђен распоред и упознати ученици и родитељи</w:t>
            </w:r>
          </w:p>
        </w:tc>
        <w:tc>
          <w:tcPr>
            <w:tcW w:w="1701" w:type="dxa"/>
          </w:tcPr>
          <w:p w:rsidR="00D4349C" w:rsidRDefault="00D4349C" w:rsidP="00AB056D">
            <w:r w:rsidRPr="00095281">
              <w:rPr>
                <w:sz w:val="22"/>
                <w:szCs w:val="22"/>
                <w:lang w:val="sr-Cyrl-CS"/>
              </w:rPr>
              <w:t>септембар</w:t>
            </w:r>
          </w:p>
        </w:tc>
      </w:tr>
      <w:tr w:rsidR="0060260F" w:rsidRPr="003A48A0" w:rsidTr="005352E9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:rsidR="0060260F" w:rsidRPr="00662817" w:rsidRDefault="0060260F" w:rsidP="0060260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472" w:type="dxa"/>
          </w:tcPr>
          <w:p w:rsidR="0060260F" w:rsidRPr="003A48A0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Идентификовање ученика којима је  потребна додатна подршка као и талентованох ученика</w:t>
            </w:r>
          </w:p>
          <w:p w:rsidR="0060260F" w:rsidRPr="003A48A0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3A48A0">
              <w:rPr>
                <w:noProof/>
                <w:sz w:val="22"/>
                <w:szCs w:val="22"/>
              </w:rPr>
              <w:t>Одређ</w:t>
            </w:r>
            <w:r w:rsidRPr="003A48A0">
              <w:rPr>
                <w:noProof/>
                <w:sz w:val="22"/>
                <w:szCs w:val="22"/>
                <w:lang w:val="sr-Cyrl-RS"/>
              </w:rPr>
              <w:t xml:space="preserve">ивање </w:t>
            </w:r>
            <w:r w:rsidRPr="003A48A0">
              <w:rPr>
                <w:noProof/>
                <w:sz w:val="22"/>
                <w:szCs w:val="22"/>
              </w:rPr>
              <w:t xml:space="preserve"> ученике за допунски и додатни рад и планира учествовање ученика на такмичењима;</w:t>
            </w:r>
          </w:p>
        </w:tc>
        <w:tc>
          <w:tcPr>
            <w:tcW w:w="3666" w:type="dxa"/>
          </w:tcPr>
          <w:p w:rsidR="0060260F" w:rsidRPr="003A48A0" w:rsidRDefault="0060260F" w:rsidP="0060260F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Анализа карактеристика и структуре ученика у одељењу, </w:t>
            </w:r>
            <w:r w:rsidRPr="003A48A0">
              <w:rPr>
                <w:bCs/>
                <w:sz w:val="22"/>
                <w:szCs w:val="22"/>
                <w:lang w:val="sr-Cyrl-CS"/>
              </w:rPr>
              <w:t>стратегије подршке за инклузивно образовање</w:t>
            </w:r>
            <w:r>
              <w:rPr>
                <w:bCs/>
                <w:sz w:val="22"/>
                <w:szCs w:val="22"/>
                <w:lang w:val="sr-Cyrl-CS"/>
              </w:rPr>
              <w:t xml:space="preserve"> ,</w:t>
            </w:r>
            <w:r w:rsidRPr="00550618">
              <w:rPr>
                <w:sz w:val="22"/>
                <w:szCs w:val="22"/>
              </w:rPr>
              <w:t>предлози за даљи рад (израда плана прилагођавања или ИОП-а)</w:t>
            </w:r>
          </w:p>
        </w:tc>
        <w:tc>
          <w:tcPr>
            <w:tcW w:w="1602" w:type="dxa"/>
          </w:tcPr>
          <w:p w:rsidR="0060260F" w:rsidRPr="003A48A0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учитељи</w:t>
            </w:r>
          </w:p>
          <w:p w:rsidR="0060260F" w:rsidRPr="003A48A0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ученици  и родитељи  стручни сарадници</w:t>
            </w:r>
          </w:p>
        </w:tc>
        <w:tc>
          <w:tcPr>
            <w:tcW w:w="2616" w:type="dxa"/>
          </w:tcPr>
          <w:p w:rsidR="0060260F" w:rsidRPr="003A48A0" w:rsidRDefault="0060260F" w:rsidP="0060260F">
            <w:pPr>
              <w:jc w:val="both"/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индивидуални разговори</w:t>
            </w:r>
          </w:p>
          <w:p w:rsidR="0060260F" w:rsidRPr="003A48A0" w:rsidRDefault="0060260F" w:rsidP="0060260F">
            <w:pPr>
              <w:jc w:val="both"/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 xml:space="preserve">консултације на нивоу Одељењских већа  и ИО тима </w:t>
            </w:r>
          </w:p>
        </w:tc>
        <w:tc>
          <w:tcPr>
            <w:tcW w:w="1701" w:type="dxa"/>
          </w:tcPr>
          <w:p w:rsidR="0060260F" w:rsidRPr="003A48A0" w:rsidRDefault="0060260F" w:rsidP="0060260F">
            <w:pPr>
              <w:jc w:val="both"/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октобар</w:t>
            </w:r>
          </w:p>
        </w:tc>
      </w:tr>
      <w:tr w:rsidR="0060260F" w:rsidRPr="003A48A0" w:rsidTr="005352E9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:rsidR="0060260F" w:rsidRPr="00662817" w:rsidRDefault="0060260F" w:rsidP="0060260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4472" w:type="dxa"/>
            <w:vAlign w:val="center"/>
          </w:tcPr>
          <w:p w:rsidR="0060260F" w:rsidRPr="0029184A" w:rsidRDefault="0060260F" w:rsidP="0060260F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Утврђивање</w:t>
            </w:r>
            <w:r w:rsidRPr="003A48A0">
              <w:rPr>
                <w:sz w:val="22"/>
                <w:szCs w:val="22"/>
                <w:lang w:val="sr-Cyrl-CS"/>
              </w:rPr>
              <w:t xml:space="preserve"> успеха и дисциплине ученика на крај</w:t>
            </w:r>
            <w:r>
              <w:rPr>
                <w:sz w:val="22"/>
                <w:szCs w:val="22"/>
                <w:lang w:val="sr-Cyrl-CS"/>
              </w:rPr>
              <w:t>у  класификацикационих  периода:</w:t>
            </w:r>
          </w:p>
          <w:p w:rsidR="0060260F" w:rsidRDefault="0060260F" w:rsidP="0060260F">
            <w:pPr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- п</w:t>
            </w:r>
            <w:r>
              <w:rPr>
                <w:noProof/>
                <w:sz w:val="22"/>
                <w:szCs w:val="22"/>
              </w:rPr>
              <w:t>охва</w:t>
            </w:r>
            <w:r>
              <w:rPr>
                <w:noProof/>
                <w:sz w:val="22"/>
                <w:szCs w:val="22"/>
                <w:lang w:val="sr-Cyrl-RS"/>
              </w:rPr>
              <w:t>ла</w:t>
            </w:r>
            <w:r w:rsidRPr="003A48A0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val="sr-Cyrl-RS"/>
              </w:rPr>
              <w:t xml:space="preserve"> награђивање </w:t>
            </w:r>
            <w:r>
              <w:rPr>
                <w:noProof/>
                <w:sz w:val="22"/>
                <w:szCs w:val="22"/>
              </w:rPr>
              <w:t xml:space="preserve">ученике </w:t>
            </w:r>
            <w:r>
              <w:rPr>
                <w:noProof/>
                <w:sz w:val="22"/>
                <w:szCs w:val="22"/>
                <w:lang w:val="sr-Cyrl-RS"/>
              </w:rPr>
              <w:t>,</w:t>
            </w:r>
          </w:p>
          <w:p w:rsidR="0060260F" w:rsidRPr="0029184A" w:rsidRDefault="0060260F" w:rsidP="0060260F">
            <w:pPr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-појачан васпитно-образовни рад</w:t>
            </w:r>
          </w:p>
          <w:p w:rsidR="0060260F" w:rsidRPr="003A48A0" w:rsidRDefault="0060260F" w:rsidP="0060260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val="sr-Cyrl-RS"/>
              </w:rPr>
              <w:t>-и</w:t>
            </w:r>
            <w:r>
              <w:rPr>
                <w:noProof/>
                <w:sz w:val="22"/>
                <w:szCs w:val="22"/>
              </w:rPr>
              <w:t>зри</w:t>
            </w:r>
            <w:r>
              <w:rPr>
                <w:noProof/>
                <w:sz w:val="22"/>
                <w:szCs w:val="22"/>
                <w:lang w:val="sr-Cyrl-RS"/>
              </w:rPr>
              <w:t>цање васпитних</w:t>
            </w:r>
            <w:r w:rsidRPr="003A48A0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val="sr-Cyrl-RS"/>
              </w:rPr>
              <w:t xml:space="preserve">и </w:t>
            </w:r>
            <w:r>
              <w:rPr>
                <w:noProof/>
                <w:sz w:val="22"/>
                <w:szCs w:val="22"/>
              </w:rPr>
              <w:t>васпитно-дисциплинск</w:t>
            </w:r>
            <w:r>
              <w:rPr>
                <w:noProof/>
                <w:sz w:val="22"/>
                <w:szCs w:val="22"/>
                <w:lang w:val="sr-Cyrl-RS"/>
              </w:rPr>
              <w:t>их</w:t>
            </w:r>
            <w:r w:rsidRPr="003A48A0">
              <w:rPr>
                <w:noProof/>
                <w:sz w:val="22"/>
                <w:szCs w:val="22"/>
              </w:rPr>
              <w:t xml:space="preserve"> мер</w:t>
            </w:r>
            <w:r>
              <w:rPr>
                <w:noProof/>
                <w:sz w:val="22"/>
                <w:szCs w:val="22"/>
                <w:lang w:val="sr-Cyrl-RS"/>
              </w:rPr>
              <w:t>а</w:t>
            </w:r>
            <w:r w:rsidRPr="003A48A0">
              <w:rPr>
                <w:noProof/>
                <w:sz w:val="22"/>
                <w:szCs w:val="22"/>
              </w:rPr>
              <w:t>;</w:t>
            </w:r>
          </w:p>
        </w:tc>
        <w:tc>
          <w:tcPr>
            <w:tcW w:w="3666" w:type="dxa"/>
            <w:vAlign w:val="center"/>
          </w:tcPr>
          <w:p w:rsidR="0060260F" w:rsidRPr="008157A2" w:rsidRDefault="0060260F" w:rsidP="0060260F">
            <w:pPr>
              <w:rPr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RS" w:eastAsia="sr-Cyrl-RS"/>
              </w:rPr>
              <w:t>С</w:t>
            </w:r>
            <w:r w:rsidRPr="008157A2">
              <w:rPr>
                <w:noProof/>
                <w:sz w:val="22"/>
                <w:szCs w:val="22"/>
                <w:lang w:eastAsia="sr-Cyrl-RS"/>
              </w:rPr>
              <w:t>тицање квалитетних знања, вештина и ставова које су свима неопходне за лично остварење и развој, инклузију</w:t>
            </w:r>
          </w:p>
        </w:tc>
        <w:tc>
          <w:tcPr>
            <w:tcW w:w="1602" w:type="dxa"/>
            <w:vAlign w:val="center"/>
          </w:tcPr>
          <w:p w:rsidR="0060260F" w:rsidRPr="00B23FAD" w:rsidRDefault="0060260F" w:rsidP="0060260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одељењски старешина</w:t>
            </w:r>
          </w:p>
        </w:tc>
        <w:tc>
          <w:tcPr>
            <w:tcW w:w="2616" w:type="dxa"/>
            <w:vAlign w:val="center"/>
          </w:tcPr>
          <w:p w:rsidR="0060260F" w:rsidRPr="003A48A0" w:rsidRDefault="0060260F" w:rsidP="0060260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успеха ученика, сараддња са стручном службом</w:t>
            </w:r>
          </w:p>
        </w:tc>
        <w:tc>
          <w:tcPr>
            <w:tcW w:w="1701" w:type="dxa"/>
            <w:vAlign w:val="center"/>
          </w:tcPr>
          <w:p w:rsidR="0060260F" w:rsidRPr="003A48A0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B928F4">
              <w:rPr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60260F" w:rsidRPr="003A48A0" w:rsidTr="005352E9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:rsidR="0060260F" w:rsidRPr="00662817" w:rsidRDefault="0060260F" w:rsidP="0060260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6.</w:t>
            </w:r>
          </w:p>
        </w:tc>
        <w:tc>
          <w:tcPr>
            <w:tcW w:w="4472" w:type="dxa"/>
            <w:vAlign w:val="center"/>
          </w:tcPr>
          <w:p w:rsidR="0060260F" w:rsidRPr="003A48A0" w:rsidRDefault="0060260F" w:rsidP="0060260F">
            <w:pPr>
              <w:jc w:val="both"/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 xml:space="preserve">Организовање активности: поводом Дечје недеље </w:t>
            </w:r>
          </w:p>
          <w:p w:rsidR="0060260F" w:rsidRPr="003A48A0" w:rsidRDefault="0060260F" w:rsidP="0060260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66" w:type="dxa"/>
            <w:vAlign w:val="center"/>
          </w:tcPr>
          <w:p w:rsidR="0060260F" w:rsidRPr="00B042AA" w:rsidRDefault="0060260F" w:rsidP="0060260F">
            <w:pPr>
              <w:rPr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RS" w:eastAsia="sr-Cyrl-RS"/>
              </w:rPr>
              <w:t>Р</w:t>
            </w:r>
            <w:r w:rsidRPr="00B042AA">
              <w:rPr>
                <w:noProof/>
                <w:sz w:val="22"/>
                <w:szCs w:val="22"/>
                <w:lang w:eastAsia="sr-Cyrl-RS"/>
              </w:rPr>
              <w:t>азвој осећања солидарности, квалитетне и ефикасне сарадње са другима и способности за тимски рад и неговање другарства и пријатељства</w:t>
            </w:r>
          </w:p>
        </w:tc>
        <w:tc>
          <w:tcPr>
            <w:tcW w:w="1602" w:type="dxa"/>
            <w:vAlign w:val="center"/>
          </w:tcPr>
          <w:p w:rsidR="0060260F" w:rsidRDefault="0060260F" w:rsidP="0060260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учитељи, ученици, родитељи , </w:t>
            </w:r>
          </w:p>
          <w:p w:rsidR="0060260F" w:rsidRPr="003A48A0" w:rsidRDefault="0060260F" w:rsidP="0060260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сарадња са ЦК</w:t>
            </w:r>
          </w:p>
        </w:tc>
        <w:tc>
          <w:tcPr>
            <w:tcW w:w="2616" w:type="dxa"/>
            <w:vAlign w:val="center"/>
          </w:tcPr>
          <w:p w:rsidR="0060260F" w:rsidRPr="003A48A0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Трка солидарности „Друг – другу „ прикупљање помоћи за оне којима је помоћ потребна</w:t>
            </w:r>
            <w:r>
              <w:rPr>
                <w:sz w:val="22"/>
                <w:szCs w:val="22"/>
                <w:lang w:val="sr-Cyrl-CS"/>
              </w:rPr>
              <w:t xml:space="preserve"> „Чеп за хендикеп“</w:t>
            </w:r>
          </w:p>
        </w:tc>
        <w:tc>
          <w:tcPr>
            <w:tcW w:w="1701" w:type="dxa"/>
            <w:vAlign w:val="center"/>
          </w:tcPr>
          <w:p w:rsidR="0060260F" w:rsidRPr="003A48A0" w:rsidRDefault="0060260F" w:rsidP="0060260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октобар</w:t>
            </w:r>
          </w:p>
        </w:tc>
      </w:tr>
      <w:tr w:rsidR="0060260F" w:rsidRPr="003A48A0" w:rsidTr="005352E9">
        <w:trPr>
          <w:cantSplit/>
          <w:trHeight w:val="844"/>
          <w:jc w:val="center"/>
        </w:trPr>
        <w:tc>
          <w:tcPr>
            <w:tcW w:w="670" w:type="dxa"/>
            <w:vAlign w:val="center"/>
          </w:tcPr>
          <w:p w:rsidR="0060260F" w:rsidRPr="00662817" w:rsidRDefault="0060260F" w:rsidP="0060260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4472" w:type="dxa"/>
            <w:vAlign w:val="center"/>
          </w:tcPr>
          <w:p w:rsidR="0060260F" w:rsidRPr="003A48A0" w:rsidRDefault="0060260F" w:rsidP="0060260F">
            <w:pPr>
              <w:rPr>
                <w:sz w:val="22"/>
                <w:szCs w:val="22"/>
                <w:lang w:val="sr-Cyrl-RS"/>
              </w:rPr>
            </w:pPr>
            <w:r w:rsidRPr="003A48A0">
              <w:rPr>
                <w:noProof/>
                <w:sz w:val="22"/>
                <w:szCs w:val="22"/>
              </w:rPr>
              <w:t xml:space="preserve"> </w:t>
            </w:r>
            <w:r w:rsidRPr="003A48A0">
              <w:rPr>
                <w:sz w:val="22"/>
                <w:szCs w:val="22"/>
                <w:lang w:val="sr-Cyrl-CS"/>
              </w:rPr>
              <w:t>Отворена врата школе – сарадња са родитељима</w:t>
            </w:r>
          </w:p>
        </w:tc>
        <w:tc>
          <w:tcPr>
            <w:tcW w:w="3666" w:type="dxa"/>
            <w:vAlign w:val="center"/>
          </w:tcPr>
          <w:p w:rsidR="0060260F" w:rsidRPr="00B042AA" w:rsidRDefault="0060260F" w:rsidP="0060260F">
            <w:pPr>
              <w:spacing w:before="100" w:beforeAutospacing="1" w:after="100" w:afterAutospacing="1"/>
              <w:rPr>
                <w:noProof/>
                <w:sz w:val="22"/>
                <w:szCs w:val="22"/>
                <w:lang w:val="sr-Cyrl-RS" w:eastAsia="sr-Cyrl-RS"/>
              </w:rPr>
            </w:pPr>
            <w:r>
              <w:rPr>
                <w:noProof/>
                <w:sz w:val="22"/>
                <w:szCs w:val="22"/>
                <w:lang w:val="sr-Cyrl-RS" w:eastAsia="sr-Cyrl-RS"/>
              </w:rPr>
              <w:t>Р</w:t>
            </w:r>
            <w:r w:rsidRPr="00B042AA">
              <w:rPr>
                <w:noProof/>
                <w:sz w:val="22"/>
                <w:szCs w:val="22"/>
                <w:lang w:eastAsia="sr-Cyrl-RS"/>
              </w:rPr>
              <w:t>азвој самоиницијативе, способности самовредновања и изражавања свог мишљења</w:t>
            </w:r>
          </w:p>
        </w:tc>
        <w:tc>
          <w:tcPr>
            <w:tcW w:w="1602" w:type="dxa"/>
            <w:vAlign w:val="center"/>
          </w:tcPr>
          <w:p w:rsidR="0060260F" w:rsidRPr="0060260F" w:rsidRDefault="0060260F" w:rsidP="0060260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учитељи, ученици, родитељи</w:t>
            </w:r>
          </w:p>
        </w:tc>
        <w:tc>
          <w:tcPr>
            <w:tcW w:w="2616" w:type="dxa"/>
            <w:vAlign w:val="center"/>
          </w:tcPr>
          <w:p w:rsidR="0060260F" w:rsidRPr="003A48A0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>Организација новогодишњег  и ускршњег вашара</w:t>
            </w:r>
            <w:r>
              <w:rPr>
                <w:sz w:val="22"/>
                <w:szCs w:val="22"/>
                <w:lang w:val="sr-Cyrl-CS"/>
              </w:rPr>
              <w:t>, презентације</w:t>
            </w:r>
          </w:p>
        </w:tc>
        <w:tc>
          <w:tcPr>
            <w:tcW w:w="1701" w:type="dxa"/>
            <w:vAlign w:val="center"/>
          </w:tcPr>
          <w:p w:rsidR="0060260F" w:rsidRPr="003A48A0" w:rsidRDefault="0060260F" w:rsidP="0060260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децембар, април, мај</w:t>
            </w:r>
          </w:p>
        </w:tc>
      </w:tr>
      <w:tr w:rsidR="0060260F" w:rsidRPr="003A48A0" w:rsidTr="005352E9">
        <w:trPr>
          <w:cantSplit/>
          <w:trHeight w:val="551"/>
          <w:jc w:val="center"/>
        </w:trPr>
        <w:tc>
          <w:tcPr>
            <w:tcW w:w="670" w:type="dxa"/>
            <w:vAlign w:val="center"/>
          </w:tcPr>
          <w:p w:rsidR="0060260F" w:rsidRPr="00662817" w:rsidRDefault="0060260F" w:rsidP="0060260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4472" w:type="dxa"/>
          </w:tcPr>
          <w:p w:rsidR="0060260F" w:rsidRPr="00B928F4" w:rsidRDefault="0060260F" w:rsidP="0060260F">
            <w:pPr>
              <w:widowControl w:val="0"/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B928F4">
              <w:rPr>
                <w:sz w:val="22"/>
                <w:szCs w:val="22"/>
                <w:lang w:val="ru-RU"/>
              </w:rPr>
              <w:t>Анализа постигнутих резултата и предлог за награде ученика поводом Дана школе</w:t>
            </w:r>
          </w:p>
        </w:tc>
        <w:tc>
          <w:tcPr>
            <w:tcW w:w="3666" w:type="dxa"/>
          </w:tcPr>
          <w:p w:rsidR="0060260F" w:rsidRPr="00B928F4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B928F4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>С</w:t>
            </w:r>
            <w:r w:rsidRPr="00B928F4">
              <w:rPr>
                <w:sz w:val="22"/>
                <w:szCs w:val="22"/>
                <w:lang w:val="sr-Cyrl-CS"/>
              </w:rPr>
              <w:t xml:space="preserve">ви ученици који су освојили запажене резултате на такмичењима и литерарним и ликовним конкурсима </w:t>
            </w:r>
            <w:r>
              <w:rPr>
                <w:sz w:val="22"/>
                <w:szCs w:val="22"/>
                <w:lang w:val="sr-Cyrl-CS"/>
              </w:rPr>
              <w:t>ћ</w:t>
            </w:r>
            <w:r w:rsidRPr="00B928F4">
              <w:rPr>
                <w:sz w:val="22"/>
                <w:szCs w:val="22"/>
                <w:lang w:val="sr-Cyrl-CS"/>
              </w:rPr>
              <w:t>е за Дан школе бити награђени књигом</w:t>
            </w:r>
          </w:p>
        </w:tc>
        <w:tc>
          <w:tcPr>
            <w:tcW w:w="1602" w:type="dxa"/>
          </w:tcPr>
          <w:p w:rsidR="0060260F" w:rsidRPr="00B928F4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B928F4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с</w:t>
            </w:r>
            <w:r w:rsidRPr="00B928F4">
              <w:rPr>
                <w:sz w:val="22"/>
                <w:szCs w:val="22"/>
                <w:lang w:val="sr-Cyrl-CS"/>
              </w:rPr>
              <w:t>тручно веће млађих разреда</w:t>
            </w:r>
          </w:p>
        </w:tc>
        <w:tc>
          <w:tcPr>
            <w:tcW w:w="2616" w:type="dxa"/>
          </w:tcPr>
          <w:p w:rsidR="0060260F" w:rsidRPr="00B928F4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B928F4">
              <w:rPr>
                <w:sz w:val="22"/>
                <w:szCs w:val="22"/>
                <w:lang w:val="sr-Cyrl-CS"/>
              </w:rPr>
              <w:t>- извештај анализе успеха ученика</w:t>
            </w:r>
          </w:p>
          <w:p w:rsidR="0060260F" w:rsidRPr="00B928F4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60260F" w:rsidRPr="00B928F4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B928F4">
              <w:rPr>
                <w:sz w:val="22"/>
                <w:szCs w:val="22"/>
                <w:lang w:val="sr-Cyrl-CS"/>
              </w:rPr>
              <w:t>мај</w:t>
            </w:r>
          </w:p>
        </w:tc>
      </w:tr>
      <w:tr w:rsidR="0060260F" w:rsidRPr="003A48A0" w:rsidTr="005352E9">
        <w:trPr>
          <w:cantSplit/>
          <w:trHeight w:val="551"/>
          <w:jc w:val="center"/>
        </w:trPr>
        <w:tc>
          <w:tcPr>
            <w:tcW w:w="670" w:type="dxa"/>
            <w:vAlign w:val="center"/>
          </w:tcPr>
          <w:p w:rsidR="0060260F" w:rsidRPr="00662817" w:rsidRDefault="0060260F" w:rsidP="0060260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4472" w:type="dxa"/>
          </w:tcPr>
          <w:p w:rsidR="0060260F" w:rsidRPr="00481A85" w:rsidRDefault="0060260F" w:rsidP="0060260F">
            <w:pPr>
              <w:widowControl w:val="0"/>
              <w:tabs>
                <w:tab w:val="left" w:pos="3510"/>
              </w:tabs>
              <w:rPr>
                <w:color w:val="000000"/>
                <w:sz w:val="22"/>
                <w:szCs w:val="22"/>
                <w:lang w:val="sr-Cyrl-RS"/>
              </w:rPr>
            </w:pPr>
            <w:r w:rsidRPr="00481A85">
              <w:rPr>
                <w:color w:val="000000"/>
                <w:sz w:val="22"/>
                <w:szCs w:val="22"/>
                <w:lang w:val="sr-Cyrl-RS"/>
              </w:rPr>
              <w:t>Вођењење документације</w:t>
            </w:r>
          </w:p>
          <w:p w:rsidR="0060260F" w:rsidRPr="00481A85" w:rsidRDefault="0060260F" w:rsidP="0060260F">
            <w:pPr>
              <w:widowControl w:val="0"/>
              <w:tabs>
                <w:tab w:val="left" w:pos="3510"/>
              </w:tabs>
              <w:rPr>
                <w:sz w:val="22"/>
                <w:szCs w:val="22"/>
                <w:lang w:val="ru-RU"/>
              </w:rPr>
            </w:pPr>
            <w:r w:rsidRPr="00481A85">
              <w:rPr>
                <w:color w:val="000000"/>
                <w:sz w:val="22"/>
                <w:szCs w:val="22"/>
                <w:lang w:val="sr-Cyrl-RS"/>
              </w:rPr>
              <w:t>(дневници васпитно-образовног рада</w:t>
            </w:r>
            <w:r>
              <w:rPr>
                <w:color w:val="000000"/>
                <w:sz w:val="22"/>
                <w:szCs w:val="22"/>
                <w:lang w:val="sr-Cyrl-RS"/>
              </w:rPr>
              <w:t>, напредовања ученика....</w:t>
            </w:r>
            <w:r w:rsidRPr="00481A85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666" w:type="dxa"/>
          </w:tcPr>
          <w:p w:rsidR="0060260F" w:rsidRPr="00B928F4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Вредновање и самовредновање рада</w:t>
            </w:r>
          </w:p>
        </w:tc>
        <w:tc>
          <w:tcPr>
            <w:tcW w:w="1602" w:type="dxa"/>
          </w:tcPr>
          <w:p w:rsidR="0060260F" w:rsidRPr="00B928F4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одељењски старешина </w:t>
            </w:r>
          </w:p>
        </w:tc>
        <w:tc>
          <w:tcPr>
            <w:tcW w:w="2616" w:type="dxa"/>
          </w:tcPr>
          <w:p w:rsidR="0060260F" w:rsidRPr="00B928F4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записници</w:t>
            </w:r>
          </w:p>
        </w:tc>
        <w:tc>
          <w:tcPr>
            <w:tcW w:w="1701" w:type="dxa"/>
          </w:tcPr>
          <w:p w:rsidR="0060260F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</w:p>
          <w:p w:rsidR="0060260F" w:rsidRPr="00B928F4" w:rsidRDefault="0060260F" w:rsidP="0060260F">
            <w:pPr>
              <w:tabs>
                <w:tab w:val="left" w:pos="3510"/>
              </w:tabs>
              <w:rPr>
                <w:sz w:val="22"/>
                <w:szCs w:val="22"/>
                <w:lang w:val="sr-Cyrl-CS"/>
              </w:rPr>
            </w:pPr>
            <w:r w:rsidRPr="00B928F4">
              <w:rPr>
                <w:sz w:val="22"/>
                <w:szCs w:val="22"/>
                <w:lang w:val="sr-Cyrl-CS"/>
              </w:rPr>
              <w:t>- током године</w:t>
            </w:r>
          </w:p>
        </w:tc>
      </w:tr>
    </w:tbl>
    <w:p w:rsidR="00D4349C" w:rsidRDefault="00D4349C" w:rsidP="00D4349C">
      <w:pPr>
        <w:jc w:val="center"/>
        <w:rPr>
          <w:b/>
          <w:lang w:val="sr-Cyrl-RS"/>
        </w:rPr>
      </w:pPr>
    </w:p>
    <w:p w:rsidR="00D4349C" w:rsidRPr="00D4349C" w:rsidRDefault="00D4349C" w:rsidP="00D4349C">
      <w:pPr>
        <w:jc w:val="center"/>
        <w:rPr>
          <w:b/>
          <w:lang w:val="sr-Cyrl-RS"/>
        </w:rPr>
      </w:pPr>
    </w:p>
    <w:p w:rsidR="00D4349C" w:rsidRPr="00662817" w:rsidRDefault="00D4349C" w:rsidP="00D4349C">
      <w:pPr>
        <w:rPr>
          <w:sz w:val="28"/>
          <w:szCs w:val="28"/>
          <w:lang w:val="sr-Cyrl-RS"/>
        </w:rPr>
      </w:pPr>
    </w:p>
    <w:p w:rsidR="002753CE" w:rsidRDefault="002753CE">
      <w:pPr>
        <w:autoSpaceDE/>
        <w:autoSpaceDN/>
        <w:adjustRightInd/>
        <w:rPr>
          <w:b/>
          <w:lang w:val="ru-RU"/>
        </w:rPr>
      </w:pPr>
      <w:r>
        <w:rPr>
          <w:b/>
          <w:lang w:val="ru-RU"/>
        </w:rPr>
        <w:br w:type="page"/>
      </w:r>
    </w:p>
    <w:p w:rsidR="00D2263F" w:rsidRPr="00605CDF" w:rsidRDefault="00D2263F" w:rsidP="00D4349C">
      <w:pPr>
        <w:widowControl w:val="0"/>
        <w:ind w:firstLine="400"/>
        <w:jc w:val="center"/>
        <w:rPr>
          <w:b/>
          <w:color w:val="FF0000"/>
          <w:lang w:val="ru-RU"/>
        </w:rPr>
      </w:pPr>
    </w:p>
    <w:p w:rsidR="00D4349C" w:rsidRPr="000E227E" w:rsidRDefault="00D4349C" w:rsidP="00D4349C">
      <w:pPr>
        <w:widowControl w:val="0"/>
        <w:ind w:firstLine="400"/>
        <w:jc w:val="center"/>
        <w:rPr>
          <w:b/>
          <w:lang w:val="ru-RU"/>
        </w:rPr>
      </w:pPr>
      <w:r w:rsidRPr="000E227E">
        <w:rPr>
          <w:b/>
          <w:lang w:val="ru-RU"/>
        </w:rPr>
        <w:t>5.3.2</w:t>
      </w:r>
      <w:r w:rsidR="000918CE" w:rsidRPr="000E227E">
        <w:rPr>
          <w:b/>
          <w:lang w:val="ru-RU"/>
        </w:rPr>
        <w:t>.</w:t>
      </w:r>
      <w:r w:rsidRPr="000E227E">
        <w:rPr>
          <w:b/>
          <w:lang w:val="ru-RU"/>
        </w:rPr>
        <w:t xml:space="preserve">  ПЛАН РАДА ОДЕЉЕНСКИХ  ВЕЋА </w:t>
      </w:r>
      <w:r w:rsidR="0060260F" w:rsidRPr="000E227E">
        <w:rPr>
          <w:b/>
          <w:lang w:val="sr-Cyrl-CS"/>
        </w:rPr>
        <w:t>ПРЕДМЕТНЕ НАСТАВЕ</w:t>
      </w:r>
    </w:p>
    <w:p w:rsidR="00D4349C" w:rsidRPr="00DE7142" w:rsidRDefault="00D4349C" w:rsidP="00D4349C">
      <w:pPr>
        <w:rPr>
          <w:sz w:val="28"/>
          <w:szCs w:val="28"/>
          <w:lang w:val="ru-RU"/>
        </w:rPr>
      </w:pPr>
    </w:p>
    <w:tbl>
      <w:tblPr>
        <w:tblW w:w="15167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  <w:gridCol w:w="1418"/>
        <w:gridCol w:w="1843"/>
        <w:gridCol w:w="2267"/>
      </w:tblGrid>
      <w:tr w:rsidR="00D4349C" w:rsidRPr="00CB061F" w:rsidTr="002753CE">
        <w:tc>
          <w:tcPr>
            <w:tcW w:w="4536" w:type="dxa"/>
            <w:shd w:val="clear" w:color="auto" w:fill="D9D9D9"/>
            <w:vAlign w:val="center"/>
          </w:tcPr>
          <w:p w:rsidR="00D4349C" w:rsidRPr="00CB061F" w:rsidRDefault="00D4349C" w:rsidP="00AB0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B061F">
              <w:rPr>
                <w:b/>
                <w:sz w:val="22"/>
                <w:szCs w:val="22"/>
                <w:lang w:val="sr-Cyrl-CS"/>
              </w:rPr>
              <w:t>ПЛАНИРАНА АКТИВНОСТ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D4349C" w:rsidRPr="00CB061F" w:rsidRDefault="00D4349C" w:rsidP="00AB0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B061F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49C" w:rsidRPr="00CB061F" w:rsidRDefault="00D4349C" w:rsidP="00AB0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B061F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4349C" w:rsidRPr="00CB061F" w:rsidRDefault="00D4349C" w:rsidP="00AB056D">
            <w:pPr>
              <w:ind w:right="-108"/>
              <w:rPr>
                <w:b/>
                <w:sz w:val="22"/>
                <w:szCs w:val="22"/>
                <w:lang w:val="sr-Cyrl-CS"/>
              </w:rPr>
            </w:pPr>
            <w:r w:rsidRPr="00CB061F">
              <w:rPr>
                <w:b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D4349C" w:rsidRPr="00CB061F" w:rsidRDefault="00D4349C" w:rsidP="00AB0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B061F">
              <w:rPr>
                <w:b/>
                <w:sz w:val="22"/>
                <w:szCs w:val="22"/>
                <w:lang w:val="sr-Cyrl-CS"/>
              </w:rPr>
              <w:t>ПРАЋЕЊЕ И ВРЕДНОВАЊЕ</w:t>
            </w:r>
          </w:p>
          <w:p w:rsidR="00D4349C" w:rsidRPr="00CB061F" w:rsidRDefault="00D4349C" w:rsidP="00AB05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B061F">
              <w:rPr>
                <w:b/>
                <w:sz w:val="22"/>
                <w:szCs w:val="22"/>
                <w:lang w:val="sr-Cyrl-CS"/>
              </w:rPr>
              <w:t>(начини и технике)</w:t>
            </w:r>
          </w:p>
        </w:tc>
      </w:tr>
      <w:tr w:rsidR="00D4349C" w:rsidRPr="00CB061F" w:rsidTr="002753CE">
        <w:trPr>
          <w:trHeight w:val="1082"/>
        </w:trPr>
        <w:tc>
          <w:tcPr>
            <w:tcW w:w="4536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R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 Непосредно планирање и програмирање образовно-васпитног рада </w:t>
            </w:r>
            <w:r w:rsidRPr="00CB061F">
              <w:rPr>
                <w:sz w:val="22"/>
                <w:szCs w:val="22"/>
                <w:lang w:val="sr-Cyrl-RS"/>
              </w:rPr>
              <w:t>са детаљним распоредом писмених задатака и контролних вежби</w:t>
            </w:r>
          </w:p>
        </w:tc>
        <w:tc>
          <w:tcPr>
            <w:tcW w:w="5103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 Израда оперативних и глобалних планова консултовати се са осталим наставницима на стручним већима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Merge w:val="restart"/>
          </w:tcPr>
          <w:p w:rsidR="00D4349C" w:rsidRPr="00CB061F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почетак септембра</w:t>
            </w:r>
          </w:p>
          <w:p w:rsidR="00D4349C" w:rsidRPr="00CB061F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 w:val="restart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:rsidR="00AB056D" w:rsidRDefault="00AB056D" w:rsidP="00AB056D">
            <w:pPr>
              <w:rPr>
                <w:sz w:val="22"/>
                <w:szCs w:val="22"/>
                <w:lang w:val="sr-Cyrl-CS"/>
              </w:rPr>
            </w:pPr>
          </w:p>
          <w:p w:rsidR="00AB056D" w:rsidRDefault="00AB056D" w:rsidP="00AB056D">
            <w:pPr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наставници</w:t>
            </w:r>
          </w:p>
          <w:p w:rsidR="00D4349C" w:rsidRPr="00CB061F" w:rsidRDefault="00D4349C" w:rsidP="002753CE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  <w:tc>
          <w:tcPr>
            <w:tcW w:w="2267" w:type="dxa"/>
            <w:vMerge w:val="restart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 увид у документацију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 евиденција о реализованим активностима (извештаји из претходне школске године)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- увид у Акциони план развоја школе </w:t>
            </w:r>
          </w:p>
        </w:tc>
      </w:tr>
      <w:tr w:rsidR="00D4349C" w:rsidRPr="00CB061F" w:rsidTr="002753CE">
        <w:trPr>
          <w:trHeight w:val="525"/>
        </w:trPr>
        <w:tc>
          <w:tcPr>
            <w:tcW w:w="4536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 Предлог релације екскурзије и посета ван школе</w:t>
            </w:r>
            <w:r w:rsidR="00AB056D">
              <w:rPr>
                <w:sz w:val="22"/>
                <w:szCs w:val="22"/>
                <w:lang w:val="sr-Cyrl-CS"/>
              </w:rPr>
              <w:t xml:space="preserve"> (музеји, позориште, биоскоп, градска библиотека, Дом омладине, Абрашевић....</w:t>
            </w:r>
            <w:r w:rsidR="0060260F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103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Консултација са члановима Комисије за избор релација екскурзија и размена искуства са наставницима</w:t>
            </w:r>
          </w:p>
        </w:tc>
        <w:tc>
          <w:tcPr>
            <w:tcW w:w="1418" w:type="dxa"/>
            <w:vMerge/>
          </w:tcPr>
          <w:p w:rsidR="00D4349C" w:rsidRPr="00CB061F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267" w:type="dxa"/>
            <w:vMerge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</w:tr>
      <w:tr w:rsidR="00D4349C" w:rsidRPr="00CB061F" w:rsidTr="002753CE">
        <w:trPr>
          <w:trHeight w:val="1690"/>
        </w:trPr>
        <w:tc>
          <w:tcPr>
            <w:tcW w:w="4536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:rsidR="0060260F" w:rsidRPr="003A48A0" w:rsidRDefault="0060260F" w:rsidP="0060260F">
            <w:pPr>
              <w:rPr>
                <w:sz w:val="22"/>
                <w:szCs w:val="22"/>
                <w:lang w:val="sr-Cyrl-CS"/>
              </w:rPr>
            </w:pPr>
            <w:r w:rsidRPr="003A48A0">
              <w:rPr>
                <w:sz w:val="22"/>
                <w:szCs w:val="22"/>
                <w:lang w:val="sr-Cyrl-CS"/>
              </w:rPr>
              <w:t xml:space="preserve">Идентификовање ученика којима је  потребна додатна подршка </w:t>
            </w:r>
          </w:p>
          <w:p w:rsidR="00D4349C" w:rsidRPr="0060260F" w:rsidRDefault="0060260F" w:rsidP="0060260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Рад на пружању додатне подршке ученицима са тешкоћама у развоју </w:t>
            </w:r>
          </w:p>
        </w:tc>
        <w:tc>
          <w:tcPr>
            <w:tcW w:w="5103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Израда ИОП-а у сарадњи са стручном службом и члановима тима за ИО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-Укључивање и сарадња са родитељима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-Праћење и вредновање постигнућа ученика и ревизија ИОП-а по потреби</w:t>
            </w:r>
          </w:p>
        </w:tc>
        <w:tc>
          <w:tcPr>
            <w:tcW w:w="1418" w:type="dxa"/>
          </w:tcPr>
          <w:p w:rsidR="00D4349C" w:rsidRPr="00CB061F" w:rsidRDefault="004E1033" w:rsidP="00AB056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септембар</w:t>
            </w:r>
            <w:r w:rsidR="00D4349C" w:rsidRPr="00CB061F">
              <w:rPr>
                <w:sz w:val="22"/>
                <w:szCs w:val="22"/>
                <w:lang w:val="sr-Cyrl-CS"/>
              </w:rPr>
              <w:t>новембар</w:t>
            </w:r>
          </w:p>
          <w:p w:rsidR="00D4349C" w:rsidRPr="00CB061F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843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наставници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одељењске старешине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стручни сарадници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родитељи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Тим за ИО</w:t>
            </w:r>
          </w:p>
        </w:tc>
        <w:tc>
          <w:tcPr>
            <w:tcW w:w="2267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-увид у документацију одељењских старешина и предметних наставника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</w:tr>
      <w:tr w:rsidR="00D44EC4" w:rsidRPr="00CB061F" w:rsidTr="00D44EC4">
        <w:trPr>
          <w:trHeight w:val="2290"/>
        </w:trPr>
        <w:tc>
          <w:tcPr>
            <w:tcW w:w="4536" w:type="dxa"/>
          </w:tcPr>
          <w:p w:rsidR="00D44EC4" w:rsidRPr="00CB061F" w:rsidRDefault="00D44EC4" w:rsidP="0060260F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Рад са надареним ученицима   </w:t>
            </w:r>
          </w:p>
          <w:p w:rsidR="00D44EC4" w:rsidRPr="00CB061F" w:rsidRDefault="00D44EC4" w:rsidP="0060260F">
            <w:pPr>
              <w:rPr>
                <w:sz w:val="22"/>
                <w:szCs w:val="22"/>
                <w:lang w:val="sr-Cyrl-CS"/>
              </w:rPr>
            </w:pPr>
            <w:r w:rsidRPr="0060260F">
              <w:rPr>
                <w:sz w:val="22"/>
                <w:szCs w:val="22"/>
                <w:lang w:val="sr-Cyrl-CS"/>
              </w:rPr>
              <w:t>Идентификација талентованих ученика</w:t>
            </w:r>
            <w:r w:rsidRPr="00CB061F">
              <w:rPr>
                <w:sz w:val="22"/>
                <w:szCs w:val="22"/>
                <w:lang w:val="sr-Cyrl-CS"/>
              </w:rPr>
              <w:t xml:space="preserve"> и укључивање у рад секција на нивоу школе</w:t>
            </w:r>
          </w:p>
          <w:p w:rsidR="00D44EC4" w:rsidRPr="00CB061F" w:rsidRDefault="00D44EC4" w:rsidP="0060260F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-Учешће ученика на такмичењима          </w:t>
            </w:r>
          </w:p>
          <w:p w:rsidR="00D44EC4" w:rsidRPr="00CB061F" w:rsidRDefault="00D44EC4" w:rsidP="0060260F">
            <w:pPr>
              <w:rPr>
                <w:sz w:val="22"/>
                <w:szCs w:val="22"/>
                <w:lang w:val="sr-Cyrl-CS"/>
              </w:rPr>
            </w:pPr>
          </w:p>
          <w:p w:rsidR="00D44EC4" w:rsidRPr="00CB061F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103" w:type="dxa"/>
          </w:tcPr>
          <w:p w:rsidR="00D44EC4" w:rsidRPr="002753CE" w:rsidRDefault="00D44EC4" w:rsidP="00AB056D">
            <w:pPr>
              <w:rPr>
                <w:sz w:val="10"/>
                <w:szCs w:val="10"/>
                <w:lang w:val="sr-Cyrl-CS"/>
              </w:rPr>
            </w:pPr>
          </w:p>
          <w:p w:rsidR="00D44EC4" w:rsidRPr="00CB061F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CB061F">
              <w:rPr>
                <w:sz w:val="22"/>
                <w:szCs w:val="22"/>
                <w:lang w:val="sr-Cyrl-CS"/>
              </w:rPr>
              <w:t>Идентификацију талентованих ученика остварити праћењем њиховог рада на часовима</w:t>
            </w:r>
          </w:p>
          <w:p w:rsidR="00D44EC4" w:rsidRPr="00CB061F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-Избор и припремање ученика</w:t>
            </w:r>
          </w:p>
        </w:tc>
        <w:tc>
          <w:tcPr>
            <w:tcW w:w="1418" w:type="dxa"/>
          </w:tcPr>
          <w:p w:rsidR="00D44EC4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4EC4" w:rsidRPr="00CB061F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током године</w:t>
            </w:r>
          </w:p>
          <w:p w:rsidR="00D44EC4" w:rsidRPr="00CB061F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4EC4" w:rsidRPr="00CB061F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4EC4" w:rsidRPr="00CB061F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4EC4" w:rsidRPr="00CB061F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4EC4" w:rsidRPr="00CB061F" w:rsidRDefault="00D44EC4" w:rsidP="00AB056D">
            <w:pPr>
              <w:rPr>
                <w:sz w:val="22"/>
                <w:szCs w:val="22"/>
                <w:lang w:val="sr-Cyrl-CS"/>
              </w:rPr>
            </w:pPr>
          </w:p>
          <w:p w:rsidR="00D44EC4" w:rsidRPr="00CB061F" w:rsidRDefault="00D44EC4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D44EC4" w:rsidRPr="00CB061F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 наставници, ученици</w:t>
            </w:r>
          </w:p>
          <w:p w:rsidR="00D44EC4" w:rsidRPr="00CB061F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 стручни сарадници</w:t>
            </w:r>
          </w:p>
          <w:p w:rsidR="00D44EC4" w:rsidRPr="00CB061F" w:rsidRDefault="00D44EC4" w:rsidP="00AB056D">
            <w:pPr>
              <w:rPr>
                <w:sz w:val="22"/>
                <w:szCs w:val="22"/>
                <w:lang w:val="sr-Cyrl-CS"/>
              </w:rPr>
            </w:pPr>
          </w:p>
          <w:p w:rsidR="00D44EC4" w:rsidRPr="00CB061F" w:rsidRDefault="00D44EC4" w:rsidP="00AB056D">
            <w:pPr>
              <w:rPr>
                <w:sz w:val="22"/>
                <w:szCs w:val="22"/>
                <w:lang w:val="sr-Cyrl-CS"/>
              </w:rPr>
            </w:pPr>
          </w:p>
          <w:p w:rsidR="00D44EC4" w:rsidRPr="00CB061F" w:rsidRDefault="00D44EC4" w:rsidP="00AB056D">
            <w:pPr>
              <w:rPr>
                <w:sz w:val="22"/>
                <w:szCs w:val="22"/>
                <w:lang w:val="sr-Cyrl-CS"/>
              </w:rPr>
            </w:pPr>
          </w:p>
          <w:p w:rsidR="00D44EC4" w:rsidRPr="00CB061F" w:rsidRDefault="00D44EC4" w:rsidP="00AB056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267" w:type="dxa"/>
          </w:tcPr>
          <w:p w:rsidR="00D44EC4" w:rsidRPr="00CB061F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-праћење успеха ученика</w:t>
            </w:r>
          </w:p>
          <w:p w:rsidR="00D44EC4" w:rsidRPr="00CB061F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-записници са седница Одељењског и   Наставничког већа</w:t>
            </w:r>
          </w:p>
          <w:p w:rsidR="00D44EC4" w:rsidRPr="00CB061F" w:rsidRDefault="00D44EC4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-увид у документацију наставника</w:t>
            </w:r>
          </w:p>
        </w:tc>
      </w:tr>
      <w:tr w:rsidR="00D4349C" w:rsidRPr="00CB061F" w:rsidTr="00D44EC4">
        <w:trPr>
          <w:trHeight w:val="2260"/>
        </w:trPr>
        <w:tc>
          <w:tcPr>
            <w:tcW w:w="4536" w:type="dxa"/>
          </w:tcPr>
          <w:p w:rsidR="00D4349C" w:rsidRPr="00CB061F" w:rsidRDefault="003B04DD" w:rsidP="00AB056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 </w:t>
            </w:r>
            <w:r w:rsidRPr="00F01CE8">
              <w:rPr>
                <w:b/>
                <w:sz w:val="22"/>
                <w:szCs w:val="22"/>
                <w:lang w:val="sr-Cyrl-CS"/>
              </w:rPr>
              <w:t>Утврђивање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D4349C" w:rsidRPr="00CB061F">
              <w:rPr>
                <w:sz w:val="22"/>
                <w:szCs w:val="22"/>
                <w:lang w:val="sr-Cyrl-CS"/>
              </w:rPr>
              <w:t xml:space="preserve"> успеха и дисциплине ученика на крају </w:t>
            </w:r>
            <w:r w:rsidR="00D4349C" w:rsidRPr="00CB061F">
              <w:rPr>
                <w:b/>
                <w:sz w:val="22"/>
                <w:szCs w:val="22"/>
                <w:lang w:val="sr-Cyrl-CS"/>
              </w:rPr>
              <w:t>првог и другог класификационог периода, полугодишта и школске године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-Праћење постигнућа ученика у односу на образовне стандарде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 Припремање родитељских састанака,  дневни ред</w:t>
            </w:r>
          </w:p>
        </w:tc>
        <w:tc>
          <w:tcPr>
            <w:tcW w:w="5103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 Размена информација, договор о начину превазилажења потешкоћа у раду и напредовању ученика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 Анализирати резултате рада по одељењима.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 Анализа степена реализације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Наставног плана, часова допунске наставе, слободних активности и часова одељењског старешине</w:t>
            </w:r>
          </w:p>
        </w:tc>
        <w:tc>
          <w:tcPr>
            <w:tcW w:w="1418" w:type="dxa"/>
          </w:tcPr>
          <w:p w:rsidR="00D4349C" w:rsidRPr="00CB061F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349C" w:rsidRPr="00CB061F" w:rsidRDefault="003B04DD" w:rsidP="00AB056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Новембар, јануар</w:t>
            </w:r>
          </w:p>
          <w:p w:rsidR="003B04DD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април,</w:t>
            </w:r>
          </w:p>
          <w:p w:rsidR="00D4349C" w:rsidRPr="00CB061F" w:rsidRDefault="003B04DD" w:rsidP="00AB056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мај, </w:t>
            </w:r>
            <w:r w:rsidR="00D4349C" w:rsidRPr="00CB061F">
              <w:rPr>
                <w:sz w:val="22"/>
                <w:szCs w:val="22"/>
                <w:lang w:val="sr-Cyrl-CS"/>
              </w:rPr>
              <w:t>јун,</w:t>
            </w:r>
          </w:p>
          <w:p w:rsidR="00D4349C" w:rsidRPr="00CB061F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843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наставници  родитељи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ученици</w:t>
            </w:r>
          </w:p>
        </w:tc>
        <w:tc>
          <w:tcPr>
            <w:tcW w:w="2267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 увид у документацију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-евиденција о реализованим активностима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-запи</w:t>
            </w:r>
            <w:r>
              <w:rPr>
                <w:sz w:val="22"/>
                <w:szCs w:val="22"/>
                <w:lang w:val="sr-Cyrl-CS"/>
              </w:rPr>
              <w:t xml:space="preserve">сници са седница ОВ </w:t>
            </w:r>
            <w:r w:rsidRPr="00CB061F">
              <w:rPr>
                <w:sz w:val="22"/>
                <w:szCs w:val="22"/>
                <w:lang w:val="sr-Cyrl-CS"/>
              </w:rPr>
              <w:t xml:space="preserve"> и родитељских састанака</w:t>
            </w:r>
          </w:p>
        </w:tc>
      </w:tr>
      <w:tr w:rsidR="00D4349C" w:rsidRPr="00CB061F" w:rsidTr="002753CE">
        <w:trPr>
          <w:trHeight w:val="350"/>
        </w:trPr>
        <w:tc>
          <w:tcPr>
            <w:tcW w:w="4536" w:type="dxa"/>
          </w:tcPr>
          <w:p w:rsidR="00D4349C" w:rsidRPr="00CB061F" w:rsidRDefault="00D4349C" w:rsidP="00AB056D">
            <w:pPr>
              <w:rPr>
                <w:b/>
                <w:sz w:val="22"/>
                <w:szCs w:val="22"/>
              </w:rPr>
            </w:pPr>
            <w:r w:rsidRPr="00CB061F">
              <w:rPr>
                <w:b/>
                <w:sz w:val="22"/>
                <w:szCs w:val="22"/>
                <w:lang w:val="sr-Cyrl-CS"/>
              </w:rPr>
              <w:t>Анализа проблема ученика који се јављају току рада – проналажење решења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 Колико контролишемо, пратимо, усмеравамо и управљамо процесима и резултатима процеса васпитно-образовног рада (анализом уочити слабости)</w:t>
            </w:r>
          </w:p>
        </w:tc>
        <w:tc>
          <w:tcPr>
            <w:tcW w:w="5103" w:type="dxa"/>
          </w:tcPr>
          <w:p w:rsidR="00D4349C" w:rsidRPr="00CB061F" w:rsidRDefault="00D4349C" w:rsidP="00AB056D">
            <w:pPr>
              <w:rPr>
                <w:sz w:val="22"/>
                <w:szCs w:val="22"/>
              </w:rPr>
            </w:pPr>
          </w:p>
          <w:p w:rsidR="00D4349C" w:rsidRPr="00CB061F" w:rsidRDefault="00D4349C" w:rsidP="00AB056D">
            <w:pPr>
              <w:rPr>
                <w:sz w:val="22"/>
                <w:szCs w:val="22"/>
              </w:rPr>
            </w:pP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Размена искустава о уоченим проблемима и проналажење решења за њихово превазилажење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AB05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349C" w:rsidRPr="00CB061F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током године</w:t>
            </w:r>
          </w:p>
        </w:tc>
        <w:tc>
          <w:tcPr>
            <w:tcW w:w="1843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наставници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ученици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стручни сарадници</w:t>
            </w:r>
          </w:p>
        </w:tc>
        <w:tc>
          <w:tcPr>
            <w:tcW w:w="2267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 увид у документацију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</w:tc>
      </w:tr>
      <w:tr w:rsidR="00D4349C" w:rsidRPr="00CB061F" w:rsidTr="002753CE">
        <w:trPr>
          <w:trHeight w:val="848"/>
        </w:trPr>
        <w:tc>
          <w:tcPr>
            <w:tcW w:w="4536" w:type="dxa"/>
          </w:tcPr>
          <w:p w:rsidR="00D4349C" w:rsidRPr="00CB061F" w:rsidRDefault="00D4349C" w:rsidP="00B03AF4">
            <w:pPr>
              <w:rPr>
                <w:b/>
                <w:sz w:val="22"/>
                <w:szCs w:val="22"/>
                <w:lang w:val="sr-Cyrl-CS"/>
              </w:rPr>
            </w:pPr>
          </w:p>
          <w:p w:rsidR="00D4349C" w:rsidRPr="00CB061F" w:rsidRDefault="00D4349C" w:rsidP="00B03AF4">
            <w:pPr>
              <w:rPr>
                <w:b/>
                <w:sz w:val="22"/>
                <w:szCs w:val="22"/>
                <w:lang w:val="sr-Cyrl-CS"/>
              </w:rPr>
            </w:pPr>
            <w:r w:rsidRPr="00CB061F">
              <w:rPr>
                <w:b/>
                <w:sz w:val="22"/>
                <w:szCs w:val="22"/>
                <w:lang w:val="sr-Cyrl-CS"/>
              </w:rPr>
              <w:t>Припрема и реализација  екскурзије</w:t>
            </w:r>
          </w:p>
        </w:tc>
        <w:tc>
          <w:tcPr>
            <w:tcW w:w="5103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D44EC4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 </w:t>
            </w:r>
            <w:r w:rsidR="00D44EC4">
              <w:rPr>
                <w:sz w:val="22"/>
                <w:szCs w:val="22"/>
                <w:lang w:val="sr-Cyrl-CS"/>
              </w:rPr>
              <w:t>П</w:t>
            </w:r>
            <w:r w:rsidRPr="00CB061F">
              <w:rPr>
                <w:sz w:val="22"/>
                <w:szCs w:val="22"/>
                <w:lang w:val="sr-Cyrl-CS"/>
              </w:rPr>
              <w:t xml:space="preserve">лан и програм </w:t>
            </w:r>
          </w:p>
        </w:tc>
        <w:tc>
          <w:tcPr>
            <w:tcW w:w="1418" w:type="dxa"/>
          </w:tcPr>
          <w:p w:rsidR="00D4349C" w:rsidRPr="00CB061F" w:rsidRDefault="00D4349C" w:rsidP="00AB05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349C" w:rsidRPr="00F01CE8" w:rsidRDefault="00600EE9" w:rsidP="00AB056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април-мај</w:t>
            </w:r>
          </w:p>
        </w:tc>
        <w:tc>
          <w:tcPr>
            <w:tcW w:w="1843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одељењске старешине </w:t>
            </w:r>
          </w:p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ученици </w:t>
            </w:r>
          </w:p>
        </w:tc>
        <w:tc>
          <w:tcPr>
            <w:tcW w:w="2267" w:type="dxa"/>
          </w:tcPr>
          <w:p w:rsidR="00D4349C" w:rsidRPr="00CB061F" w:rsidRDefault="00D4349C" w:rsidP="00AB056D">
            <w:pPr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>-путовање</w:t>
            </w:r>
          </w:p>
        </w:tc>
      </w:tr>
      <w:tr w:rsidR="00D4349C" w:rsidRPr="00CB061F" w:rsidTr="002753CE">
        <w:trPr>
          <w:trHeight w:val="848"/>
        </w:trPr>
        <w:tc>
          <w:tcPr>
            <w:tcW w:w="4536" w:type="dxa"/>
          </w:tcPr>
          <w:p w:rsidR="00D4349C" w:rsidRPr="00CB061F" w:rsidRDefault="00D4349C" w:rsidP="00B03AF4">
            <w:pPr>
              <w:rPr>
                <w:b/>
                <w:sz w:val="22"/>
                <w:szCs w:val="22"/>
                <w:lang w:val="sr-Cyrl-CS"/>
              </w:rPr>
            </w:pPr>
          </w:p>
          <w:p w:rsidR="00D4349C" w:rsidRPr="00CB061F" w:rsidRDefault="00D4349C" w:rsidP="00B03AF4">
            <w:pPr>
              <w:rPr>
                <w:b/>
                <w:sz w:val="22"/>
                <w:szCs w:val="22"/>
                <w:lang w:val="sr-Cyrl-CS"/>
              </w:rPr>
            </w:pPr>
            <w:r w:rsidRPr="00CB061F">
              <w:rPr>
                <w:b/>
                <w:sz w:val="22"/>
                <w:szCs w:val="22"/>
                <w:lang w:val="sr-Cyrl-CS"/>
              </w:rPr>
              <w:t>Припрема и организовање матурске вечери</w:t>
            </w:r>
          </w:p>
        </w:tc>
        <w:tc>
          <w:tcPr>
            <w:tcW w:w="5103" w:type="dxa"/>
          </w:tcPr>
          <w:p w:rsidR="00D4349C" w:rsidRPr="00CB061F" w:rsidRDefault="00D4349C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Утврђивање термина и избор објекта за одржавање матурске вечери </w:t>
            </w:r>
          </w:p>
        </w:tc>
        <w:tc>
          <w:tcPr>
            <w:tcW w:w="1418" w:type="dxa"/>
          </w:tcPr>
          <w:p w:rsidR="00D4349C" w:rsidRPr="00CB061F" w:rsidRDefault="00D4349C" w:rsidP="00AB056D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4349C" w:rsidRPr="00CB061F" w:rsidRDefault="00D4349C" w:rsidP="00AB05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</w:t>
            </w:r>
            <w:r w:rsidRPr="00CB061F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1843" w:type="dxa"/>
          </w:tcPr>
          <w:p w:rsidR="00D4349C" w:rsidRPr="00CB061F" w:rsidRDefault="00D4349C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старешине </w:t>
            </w:r>
          </w:p>
          <w:p w:rsidR="00D4349C" w:rsidRPr="00CB061F" w:rsidRDefault="00D4349C" w:rsidP="00AB05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Ученички парламент </w:t>
            </w:r>
            <w:r w:rsidRPr="00CB061F">
              <w:rPr>
                <w:sz w:val="22"/>
                <w:szCs w:val="22"/>
                <w:lang w:val="sr-Cyrl-CS"/>
              </w:rPr>
              <w:t>наставници</w:t>
            </w:r>
          </w:p>
        </w:tc>
        <w:tc>
          <w:tcPr>
            <w:tcW w:w="2267" w:type="dxa"/>
          </w:tcPr>
          <w:p w:rsidR="00D4349C" w:rsidRPr="00CB061F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Прослава матурске вечери - жу</w:t>
            </w:r>
            <w:r w:rsidR="00D4349C">
              <w:rPr>
                <w:sz w:val="22"/>
                <w:szCs w:val="22"/>
                <w:lang w:val="sr-Cyrl-CS"/>
              </w:rPr>
              <w:t>рка</w:t>
            </w:r>
          </w:p>
        </w:tc>
      </w:tr>
      <w:tr w:rsidR="00F01CE8" w:rsidRPr="00CB061F" w:rsidTr="0058058E">
        <w:trPr>
          <w:trHeight w:val="560"/>
        </w:trPr>
        <w:tc>
          <w:tcPr>
            <w:tcW w:w="4536" w:type="dxa"/>
          </w:tcPr>
          <w:p w:rsidR="00F01CE8" w:rsidRPr="00CB061F" w:rsidRDefault="00F01CE8" w:rsidP="00B03AF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Предлагање ученика за одлазак у Питешти и Чешку</w:t>
            </w:r>
          </w:p>
        </w:tc>
        <w:tc>
          <w:tcPr>
            <w:tcW w:w="5103" w:type="dxa"/>
          </w:tcPr>
          <w:p w:rsidR="00F01CE8" w:rsidRPr="00CB061F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Издор ученика за путовање у сарадњи са ЦК и Скупштином града</w:t>
            </w:r>
          </w:p>
        </w:tc>
        <w:tc>
          <w:tcPr>
            <w:tcW w:w="1418" w:type="dxa"/>
          </w:tcPr>
          <w:p w:rsidR="00F01CE8" w:rsidRPr="00CB061F" w:rsidRDefault="00F01CE8" w:rsidP="00604227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F01CE8" w:rsidRPr="00CB061F" w:rsidRDefault="00F01CE8" w:rsidP="00604227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</w:t>
            </w:r>
            <w:r w:rsidRPr="00CB061F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1843" w:type="dxa"/>
          </w:tcPr>
          <w:p w:rsidR="00F01CE8" w:rsidRPr="00CB061F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CB061F">
              <w:rPr>
                <w:sz w:val="22"/>
                <w:szCs w:val="22"/>
                <w:lang w:val="sr-Cyrl-CS"/>
              </w:rPr>
              <w:t xml:space="preserve">одељењске старешине </w:t>
            </w:r>
          </w:p>
        </w:tc>
        <w:tc>
          <w:tcPr>
            <w:tcW w:w="2267" w:type="dxa"/>
          </w:tcPr>
          <w:p w:rsidR="00F01CE8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припремање документације</w:t>
            </w:r>
          </w:p>
        </w:tc>
      </w:tr>
      <w:tr w:rsidR="00F01CE8" w:rsidRPr="00CB061F" w:rsidTr="002753CE">
        <w:trPr>
          <w:trHeight w:val="848"/>
        </w:trPr>
        <w:tc>
          <w:tcPr>
            <w:tcW w:w="4536" w:type="dxa"/>
            <w:vAlign w:val="center"/>
          </w:tcPr>
          <w:p w:rsidR="00F01CE8" w:rsidRDefault="00F01CE8" w:rsidP="00AB056D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E34A65">
              <w:rPr>
                <w:b/>
                <w:color w:val="000000"/>
                <w:sz w:val="22"/>
                <w:szCs w:val="22"/>
                <w:lang w:val="sr-Cyrl-RS"/>
              </w:rPr>
              <w:t>Промоција ученичких постигнућа</w:t>
            </w:r>
          </w:p>
          <w:p w:rsidR="00F01CE8" w:rsidRPr="00E34A65" w:rsidRDefault="00F01CE8" w:rsidP="00AB056D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103" w:type="dxa"/>
          </w:tcPr>
          <w:p w:rsidR="00F01CE8" w:rsidRDefault="00F01CE8" w:rsidP="00AB056D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F01CE8" w:rsidRPr="00CB061F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 w:rsidRPr="00CB061F">
              <w:rPr>
                <w:color w:val="000000"/>
                <w:sz w:val="22"/>
                <w:szCs w:val="22"/>
                <w:lang w:val="sr-Cyrl-RS"/>
              </w:rPr>
              <w:t>Панои с кандидатима за Ученика генерације Свечана додела диплома</w:t>
            </w:r>
          </w:p>
        </w:tc>
        <w:tc>
          <w:tcPr>
            <w:tcW w:w="1418" w:type="dxa"/>
          </w:tcPr>
          <w:p w:rsidR="00F01CE8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F01CE8" w:rsidRPr="00CB061F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јун</w:t>
            </w:r>
          </w:p>
        </w:tc>
        <w:tc>
          <w:tcPr>
            <w:tcW w:w="1843" w:type="dxa"/>
          </w:tcPr>
          <w:p w:rsidR="00F01CE8" w:rsidRPr="00CB061F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Одељењске старешине, директор ученици, родитељи</w:t>
            </w:r>
          </w:p>
        </w:tc>
        <w:tc>
          <w:tcPr>
            <w:tcW w:w="2267" w:type="dxa"/>
          </w:tcPr>
          <w:p w:rsidR="00F01CE8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F01CE8" w:rsidRPr="00CB061F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фотографије, дипломе, књиге за награду</w:t>
            </w:r>
          </w:p>
        </w:tc>
      </w:tr>
      <w:tr w:rsidR="00F01CE8" w:rsidRPr="00CB061F" w:rsidTr="002753CE">
        <w:trPr>
          <w:trHeight w:val="848"/>
        </w:trPr>
        <w:tc>
          <w:tcPr>
            <w:tcW w:w="4536" w:type="dxa"/>
            <w:vAlign w:val="center"/>
          </w:tcPr>
          <w:p w:rsidR="00F01CE8" w:rsidRPr="00E34A65" w:rsidRDefault="00F01CE8" w:rsidP="00AB056D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E34A65">
              <w:rPr>
                <w:b/>
                <w:color w:val="000000"/>
                <w:sz w:val="22"/>
                <w:szCs w:val="22"/>
                <w:lang w:val="sr-Cyrl-RS"/>
              </w:rPr>
              <w:t>Организовање пробног завршног и завршног испита</w:t>
            </w:r>
          </w:p>
        </w:tc>
        <w:tc>
          <w:tcPr>
            <w:tcW w:w="5103" w:type="dxa"/>
          </w:tcPr>
          <w:p w:rsidR="00F01CE8" w:rsidRPr="00CB061F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Р</w:t>
            </w:r>
            <w:r w:rsidRPr="00CB061F">
              <w:rPr>
                <w:color w:val="000000"/>
                <w:sz w:val="22"/>
                <w:szCs w:val="22"/>
                <w:lang w:val="sr-Cyrl-RS"/>
              </w:rPr>
              <w:t>еализација предвиђених активности</w:t>
            </w:r>
          </w:p>
        </w:tc>
        <w:tc>
          <w:tcPr>
            <w:tcW w:w="1418" w:type="dxa"/>
          </w:tcPr>
          <w:p w:rsidR="00F01CE8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F01CE8" w:rsidRPr="00CB061F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јун</w:t>
            </w:r>
          </w:p>
        </w:tc>
        <w:tc>
          <w:tcPr>
            <w:tcW w:w="1843" w:type="dxa"/>
          </w:tcPr>
          <w:p w:rsidR="00F01CE8" w:rsidRPr="00CB061F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Одељењске старешине, комисија за провођење завршног испита, родитељи</w:t>
            </w:r>
          </w:p>
        </w:tc>
        <w:tc>
          <w:tcPr>
            <w:tcW w:w="2267" w:type="dxa"/>
          </w:tcPr>
          <w:p w:rsidR="00F01CE8" w:rsidRPr="00CB061F" w:rsidRDefault="00F01CE8" w:rsidP="00AB056D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Спискови, припрема материјала и просторија</w:t>
            </w:r>
          </w:p>
        </w:tc>
      </w:tr>
    </w:tbl>
    <w:p w:rsidR="00D4349C" w:rsidRDefault="00D4349C" w:rsidP="00D4349C">
      <w:pPr>
        <w:rPr>
          <w:b/>
          <w:sz w:val="28"/>
          <w:szCs w:val="28"/>
        </w:rPr>
      </w:pPr>
    </w:p>
    <w:p w:rsidR="00D4349C" w:rsidRDefault="00D4349C" w:rsidP="00D4349C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</w:t>
      </w:r>
    </w:p>
    <w:p w:rsidR="00A67C10" w:rsidRPr="000E227E" w:rsidRDefault="00A67C10" w:rsidP="00DA0595">
      <w:pPr>
        <w:numPr>
          <w:ilvl w:val="1"/>
          <w:numId w:val="48"/>
        </w:numPr>
        <w:ind w:left="567" w:hanging="567"/>
        <w:jc w:val="center"/>
        <w:rPr>
          <w:b/>
          <w:bCs/>
          <w:caps/>
          <w:sz w:val="26"/>
          <w:szCs w:val="26"/>
          <w:lang w:val="en-US"/>
        </w:rPr>
      </w:pPr>
      <w:r w:rsidRPr="000E227E">
        <w:rPr>
          <w:b/>
          <w:bCs/>
          <w:caps/>
          <w:sz w:val="26"/>
          <w:szCs w:val="26"/>
          <w:lang w:val="sr-Cyrl-CS"/>
        </w:rPr>
        <w:lastRenderedPageBreak/>
        <w:t>П</w:t>
      </w:r>
      <w:r w:rsidR="003C141B" w:rsidRPr="000E227E">
        <w:rPr>
          <w:b/>
          <w:bCs/>
          <w:caps/>
          <w:sz w:val="26"/>
          <w:szCs w:val="26"/>
          <w:lang w:val="sr-Cyrl-CS"/>
        </w:rPr>
        <w:t>ЛАНОВИ</w:t>
      </w:r>
      <w:r w:rsidRPr="000E227E">
        <w:rPr>
          <w:b/>
          <w:bCs/>
          <w:caps/>
          <w:sz w:val="26"/>
          <w:szCs w:val="26"/>
          <w:lang w:val="sr-Cyrl-CS"/>
        </w:rPr>
        <w:t xml:space="preserve"> рада стручних </w:t>
      </w:r>
      <w:r w:rsidRPr="000E227E">
        <w:rPr>
          <w:b/>
          <w:bCs/>
          <w:caps/>
          <w:sz w:val="26"/>
          <w:szCs w:val="26"/>
          <w:lang w:val="en-US"/>
        </w:rPr>
        <w:t>Већа</w:t>
      </w:r>
      <w:r w:rsidR="008F0B87" w:rsidRPr="000E227E">
        <w:rPr>
          <w:b/>
          <w:bCs/>
          <w:caps/>
          <w:sz w:val="26"/>
          <w:szCs w:val="26"/>
          <w:lang w:val="sr-Cyrl-CS"/>
        </w:rPr>
        <w:t xml:space="preserve"> за области предмета</w:t>
      </w:r>
    </w:p>
    <w:p w:rsidR="00A67C10" w:rsidRPr="000E227E" w:rsidRDefault="00A67C10" w:rsidP="00A67C10">
      <w:pPr>
        <w:rPr>
          <w:b/>
          <w:bCs/>
          <w:sz w:val="12"/>
          <w:szCs w:val="12"/>
          <w:lang w:val="sr-Cyrl-RS"/>
        </w:rPr>
      </w:pPr>
    </w:p>
    <w:p w:rsidR="00605CDF" w:rsidRPr="000E227E" w:rsidRDefault="00605CDF" w:rsidP="00A67C10">
      <w:pPr>
        <w:rPr>
          <w:b/>
          <w:bCs/>
          <w:sz w:val="12"/>
          <w:szCs w:val="12"/>
          <w:lang w:val="sr-Cyrl-RS"/>
        </w:rPr>
      </w:pPr>
    </w:p>
    <w:p w:rsidR="00605CDF" w:rsidRPr="000E227E" w:rsidRDefault="00605CDF" w:rsidP="007562F2">
      <w:pPr>
        <w:pStyle w:val="Heading4"/>
        <w:keepNext/>
        <w:numPr>
          <w:ilvl w:val="2"/>
          <w:numId w:val="48"/>
        </w:numPr>
        <w:ind w:left="0" w:firstLine="0"/>
        <w:jc w:val="center"/>
        <w:rPr>
          <w:b/>
          <w:bCs/>
          <w:lang w:val="ru-RU"/>
        </w:rPr>
      </w:pPr>
      <w:bookmarkStart w:id="22" w:name="_Toc209245175"/>
      <w:r w:rsidRPr="000E227E">
        <w:rPr>
          <w:b/>
          <w:bCs/>
          <w:lang w:val="ru-RU"/>
        </w:rPr>
        <w:t>П</w:t>
      </w:r>
      <w:r w:rsidR="006B71CA" w:rsidRPr="000E227E">
        <w:rPr>
          <w:b/>
          <w:bCs/>
          <w:lang w:val="ru-RU"/>
        </w:rPr>
        <w:t>ЛАН</w:t>
      </w:r>
      <w:r w:rsidRPr="000E227E">
        <w:rPr>
          <w:b/>
          <w:bCs/>
          <w:lang w:val="ru-RU"/>
        </w:rPr>
        <w:t xml:space="preserve"> РАДА СТРУЧНОГ ВЕЋА СРПСКОГ ЈЕЗИКА</w:t>
      </w:r>
      <w:r w:rsidR="00A83762" w:rsidRPr="000E227E">
        <w:rPr>
          <w:b/>
          <w:bCs/>
          <w:lang w:val="ru-RU"/>
        </w:rPr>
        <w:t xml:space="preserve"> И КЊИЖЕВНОСТИ</w:t>
      </w:r>
    </w:p>
    <w:p w:rsidR="00A83762" w:rsidRPr="00A83762" w:rsidRDefault="00A83762" w:rsidP="00605CDF">
      <w:pPr>
        <w:rPr>
          <w:sz w:val="16"/>
          <w:szCs w:val="16"/>
          <w:lang w:val="ru-RU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7249"/>
        <w:gridCol w:w="2694"/>
        <w:gridCol w:w="3402"/>
      </w:tblGrid>
      <w:tr w:rsidR="00A83762" w:rsidRPr="009B61B4" w:rsidTr="00A83762">
        <w:tc>
          <w:tcPr>
            <w:tcW w:w="1648" w:type="dxa"/>
          </w:tcPr>
          <w:p w:rsidR="00A83762" w:rsidRPr="009B61B4" w:rsidRDefault="00A83762" w:rsidP="000A0D2A">
            <w:pPr>
              <w:rPr>
                <w:b/>
                <w:lang w:val="sr-Cyrl-RS"/>
              </w:rPr>
            </w:pPr>
            <w:r w:rsidRPr="009B61B4">
              <w:rPr>
                <w:b/>
                <w:lang w:val="sr-Cyrl-RS"/>
              </w:rPr>
              <w:t>Месец</w:t>
            </w:r>
          </w:p>
        </w:tc>
        <w:tc>
          <w:tcPr>
            <w:tcW w:w="7249" w:type="dxa"/>
          </w:tcPr>
          <w:p w:rsidR="00A83762" w:rsidRPr="009B61B4" w:rsidRDefault="00A83762" w:rsidP="000A0D2A">
            <w:pPr>
              <w:rPr>
                <w:b/>
                <w:lang w:val="sr-Cyrl-RS"/>
              </w:rPr>
            </w:pPr>
            <w:r w:rsidRPr="009B61B4">
              <w:rPr>
                <w:b/>
                <w:lang w:val="sr-Cyrl-RS"/>
              </w:rPr>
              <w:t>Садржај рада</w:t>
            </w:r>
          </w:p>
        </w:tc>
        <w:tc>
          <w:tcPr>
            <w:tcW w:w="2694" w:type="dxa"/>
          </w:tcPr>
          <w:p w:rsidR="00A83762" w:rsidRPr="009B61B4" w:rsidRDefault="00A83762" w:rsidP="000A0D2A">
            <w:pPr>
              <w:rPr>
                <w:b/>
                <w:lang w:val="sr-Cyrl-RS"/>
              </w:rPr>
            </w:pPr>
            <w:r w:rsidRPr="009B61B4">
              <w:rPr>
                <w:b/>
                <w:lang w:val="sr-Cyrl-RS"/>
              </w:rPr>
              <w:t>Задужења</w:t>
            </w:r>
          </w:p>
        </w:tc>
        <w:tc>
          <w:tcPr>
            <w:tcW w:w="3402" w:type="dxa"/>
          </w:tcPr>
          <w:p w:rsidR="00A83762" w:rsidRPr="009B61B4" w:rsidRDefault="00A83762" w:rsidP="000A0D2A">
            <w:pPr>
              <w:rPr>
                <w:b/>
                <w:lang w:val="sr-Cyrl-RS"/>
              </w:rPr>
            </w:pPr>
            <w:r w:rsidRPr="009B61B4">
              <w:rPr>
                <w:b/>
                <w:lang w:val="sr-Cyrl-RS"/>
              </w:rPr>
              <w:t>Начин – облик рада</w:t>
            </w:r>
          </w:p>
        </w:tc>
      </w:tr>
      <w:tr w:rsidR="00A83762" w:rsidRPr="009B61B4" w:rsidTr="00A83762">
        <w:trPr>
          <w:trHeight w:val="576"/>
        </w:trPr>
        <w:tc>
          <w:tcPr>
            <w:tcW w:w="1648" w:type="dxa"/>
            <w:vMerge w:val="restart"/>
          </w:tcPr>
          <w:p w:rsidR="00A83762" w:rsidRPr="009B61B4" w:rsidRDefault="00A83762" w:rsidP="000A0D2A">
            <w:pPr>
              <w:rPr>
                <w:lang w:val="sr-Cyrl-RS"/>
              </w:rPr>
            </w:pPr>
          </w:p>
          <w:p w:rsidR="00A83762" w:rsidRPr="009B61B4" w:rsidRDefault="00A83762" w:rsidP="000A0D2A">
            <w:pPr>
              <w:rPr>
                <w:lang w:val="sr-Cyrl-RS"/>
              </w:rPr>
            </w:pPr>
          </w:p>
          <w:p w:rsidR="00A83762" w:rsidRPr="009B61B4" w:rsidRDefault="00A83762" w:rsidP="000A0D2A">
            <w:pPr>
              <w:rPr>
                <w:lang w:val="sr-Cyrl-RS"/>
              </w:rPr>
            </w:pPr>
          </w:p>
          <w:p w:rsidR="00A83762" w:rsidRPr="009B61B4" w:rsidRDefault="00A83762" w:rsidP="000A0D2A">
            <w:pPr>
              <w:rPr>
                <w:lang w:val="sr-Cyrl-RS"/>
              </w:rPr>
            </w:pPr>
          </w:p>
          <w:p w:rsidR="00A83762" w:rsidRPr="009B61B4" w:rsidRDefault="00A83762" w:rsidP="000A0D2A">
            <w:pPr>
              <w:rPr>
                <w:lang w:val="sr-Cyrl-RS"/>
              </w:rPr>
            </w:pPr>
          </w:p>
          <w:p w:rsidR="00A83762" w:rsidRPr="009B61B4" w:rsidRDefault="00A83762" w:rsidP="000A0D2A">
            <w:pPr>
              <w:rPr>
                <w:lang w:val="sr-Cyrl-RS"/>
              </w:rPr>
            </w:pPr>
          </w:p>
          <w:p w:rsidR="00A83762" w:rsidRPr="009B61B4" w:rsidRDefault="00A83762" w:rsidP="000A0D2A">
            <w:pPr>
              <w:rPr>
                <w:lang w:val="sr-Cyrl-RS"/>
              </w:rPr>
            </w:pPr>
          </w:p>
          <w:p w:rsidR="00A83762" w:rsidRPr="009B61B4" w:rsidRDefault="00A83762" w:rsidP="000A0D2A">
            <w:pPr>
              <w:rPr>
                <w:lang w:val="sr-Cyrl-RS"/>
              </w:rPr>
            </w:pPr>
          </w:p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СЕПТЕМБАР</w:t>
            </w:r>
          </w:p>
        </w:tc>
        <w:tc>
          <w:tcPr>
            <w:tcW w:w="7249" w:type="dxa"/>
          </w:tcPr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Корекција наставних планова и програма; прилагођавање планова специфичностима одељења и савременим методама рада</w:t>
            </w:r>
          </w:p>
        </w:tc>
        <w:tc>
          <w:tcPr>
            <w:tcW w:w="2694" w:type="dxa"/>
            <w:vMerge w:val="restart"/>
          </w:tcPr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Сви чланови Већа</w:t>
            </w:r>
          </w:p>
        </w:tc>
        <w:tc>
          <w:tcPr>
            <w:tcW w:w="3402" w:type="dxa"/>
          </w:tcPr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Дискусија</w:t>
            </w:r>
          </w:p>
        </w:tc>
      </w:tr>
      <w:tr w:rsidR="00A83762" w:rsidRPr="009B61B4" w:rsidTr="00A83762">
        <w:trPr>
          <w:trHeight w:val="576"/>
        </w:trPr>
        <w:tc>
          <w:tcPr>
            <w:tcW w:w="1648" w:type="dxa"/>
            <w:vMerge/>
          </w:tcPr>
          <w:p w:rsidR="00A83762" w:rsidRPr="009B61B4" w:rsidRDefault="00A83762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t>- Повезивања знања из српског језика са знањем из других области и ваншколских искустава ученика; Корелација као важан фактор у планирању</w:t>
            </w:r>
          </w:p>
        </w:tc>
        <w:tc>
          <w:tcPr>
            <w:tcW w:w="2694" w:type="dxa"/>
            <w:vMerge/>
          </w:tcPr>
          <w:p w:rsidR="00A83762" w:rsidRPr="009B61B4" w:rsidRDefault="00A83762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A83762" w:rsidRPr="009B61B4" w:rsidTr="007562F2">
        <w:trPr>
          <w:trHeight w:val="371"/>
        </w:trPr>
        <w:tc>
          <w:tcPr>
            <w:tcW w:w="1648" w:type="dxa"/>
            <w:vMerge/>
          </w:tcPr>
          <w:p w:rsidR="00A83762" w:rsidRPr="009B61B4" w:rsidRDefault="00A83762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Планирање писмених задатака и</w:t>
            </w:r>
            <w:r>
              <w:rPr>
                <w:lang w:val="sr-Cyrl-RS"/>
              </w:rPr>
              <w:t xml:space="preserve"> </w:t>
            </w:r>
            <w:r w:rsidRPr="009B61B4">
              <w:rPr>
                <w:lang w:val="sr-Cyrl-RS"/>
              </w:rPr>
              <w:t>контролних вежби</w:t>
            </w:r>
          </w:p>
        </w:tc>
        <w:tc>
          <w:tcPr>
            <w:tcW w:w="2694" w:type="dxa"/>
            <w:vMerge/>
          </w:tcPr>
          <w:p w:rsidR="00A83762" w:rsidRPr="009B61B4" w:rsidRDefault="00A83762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A83762" w:rsidRPr="009B61B4" w:rsidTr="00A83762">
        <w:trPr>
          <w:trHeight w:val="576"/>
        </w:trPr>
        <w:tc>
          <w:tcPr>
            <w:tcW w:w="1648" w:type="dxa"/>
            <w:vMerge/>
          </w:tcPr>
          <w:p w:rsidR="00A83762" w:rsidRPr="009B61B4" w:rsidRDefault="00A83762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Стручно усавршавање – предлог семинара из каталога за текућу школску годину и планирање угледних и огледних часова</w:t>
            </w:r>
          </w:p>
        </w:tc>
        <w:tc>
          <w:tcPr>
            <w:tcW w:w="2694" w:type="dxa"/>
            <w:vMerge/>
          </w:tcPr>
          <w:p w:rsidR="00A83762" w:rsidRPr="009B61B4" w:rsidRDefault="00A83762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Дискусија, договор</w:t>
            </w:r>
          </w:p>
        </w:tc>
      </w:tr>
      <w:tr w:rsidR="00A83762" w:rsidRPr="009B61B4" w:rsidTr="00A83762">
        <w:trPr>
          <w:trHeight w:val="576"/>
        </w:trPr>
        <w:tc>
          <w:tcPr>
            <w:tcW w:w="1648" w:type="dxa"/>
            <w:vMerge/>
          </w:tcPr>
          <w:p w:rsidR="00A83762" w:rsidRPr="009B61B4" w:rsidRDefault="00A83762" w:rsidP="000A0D2A">
            <w:pPr>
              <w:rPr>
                <w:lang w:val="sr-Cyrl-RS"/>
              </w:rPr>
            </w:pPr>
          </w:p>
        </w:tc>
        <w:tc>
          <w:tcPr>
            <w:tcW w:w="7249" w:type="dxa"/>
            <w:tcBorders>
              <w:bottom w:val="single" w:sz="4" w:space="0" w:color="auto"/>
            </w:tcBorders>
          </w:tcPr>
          <w:p w:rsidR="00A83762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Анализа иницијалних тестова знања</w:t>
            </w:r>
            <w:r>
              <w:rPr>
                <w:lang w:val="sr-Cyrl-RS"/>
              </w:rPr>
              <w:t xml:space="preserve"> – предлог мера за унапређење рада</w:t>
            </w:r>
          </w:p>
          <w:p w:rsidR="00A83762" w:rsidRPr="009B61B4" w:rsidRDefault="00A83762" w:rsidP="000A0D2A">
            <w:pPr>
              <w:rPr>
                <w:lang w:val="sr-Cyrl-RS"/>
              </w:rPr>
            </w:pPr>
            <w:r>
              <w:rPr>
                <w:lang w:val="sr-Cyrl-RS"/>
              </w:rPr>
              <w:t>-Анализа резултата  ЗИ након обраде од стреане ЗУОВ-а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83762" w:rsidRPr="009B61B4" w:rsidRDefault="00A83762" w:rsidP="000A0D2A">
            <w:pPr>
              <w:rPr>
                <w:lang w:val="sr-Cyrl-R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Дискусија</w:t>
            </w:r>
          </w:p>
        </w:tc>
      </w:tr>
      <w:tr w:rsidR="00A83762" w:rsidRPr="009B61B4" w:rsidTr="00A83762">
        <w:trPr>
          <w:trHeight w:val="576"/>
        </w:trPr>
        <w:tc>
          <w:tcPr>
            <w:tcW w:w="1648" w:type="dxa"/>
            <w:vMerge/>
          </w:tcPr>
          <w:p w:rsidR="00A83762" w:rsidRPr="009B61B4" w:rsidRDefault="00A83762" w:rsidP="000A0D2A">
            <w:pPr>
              <w:rPr>
                <w:lang w:val="sr-Cyrl-RS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A83762" w:rsidRPr="009B61B4" w:rsidRDefault="00A83762" w:rsidP="000A0D2A">
            <w:pPr>
              <w:rPr>
                <w:lang w:val="sr-Cyrl-RS"/>
              </w:rPr>
            </w:pPr>
            <w:r>
              <w:rPr>
                <w:lang w:val="sr-Cyrl-RS"/>
              </w:rPr>
              <w:t>- Избор тема за тематско планирање – међупредметно повезивање – пројектна настава</w:t>
            </w:r>
            <w:r w:rsidR="00584FFB" w:rsidRPr="00054C7F">
              <w:rPr>
                <w:lang w:val="sr-Cyrl-RS"/>
              </w:rPr>
              <w:t xml:space="preserve"> Сарадња са другим стручним већима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83762" w:rsidRPr="00054C7F" w:rsidRDefault="00584FFB" w:rsidP="000A0D2A">
            <w:pPr>
              <w:rPr>
                <w:lang w:val="sr-Cyrl-RS"/>
              </w:rPr>
            </w:pPr>
            <w:r>
              <w:rPr>
                <w:lang w:val="sr-Cyrl-RS"/>
              </w:rPr>
              <w:t>Т. Божовић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A83762" w:rsidRPr="009B61B4" w:rsidTr="00A83762">
        <w:trPr>
          <w:trHeight w:val="576"/>
        </w:trPr>
        <w:tc>
          <w:tcPr>
            <w:tcW w:w="1648" w:type="dxa"/>
            <w:vMerge/>
          </w:tcPr>
          <w:p w:rsidR="00A83762" w:rsidRPr="009B61B4" w:rsidRDefault="00A83762" w:rsidP="000A0D2A">
            <w:pPr>
              <w:rPr>
                <w:lang w:val="sr-Cyrl-RS"/>
              </w:rPr>
            </w:pPr>
          </w:p>
        </w:tc>
        <w:tc>
          <w:tcPr>
            <w:tcW w:w="7249" w:type="dxa"/>
            <w:tcBorders>
              <w:top w:val="single" w:sz="4" w:space="0" w:color="auto"/>
            </w:tcBorders>
          </w:tcPr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Идентификација ученика којима је потребна додатна подршка у раду и прилагођавање наставног материјала њиховим могућностима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83762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Сви чланови Већа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3762" w:rsidRPr="009B61B4" w:rsidRDefault="00A83762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Дискусија, договор, подршка</w:t>
            </w:r>
          </w:p>
        </w:tc>
      </w:tr>
      <w:tr w:rsidR="00584FFB" w:rsidRPr="009B61B4" w:rsidTr="00A83762">
        <w:trPr>
          <w:trHeight w:val="576"/>
        </w:trPr>
        <w:tc>
          <w:tcPr>
            <w:tcW w:w="1648" w:type="dxa"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  <w:tcBorders>
              <w:top w:val="single" w:sz="4" w:space="0" w:color="auto"/>
            </w:tcBorders>
          </w:tcPr>
          <w:p w:rsidR="00584FFB" w:rsidRPr="009B61B4" w:rsidRDefault="00584FFB" w:rsidP="000A0D2A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9B61B4">
              <w:t>Планирање рада секциј</w:t>
            </w:r>
            <w:r w:rsidRPr="009B61B4">
              <w:rPr>
                <w:lang w:val="sr-Cyrl-RS"/>
              </w:rPr>
              <w:t>а</w:t>
            </w:r>
            <w:r w:rsidRPr="009B61B4">
              <w:t xml:space="preserve"> које Веће организује (</w:t>
            </w:r>
            <w:r w:rsidRPr="009B61B4">
              <w:rPr>
                <w:lang w:val="sr-Cyrl-RS"/>
              </w:rPr>
              <w:t>драмска</w:t>
            </w:r>
            <w:r w:rsidRPr="009B61B4">
              <w:t>, литерарна, рeцитаторска...)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84FFB" w:rsidRPr="004E68EA" w:rsidRDefault="00584FFB" w:rsidP="003E5631">
            <w:pPr>
              <w:rPr>
                <w:lang w:val="sr-Cyrl-RS"/>
              </w:rPr>
            </w:pPr>
            <w:r>
              <w:t xml:space="preserve">И. Јањатовић, </w:t>
            </w:r>
            <w:r>
              <w:rPr>
                <w:lang w:val="sr-Cyrl-RS"/>
              </w:rPr>
              <w:t>М. Радовановић, З. Сорак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</w:tr>
      <w:tr w:rsidR="00584FFB" w:rsidRPr="009B61B4" w:rsidTr="007562F2">
        <w:trPr>
          <w:trHeight w:val="283"/>
        </w:trPr>
        <w:tc>
          <w:tcPr>
            <w:tcW w:w="1648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Default="00584FFB" w:rsidP="000A0D2A">
            <w:pPr>
              <w:rPr>
                <w:lang w:val="sr-Cyrl-RS"/>
              </w:rPr>
            </w:pPr>
          </w:p>
          <w:p w:rsidR="007562F2" w:rsidRPr="009B61B4" w:rsidRDefault="007562F2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ОКТОБАР</w:t>
            </w: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t xml:space="preserve">- Договор о организацији додатне, допунске и припремне наставе; </w:t>
            </w:r>
          </w:p>
        </w:tc>
        <w:tc>
          <w:tcPr>
            <w:tcW w:w="2694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Сви чланови Већа</w:t>
            </w: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584FFB" w:rsidRPr="009B61B4" w:rsidTr="00A83762">
        <w:trPr>
          <w:trHeight w:val="483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054C7F" w:rsidRDefault="00584FFB" w:rsidP="000A0D2A">
            <w:pPr>
              <w:rPr>
                <w:lang w:val="sr-Cyrl-RS"/>
              </w:rPr>
            </w:pPr>
            <w:r w:rsidRPr="009B61B4">
              <w:t xml:space="preserve">- </w:t>
            </w:r>
            <w:r>
              <w:rPr>
                <w:lang w:val="sr-Cyrl-RS"/>
              </w:rPr>
              <w:t>Активности везане за акциони план тима за самовредновање и развојно планирање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584FFB" w:rsidRPr="009B61B4" w:rsidTr="00A83762">
        <w:trPr>
          <w:trHeight w:val="483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t>- Током читаве школске године пратити литерарне конкурсе и учествовати на њима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Дискусија,</w:t>
            </w:r>
          </w:p>
        </w:tc>
      </w:tr>
      <w:tr w:rsidR="00584FFB" w:rsidRPr="009B61B4" w:rsidTr="007562F2">
        <w:trPr>
          <w:trHeight w:val="201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Уједначавање</w:t>
            </w:r>
            <w:r>
              <w:rPr>
                <w:lang w:val="sr-Cyrl-RS"/>
              </w:rPr>
              <w:t xml:space="preserve"> и израда</w:t>
            </w:r>
            <w:r w:rsidRPr="009B61B4">
              <w:rPr>
                <w:lang w:val="sr-Cyrl-RS"/>
              </w:rPr>
              <w:t xml:space="preserve"> критеријума оцењивања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Дискусија, договор</w:t>
            </w:r>
          </w:p>
        </w:tc>
      </w:tr>
      <w:tr w:rsidR="00584FFB" w:rsidRPr="009B61B4" w:rsidTr="00A83762">
        <w:trPr>
          <w:trHeight w:val="483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7562F2" w:rsidRDefault="00584FFB" w:rsidP="007562F2">
            <w:pPr>
              <w:pStyle w:val="ListParagraph"/>
              <w:numPr>
                <w:ilvl w:val="0"/>
                <w:numId w:val="71"/>
              </w:numPr>
              <w:tabs>
                <w:tab w:val="clear" w:pos="786"/>
              </w:tabs>
              <w:ind w:left="195" w:hanging="195"/>
              <w:rPr>
                <w:lang w:val="sr-Cyrl-RS"/>
              </w:rPr>
            </w:pPr>
            <w:r w:rsidRPr="007562F2">
              <w:rPr>
                <w:lang w:val="sr-Cyrl-RS"/>
              </w:rPr>
              <w:t>Писмени састав из српског језика и књижевности на тему вршњачког насиља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Дискусија, договор</w:t>
            </w:r>
          </w:p>
        </w:tc>
      </w:tr>
      <w:tr w:rsidR="00584FFB" w:rsidRPr="009B61B4" w:rsidTr="00A83762">
        <w:trPr>
          <w:trHeight w:val="54"/>
        </w:trPr>
        <w:tc>
          <w:tcPr>
            <w:tcW w:w="1648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НОВЕМБАР</w:t>
            </w: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Професионална орјентација уз помоћ књижевних текстова</w:t>
            </w:r>
          </w:p>
        </w:tc>
        <w:tc>
          <w:tcPr>
            <w:tcW w:w="2694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Сви чланови Већа</w:t>
            </w: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584FFB" w:rsidRPr="009B61B4" w:rsidTr="00A83762">
        <w:trPr>
          <w:trHeight w:val="54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Превентивне активности везане за заштиту од насиља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584FFB" w:rsidRPr="009B61B4" w:rsidTr="00A83762">
        <w:trPr>
          <w:trHeight w:val="54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Оспособљавање ученика за самопроцену свог напредовања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Подршка</w:t>
            </w:r>
          </w:p>
        </w:tc>
      </w:tr>
      <w:tr w:rsidR="00584FFB" w:rsidRPr="009B61B4" w:rsidTr="00A83762">
        <w:trPr>
          <w:trHeight w:val="54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color w:val="000000"/>
              </w:rPr>
              <w:t>- Систематско откривање праћење и афирмација даровитих ученика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Дискусија</w:t>
            </w:r>
          </w:p>
        </w:tc>
      </w:tr>
      <w:tr w:rsidR="00584FFB" w:rsidRPr="009B61B4" w:rsidTr="00A83762">
        <w:trPr>
          <w:trHeight w:val="54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color w:val="000000"/>
              </w:rPr>
              <w:t>- Анализа недовољних оцена ученика – мере за побољшање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Анализа</w:t>
            </w:r>
          </w:p>
        </w:tc>
      </w:tr>
      <w:tr w:rsidR="00584FFB" w:rsidRPr="009B61B4" w:rsidTr="00A83762">
        <w:trPr>
          <w:trHeight w:val="69"/>
        </w:trPr>
        <w:tc>
          <w:tcPr>
            <w:tcW w:w="1648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lastRenderedPageBreak/>
              <w:t>ДЕЦЕМБАР</w:t>
            </w: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color w:val="000000"/>
              </w:rPr>
              <w:t>- Преношење информација са Педагошког колегијума</w:t>
            </w:r>
          </w:p>
        </w:tc>
        <w:tc>
          <w:tcPr>
            <w:tcW w:w="2694" w:type="dxa"/>
            <w:vMerge w:val="restart"/>
          </w:tcPr>
          <w:p w:rsidR="00584FFB" w:rsidRPr="00584FFB" w:rsidRDefault="00584FFB" w:rsidP="000A0D2A">
            <w:pPr>
              <w:rPr>
                <w:lang w:val="sr-Cyrl-RS"/>
              </w:rPr>
            </w:pPr>
            <w:r>
              <w:rPr>
                <w:lang w:val="sr-Cyrl-RS"/>
              </w:rPr>
              <w:t>Тијана Божовић</w:t>
            </w: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Извештавање</w:t>
            </w:r>
          </w:p>
        </w:tc>
      </w:tr>
      <w:tr w:rsidR="00584FFB" w:rsidRPr="009B61B4" w:rsidTr="00A83762">
        <w:trPr>
          <w:trHeight w:val="67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Текућа питања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Дискусија</w:t>
            </w:r>
          </w:p>
        </w:tc>
      </w:tr>
      <w:tr w:rsidR="00584FFB" w:rsidRPr="009B61B4" w:rsidTr="00A83762">
        <w:trPr>
          <w:trHeight w:val="69"/>
        </w:trPr>
        <w:tc>
          <w:tcPr>
            <w:tcW w:w="1648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ЈАНУАР</w:t>
            </w: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color w:val="000000"/>
              </w:rPr>
              <w:t>- Светосавска приредба – реализација</w:t>
            </w:r>
          </w:p>
        </w:tc>
        <w:tc>
          <w:tcPr>
            <w:tcW w:w="2694" w:type="dxa"/>
            <w:vMerge w:val="restart"/>
          </w:tcPr>
          <w:p w:rsidR="00584FFB" w:rsidRDefault="00584FFB" w:rsidP="003E5631">
            <w:pPr>
              <w:rPr>
                <w:lang w:val="sr-Cyrl-RS"/>
              </w:rPr>
            </w:pPr>
            <w:r>
              <w:rPr>
                <w:lang w:val="sr-Cyrl-RS"/>
              </w:rPr>
              <w:t>И. Јањатовић</w:t>
            </w:r>
          </w:p>
          <w:p w:rsidR="00584FFB" w:rsidRDefault="00584FFB" w:rsidP="003E5631">
            <w:pPr>
              <w:rPr>
                <w:lang w:val="sr-Cyrl-RS"/>
              </w:rPr>
            </w:pPr>
          </w:p>
          <w:p w:rsidR="00584FFB" w:rsidRDefault="00584FFB" w:rsidP="003E5631">
            <w:pPr>
              <w:rPr>
                <w:lang w:val="sr-Cyrl-RS"/>
              </w:rPr>
            </w:pPr>
            <w:r>
              <w:rPr>
                <w:lang w:val="sr-Cyrl-RS"/>
              </w:rPr>
              <w:t>Т. Божовић</w:t>
            </w:r>
          </w:p>
          <w:p w:rsidR="00584FFB" w:rsidRPr="009B61B4" w:rsidRDefault="00584FFB" w:rsidP="003E5631">
            <w:pPr>
              <w:rPr>
                <w:lang w:val="sr-Cyrl-RS"/>
              </w:rPr>
            </w:pPr>
            <w:r>
              <w:rPr>
                <w:lang w:val="sr-Cyrl-RS"/>
              </w:rPr>
              <w:t>З. Сорак</w:t>
            </w: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584FFB" w:rsidRPr="009B61B4" w:rsidTr="00A83762">
        <w:trPr>
          <w:trHeight w:val="67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color w:val="000000"/>
              </w:rPr>
              <w:t>- Сарадња са стручним већем учитеља припрема ученика за пети разред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Подршка</w:t>
            </w:r>
          </w:p>
        </w:tc>
      </w:tr>
      <w:tr w:rsidR="00584FFB" w:rsidRPr="009B61B4" w:rsidTr="00A83762">
        <w:trPr>
          <w:trHeight w:val="67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color w:val="000000"/>
              </w:rPr>
              <w:t>- Анализа успеха и дисциплине ученика на крају првог полугодишт</w:t>
            </w:r>
            <w:r w:rsidRPr="009B61B4">
              <w:rPr>
                <w:color w:val="000000"/>
                <w:lang w:val="sr-Cyrl-RS"/>
              </w:rPr>
              <w:t>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Анализа</w:t>
            </w:r>
          </w:p>
        </w:tc>
      </w:tr>
      <w:tr w:rsidR="00584FFB" w:rsidRPr="009B61B4" w:rsidTr="00A83762">
        <w:trPr>
          <w:trHeight w:val="90"/>
        </w:trPr>
        <w:tc>
          <w:tcPr>
            <w:tcW w:w="1648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ФЕБРУАР</w:t>
            </w: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color w:val="000000"/>
              </w:rPr>
              <w:t>- Припремна настава за ученике осмог разреда</w:t>
            </w:r>
          </w:p>
        </w:tc>
        <w:tc>
          <w:tcPr>
            <w:tcW w:w="2694" w:type="dxa"/>
            <w:vMerge w:val="restart"/>
          </w:tcPr>
          <w:p w:rsidR="00584FFB" w:rsidRDefault="00584FFB" w:rsidP="003E5631">
            <w:pPr>
              <w:rPr>
                <w:lang w:val="sr-Cyrl-RS"/>
              </w:rPr>
            </w:pPr>
            <w:r>
              <w:rPr>
                <w:lang w:val="sr-Cyrl-RS"/>
              </w:rPr>
              <w:t>Т. Божовић</w:t>
            </w:r>
          </w:p>
          <w:p w:rsidR="00584FFB" w:rsidRDefault="00584FFB" w:rsidP="003E5631">
            <w:pPr>
              <w:rPr>
                <w:lang w:val="sr-Cyrl-RS"/>
              </w:rPr>
            </w:pPr>
          </w:p>
          <w:p w:rsidR="00584FFB" w:rsidRDefault="00584FFB" w:rsidP="003E5631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Сви чланови Већа</w:t>
            </w:r>
          </w:p>
          <w:p w:rsidR="00584FFB" w:rsidRDefault="00584FFB" w:rsidP="003E5631">
            <w:pPr>
              <w:rPr>
                <w:lang w:val="sr-Cyrl-RS"/>
              </w:rPr>
            </w:pPr>
          </w:p>
          <w:p w:rsidR="00584FFB" w:rsidRPr="009B61B4" w:rsidRDefault="00584FFB" w:rsidP="003E5631">
            <w:pPr>
              <w:rPr>
                <w:lang w:val="sr-Cyrl-RS"/>
              </w:rPr>
            </w:pPr>
            <w:r>
              <w:rPr>
                <w:lang w:val="sr-Cyrl-RS"/>
              </w:rPr>
              <w:t>Т. Божовић</w:t>
            </w: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584FFB" w:rsidRPr="009B61B4" w:rsidTr="00A83762">
        <w:trPr>
          <w:trHeight w:val="90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Школско такмичење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584FFB" w:rsidRPr="009B61B4" w:rsidTr="00A83762">
        <w:trPr>
          <w:trHeight w:val="90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Сарадња са тимовима за</w:t>
            </w:r>
            <w:r>
              <w:rPr>
                <w:lang w:val="sr-Cyrl-RS"/>
              </w:rPr>
              <w:t>:</w:t>
            </w:r>
            <w:r w:rsidRPr="009B61B4">
              <w:rPr>
                <w:lang w:val="sr-Cyrl-RS"/>
              </w:rPr>
              <w:t xml:space="preserve"> самовредновање, инклузију и заштиту ученика од насиља</w:t>
            </w:r>
            <w:r>
              <w:rPr>
                <w:lang w:val="sr-Cyrl-RS"/>
              </w:rPr>
              <w:t>, развојно планирање, међупредметне компетенције и осигурање квалитета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Подршка</w:t>
            </w:r>
          </w:p>
        </w:tc>
      </w:tr>
      <w:tr w:rsidR="00584FFB" w:rsidRPr="009B61B4" w:rsidTr="00A83762">
        <w:trPr>
          <w:trHeight w:val="54"/>
        </w:trPr>
        <w:tc>
          <w:tcPr>
            <w:tcW w:w="1648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МАРТ</w:t>
            </w: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Стручно усавршавање – посета семинарима</w:t>
            </w:r>
          </w:p>
        </w:tc>
        <w:tc>
          <w:tcPr>
            <w:tcW w:w="2694" w:type="dxa"/>
            <w:vMerge w:val="restart"/>
          </w:tcPr>
          <w:p w:rsidR="00584FFB" w:rsidRDefault="00584FFB" w:rsidP="00584FFB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Сви чланови Већа</w:t>
            </w:r>
          </w:p>
          <w:p w:rsidR="00584FFB" w:rsidRDefault="00584FFB" w:rsidP="00584FFB">
            <w:pPr>
              <w:rPr>
                <w:lang w:val="sr-Cyrl-RS"/>
              </w:rPr>
            </w:pPr>
          </w:p>
          <w:p w:rsidR="00584FFB" w:rsidRDefault="00584FFB" w:rsidP="00584FF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З. Сорак, </w:t>
            </w:r>
          </w:p>
          <w:p w:rsidR="00584FFB" w:rsidRPr="009B61B4" w:rsidRDefault="00584FFB" w:rsidP="00584FFB">
            <w:pPr>
              <w:rPr>
                <w:lang w:val="sr-Cyrl-RS"/>
              </w:rPr>
            </w:pPr>
            <w:r>
              <w:rPr>
                <w:lang w:val="sr-Cyrl-RS"/>
              </w:rPr>
              <w:t>Т. Божовић</w:t>
            </w: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584FFB" w:rsidRPr="009B61B4" w:rsidTr="00A83762">
        <w:trPr>
          <w:trHeight w:val="54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Припрема за даља такмичења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Дискусија, договор</w:t>
            </w:r>
          </w:p>
        </w:tc>
      </w:tr>
      <w:tr w:rsidR="00584FFB" w:rsidRPr="009B61B4" w:rsidTr="00A83762">
        <w:trPr>
          <w:trHeight w:val="54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Планирање часова који ће се одржати у 4.разреду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Договор, подршка</w:t>
            </w:r>
          </w:p>
        </w:tc>
      </w:tr>
      <w:tr w:rsidR="00584FFB" w:rsidRPr="009B61B4" w:rsidTr="00A83762">
        <w:trPr>
          <w:trHeight w:val="54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Учешће на Отвореним вратима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584FFB" w:rsidRPr="009B61B4" w:rsidTr="00A83762">
        <w:trPr>
          <w:trHeight w:val="69"/>
        </w:trPr>
        <w:tc>
          <w:tcPr>
            <w:tcW w:w="1648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АПРИЛ</w:t>
            </w: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Анализа резултата пробног завршног испита</w:t>
            </w:r>
          </w:p>
        </w:tc>
        <w:tc>
          <w:tcPr>
            <w:tcW w:w="2694" w:type="dxa"/>
            <w:vMerge w:val="restart"/>
          </w:tcPr>
          <w:p w:rsidR="00584FFB" w:rsidRDefault="00584FFB" w:rsidP="003E5631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Сви чланови Већа</w:t>
            </w:r>
            <w:r>
              <w:rPr>
                <w:lang w:val="sr-Cyrl-RS"/>
              </w:rPr>
              <w:t>,</w:t>
            </w:r>
          </w:p>
          <w:p w:rsidR="00584FFB" w:rsidRPr="009B61B4" w:rsidRDefault="00584FFB" w:rsidP="003E5631">
            <w:pPr>
              <w:rPr>
                <w:lang w:val="sr-Cyrl-RS"/>
              </w:rPr>
            </w:pPr>
            <w:r>
              <w:rPr>
                <w:lang w:val="sr-Cyrl-RS"/>
              </w:rPr>
              <w:t>Т. Божовић</w:t>
            </w: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Анализа</w:t>
            </w:r>
          </w:p>
        </w:tc>
      </w:tr>
      <w:tr w:rsidR="00584FFB" w:rsidRPr="009B61B4" w:rsidTr="00A83762">
        <w:trPr>
          <w:trHeight w:val="67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Сарадња са стручном службом Школе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584FFB" w:rsidRPr="009B61B4" w:rsidTr="00A83762">
        <w:trPr>
          <w:trHeight w:val="67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Постигнути резултати и предлог  награде ученика поводом Дана школе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Анализа</w:t>
            </w:r>
          </w:p>
        </w:tc>
      </w:tr>
      <w:tr w:rsidR="00584FFB" w:rsidRPr="009B61B4" w:rsidTr="00A83762">
        <w:trPr>
          <w:trHeight w:val="67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Учешће на литарарним конкурсима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Дискусија</w:t>
            </w:r>
          </w:p>
        </w:tc>
      </w:tr>
      <w:tr w:rsidR="00584FFB" w:rsidRPr="009B61B4" w:rsidTr="00A83762">
        <w:trPr>
          <w:trHeight w:val="90"/>
        </w:trPr>
        <w:tc>
          <w:tcPr>
            <w:tcW w:w="1648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МАЈ</w:t>
            </w: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Анализа резултата ученика  са такмичења</w:t>
            </w:r>
          </w:p>
        </w:tc>
        <w:tc>
          <w:tcPr>
            <w:tcW w:w="2694" w:type="dxa"/>
            <w:vMerge w:val="restart"/>
          </w:tcPr>
          <w:p w:rsidR="00584FFB" w:rsidRDefault="00584FFB" w:rsidP="003E5631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Сви чланови Већа</w:t>
            </w:r>
          </w:p>
          <w:p w:rsidR="00584FFB" w:rsidRDefault="00584FFB" w:rsidP="003E563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И. Јањатовић, </w:t>
            </w:r>
          </w:p>
          <w:p w:rsidR="00584FFB" w:rsidRPr="009B61B4" w:rsidRDefault="00584FFB" w:rsidP="003E5631">
            <w:pPr>
              <w:rPr>
                <w:lang w:val="sr-Cyrl-RS"/>
              </w:rPr>
            </w:pPr>
            <w:r>
              <w:rPr>
                <w:lang w:val="sr-Cyrl-RS"/>
              </w:rPr>
              <w:t>М. Радовановић, З. Сорак</w:t>
            </w: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Анализа</w:t>
            </w:r>
          </w:p>
        </w:tc>
      </w:tr>
      <w:tr w:rsidR="00584FFB" w:rsidRPr="009B61B4" w:rsidTr="00A83762">
        <w:trPr>
          <w:trHeight w:val="90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Приредба за Дан школе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584FFB" w:rsidRPr="009B61B4" w:rsidTr="00A83762">
        <w:trPr>
          <w:trHeight w:val="90"/>
        </w:trPr>
        <w:tc>
          <w:tcPr>
            <w:tcW w:w="1648" w:type="dxa"/>
            <w:vMerge/>
            <w:tcBorders>
              <w:bottom w:val="nil"/>
            </w:tcBorders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Реализациј</w:t>
            </w:r>
            <w:r w:rsidR="009E62F1">
              <w:rPr>
                <w:lang w:val="sr-Cyrl-RS"/>
              </w:rPr>
              <w:t xml:space="preserve">а планираних угледних </w:t>
            </w:r>
            <w:r w:rsidRPr="009B61B4">
              <w:rPr>
                <w:lang w:val="sr-Cyrl-RS"/>
              </w:rPr>
              <w:t xml:space="preserve"> часова</w:t>
            </w:r>
          </w:p>
        </w:tc>
        <w:tc>
          <w:tcPr>
            <w:tcW w:w="2694" w:type="dxa"/>
            <w:vMerge/>
            <w:tcBorders>
              <w:bottom w:val="nil"/>
            </w:tcBorders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Договор, дискусија</w:t>
            </w:r>
          </w:p>
        </w:tc>
      </w:tr>
      <w:tr w:rsidR="00584FFB" w:rsidRPr="009B61B4" w:rsidTr="00A83762">
        <w:trPr>
          <w:trHeight w:val="69"/>
        </w:trPr>
        <w:tc>
          <w:tcPr>
            <w:tcW w:w="1648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</w:p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ЈУН</w:t>
            </w: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Реализација програмских задатака на крају школске године и успех ученика</w:t>
            </w:r>
          </w:p>
        </w:tc>
        <w:tc>
          <w:tcPr>
            <w:tcW w:w="2694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  <w:r>
              <w:rPr>
                <w:lang w:val="sr-Cyrl-RS"/>
              </w:rPr>
              <w:t>Тијана Божовић</w:t>
            </w: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Анализа, дискусија</w:t>
            </w:r>
          </w:p>
        </w:tc>
      </w:tr>
      <w:tr w:rsidR="00584FFB" w:rsidRPr="009B61B4" w:rsidTr="00A83762">
        <w:trPr>
          <w:trHeight w:val="67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Рад Већа у протеклој школској години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Анализа, дискусија</w:t>
            </w:r>
          </w:p>
        </w:tc>
      </w:tr>
      <w:tr w:rsidR="00584FFB" w:rsidRPr="009B61B4" w:rsidTr="00A83762">
        <w:trPr>
          <w:trHeight w:val="67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Шта је било добро, а шта није у протеклој школској години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Дискусија</w:t>
            </w:r>
          </w:p>
        </w:tc>
      </w:tr>
      <w:tr w:rsidR="00584FFB" w:rsidRPr="009B61B4" w:rsidTr="00A83762">
        <w:trPr>
          <w:trHeight w:val="90"/>
        </w:trPr>
        <w:tc>
          <w:tcPr>
            <w:tcW w:w="1648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АВГУСТ</w:t>
            </w: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Анализа рада Стручног већа и усвајање извештаја председника о раду Већа током школске године</w:t>
            </w:r>
          </w:p>
        </w:tc>
        <w:tc>
          <w:tcPr>
            <w:tcW w:w="2694" w:type="dxa"/>
            <w:vMerge w:val="restart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Сви чланови Већа</w:t>
            </w: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Анализа</w:t>
            </w:r>
          </w:p>
        </w:tc>
      </w:tr>
      <w:tr w:rsidR="00584FFB" w:rsidRPr="009B61B4" w:rsidTr="00A83762">
        <w:trPr>
          <w:trHeight w:val="90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Припрема за наредну школску годину - подела часова и избор руководиоца Актива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Договор</w:t>
            </w:r>
          </w:p>
        </w:tc>
      </w:tr>
      <w:tr w:rsidR="00584FFB" w:rsidRPr="009B61B4" w:rsidTr="00A83762">
        <w:trPr>
          <w:trHeight w:val="90"/>
        </w:trPr>
        <w:tc>
          <w:tcPr>
            <w:tcW w:w="1648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7249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- Анализа резултата завршног испита</w:t>
            </w:r>
          </w:p>
        </w:tc>
        <w:tc>
          <w:tcPr>
            <w:tcW w:w="2694" w:type="dxa"/>
            <w:vMerge/>
          </w:tcPr>
          <w:p w:rsidR="00584FFB" w:rsidRPr="009B61B4" w:rsidRDefault="00584FFB" w:rsidP="000A0D2A">
            <w:pPr>
              <w:rPr>
                <w:lang w:val="sr-Cyrl-RS"/>
              </w:rPr>
            </w:pPr>
          </w:p>
        </w:tc>
        <w:tc>
          <w:tcPr>
            <w:tcW w:w="3402" w:type="dxa"/>
          </w:tcPr>
          <w:p w:rsidR="00584FFB" w:rsidRPr="009B61B4" w:rsidRDefault="00584FFB" w:rsidP="000A0D2A">
            <w:pPr>
              <w:rPr>
                <w:lang w:val="sr-Cyrl-RS"/>
              </w:rPr>
            </w:pPr>
            <w:r w:rsidRPr="009B61B4">
              <w:rPr>
                <w:lang w:val="sr-Cyrl-RS"/>
              </w:rPr>
              <w:t>Анализа</w:t>
            </w:r>
          </w:p>
        </w:tc>
      </w:tr>
    </w:tbl>
    <w:p w:rsidR="00A83762" w:rsidRDefault="00A83762" w:rsidP="00A83762">
      <w:pPr>
        <w:jc w:val="right"/>
        <w:rPr>
          <w:lang w:val="sr-Cyrl-RS"/>
        </w:rPr>
      </w:pPr>
      <w:r>
        <w:rPr>
          <w:lang w:val="sr-Cyrl-RS"/>
        </w:rPr>
        <w:t>Руководилац Стручног већа наставника српског језика,</w:t>
      </w:r>
    </w:p>
    <w:p w:rsidR="00605CDF" w:rsidRDefault="007562F2" w:rsidP="007562F2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</w:t>
      </w:r>
      <w:r w:rsidR="00A83762">
        <w:rPr>
          <w:lang w:val="sr-Cyrl-RS"/>
        </w:rPr>
        <w:t>Тијана Божовић</w:t>
      </w:r>
    </w:p>
    <w:p w:rsidR="00945814" w:rsidRDefault="00945814" w:rsidP="007562F2">
      <w:pPr>
        <w:jc w:val="center"/>
        <w:rPr>
          <w:lang w:val="sr-Cyrl-RS"/>
        </w:rPr>
      </w:pPr>
      <w:r>
        <w:rPr>
          <w:lang w:val="sr-Cyrl-RS"/>
        </w:rPr>
        <w:lastRenderedPageBreak/>
        <w:t>5.4.2.ПЛ</w:t>
      </w:r>
      <w:r w:rsidR="006B71CA">
        <w:rPr>
          <w:lang w:val="sr-Cyrl-RS"/>
        </w:rPr>
        <w:t xml:space="preserve">АН РАДА СТРУЧНОГ ВЕЋА </w:t>
      </w:r>
      <w:r>
        <w:rPr>
          <w:lang w:val="sr-Cyrl-RS"/>
        </w:rPr>
        <w:t xml:space="preserve"> СТРАНИХ ЈЕЗИКА</w:t>
      </w:r>
    </w:p>
    <w:tbl>
      <w:tblPr>
        <w:tblpPr w:leftFromText="180" w:rightFromText="180" w:horzAnchor="margin" w:tblpXSpec="center" w:tblpY="495"/>
        <w:tblW w:w="14342" w:type="dxa"/>
        <w:tblLayout w:type="fixed"/>
        <w:tblLook w:val="01E0" w:firstRow="1" w:lastRow="1" w:firstColumn="1" w:lastColumn="1" w:noHBand="0" w:noVBand="0"/>
      </w:tblPr>
      <w:tblGrid>
        <w:gridCol w:w="1101"/>
        <w:gridCol w:w="4677"/>
        <w:gridCol w:w="1701"/>
        <w:gridCol w:w="1843"/>
        <w:gridCol w:w="1440"/>
        <w:gridCol w:w="2446"/>
        <w:gridCol w:w="1134"/>
      </w:tblGrid>
      <w:tr w:rsidR="00600F1D" w:rsidRPr="00FF1DC0" w:rsidTr="00600F1D">
        <w:trPr>
          <w:cantSplit/>
          <w:trHeight w:val="420"/>
          <w:tblHeader/>
        </w:trPr>
        <w:tc>
          <w:tcPr>
            <w:tcW w:w="110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Ред.</w:t>
            </w:r>
          </w:p>
          <w:p w:rsidR="00600F1D" w:rsidRPr="00FF1DC0" w:rsidRDefault="00600F1D" w:rsidP="003D3652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4677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1701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Циљеви</w:t>
            </w:r>
          </w:p>
        </w:tc>
        <w:tc>
          <w:tcPr>
            <w:tcW w:w="1843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Начин</w:t>
            </w:r>
          </w:p>
          <w:p w:rsidR="00600F1D" w:rsidRPr="00FF1DC0" w:rsidRDefault="00600F1D" w:rsidP="003D365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 xml:space="preserve"> реализације</w:t>
            </w:r>
          </w:p>
        </w:tc>
        <w:tc>
          <w:tcPr>
            <w:tcW w:w="1440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2446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Време</w:t>
            </w:r>
          </w:p>
          <w:p w:rsidR="00600F1D" w:rsidRPr="00FF1DC0" w:rsidRDefault="00600F1D" w:rsidP="003D3652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реали</w:t>
            </w:r>
          </w:p>
        </w:tc>
      </w:tr>
      <w:tr w:rsidR="00600F1D" w:rsidRPr="00FF1DC0" w:rsidTr="00600F1D">
        <w:trPr>
          <w:cantSplit/>
          <w:trHeight w:val="705"/>
          <w:tblHeader/>
        </w:trPr>
        <w:tc>
          <w:tcPr>
            <w:tcW w:w="1101" w:type="dxa"/>
            <w:vMerge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600F1D" w:rsidRPr="00FF1DC0" w:rsidTr="00600F1D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Избор руководиоца</w:t>
            </w:r>
          </w:p>
          <w:p w:rsidR="00600F1D" w:rsidRPr="00695925" w:rsidRDefault="00600F1D" w:rsidP="003D365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С</w:t>
            </w:r>
            <w:r w:rsidRPr="00FF1DC0">
              <w:rPr>
                <w:sz w:val="22"/>
                <w:szCs w:val="22"/>
                <w:lang w:val="sr-Cyrl-CS"/>
              </w:rPr>
              <w:t>тручног већа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lang w:val="sr-Cyrl-RS"/>
              </w:rPr>
              <w:t xml:space="preserve"> за предмете енглески, француски и немачки језик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Избор носиоца активности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FF1DC0">
              <w:rPr>
                <w:sz w:val="22"/>
                <w:szCs w:val="22"/>
                <w:lang w:val="sr-Cyrl-CS"/>
              </w:rPr>
              <w:t>Предлог и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гласање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 xml:space="preserve">Чланови већа; </w:t>
            </w:r>
            <w:r w:rsidRPr="00D23E44">
              <w:rPr>
                <w:sz w:val="22"/>
                <w:szCs w:val="22"/>
                <w:lang w:val="sr-Cyrl-CS"/>
              </w:rPr>
              <w:t xml:space="preserve"> </w:t>
            </w:r>
            <w:r w:rsidRPr="00FF1DC0">
              <w:rPr>
                <w:sz w:val="22"/>
                <w:szCs w:val="22"/>
                <w:lang w:val="sr-Cyrl-CS"/>
              </w:rPr>
              <w:t>педагог и психолог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en-US"/>
              </w:rPr>
              <w:t>IX</w:t>
            </w:r>
          </w:p>
        </w:tc>
      </w:tr>
      <w:tr w:rsidR="00600F1D" w:rsidRPr="00FF1DC0" w:rsidTr="00600F1D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777A8" w:rsidRDefault="00600F1D" w:rsidP="003D3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Доношење програма рада С</w:t>
            </w:r>
            <w:r w:rsidRPr="00FF1DC0">
              <w:rPr>
                <w:sz w:val="22"/>
                <w:szCs w:val="22"/>
                <w:lang w:val="sr-Cyrl-CS"/>
              </w:rPr>
              <w:t>тручног већа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Правилна организација наставе и унапређивање ефикасности 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600F1D" w:rsidRPr="00D23E44" w:rsidRDefault="00600F1D" w:rsidP="003D3652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00F1D" w:rsidRPr="00FF1DC0" w:rsidTr="00600F1D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Израда плана стручног усавршавања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Размена мишљења,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777A8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D62782" w:rsidRDefault="00600F1D" w:rsidP="003D365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lang w:val="sr-Cyrl-RS"/>
              </w:rPr>
            </w:pPr>
            <w:r>
              <w:rPr>
                <w:lang w:val="sr-Cyrl-RS"/>
              </w:rPr>
              <w:t>Израда плана угледних часова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lang w:val="sr-Cyrl-RS"/>
              </w:rPr>
            </w:pPr>
            <w:r>
              <w:rPr>
                <w:lang w:val="sr-Cyrl-RS"/>
              </w:rPr>
              <w:t>Расподела одељења за школску 20</w:t>
            </w:r>
            <w:r>
              <w:rPr>
                <w:lang w:val="en-US"/>
              </w:rPr>
              <w:t>19-2020</w:t>
            </w:r>
            <w:r>
              <w:rPr>
                <w:lang w:val="sr-Cyrl-RS"/>
              </w:rPr>
              <w:t>. год.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FF1DC0">
              <w:rPr>
                <w:sz w:val="22"/>
                <w:szCs w:val="22"/>
                <w:lang w:val="sr-Cyrl-CS"/>
              </w:rPr>
              <w:t>зра</w:t>
            </w:r>
            <w:r>
              <w:rPr>
                <w:sz w:val="22"/>
                <w:szCs w:val="22"/>
                <w:lang w:val="sr-Cyrl-CS"/>
              </w:rPr>
              <w:t xml:space="preserve">да планова и програма редовне, </w:t>
            </w:r>
            <w:r w:rsidRPr="00FF1DC0">
              <w:rPr>
                <w:sz w:val="22"/>
                <w:szCs w:val="22"/>
                <w:lang w:val="sr-Cyrl-CS"/>
              </w:rPr>
              <w:t>додатне</w:t>
            </w:r>
            <w:r>
              <w:rPr>
                <w:sz w:val="22"/>
                <w:szCs w:val="22"/>
                <w:lang w:val="sr-Cyrl-CS"/>
              </w:rPr>
              <w:t xml:space="preserve"> и допунске наставе и секција</w:t>
            </w:r>
            <w:r w:rsidRPr="00FF1DC0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Израда иницијалних тестова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777A8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Подела задужења у оквиру </w:t>
            </w:r>
            <w:r w:rsidRPr="00D23E44">
              <w:rPr>
                <w:sz w:val="22"/>
                <w:szCs w:val="22"/>
                <w:lang w:val="sr-Cyrl-CS"/>
              </w:rPr>
              <w:t>40-т</w:t>
            </w:r>
            <w:r>
              <w:rPr>
                <w:sz w:val="22"/>
                <w:szCs w:val="22"/>
                <w:lang w:val="en-US"/>
              </w:rPr>
              <w:t>o</w:t>
            </w:r>
            <w:r w:rsidRPr="00FF1DC0">
              <w:rPr>
                <w:sz w:val="22"/>
                <w:szCs w:val="22"/>
                <w:lang w:val="sr-Cyrl-CS"/>
              </w:rPr>
              <w:t xml:space="preserve"> часовне радне недеље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Испуњавање                       законских     норми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Размена мишљења,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657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Усаглашавање критеријума оцењивања ученика на основу прописаних стандарда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657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777A8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Израда педагошке документације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Испуњавање                       законских     норми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Размена мишљења,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657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Сарадња међу стручним већима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FF1DC0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FF1DC0">
              <w:rPr>
                <w:sz w:val="22"/>
                <w:szCs w:val="22"/>
                <w:lang w:val="sr-Cyrl-CS"/>
              </w:rPr>
              <w:t xml:space="preserve">утврђивање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FF1DC0">
              <w:rPr>
                <w:sz w:val="22"/>
                <w:szCs w:val="22"/>
                <w:lang w:val="sr-Cyrl-CS"/>
              </w:rPr>
              <w:t>динамике писмене провере знања између различитих предмета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Квалитетна координација  између наставника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Сарадња, договор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657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Предлог представника већа за укључивање у тимове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Укључивање наставника у школске тимове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657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Европски дан језика (26.09.)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Указивање на значај лингвистичке разноликости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паноа, језичке радионице, представа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Сала за приредбе, учионице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Наставници страних језика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1229"/>
        </w:trPr>
        <w:tc>
          <w:tcPr>
            <w:tcW w:w="1101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14.</w:t>
            </w:r>
          </w:p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Организација додатне и допунске наставе и секција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121421">
              <w:rPr>
                <w:sz w:val="22"/>
                <w:szCs w:val="22"/>
                <w:lang w:val="sr-Cyrl-CS"/>
              </w:rPr>
              <w:t>Размена мишљења,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2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Х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600F1D" w:rsidRPr="00AF3DD1" w:rsidRDefault="00600F1D" w:rsidP="00600F1D">
            <w:pPr>
              <w:ind w:right="113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00F1D" w:rsidRPr="00FF1DC0" w:rsidTr="00600F1D">
        <w:trPr>
          <w:trHeight w:val="1223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тестова за проверу знања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121421">
              <w:rPr>
                <w:sz w:val="22"/>
                <w:szCs w:val="22"/>
                <w:lang w:val="sr-Cyrl-CS"/>
              </w:rPr>
              <w:t>Размена мишљења,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00F1D" w:rsidRPr="00FF1DC0" w:rsidRDefault="00600F1D" w:rsidP="003D3652">
            <w:pPr>
              <w:ind w:left="113" w:right="113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00F1D" w:rsidRPr="00FF1DC0" w:rsidTr="00600F1D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B86336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B86336">
              <w:rPr>
                <w:sz w:val="22"/>
                <w:szCs w:val="22"/>
                <w:lang w:val="sr-Cyrl-CS"/>
              </w:rPr>
              <w:t>Анализа резултата иницијалних тестова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Х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600F1D" w:rsidRPr="00FF1DC0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773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A5DF8" w:rsidRDefault="00600F1D" w:rsidP="003D365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B86336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B86336">
              <w:rPr>
                <w:sz w:val="22"/>
                <w:szCs w:val="22"/>
                <w:lang w:val="sr-Cyrl-CS"/>
              </w:rPr>
              <w:t>Обележавање 21.октобра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Очување традиције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1B1E71" w:rsidRDefault="00600F1D" w:rsidP="003D3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Посета Спомен парку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Спомен парк Шумарице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600F1D" w:rsidRPr="00FF1DC0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1392"/>
        </w:trPr>
        <w:tc>
          <w:tcPr>
            <w:tcW w:w="1101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B86336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Успех ученика, реализација наставних планова и програма редовне, додатне и допунске наставе за први класификациони период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реализације програма</w:t>
            </w:r>
            <w:r>
              <w:rPr>
                <w:sz w:val="22"/>
                <w:szCs w:val="22"/>
                <w:lang w:val="sr-Cyrl-CS"/>
              </w:rPr>
              <w:t xml:space="preserve"> и постигнућа ученика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2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</w:t>
            </w:r>
            <w:r w:rsidRPr="00D23E44">
              <w:rPr>
                <w:sz w:val="22"/>
                <w:szCs w:val="22"/>
                <w:lang w:val="sr-Cyrl-CS"/>
              </w:rPr>
              <w:t xml:space="preserve">. </w:t>
            </w:r>
            <w:r w:rsidRPr="00FF1DC0">
              <w:rPr>
                <w:sz w:val="22"/>
                <w:szCs w:val="22"/>
                <w:lang w:val="sr-Cyrl-CS"/>
              </w:rPr>
              <w:t>и стручног већа,</w:t>
            </w:r>
          </w:p>
          <w:p w:rsidR="00600F1D" w:rsidRPr="00662720" w:rsidRDefault="00600F1D" w:rsidP="003D3652">
            <w:pPr>
              <w:rPr>
                <w:sz w:val="22"/>
                <w:szCs w:val="22"/>
                <w:lang w:val="sr-Cyrl-RS"/>
              </w:rPr>
            </w:pPr>
            <w:r w:rsidRPr="00FF1DC0">
              <w:rPr>
                <w:sz w:val="22"/>
                <w:szCs w:val="22"/>
                <w:lang w:val="sr-Cyrl-CS"/>
              </w:rPr>
              <w:t>стручна служба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Latn-R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Latn-R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047678">
              <w:rPr>
                <w:b/>
                <w:sz w:val="22"/>
                <w:szCs w:val="22"/>
                <w:lang w:val="sr-Latn-RS"/>
              </w:rPr>
              <w:t>XI</w:t>
            </w: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600F1D" w:rsidRPr="001B1E71" w:rsidRDefault="00600F1D" w:rsidP="003D3652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00F1D" w:rsidRPr="00FF1DC0" w:rsidTr="00600F1D">
        <w:trPr>
          <w:trHeight w:val="1070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A5DF8" w:rsidRDefault="00600F1D" w:rsidP="003D365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D62782" w:rsidRDefault="00600F1D" w:rsidP="003D3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Дан читања „</w:t>
            </w:r>
            <w:r>
              <w:rPr>
                <w:sz w:val="22"/>
                <w:szCs w:val="22"/>
                <w:lang w:val="sr-Latn-RS"/>
              </w:rPr>
              <w:t>Vorlesetag</w:t>
            </w:r>
            <w:r>
              <w:rPr>
                <w:sz w:val="22"/>
                <w:szCs w:val="22"/>
                <w:lang w:val="sr-Cyrl-CS"/>
              </w:rPr>
              <w:t>“</w:t>
            </w:r>
            <w:r>
              <w:rPr>
                <w:sz w:val="22"/>
                <w:szCs w:val="22"/>
                <w:lang w:val="sr-Latn-RS"/>
              </w:rPr>
              <w:t xml:space="preserve"> (20.новембар)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Развијање свести о битности читања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121421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Редован час у шестом, седмом и осмом разреду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DA0217" w:rsidRDefault="00600F1D" w:rsidP="003D3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Наставници немачког језика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1140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 духу празника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Упознавање и поштовање различитих култура и обичаја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0F1D" w:rsidRPr="00121421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паноа, језичке радионице, представа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Учионица, сала за приредбе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600F1D" w:rsidRPr="007A00CC" w:rsidRDefault="00600F1D" w:rsidP="003D365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A00CC">
              <w:rPr>
                <w:b/>
                <w:sz w:val="22"/>
                <w:szCs w:val="22"/>
                <w:lang w:val="en-US"/>
              </w:rPr>
              <w:t>XII</w:t>
            </w:r>
          </w:p>
        </w:tc>
      </w:tr>
      <w:tr w:rsidR="00600F1D" w:rsidRPr="00FF1DC0" w:rsidTr="00600F1D">
        <w:trPr>
          <w:trHeight w:val="1250"/>
        </w:trPr>
        <w:tc>
          <w:tcPr>
            <w:tcW w:w="110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Успех ученика, реализација наставних планова и програма редовне, додатне и допунске наставе за прв</w:t>
            </w:r>
            <w:r>
              <w:rPr>
                <w:sz w:val="22"/>
                <w:szCs w:val="22"/>
                <w:lang w:val="en-US"/>
              </w:rPr>
              <w:t>o</w:t>
            </w:r>
            <w:r w:rsidRPr="00D23E44">
              <w:rPr>
                <w:sz w:val="22"/>
                <w:szCs w:val="22"/>
                <w:lang w:val="sr-Cyrl-CS"/>
              </w:rPr>
              <w:t xml:space="preserve"> полугодиште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реализације програма</w:t>
            </w:r>
            <w:r>
              <w:rPr>
                <w:sz w:val="22"/>
                <w:szCs w:val="22"/>
                <w:lang w:val="sr-Cyrl-CS"/>
              </w:rPr>
              <w:t xml:space="preserve"> и постигнућа ученика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600F1D" w:rsidRPr="00121421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24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</w:t>
            </w:r>
            <w:r w:rsidRPr="00D23E44">
              <w:rPr>
                <w:sz w:val="22"/>
                <w:szCs w:val="22"/>
                <w:lang w:val="sr-Cyrl-CS"/>
              </w:rPr>
              <w:t xml:space="preserve">. </w:t>
            </w:r>
            <w:r w:rsidRPr="00FF1DC0">
              <w:rPr>
                <w:sz w:val="22"/>
                <w:szCs w:val="22"/>
                <w:lang w:val="sr-Cyrl-CS"/>
              </w:rPr>
              <w:t>и стручног већа,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стручна служба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1140"/>
        </w:trPr>
        <w:tc>
          <w:tcPr>
            <w:tcW w:w="1101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249BF" w:rsidRDefault="00600F1D" w:rsidP="003D3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Извештај о плану рада Стручног већа за период првог полугодишта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600F1D" w:rsidRPr="00121421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2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1050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Праћење реализације стручног усавршавања чланова Стручног већа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Pr="00D23E44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600F1D" w:rsidRP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RS"/>
              </w:rPr>
            </w:pPr>
          </w:p>
          <w:p w:rsidR="00600F1D" w:rsidRP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RS"/>
              </w:rPr>
            </w:pPr>
          </w:p>
          <w:p w:rsidR="00600F1D" w:rsidRPr="0059549C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  <w:r w:rsidRPr="00D15436">
              <w:rPr>
                <w:b/>
                <w:sz w:val="22"/>
                <w:szCs w:val="22"/>
                <w:lang w:val="sr-Latn-RS"/>
              </w:rPr>
              <w:t>I</w:t>
            </w:r>
          </w:p>
        </w:tc>
      </w:tr>
      <w:tr w:rsidR="00600F1D" w:rsidRPr="00FF1DC0" w:rsidTr="00600F1D">
        <w:trPr>
          <w:trHeight w:val="1070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  <w:p w:rsidR="00600F1D" w:rsidRDefault="00600F1D" w:rsidP="00600F1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27.јануар, Свети Сава</w:t>
            </w:r>
          </w:p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Очување традиције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Сала за приредбе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настав.</w:t>
            </w:r>
            <w:r w:rsidRPr="00FF1DC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в</w:t>
            </w:r>
            <w:r w:rsidRPr="00FF1DC0">
              <w:rPr>
                <w:sz w:val="22"/>
                <w:szCs w:val="22"/>
                <w:lang w:val="sr-Cyrl-CS"/>
              </w:rPr>
              <w:t>ећа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1046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Календар такмичења за школску 2018/2019. годину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Усклађивање календара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Преглед, извештај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600F1D" w:rsidRPr="00D15436" w:rsidRDefault="00600F1D" w:rsidP="003D3652">
            <w:pPr>
              <w:jc w:val="both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600F1D" w:rsidRPr="00FF1DC0" w:rsidTr="00600F1D">
        <w:trPr>
          <w:trHeight w:val="620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Реализација додатне наставе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D15436">
              <w:rPr>
                <w:sz w:val="22"/>
                <w:szCs w:val="22"/>
                <w:lang w:val="sr-Cyrl-CS"/>
              </w:rPr>
              <w:t>Припрема ученика за верификована и</w:t>
            </w:r>
            <w:r>
              <w:rPr>
                <w:sz w:val="22"/>
                <w:szCs w:val="22"/>
                <w:lang w:val="sr-Cyrl-CS"/>
              </w:rPr>
              <w:t xml:space="preserve"> квалификациона такмичења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Одржавање часова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1340"/>
        </w:trPr>
        <w:tc>
          <w:tcPr>
            <w:tcW w:w="1101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D15436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тестова за школско такмичење и организација такмичења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Провера додатног рада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Планирање и израда тестова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Учионица</w:t>
            </w:r>
          </w:p>
        </w:tc>
        <w:tc>
          <w:tcPr>
            <w:tcW w:w="2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1025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D15436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en-US"/>
              </w:rPr>
              <w:t>28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D15436">
              <w:rPr>
                <w:sz w:val="22"/>
                <w:szCs w:val="22"/>
                <w:lang w:val="sr-Cyrl-RS"/>
              </w:rPr>
              <w:t>Анализа успеха</w:t>
            </w:r>
            <w:r>
              <w:rPr>
                <w:sz w:val="22"/>
                <w:szCs w:val="22"/>
                <w:lang w:val="sr-Cyrl-RS"/>
              </w:rPr>
              <w:t xml:space="preserve"> на школским такмичењима и припрема за општинска такмичења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додатног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постигнућа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962"/>
        </w:trPr>
        <w:tc>
          <w:tcPr>
            <w:tcW w:w="1101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A5DF8" w:rsidRDefault="00600F1D" w:rsidP="003D365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D15436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Ана</w:t>
            </w:r>
            <w:r>
              <w:rPr>
                <w:sz w:val="22"/>
                <w:szCs w:val="22"/>
                <w:lang w:val="sr-Cyrl-RS"/>
              </w:rPr>
              <w:t>л</w:t>
            </w:r>
            <w:r>
              <w:rPr>
                <w:sz w:val="22"/>
                <w:szCs w:val="22"/>
                <w:lang w:val="sr-Latn-RS"/>
              </w:rPr>
              <w:t>иза успеха ученика на општинским такмичењима и припрема за окружна такмичења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додатног рада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постигнућа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2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600F1D" w:rsidRPr="00FF1DC0" w:rsidTr="00600F1D">
        <w:trPr>
          <w:trHeight w:val="1050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22B2" w:rsidRDefault="00600F1D" w:rsidP="003D365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22B2" w:rsidRDefault="00600F1D" w:rsidP="003D3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Март – месец франкофоније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Представљање лепоте, богатства и разноврсности француског језика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презентације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паноа,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Школски хол, учионица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Наставници француског језика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R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R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R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R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R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RS"/>
              </w:rPr>
            </w:pPr>
          </w:p>
          <w:p w:rsidR="00600F1D" w:rsidRPr="00FF22B2" w:rsidRDefault="00600F1D" w:rsidP="003D3652">
            <w:pPr>
              <w:jc w:val="both"/>
              <w:rPr>
                <w:b/>
                <w:sz w:val="22"/>
                <w:szCs w:val="22"/>
                <w:lang w:val="sr-Latn-RS"/>
              </w:rPr>
            </w:pPr>
            <w:r w:rsidRPr="00FF22B2">
              <w:rPr>
                <w:b/>
                <w:sz w:val="22"/>
                <w:szCs w:val="22"/>
                <w:lang w:val="sr-Latn-RS"/>
              </w:rPr>
              <w:t>III</w:t>
            </w: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R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RS"/>
              </w:rPr>
            </w:pPr>
          </w:p>
          <w:p w:rsidR="00600F1D" w:rsidRPr="00FF22B2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RS"/>
              </w:rPr>
            </w:pPr>
          </w:p>
        </w:tc>
      </w:tr>
      <w:tr w:rsidR="00600F1D" w:rsidRPr="00FF1DC0" w:rsidTr="00600F1D">
        <w:trPr>
          <w:trHeight w:val="1367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22B2" w:rsidRDefault="00600F1D" w:rsidP="003D36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22B2" w:rsidRDefault="00600F1D" w:rsidP="003D3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Дан Отворених врата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Представљање школе и школског простора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Маскенбал, представа, језичке радионице, презентациј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Сала за приредбе, учионице, просторије у школи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600F1D" w:rsidRPr="00FF22B2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Latn-RS"/>
              </w:rPr>
            </w:pPr>
          </w:p>
        </w:tc>
      </w:tr>
      <w:tr w:rsidR="00600F1D" w:rsidRPr="00FF1DC0" w:rsidTr="00600F1D">
        <w:trPr>
          <w:trHeight w:val="1367"/>
        </w:trPr>
        <w:tc>
          <w:tcPr>
            <w:tcW w:w="1101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Успех ученика, реализација наставних планова и програма редовне, додатне и допунске наставе за </w:t>
            </w:r>
            <w:r>
              <w:rPr>
                <w:sz w:val="22"/>
                <w:szCs w:val="22"/>
                <w:lang w:val="sr-Latn-RS"/>
              </w:rPr>
              <w:t>трећи</w:t>
            </w:r>
            <w:r>
              <w:rPr>
                <w:sz w:val="22"/>
                <w:szCs w:val="22"/>
                <w:lang w:val="sr-Cyrl-CS"/>
              </w:rPr>
              <w:t xml:space="preserve"> класификациони период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реализације програма</w:t>
            </w:r>
            <w:r>
              <w:rPr>
                <w:sz w:val="22"/>
                <w:szCs w:val="22"/>
                <w:lang w:val="sr-Cyrl-CS"/>
              </w:rPr>
              <w:t xml:space="preserve"> и постигнућа ученика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</w:t>
            </w:r>
            <w:r w:rsidRPr="00D23E44">
              <w:rPr>
                <w:sz w:val="22"/>
                <w:szCs w:val="22"/>
                <w:lang w:val="sr-Cyrl-CS"/>
              </w:rPr>
              <w:t xml:space="preserve">. </w:t>
            </w:r>
            <w:r w:rsidRPr="00FF1DC0">
              <w:rPr>
                <w:sz w:val="22"/>
                <w:szCs w:val="22"/>
                <w:lang w:val="sr-Cyrl-CS"/>
              </w:rPr>
              <w:t>и стручног већа,</w:t>
            </w:r>
          </w:p>
          <w:p w:rsidR="00600F1D" w:rsidRPr="009D2CBB" w:rsidRDefault="00600F1D" w:rsidP="003D3652">
            <w:pPr>
              <w:rPr>
                <w:sz w:val="22"/>
                <w:szCs w:val="22"/>
                <w:lang w:val="sr-Cyrl-RS"/>
              </w:rPr>
            </w:pPr>
            <w:r w:rsidRPr="00FF1DC0">
              <w:rPr>
                <w:sz w:val="22"/>
                <w:szCs w:val="22"/>
                <w:lang w:val="sr-Cyrl-CS"/>
              </w:rPr>
              <w:t>стручна служба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600F1D" w:rsidRPr="00FF22B2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Latn-RS"/>
              </w:rPr>
            </w:pPr>
          </w:p>
        </w:tc>
      </w:tr>
      <w:tr w:rsidR="00600F1D" w:rsidRPr="00FF1DC0" w:rsidTr="00600F1D">
        <w:trPr>
          <w:trHeight w:val="1428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A5DF8" w:rsidRDefault="00600F1D" w:rsidP="003D365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Анализа успеха на окружним и припрема за републичка такмичења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додатног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постигнућа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600F1D" w:rsidRPr="007A00CC" w:rsidRDefault="00600F1D" w:rsidP="003D365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A00CC">
              <w:rPr>
                <w:b/>
                <w:sz w:val="22"/>
                <w:szCs w:val="22"/>
                <w:lang w:val="sr-Cyrl-RS"/>
              </w:rPr>
              <w:t>IV</w:t>
            </w:r>
          </w:p>
        </w:tc>
      </w:tr>
      <w:tr w:rsidR="00600F1D" w:rsidRPr="00FF1DC0" w:rsidTr="00600F1D">
        <w:trPr>
          <w:trHeight w:val="962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C7018B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Праћење реализације стручног усавршавања чланова Стручног већа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00F1D" w:rsidRPr="00FF22B2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Latn-RS"/>
              </w:rPr>
            </w:pPr>
          </w:p>
        </w:tc>
      </w:tr>
      <w:tr w:rsidR="00600F1D" w:rsidRPr="00FF1DC0" w:rsidTr="00600F1D">
        <w:trPr>
          <w:trHeight w:val="1160"/>
        </w:trPr>
        <w:tc>
          <w:tcPr>
            <w:tcW w:w="1101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C7018B" w:rsidRDefault="00600F1D" w:rsidP="003D365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C7018B" w:rsidRDefault="00600F1D" w:rsidP="003D3652">
            <w:pPr>
              <w:rPr>
                <w:sz w:val="22"/>
                <w:szCs w:val="22"/>
                <w:lang w:val="sr-Cyrl-RS"/>
              </w:rPr>
            </w:pPr>
            <w:r w:rsidRPr="00C7018B">
              <w:rPr>
                <w:sz w:val="22"/>
                <w:szCs w:val="22"/>
                <w:lang w:val="sr-Cyrl-RS"/>
              </w:rPr>
              <w:t>Анализа</w:t>
            </w:r>
            <w:r>
              <w:rPr>
                <w:sz w:val="22"/>
                <w:szCs w:val="22"/>
                <w:lang w:val="sr-Cyrl-RS"/>
              </w:rPr>
              <w:t xml:space="preserve"> успеха на републичким тамичењима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постигнућа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600F1D" w:rsidRPr="007A00CC" w:rsidRDefault="00600F1D" w:rsidP="003D3652">
            <w:pPr>
              <w:jc w:val="both"/>
              <w:rPr>
                <w:b/>
                <w:sz w:val="22"/>
                <w:szCs w:val="22"/>
                <w:lang w:val="sr-Latn-RS"/>
              </w:rPr>
            </w:pPr>
            <w:r w:rsidRPr="007A00CC">
              <w:rPr>
                <w:b/>
                <w:sz w:val="22"/>
                <w:szCs w:val="22"/>
                <w:lang w:val="sr-Latn-RS"/>
              </w:rPr>
              <w:t>IV</w:t>
            </w:r>
          </w:p>
        </w:tc>
      </w:tr>
      <w:tr w:rsidR="00600F1D" w:rsidRPr="00FF1DC0" w:rsidTr="00600F1D">
        <w:trPr>
          <w:trHeight w:val="780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C7018B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en-US"/>
              </w:rPr>
              <w:t>36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C7018B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 xml:space="preserve">09.мај, Дан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Очување традиције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Сала за приредбе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настав.</w:t>
            </w:r>
            <w:r w:rsidRPr="00FF1DC0">
              <w:rPr>
                <w:sz w:val="22"/>
                <w:szCs w:val="22"/>
                <w:lang w:val="en-US"/>
              </w:rPr>
              <w:t xml:space="preserve"> </w:t>
            </w:r>
            <w:r w:rsidRPr="00FF1DC0">
              <w:rPr>
                <w:sz w:val="22"/>
                <w:szCs w:val="22"/>
                <w:lang w:val="sr-Cyrl-CS"/>
              </w:rPr>
              <w:t>већа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RS"/>
              </w:rPr>
            </w:pPr>
          </w:p>
          <w:p w:rsidR="00600F1D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Cyrl-RS"/>
              </w:rPr>
            </w:pPr>
          </w:p>
          <w:p w:rsidR="00600F1D" w:rsidRPr="0059549C" w:rsidRDefault="00600F1D" w:rsidP="003D365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59549C">
              <w:rPr>
                <w:b/>
                <w:sz w:val="22"/>
                <w:szCs w:val="22"/>
                <w:lang w:val="sr-Cyrl-RS"/>
              </w:rPr>
              <w:t>V</w:t>
            </w:r>
          </w:p>
        </w:tc>
      </w:tr>
      <w:tr w:rsidR="00600F1D" w:rsidRPr="00FF1DC0" w:rsidTr="00600F1D">
        <w:trPr>
          <w:trHeight w:val="800"/>
        </w:trPr>
        <w:tc>
          <w:tcPr>
            <w:tcW w:w="1101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37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C7018B" w:rsidRDefault="00600F1D" w:rsidP="003D3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Успех ученика осмог разреда, реализација наставних планова и програма редовне, додатне и допунске наставе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реализације програма</w:t>
            </w:r>
            <w:r>
              <w:rPr>
                <w:sz w:val="22"/>
                <w:szCs w:val="22"/>
                <w:lang w:val="sr-Cyrl-CS"/>
              </w:rPr>
              <w:t xml:space="preserve"> и постигнућа ученика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</w:t>
            </w:r>
            <w:r w:rsidRPr="00D23E44">
              <w:rPr>
                <w:sz w:val="22"/>
                <w:szCs w:val="22"/>
                <w:lang w:val="sr-Cyrl-CS"/>
              </w:rPr>
              <w:t xml:space="preserve">. </w:t>
            </w:r>
            <w:r w:rsidRPr="00FF1DC0">
              <w:rPr>
                <w:sz w:val="22"/>
                <w:szCs w:val="22"/>
                <w:lang w:val="sr-Cyrl-CS"/>
              </w:rPr>
              <w:t>и стручног већа,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стручна служба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600F1D" w:rsidRPr="00FF22B2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Latn-RS"/>
              </w:rPr>
            </w:pPr>
          </w:p>
        </w:tc>
      </w:tr>
      <w:tr w:rsidR="00600F1D" w:rsidRPr="00FF1DC0" w:rsidTr="00600F1D">
        <w:trPr>
          <w:trHeight w:val="1527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Успех ученика, реализација наставних планова и програма редовне, додатне и допунске наставе</w:t>
            </w:r>
            <w:r w:rsidRPr="00FF1DC0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 за период другог полугодишта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реализације програма</w:t>
            </w:r>
            <w:r>
              <w:rPr>
                <w:sz w:val="22"/>
                <w:szCs w:val="22"/>
                <w:lang w:val="sr-Cyrl-CS"/>
              </w:rPr>
              <w:t xml:space="preserve"> и  постигнућа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</w:t>
            </w:r>
            <w:r w:rsidRPr="00D23E44">
              <w:rPr>
                <w:sz w:val="22"/>
                <w:szCs w:val="22"/>
                <w:lang w:val="sr-Cyrl-CS"/>
              </w:rPr>
              <w:t xml:space="preserve">. </w:t>
            </w:r>
            <w:r w:rsidRPr="00FF1DC0">
              <w:rPr>
                <w:sz w:val="22"/>
                <w:szCs w:val="22"/>
                <w:lang w:val="sr-Cyrl-CS"/>
              </w:rPr>
              <w:t>и стручног већа,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стручна служба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600F1D" w:rsidRPr="00FF22B2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Latn-RS"/>
              </w:rPr>
            </w:pPr>
          </w:p>
        </w:tc>
      </w:tr>
      <w:tr w:rsidR="00600F1D" w:rsidRPr="00FF1DC0" w:rsidTr="00600F1D">
        <w:trPr>
          <w:trHeight w:val="1527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en-US"/>
              </w:rPr>
              <w:t>39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 xml:space="preserve">Израда извештаја о плану рада Стручног већа за период другог полугодишта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600F1D" w:rsidRPr="00FF22B2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Latn-RS"/>
              </w:rPr>
            </w:pPr>
          </w:p>
        </w:tc>
      </w:tr>
      <w:tr w:rsidR="00600F1D" w:rsidRPr="00FF1DC0" w:rsidTr="00600F1D">
        <w:trPr>
          <w:trHeight w:val="1043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sz w:val="22"/>
                <w:szCs w:val="22"/>
                <w:lang w:val="sr-Cyrl-CS"/>
              </w:rPr>
            </w:pPr>
            <w:r>
              <w:t>Изве</w:t>
            </w:r>
            <w:r>
              <w:rPr>
                <w:lang w:val="sr-Cyrl-CS"/>
              </w:rPr>
              <w:t>ш</w:t>
            </w:r>
            <w:r>
              <w:t>тај о стру</w:t>
            </w:r>
            <w:r>
              <w:rPr>
                <w:lang w:val="sr-Cyrl-CS"/>
              </w:rPr>
              <w:t>ч</w:t>
            </w:r>
            <w:r>
              <w:t>ном усавр</w:t>
            </w:r>
            <w:r>
              <w:rPr>
                <w:lang w:val="sr-Cyrl-CS"/>
              </w:rPr>
              <w:t>ш</w:t>
            </w:r>
            <w:r w:rsidRPr="00BC748E">
              <w:t>авању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600F1D" w:rsidRPr="00FF22B2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Latn-RS"/>
              </w:rPr>
            </w:pPr>
          </w:p>
        </w:tc>
      </w:tr>
      <w:tr w:rsidR="00600F1D" w:rsidRPr="00FF1DC0" w:rsidTr="00600F1D">
        <w:trPr>
          <w:trHeight w:val="1097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rPr>
                <w:lang w:val="sr-Cyrl-CS"/>
              </w:rPr>
            </w:pPr>
            <w:r>
              <w:rPr>
                <w:lang w:val="sr-Cyrl-RS"/>
              </w:rPr>
              <w:t>Анализа одржаних угледних часова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600F1D" w:rsidRPr="00FF22B2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Latn-RS"/>
              </w:rPr>
            </w:pPr>
          </w:p>
        </w:tc>
      </w:tr>
      <w:tr w:rsidR="00600F1D" w:rsidRPr="00FF1DC0" w:rsidTr="00600F1D">
        <w:trPr>
          <w:trHeight w:val="980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5714EC" w:rsidRDefault="00600F1D" w:rsidP="003D3652">
            <w:pPr>
              <w:rPr>
                <w:lang w:val="sr-Cyrl-CS"/>
              </w:rPr>
            </w:pPr>
            <w:r>
              <w:rPr>
                <w:lang w:val="sr-Cyrl-CS"/>
              </w:rPr>
              <w:t>Израда предлога  Програма</w:t>
            </w:r>
            <w:r w:rsidRPr="005714EC">
              <w:rPr>
                <w:lang w:val="sr-Cyrl-CS"/>
              </w:rPr>
              <w:t xml:space="preserve"> Стручног већа за </w:t>
            </w:r>
            <w:r>
              <w:rPr>
                <w:lang w:val="sr-Cyrl-CS"/>
              </w:rPr>
              <w:t>школску 2019/2020</w:t>
            </w:r>
            <w:r w:rsidRPr="005714EC">
              <w:rPr>
                <w:lang w:val="sr-Cyrl-CS"/>
              </w:rPr>
              <w:t>годину</w:t>
            </w:r>
          </w:p>
          <w:p w:rsidR="00600F1D" w:rsidRDefault="00600F1D" w:rsidP="003D36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121421">
              <w:rPr>
                <w:sz w:val="22"/>
                <w:szCs w:val="22"/>
                <w:lang w:val="sr-Cyrl-CS"/>
              </w:rPr>
              <w:t>Размена мишљења, договор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600F1D" w:rsidRPr="00234E93" w:rsidRDefault="00600F1D" w:rsidP="003D3652">
            <w:pPr>
              <w:jc w:val="both"/>
              <w:rPr>
                <w:b/>
                <w:sz w:val="22"/>
                <w:szCs w:val="22"/>
                <w:lang w:val="sr-Latn-RS"/>
              </w:rPr>
            </w:pPr>
            <w:r w:rsidRPr="00234E93">
              <w:rPr>
                <w:b/>
                <w:sz w:val="22"/>
                <w:szCs w:val="22"/>
                <w:lang w:val="sr-Latn-RS"/>
              </w:rPr>
              <w:t>VI</w:t>
            </w:r>
          </w:p>
        </w:tc>
      </w:tr>
      <w:tr w:rsidR="00600F1D" w:rsidRPr="00FF1DC0" w:rsidTr="00600F1D">
        <w:trPr>
          <w:trHeight w:val="890"/>
        </w:trPr>
        <w:tc>
          <w:tcPr>
            <w:tcW w:w="110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Default="00600F1D" w:rsidP="003D36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5714EC" w:rsidRDefault="00600F1D" w:rsidP="003D3652">
            <w:pPr>
              <w:rPr>
                <w:lang w:val="sr-Cyrl-CS"/>
              </w:rPr>
            </w:pPr>
            <w:r w:rsidRPr="005714EC">
              <w:rPr>
                <w:lang w:val="sr-Cyrl-CS"/>
              </w:rPr>
              <w:t>Предлог набавке наставних средст</w:t>
            </w:r>
            <w:r>
              <w:rPr>
                <w:lang w:val="sr-Cyrl-CS"/>
              </w:rPr>
              <w:t>а</w:t>
            </w:r>
            <w:r w:rsidRPr="005714EC">
              <w:rPr>
                <w:lang w:val="sr-Cyrl-CS"/>
              </w:rPr>
              <w:t xml:space="preserve">ва за </w:t>
            </w:r>
            <w:r>
              <w:rPr>
                <w:lang w:val="sr-Cyrl-CS"/>
              </w:rPr>
              <w:t>школску 2020/2021.</w:t>
            </w:r>
            <w:r w:rsidRPr="005714EC">
              <w:rPr>
                <w:lang w:val="sr-Cyrl-CS"/>
              </w:rPr>
              <w:t xml:space="preserve"> годину</w:t>
            </w:r>
          </w:p>
          <w:p w:rsidR="00600F1D" w:rsidRPr="005714EC" w:rsidRDefault="00600F1D" w:rsidP="003D3652">
            <w:pPr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 и ефикасности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121421">
              <w:rPr>
                <w:sz w:val="22"/>
                <w:szCs w:val="22"/>
                <w:lang w:val="sr-Cyrl-CS"/>
              </w:rPr>
              <w:t>Размена мишљења, договор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D" w:rsidRPr="00FF1DC0" w:rsidRDefault="00600F1D" w:rsidP="003D3652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113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600F1D" w:rsidRPr="00FF22B2" w:rsidRDefault="00600F1D" w:rsidP="003D3652">
            <w:pPr>
              <w:jc w:val="both"/>
              <w:rPr>
                <w:b/>
                <w:sz w:val="22"/>
                <w:szCs w:val="22"/>
                <w:u w:val="single"/>
                <w:lang w:val="sr-Latn-RS"/>
              </w:rPr>
            </w:pPr>
          </w:p>
        </w:tc>
      </w:tr>
    </w:tbl>
    <w:p w:rsidR="00600F1D" w:rsidRDefault="00600F1D" w:rsidP="0094581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Руководилац већа</w:t>
      </w:r>
    </w:p>
    <w:p w:rsidR="00945814" w:rsidRDefault="00600F1D" w:rsidP="0094581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Мирјана Хрговић</w:t>
      </w:r>
      <w:r w:rsidR="00945814">
        <w:rPr>
          <w:lang w:val="sr-Cyrl-RS"/>
        </w:rPr>
        <w:br w:type="page"/>
      </w:r>
    </w:p>
    <w:p w:rsidR="00945814" w:rsidRDefault="00945814" w:rsidP="007562F2">
      <w:pPr>
        <w:jc w:val="center"/>
        <w:rPr>
          <w:lang w:val="sr-Cyrl-RS"/>
        </w:rPr>
      </w:pPr>
    </w:p>
    <w:p w:rsidR="00945814" w:rsidRPr="00A83762" w:rsidRDefault="00945814" w:rsidP="007562F2">
      <w:pPr>
        <w:jc w:val="center"/>
        <w:rPr>
          <w:lang w:val="sr-Cyrl-RS"/>
        </w:rPr>
      </w:pPr>
    </w:p>
    <w:p w:rsidR="00605CDF" w:rsidRPr="009D5E41" w:rsidRDefault="00945814" w:rsidP="00945814">
      <w:pPr>
        <w:pStyle w:val="ListParagraph"/>
        <w:keepNext/>
        <w:ind w:left="0"/>
        <w:rPr>
          <w:b/>
          <w:bCs/>
          <w:lang w:val="sr-Cyrl-RS"/>
        </w:rPr>
      </w:pPr>
      <w:r w:rsidRPr="000E227E">
        <w:rPr>
          <w:b/>
          <w:bCs/>
          <w:lang w:val="ru-RU"/>
        </w:rPr>
        <w:t>5.4.3.</w:t>
      </w:r>
      <w:r w:rsidR="006B71CA" w:rsidRPr="009D5E41">
        <w:rPr>
          <w:b/>
          <w:bCs/>
          <w:lang w:val="ru-RU"/>
        </w:rPr>
        <w:t>ПЛАН</w:t>
      </w:r>
      <w:r w:rsidR="00605CDF" w:rsidRPr="009D5E41">
        <w:rPr>
          <w:b/>
          <w:bCs/>
          <w:lang w:val="ru-RU"/>
        </w:rPr>
        <w:t xml:space="preserve"> РАДА СТРУЧНОГ ВЕЋА</w:t>
      </w:r>
      <w:r w:rsidR="007562F2" w:rsidRPr="009D5E41">
        <w:rPr>
          <w:b/>
          <w:bCs/>
          <w:lang w:val="ru-RU"/>
        </w:rPr>
        <w:t xml:space="preserve"> </w:t>
      </w:r>
      <w:r w:rsidR="00631C36" w:rsidRPr="009D5E41">
        <w:rPr>
          <w:b/>
          <w:bCs/>
          <w:lang w:val="sr-Cyrl-CS"/>
        </w:rPr>
        <w:t>МАТЕМАТИКЕ</w:t>
      </w:r>
      <w:r w:rsidR="00631C36" w:rsidRPr="009D5E41">
        <w:rPr>
          <w:b/>
          <w:bCs/>
          <w:lang w:val="ru-RU"/>
        </w:rPr>
        <w:t xml:space="preserve">, </w:t>
      </w:r>
      <w:r w:rsidR="00631C36" w:rsidRPr="009D5E41">
        <w:rPr>
          <w:b/>
          <w:bCs/>
          <w:lang w:val="sr-Cyrl-CS"/>
        </w:rPr>
        <w:t xml:space="preserve">ИНФОРМАТИКЕ </w:t>
      </w:r>
      <w:r w:rsidR="00631C36" w:rsidRPr="009D5E41">
        <w:rPr>
          <w:b/>
          <w:bCs/>
          <w:lang w:val="sr-Cyrl-RS"/>
        </w:rPr>
        <w:t xml:space="preserve">И РАЧУНАРСТВА </w:t>
      </w:r>
      <w:r w:rsidR="00631C36" w:rsidRPr="009D5E41">
        <w:rPr>
          <w:b/>
          <w:bCs/>
          <w:lang w:val="sr-Cyrl-CS"/>
        </w:rPr>
        <w:t>И ТЕХНИ</w:t>
      </w:r>
      <w:bookmarkEnd w:id="22"/>
      <w:r w:rsidR="00631C36" w:rsidRPr="009D5E41">
        <w:rPr>
          <w:b/>
          <w:bCs/>
          <w:lang w:val="sr-Cyrl-RS"/>
        </w:rPr>
        <w:t>КЕ И ТЕХНОЛОГИЈЕ</w:t>
      </w:r>
    </w:p>
    <w:p w:rsidR="00631C36" w:rsidRPr="009D5E41" w:rsidRDefault="006B71CA" w:rsidP="00605CDF">
      <w:pPr>
        <w:pStyle w:val="Heading4"/>
        <w:keepNext/>
        <w:jc w:val="center"/>
        <w:rPr>
          <w:b/>
          <w:bCs/>
          <w:lang w:val="sr-Cyrl-RS"/>
        </w:rPr>
      </w:pPr>
      <w:r w:rsidRPr="009D5E41">
        <w:rPr>
          <w:b/>
          <w:bCs/>
          <w:lang w:val="sr-Cyrl-RS"/>
        </w:rPr>
        <w:t>/</w:t>
      </w:r>
      <w:r w:rsidR="00631C36" w:rsidRPr="009D5E41">
        <w:rPr>
          <w:b/>
          <w:bCs/>
          <w:lang w:val="sr-Cyrl-RS"/>
        </w:rPr>
        <w:t>ТЕХНИ</w:t>
      </w:r>
      <w:r w:rsidRPr="009D5E41">
        <w:rPr>
          <w:b/>
          <w:bCs/>
          <w:lang w:val="sr-Cyrl-RS"/>
        </w:rPr>
        <w:t>ЧКОГ И ИНФОРМАТИЧКОГ ОБРАЗОВАЊА</w:t>
      </w:r>
      <w:r w:rsidR="00945814" w:rsidRPr="009D5E41">
        <w:rPr>
          <w:b/>
          <w:bCs/>
          <w:lang w:val="sr-Cyrl-CS"/>
        </w:rPr>
        <w:t xml:space="preserve"> </w:t>
      </w:r>
      <w:r w:rsidR="007562F2" w:rsidRPr="009D5E41">
        <w:rPr>
          <w:b/>
          <w:bCs/>
          <w:lang w:val="sr-Cyrl-CS"/>
        </w:rPr>
        <w:t xml:space="preserve"> </w:t>
      </w:r>
    </w:p>
    <w:p w:rsidR="00631C36" w:rsidRPr="009D5E41" w:rsidRDefault="00631C36" w:rsidP="00605CDF">
      <w:pPr>
        <w:pStyle w:val="Heading4"/>
        <w:keepNext/>
        <w:jc w:val="center"/>
        <w:rPr>
          <w:b/>
          <w:bCs/>
          <w:color w:val="FF0000"/>
          <w:lang w:val="sr-Cyrl-RS"/>
        </w:rPr>
      </w:pPr>
    </w:p>
    <w:tbl>
      <w:tblPr>
        <w:tblW w:w="1508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670"/>
        <w:gridCol w:w="2712"/>
        <w:gridCol w:w="1634"/>
        <w:gridCol w:w="2119"/>
        <w:gridCol w:w="1632"/>
        <w:gridCol w:w="1328"/>
      </w:tblGrid>
      <w:tr w:rsidR="00631C36" w:rsidTr="001542C4">
        <w:trPr>
          <w:trHeight w:val="231"/>
          <w:tblHeader/>
          <w:jc w:val="center"/>
        </w:trPr>
        <w:tc>
          <w:tcPr>
            <w:tcW w:w="987" w:type="dxa"/>
            <w:shd w:val="clear" w:color="auto" w:fill="D9D9D9"/>
            <w:vAlign w:val="center"/>
          </w:tcPr>
          <w:p w:rsidR="00631C36" w:rsidRPr="00676293" w:rsidRDefault="00631C36" w:rsidP="001542C4">
            <w:pPr>
              <w:jc w:val="center"/>
              <w:rPr>
                <w:b/>
                <w:i/>
              </w:rPr>
            </w:pPr>
            <w:r w:rsidRPr="00676293">
              <w:rPr>
                <w:b/>
                <w:i/>
              </w:rPr>
              <w:t>Ред.</w:t>
            </w:r>
          </w:p>
          <w:p w:rsidR="00631C36" w:rsidRPr="00676293" w:rsidRDefault="00631C36" w:rsidP="001542C4">
            <w:pPr>
              <w:jc w:val="center"/>
              <w:rPr>
                <w:b/>
                <w:i/>
              </w:rPr>
            </w:pPr>
            <w:r w:rsidRPr="00676293">
              <w:rPr>
                <w:b/>
                <w:i/>
                <w:lang w:val="sr-Cyrl-CS"/>
              </w:rPr>
              <w:t>б</w:t>
            </w:r>
            <w:r w:rsidRPr="00676293">
              <w:rPr>
                <w:b/>
                <w:i/>
              </w:rPr>
              <w:t>рој</w:t>
            </w:r>
          </w:p>
        </w:tc>
        <w:tc>
          <w:tcPr>
            <w:tcW w:w="4670" w:type="dxa"/>
            <w:shd w:val="clear" w:color="auto" w:fill="D9D9D9"/>
            <w:vAlign w:val="center"/>
          </w:tcPr>
          <w:p w:rsidR="00631C36" w:rsidRPr="00676293" w:rsidRDefault="00631C36" w:rsidP="001542C4">
            <w:pPr>
              <w:jc w:val="center"/>
              <w:rPr>
                <w:b/>
                <w:i/>
              </w:rPr>
            </w:pPr>
            <w:r w:rsidRPr="00676293">
              <w:rPr>
                <w:b/>
                <w:i/>
              </w:rPr>
              <w:t>Активности</w:t>
            </w:r>
          </w:p>
        </w:tc>
        <w:tc>
          <w:tcPr>
            <w:tcW w:w="2712" w:type="dxa"/>
            <w:shd w:val="clear" w:color="auto" w:fill="D9D9D9"/>
            <w:vAlign w:val="center"/>
          </w:tcPr>
          <w:p w:rsidR="00631C36" w:rsidRPr="00676293" w:rsidRDefault="00631C36" w:rsidP="001542C4">
            <w:pPr>
              <w:jc w:val="center"/>
              <w:rPr>
                <w:b/>
                <w:i/>
              </w:rPr>
            </w:pPr>
            <w:r w:rsidRPr="00676293">
              <w:rPr>
                <w:b/>
                <w:i/>
              </w:rPr>
              <w:t>Циљеви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631C36" w:rsidRPr="00676293" w:rsidRDefault="00631C36" w:rsidP="001542C4">
            <w:pPr>
              <w:jc w:val="center"/>
              <w:rPr>
                <w:b/>
                <w:i/>
                <w:lang w:val="sr-Cyrl-CS"/>
              </w:rPr>
            </w:pPr>
            <w:r w:rsidRPr="00676293">
              <w:rPr>
                <w:b/>
                <w:i/>
                <w:lang w:val="sr-Cyrl-CS"/>
              </w:rPr>
              <w:t>Место</w:t>
            </w:r>
          </w:p>
        </w:tc>
        <w:tc>
          <w:tcPr>
            <w:tcW w:w="2119" w:type="dxa"/>
            <w:shd w:val="clear" w:color="auto" w:fill="D9D9D9"/>
          </w:tcPr>
          <w:p w:rsidR="00631C36" w:rsidRPr="00676293" w:rsidRDefault="00631C36" w:rsidP="001542C4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Начин реализације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631C36" w:rsidRPr="00676293" w:rsidRDefault="00631C36" w:rsidP="001542C4">
            <w:pPr>
              <w:jc w:val="center"/>
              <w:rPr>
                <w:b/>
                <w:i/>
              </w:rPr>
            </w:pPr>
            <w:r w:rsidRPr="00676293">
              <w:rPr>
                <w:b/>
                <w:i/>
              </w:rPr>
              <w:t>Носиоци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631C36" w:rsidRPr="00676293" w:rsidRDefault="00631C36" w:rsidP="001542C4">
            <w:pPr>
              <w:jc w:val="center"/>
              <w:rPr>
                <w:b/>
                <w:i/>
              </w:rPr>
            </w:pPr>
            <w:r w:rsidRPr="00676293">
              <w:rPr>
                <w:b/>
                <w:i/>
              </w:rPr>
              <w:t>Време реализ.</w:t>
            </w:r>
          </w:p>
        </w:tc>
      </w:tr>
      <w:tr w:rsidR="00631C36" w:rsidTr="001542C4">
        <w:trPr>
          <w:trHeight w:val="660"/>
          <w:jc w:val="center"/>
        </w:trPr>
        <w:tc>
          <w:tcPr>
            <w:tcW w:w="987" w:type="dxa"/>
            <w:vAlign w:val="center"/>
          </w:tcPr>
          <w:p w:rsidR="00631C36" w:rsidRPr="00046282" w:rsidRDefault="00631C36" w:rsidP="007562F2">
            <w:pPr>
              <w:jc w:val="center"/>
              <w:rPr>
                <w:color w:val="0000FF"/>
              </w:rPr>
            </w:pPr>
            <w:r w:rsidRPr="00046282">
              <w:rPr>
                <w:color w:val="0000FF"/>
              </w:rPr>
              <w:t>1.</w:t>
            </w:r>
          </w:p>
        </w:tc>
        <w:tc>
          <w:tcPr>
            <w:tcW w:w="4670" w:type="dxa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>
              <w:t>Избор руководиоца стручног већа</w:t>
            </w:r>
          </w:p>
        </w:tc>
        <w:tc>
          <w:tcPr>
            <w:tcW w:w="2712" w:type="dxa"/>
            <w:vMerge w:val="restart"/>
            <w:vAlign w:val="center"/>
          </w:tcPr>
          <w:p w:rsidR="00631C36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Избор носиоца активности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Подела часова</w:t>
            </w:r>
          </w:p>
        </w:tc>
        <w:tc>
          <w:tcPr>
            <w:tcW w:w="1634" w:type="dxa"/>
            <w:vMerge w:val="restart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Наставничка канцеларија</w:t>
            </w:r>
          </w:p>
        </w:tc>
        <w:tc>
          <w:tcPr>
            <w:tcW w:w="2119" w:type="dxa"/>
            <w:vMerge w:val="restart"/>
            <w:vAlign w:val="center"/>
          </w:tcPr>
          <w:p w:rsidR="00631C36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Договор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Гласање</w:t>
            </w: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>
              <w:rPr>
                <w:lang w:val="sr-Cyrl-CS"/>
              </w:rPr>
              <w:t>Размена мишљ</w:t>
            </w:r>
            <w:r w:rsidRPr="00676293">
              <w:rPr>
                <w:lang w:val="sr-Cyrl-CS"/>
              </w:rPr>
              <w:t>ења</w:t>
            </w:r>
          </w:p>
          <w:p w:rsidR="00631C36" w:rsidRPr="00A13955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631C36" w:rsidRDefault="00631C36" w:rsidP="007562F2">
            <w:pPr>
              <w:jc w:val="center"/>
            </w:pPr>
            <w:r>
              <w:t>Чланови већа</w:t>
            </w:r>
          </w:p>
        </w:tc>
        <w:tc>
          <w:tcPr>
            <w:tcW w:w="1328" w:type="dxa"/>
            <w:vMerge w:val="restart"/>
            <w:vAlign w:val="center"/>
          </w:tcPr>
          <w:p w:rsidR="00631C36" w:rsidRDefault="00631C36" w:rsidP="007562F2">
            <w:pPr>
              <w:jc w:val="center"/>
            </w:pPr>
            <w:r>
              <w:t>VIII</w:t>
            </w:r>
          </w:p>
        </w:tc>
      </w:tr>
      <w:tr w:rsidR="00631C36" w:rsidRPr="00DA04BA" w:rsidTr="00605CDF">
        <w:trPr>
          <w:trHeight w:val="555"/>
          <w:jc w:val="center"/>
        </w:trPr>
        <w:tc>
          <w:tcPr>
            <w:tcW w:w="987" w:type="dxa"/>
            <w:vAlign w:val="center"/>
          </w:tcPr>
          <w:p w:rsidR="00631C36" w:rsidRPr="00046282" w:rsidRDefault="00631C36" w:rsidP="007562F2">
            <w:pPr>
              <w:jc w:val="center"/>
              <w:rPr>
                <w:color w:val="0000FF"/>
              </w:rPr>
            </w:pPr>
            <w:r w:rsidRPr="00046282">
              <w:rPr>
                <w:color w:val="0000FF"/>
              </w:rPr>
              <w:t>2.</w:t>
            </w:r>
          </w:p>
        </w:tc>
        <w:tc>
          <w:tcPr>
            <w:tcW w:w="4670" w:type="dxa"/>
            <w:vAlign w:val="center"/>
          </w:tcPr>
          <w:p w:rsidR="00631C36" w:rsidRPr="00F36274" w:rsidRDefault="00631C36" w:rsidP="007562F2">
            <w:pPr>
              <w:rPr>
                <w:lang w:val="sr-Cyrl-RS"/>
              </w:rPr>
            </w:pPr>
            <w:r>
              <w:t>Расподела одељења за школску 20</w:t>
            </w:r>
            <w:r w:rsidRPr="00676293">
              <w:rPr>
                <w:lang w:val="sr-Cyrl-CS"/>
              </w:rPr>
              <w:t>1</w:t>
            </w:r>
            <w:r>
              <w:t>9/2020</w:t>
            </w:r>
            <w:r>
              <w:rPr>
                <w:lang w:val="sr-Cyrl-RS"/>
              </w:rPr>
              <w:t xml:space="preserve"> годину</w:t>
            </w:r>
          </w:p>
        </w:tc>
        <w:tc>
          <w:tcPr>
            <w:tcW w:w="271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634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2119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</w:tr>
      <w:tr w:rsidR="00631C36" w:rsidRPr="00DA04BA" w:rsidTr="00605CDF">
        <w:trPr>
          <w:trHeight w:val="705"/>
          <w:jc w:val="center"/>
        </w:trPr>
        <w:tc>
          <w:tcPr>
            <w:tcW w:w="987" w:type="dxa"/>
            <w:vAlign w:val="center"/>
          </w:tcPr>
          <w:p w:rsidR="00631C36" w:rsidRPr="00046282" w:rsidRDefault="00631C36" w:rsidP="007562F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3.</w:t>
            </w:r>
          </w:p>
        </w:tc>
        <w:tc>
          <w:tcPr>
            <w:tcW w:w="4670" w:type="dxa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>
              <w:t>Договор о уједначавању критеријума за оцењивање ученика</w:t>
            </w:r>
          </w:p>
        </w:tc>
        <w:tc>
          <w:tcPr>
            <w:tcW w:w="2712" w:type="dxa"/>
            <w:vMerge/>
            <w:vAlign w:val="center"/>
          </w:tcPr>
          <w:p w:rsidR="00631C36" w:rsidRPr="0045723F" w:rsidRDefault="00631C36" w:rsidP="007562F2">
            <w:pPr>
              <w:jc w:val="center"/>
              <w:rPr>
                <w:lang w:val="sr-Cyrl-RS"/>
              </w:rPr>
            </w:pPr>
          </w:p>
        </w:tc>
        <w:tc>
          <w:tcPr>
            <w:tcW w:w="1634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2119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</w:tr>
      <w:tr w:rsidR="00631C36" w:rsidRPr="00DA04BA" w:rsidTr="00605CDF">
        <w:trPr>
          <w:trHeight w:val="686"/>
          <w:jc w:val="center"/>
        </w:trPr>
        <w:tc>
          <w:tcPr>
            <w:tcW w:w="987" w:type="dxa"/>
            <w:vAlign w:val="center"/>
          </w:tcPr>
          <w:p w:rsidR="00631C36" w:rsidRPr="00046282" w:rsidRDefault="00631C36" w:rsidP="007562F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Pr="00046282">
              <w:rPr>
                <w:color w:val="0000FF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45723F" w:rsidRDefault="00631C36" w:rsidP="007562F2">
            <w:pPr>
              <w:rPr>
                <w:lang w:val="sr-Cyrl-RS"/>
              </w:rPr>
            </w:pPr>
            <w:r w:rsidRPr="00676293">
              <w:rPr>
                <w:lang w:val="sr-Cyrl-CS"/>
              </w:rPr>
              <w:t>Предлог представника сва</w:t>
            </w:r>
            <w:r>
              <w:rPr>
                <w:lang w:val="sr-Cyrl-CS"/>
              </w:rPr>
              <w:t>ког већа за укључивање у тимове</w:t>
            </w:r>
          </w:p>
        </w:tc>
        <w:tc>
          <w:tcPr>
            <w:tcW w:w="2712" w:type="dxa"/>
            <w:vMerge/>
            <w:vAlign w:val="center"/>
          </w:tcPr>
          <w:p w:rsidR="00631C36" w:rsidRPr="0045723F" w:rsidRDefault="00631C36" w:rsidP="007562F2">
            <w:pPr>
              <w:jc w:val="center"/>
              <w:rPr>
                <w:lang w:val="sr-Cyrl-RS"/>
              </w:rPr>
            </w:pPr>
          </w:p>
        </w:tc>
        <w:tc>
          <w:tcPr>
            <w:tcW w:w="1634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2119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</w:tr>
      <w:tr w:rsidR="00631C36" w:rsidTr="00605CDF">
        <w:trPr>
          <w:trHeight w:val="710"/>
          <w:jc w:val="center"/>
        </w:trPr>
        <w:tc>
          <w:tcPr>
            <w:tcW w:w="987" w:type="dxa"/>
            <w:vAlign w:val="center"/>
          </w:tcPr>
          <w:p w:rsidR="00631C36" w:rsidRPr="006869A8" w:rsidRDefault="00631C36" w:rsidP="007562F2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sr-Cyrl-RS"/>
              </w:rPr>
              <w:t>5</w:t>
            </w:r>
            <w:r w:rsidRPr="006869A8">
              <w:rPr>
                <w:color w:val="0000FF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>
              <w:t>Израда и усвајање наставних планова и програма за текућу годину</w:t>
            </w:r>
          </w:p>
        </w:tc>
        <w:tc>
          <w:tcPr>
            <w:tcW w:w="2712" w:type="dxa"/>
            <w:vMerge w:val="restart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Испуњавање законских норми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Утврђивање календара рада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и оптерећености ученика</w:t>
            </w:r>
          </w:p>
          <w:p w:rsidR="00631C36" w:rsidRPr="00A13955" w:rsidRDefault="00631C36" w:rsidP="007562F2">
            <w:pPr>
              <w:rPr>
                <w:lang w:val="sr-Latn-R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Унапређивање наставе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5E12BF" w:rsidRDefault="00631C36" w:rsidP="007562F2">
            <w:pPr>
              <w:rPr>
                <w:lang w:val="sr-Cyrl-R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Наставничка канцеларија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Учионице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Кабинет</w:t>
            </w:r>
          </w:p>
          <w:p w:rsidR="00631C36" w:rsidRDefault="00631C36" w:rsidP="007562F2"/>
        </w:tc>
        <w:tc>
          <w:tcPr>
            <w:tcW w:w="2119" w:type="dxa"/>
            <w:vMerge w:val="restart"/>
            <w:vAlign w:val="center"/>
          </w:tcPr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Договор</w:t>
            </w: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Разговор</w:t>
            </w: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  <w:r>
              <w:rPr>
                <w:lang w:val="sr-Cyrl-CS"/>
              </w:rPr>
              <w:t>Размена мишљ</w:t>
            </w:r>
            <w:r w:rsidRPr="00676293">
              <w:rPr>
                <w:lang w:val="sr-Cyrl-CS"/>
              </w:rPr>
              <w:t>ења</w:t>
            </w:r>
          </w:p>
          <w:p w:rsidR="00631C36" w:rsidRDefault="00631C36" w:rsidP="007562F2">
            <w:pPr>
              <w:rPr>
                <w:lang w:val="sr-Cyrl-RS"/>
              </w:rPr>
            </w:pPr>
          </w:p>
          <w:p w:rsidR="00631C36" w:rsidRPr="00242339" w:rsidRDefault="00631C36" w:rsidP="007562F2">
            <w:pPr>
              <w:rPr>
                <w:lang w:val="sr-Cyrl-R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Извештај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631C36" w:rsidRDefault="00631C36" w:rsidP="007562F2">
            <w:pPr>
              <w:jc w:val="center"/>
            </w:pPr>
            <w:r>
              <w:t>Стручна служба</w:t>
            </w:r>
          </w:p>
          <w:p w:rsidR="00631C36" w:rsidRDefault="00631C36" w:rsidP="007562F2">
            <w:pPr>
              <w:jc w:val="center"/>
            </w:pPr>
          </w:p>
          <w:p w:rsidR="00631C36" w:rsidRDefault="00631C36" w:rsidP="007562F2">
            <w:pPr>
              <w:jc w:val="center"/>
            </w:pPr>
          </w:p>
          <w:p w:rsidR="00631C36" w:rsidRDefault="00631C36" w:rsidP="007562F2">
            <w:pPr>
              <w:jc w:val="center"/>
            </w:pPr>
          </w:p>
          <w:p w:rsidR="00631C36" w:rsidRDefault="00631C36" w:rsidP="007562F2">
            <w:pPr>
              <w:jc w:val="center"/>
            </w:pPr>
          </w:p>
          <w:p w:rsidR="00631C36" w:rsidRDefault="00631C36" w:rsidP="007562F2">
            <w:pPr>
              <w:jc w:val="center"/>
            </w:pPr>
          </w:p>
          <w:p w:rsidR="00631C36" w:rsidRDefault="00631C36" w:rsidP="007562F2">
            <w:pPr>
              <w:jc w:val="center"/>
            </w:pPr>
          </w:p>
          <w:p w:rsidR="00631C36" w:rsidRDefault="00631C36" w:rsidP="007562F2">
            <w:pPr>
              <w:jc w:val="center"/>
            </w:pPr>
            <w:r>
              <w:t>Чланови већа</w:t>
            </w:r>
          </w:p>
        </w:tc>
        <w:tc>
          <w:tcPr>
            <w:tcW w:w="1328" w:type="dxa"/>
            <w:vMerge w:val="restart"/>
            <w:vAlign w:val="center"/>
          </w:tcPr>
          <w:p w:rsidR="00631C36" w:rsidRDefault="00631C36" w:rsidP="007562F2">
            <w:pPr>
              <w:jc w:val="center"/>
            </w:pPr>
            <w:r>
              <w:t>IX</w:t>
            </w:r>
          </w:p>
        </w:tc>
      </w:tr>
      <w:tr w:rsidR="00631C36" w:rsidRPr="008F2E9D" w:rsidTr="001542C4">
        <w:trPr>
          <w:trHeight w:val="1130"/>
          <w:jc w:val="center"/>
        </w:trPr>
        <w:tc>
          <w:tcPr>
            <w:tcW w:w="987" w:type="dxa"/>
            <w:vAlign w:val="center"/>
          </w:tcPr>
          <w:p w:rsidR="00631C36" w:rsidRPr="006869A8" w:rsidRDefault="00631C36" w:rsidP="007562F2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sr-Cyrl-RS"/>
              </w:rPr>
              <w:t>6</w:t>
            </w:r>
            <w:r w:rsidRPr="006869A8">
              <w:rPr>
                <w:color w:val="0000FF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DA04BA" w:rsidRDefault="00631C36" w:rsidP="007562F2">
            <w:r w:rsidRPr="00676293">
              <w:rPr>
                <w:lang w:val="sr-Cyrl-CS"/>
              </w:rPr>
              <w:t>Сарадња међу стручним већима – утврђивање динамике писмених провера знања из различитих предмета</w:t>
            </w:r>
          </w:p>
        </w:tc>
        <w:tc>
          <w:tcPr>
            <w:tcW w:w="2712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634" w:type="dxa"/>
            <w:vMerge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2119" w:type="dxa"/>
            <w:vMerge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</w:tr>
      <w:tr w:rsidR="00631C36" w:rsidRPr="008F2E9D" w:rsidTr="001542C4">
        <w:trPr>
          <w:trHeight w:val="350"/>
          <w:jc w:val="center"/>
        </w:trPr>
        <w:tc>
          <w:tcPr>
            <w:tcW w:w="987" w:type="dxa"/>
            <w:vAlign w:val="center"/>
          </w:tcPr>
          <w:p w:rsidR="00631C36" w:rsidRPr="006869A8" w:rsidRDefault="00631C36" w:rsidP="007562F2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sr-Cyrl-RS"/>
              </w:rPr>
              <w:t>7</w:t>
            </w:r>
            <w:r w:rsidRPr="006869A8">
              <w:rPr>
                <w:color w:val="0000FF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Default="00631C36" w:rsidP="007562F2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Израда иницијалних </w:t>
            </w:r>
          </w:p>
          <w:p w:rsidR="00631C36" w:rsidRPr="005560A1" w:rsidRDefault="00631C36" w:rsidP="007562F2">
            <w:pPr>
              <w:rPr>
                <w:lang w:val="sr-Cyrl-RS"/>
              </w:rPr>
            </w:pPr>
            <w:r>
              <w:rPr>
                <w:lang w:val="sr-Cyrl-RS"/>
              </w:rPr>
              <w:t>т</w:t>
            </w:r>
            <w:r>
              <w:rPr>
                <w:lang w:val="sr-Cyrl-CS"/>
              </w:rPr>
              <w:t>естова</w:t>
            </w:r>
          </w:p>
        </w:tc>
        <w:tc>
          <w:tcPr>
            <w:tcW w:w="2712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634" w:type="dxa"/>
            <w:vMerge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2119" w:type="dxa"/>
            <w:vMerge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</w:tr>
      <w:tr w:rsidR="00631C36" w:rsidRPr="008F2E9D" w:rsidTr="001542C4">
        <w:trPr>
          <w:trHeight w:val="684"/>
          <w:jc w:val="center"/>
        </w:trPr>
        <w:tc>
          <w:tcPr>
            <w:tcW w:w="987" w:type="dxa"/>
            <w:vAlign w:val="center"/>
          </w:tcPr>
          <w:p w:rsidR="00631C36" w:rsidRPr="006869A8" w:rsidRDefault="00631C36" w:rsidP="007562F2">
            <w:pPr>
              <w:jc w:val="center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8.</w:t>
            </w:r>
          </w:p>
        </w:tc>
        <w:tc>
          <w:tcPr>
            <w:tcW w:w="4670" w:type="dxa"/>
            <w:vAlign w:val="center"/>
          </w:tcPr>
          <w:p w:rsidR="00631C36" w:rsidRDefault="00631C36" w:rsidP="007562F2">
            <w:pPr>
              <w:rPr>
                <w:lang w:val="sr-Cyrl-CS"/>
              </w:rPr>
            </w:pPr>
            <w:r w:rsidRPr="00676293">
              <w:rPr>
                <w:lang w:val="sv-SE"/>
              </w:rPr>
              <w:t>Анализа ре</w:t>
            </w:r>
            <w:r>
              <w:rPr>
                <w:lang w:val="sr-Cyrl-RS"/>
              </w:rPr>
              <w:t>зултата</w:t>
            </w:r>
            <w:r w:rsidRPr="00676293">
              <w:rPr>
                <w:lang w:val="sv-SE"/>
              </w:rPr>
              <w:t xml:space="preserve"> </w:t>
            </w:r>
            <w:r>
              <w:rPr>
                <w:lang w:val="sv-SE"/>
              </w:rPr>
              <w:t>иницијалног тестирања</w:t>
            </w:r>
          </w:p>
        </w:tc>
        <w:tc>
          <w:tcPr>
            <w:tcW w:w="2712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634" w:type="dxa"/>
            <w:vMerge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2119" w:type="dxa"/>
            <w:vMerge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</w:tr>
      <w:tr w:rsidR="00631C36" w:rsidRPr="008F2E9D" w:rsidTr="00605CDF">
        <w:trPr>
          <w:trHeight w:val="854"/>
          <w:jc w:val="center"/>
        </w:trPr>
        <w:tc>
          <w:tcPr>
            <w:tcW w:w="987" w:type="dxa"/>
            <w:vAlign w:val="center"/>
          </w:tcPr>
          <w:p w:rsidR="00631C36" w:rsidRPr="006869A8" w:rsidRDefault="00631C36" w:rsidP="007562F2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sr-Cyrl-RS"/>
              </w:rPr>
              <w:t>9</w:t>
            </w:r>
            <w:r w:rsidRPr="006869A8">
              <w:rPr>
                <w:color w:val="0000FF"/>
                <w:lang w:val="sr-Cyrl-CS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>
              <w:t>Подела задужења у оквиру четрдесетодневне радне недеље</w:t>
            </w:r>
          </w:p>
        </w:tc>
        <w:tc>
          <w:tcPr>
            <w:tcW w:w="2712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634" w:type="dxa"/>
            <w:vMerge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2119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</w:tr>
      <w:tr w:rsidR="00631C36" w:rsidTr="001542C4">
        <w:trPr>
          <w:trHeight w:val="231"/>
          <w:jc w:val="center"/>
        </w:trPr>
        <w:tc>
          <w:tcPr>
            <w:tcW w:w="987" w:type="dxa"/>
            <w:vAlign w:val="center"/>
          </w:tcPr>
          <w:p w:rsidR="00631C36" w:rsidRPr="006869A8" w:rsidRDefault="00631C36" w:rsidP="007562F2">
            <w:pPr>
              <w:jc w:val="center"/>
              <w:rPr>
                <w:color w:val="0000FF"/>
                <w:lang w:val="sr-Cyrl-CS"/>
              </w:rPr>
            </w:pPr>
            <w:r>
              <w:rPr>
                <w:color w:val="0000FF"/>
                <w:lang w:val="sr-Cyrl-RS"/>
              </w:rPr>
              <w:t>10</w:t>
            </w:r>
            <w:r w:rsidRPr="006869A8">
              <w:rPr>
                <w:color w:val="0000FF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9304B1" w:rsidRDefault="00631C36" w:rsidP="007562F2">
            <w:pPr>
              <w:rPr>
                <w:lang w:val="sr-Cyrl-RS"/>
              </w:rPr>
            </w:pPr>
            <w:r>
              <w:rPr>
                <w:lang w:val="sr-Cyrl-RS"/>
              </w:rPr>
              <w:t>Израда планова додатне и допунске наставе</w:t>
            </w:r>
          </w:p>
        </w:tc>
        <w:tc>
          <w:tcPr>
            <w:tcW w:w="271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634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2119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</w:tr>
      <w:tr w:rsidR="00631C36" w:rsidTr="001542C4">
        <w:trPr>
          <w:trHeight w:val="231"/>
          <w:jc w:val="center"/>
        </w:trPr>
        <w:tc>
          <w:tcPr>
            <w:tcW w:w="987" w:type="dxa"/>
            <w:vAlign w:val="center"/>
          </w:tcPr>
          <w:p w:rsidR="00631C36" w:rsidRPr="006869A8" w:rsidRDefault="00631C36" w:rsidP="007562F2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sr-Cyrl-CS"/>
              </w:rPr>
              <w:t>1</w:t>
            </w:r>
            <w:r>
              <w:rPr>
                <w:color w:val="0000FF"/>
                <w:lang w:val="sr-Cyrl-RS"/>
              </w:rPr>
              <w:t>1</w:t>
            </w:r>
            <w:r w:rsidRPr="006869A8">
              <w:rPr>
                <w:color w:val="0000FF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5560A1" w:rsidRDefault="00631C36" w:rsidP="007562F2">
            <w:pPr>
              <w:rPr>
                <w:lang w:val="sr-Cyrl-RS"/>
              </w:rPr>
            </w:pPr>
            <w:r>
              <w:rPr>
                <w:lang w:val="sr-Cyrl-CS"/>
              </w:rPr>
              <w:t>Израда планова који су саставни</w:t>
            </w:r>
            <w:r w:rsidRPr="00676293">
              <w:rPr>
                <w:lang w:val="sr-Cyrl-CS"/>
              </w:rPr>
              <w:t xml:space="preserve"> део Годишњег плана ра</w:t>
            </w:r>
            <w:r>
              <w:rPr>
                <w:lang w:val="sr-Cyrl-CS"/>
              </w:rPr>
              <w:t>да школе – по већима и тимовима</w:t>
            </w:r>
          </w:p>
        </w:tc>
        <w:tc>
          <w:tcPr>
            <w:tcW w:w="271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634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2119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</w:tr>
      <w:tr w:rsidR="00631C36" w:rsidTr="001542C4">
        <w:trPr>
          <w:trHeight w:val="1467"/>
          <w:jc w:val="center"/>
        </w:trPr>
        <w:tc>
          <w:tcPr>
            <w:tcW w:w="987" w:type="dxa"/>
            <w:vAlign w:val="center"/>
          </w:tcPr>
          <w:p w:rsidR="00631C36" w:rsidRPr="00115686" w:rsidRDefault="00631C36" w:rsidP="007562F2">
            <w:pPr>
              <w:jc w:val="center"/>
              <w:rPr>
                <w:color w:val="0000FF"/>
              </w:rPr>
            </w:pPr>
            <w:r w:rsidRPr="00115686">
              <w:rPr>
                <w:color w:val="0000FF"/>
                <w:lang w:val="sr-Cyrl-CS"/>
              </w:rPr>
              <w:lastRenderedPageBreak/>
              <w:t>1</w:t>
            </w:r>
            <w:r>
              <w:rPr>
                <w:color w:val="0000FF"/>
                <w:lang w:val="sr-Cyrl-RS"/>
              </w:rPr>
              <w:t>2</w:t>
            </w:r>
            <w:r w:rsidRPr="00115686">
              <w:rPr>
                <w:color w:val="0000FF"/>
                <w:lang w:val="sr-Cyrl-CS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5560A1" w:rsidRDefault="00631C36" w:rsidP="007562F2">
            <w:pPr>
              <w:rPr>
                <w:lang w:val="sr-Cyrl-RS"/>
              </w:rPr>
            </w:pPr>
            <w:r w:rsidRPr="006C7B07">
              <w:t xml:space="preserve">Израда и усвајање планова </w:t>
            </w:r>
            <w:r w:rsidRPr="006C7B07">
              <w:rPr>
                <w:lang w:val="sr-Cyrl-RS"/>
              </w:rPr>
              <w:t>за</w:t>
            </w:r>
            <w:r w:rsidRPr="006C7B07">
              <w:t xml:space="preserve"> секциј</w:t>
            </w:r>
            <w:r w:rsidRPr="006C7B07">
              <w:rPr>
                <w:lang w:val="sr-Cyrl-RS"/>
              </w:rPr>
              <w:t>е</w:t>
            </w:r>
            <w:r w:rsidRPr="006C7B07">
              <w:t xml:space="preserve"> које ће одржавати наставници технике и технологије (техничког </w:t>
            </w:r>
            <w:r w:rsidRPr="006C7B07">
              <w:rPr>
                <w:lang w:val="sr-Cyrl-CS"/>
              </w:rPr>
              <w:t xml:space="preserve">и информатичког </w:t>
            </w:r>
            <w:r w:rsidRPr="006C7B07">
              <w:t>образовања)</w:t>
            </w:r>
            <w:r w:rsidRPr="006C7B07">
              <w:rPr>
                <w:lang w:val="sr-Cyrl-CS"/>
              </w:rPr>
              <w:t>.</w:t>
            </w:r>
          </w:p>
        </w:tc>
        <w:tc>
          <w:tcPr>
            <w:tcW w:w="2712" w:type="dxa"/>
            <w:vMerge w:val="restart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Норма наставника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Стандардизација знања</w:t>
            </w:r>
          </w:p>
        </w:tc>
        <w:tc>
          <w:tcPr>
            <w:tcW w:w="1634" w:type="dxa"/>
            <w:vMerge w:val="restart"/>
            <w:vAlign w:val="center"/>
          </w:tcPr>
          <w:p w:rsidR="00631C36" w:rsidRDefault="00631C36" w:rsidP="007562F2">
            <w:r w:rsidRPr="00676293">
              <w:rPr>
                <w:lang w:val="sr-Cyrl-CS"/>
              </w:rPr>
              <w:t>Наставничка канцеларија</w:t>
            </w:r>
          </w:p>
        </w:tc>
        <w:tc>
          <w:tcPr>
            <w:tcW w:w="2119" w:type="dxa"/>
            <w:vMerge w:val="restart"/>
            <w:vAlign w:val="center"/>
          </w:tcPr>
          <w:p w:rsidR="00631C36" w:rsidRDefault="00631C36" w:rsidP="007562F2">
            <w:pPr>
              <w:rPr>
                <w:lang w:val="sr-Cyrl-RS"/>
              </w:rPr>
            </w:pPr>
            <w:r w:rsidRPr="00676293">
              <w:rPr>
                <w:lang w:val="sr-Cyrl-CS"/>
              </w:rPr>
              <w:t>Договор</w:t>
            </w:r>
          </w:p>
          <w:p w:rsidR="00631C36" w:rsidRPr="00242339" w:rsidRDefault="00631C36" w:rsidP="007562F2">
            <w:pPr>
              <w:rPr>
                <w:lang w:val="sr-Cyrl-R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  <w:r w:rsidRPr="00676293">
              <w:rPr>
                <w:lang w:val="sr-Cyrl-CS"/>
              </w:rPr>
              <w:t>Разговор</w:t>
            </w:r>
          </w:p>
          <w:p w:rsidR="00631C36" w:rsidRPr="00242339" w:rsidRDefault="00631C36" w:rsidP="007562F2">
            <w:pPr>
              <w:rPr>
                <w:lang w:val="sr-Cyrl-R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  <w:r>
              <w:rPr>
                <w:lang w:val="sr-Cyrl-CS"/>
              </w:rPr>
              <w:t>Размена мишљ</w:t>
            </w:r>
            <w:r w:rsidRPr="00676293">
              <w:rPr>
                <w:lang w:val="sr-Cyrl-CS"/>
              </w:rPr>
              <w:t>ења</w:t>
            </w:r>
          </w:p>
          <w:p w:rsidR="00631C36" w:rsidRPr="00242339" w:rsidRDefault="00631C36" w:rsidP="007562F2">
            <w:pPr>
              <w:rPr>
                <w:lang w:val="sr-Cyrl-RS"/>
              </w:rPr>
            </w:pPr>
          </w:p>
          <w:p w:rsidR="00631C36" w:rsidRPr="00B30E70" w:rsidRDefault="00631C36" w:rsidP="007562F2">
            <w:pPr>
              <w:rPr>
                <w:lang w:val="sr-Cyrl-RS"/>
              </w:rPr>
            </w:pPr>
            <w:r>
              <w:rPr>
                <w:lang w:val="sr-Cyrl-CS"/>
              </w:rPr>
              <w:t>Извештај</w:t>
            </w:r>
          </w:p>
        </w:tc>
        <w:tc>
          <w:tcPr>
            <w:tcW w:w="1632" w:type="dxa"/>
            <w:vMerge w:val="restart"/>
            <w:vAlign w:val="center"/>
          </w:tcPr>
          <w:p w:rsidR="00631C36" w:rsidRDefault="00631C36" w:rsidP="007562F2">
            <w:pPr>
              <w:jc w:val="center"/>
            </w:pPr>
            <w:r>
              <w:t>Чланови већа</w:t>
            </w:r>
          </w:p>
        </w:tc>
        <w:tc>
          <w:tcPr>
            <w:tcW w:w="1328" w:type="dxa"/>
            <w:vMerge w:val="restart"/>
            <w:vAlign w:val="center"/>
          </w:tcPr>
          <w:p w:rsidR="00631C36" w:rsidRPr="005924DE" w:rsidRDefault="00631C36" w:rsidP="007562F2">
            <w:pPr>
              <w:jc w:val="center"/>
              <w:rPr>
                <w:lang w:val="sr-Cyrl-CS"/>
              </w:rPr>
            </w:pPr>
            <w:r>
              <w:t>X</w:t>
            </w:r>
          </w:p>
        </w:tc>
      </w:tr>
      <w:tr w:rsidR="00631C36" w:rsidTr="001542C4">
        <w:trPr>
          <w:trHeight w:val="846"/>
          <w:jc w:val="center"/>
        </w:trPr>
        <w:tc>
          <w:tcPr>
            <w:tcW w:w="987" w:type="dxa"/>
            <w:vAlign w:val="center"/>
          </w:tcPr>
          <w:p w:rsidR="00631C36" w:rsidRPr="00981CF6" w:rsidRDefault="00631C36" w:rsidP="007562F2">
            <w:pPr>
              <w:jc w:val="center"/>
              <w:rPr>
                <w:color w:val="0000FF"/>
              </w:rPr>
            </w:pPr>
            <w:r w:rsidRPr="00981CF6">
              <w:rPr>
                <w:color w:val="0000FF"/>
              </w:rPr>
              <w:t>1</w:t>
            </w:r>
            <w:r w:rsidRPr="00981CF6">
              <w:rPr>
                <w:color w:val="0000FF"/>
                <w:lang w:val="sr-Cyrl-CS"/>
              </w:rPr>
              <w:t>3</w:t>
            </w:r>
            <w:r w:rsidRPr="00981CF6">
              <w:rPr>
                <w:color w:val="0000FF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>
              <w:rPr>
                <w:lang w:val="sr-Cyrl-CS"/>
              </w:rPr>
              <w:t>Израда планова угледних часова</w:t>
            </w:r>
          </w:p>
        </w:tc>
        <w:tc>
          <w:tcPr>
            <w:tcW w:w="271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634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</w:tr>
      <w:tr w:rsidR="00631C36" w:rsidRPr="00B533E3" w:rsidTr="001542C4">
        <w:trPr>
          <w:trHeight w:val="1287"/>
          <w:jc w:val="center"/>
        </w:trPr>
        <w:tc>
          <w:tcPr>
            <w:tcW w:w="987" w:type="dxa"/>
            <w:vAlign w:val="center"/>
          </w:tcPr>
          <w:p w:rsidR="00631C36" w:rsidRPr="00D732DF" w:rsidRDefault="00631C36" w:rsidP="007562F2">
            <w:pPr>
              <w:jc w:val="center"/>
              <w:rPr>
                <w:color w:val="0000FF"/>
              </w:rPr>
            </w:pPr>
            <w:r w:rsidRPr="00D732DF">
              <w:rPr>
                <w:color w:val="0000FF"/>
                <w:lang w:val="sr-Cyrl-CS"/>
              </w:rPr>
              <w:t>14.</w:t>
            </w:r>
          </w:p>
        </w:tc>
        <w:tc>
          <w:tcPr>
            <w:tcW w:w="4670" w:type="dxa"/>
            <w:vAlign w:val="center"/>
          </w:tcPr>
          <w:p w:rsidR="00631C36" w:rsidRPr="008F2E9D" w:rsidRDefault="00631C36" w:rsidP="007562F2">
            <w:r w:rsidRPr="00676293">
              <w:rPr>
                <w:lang w:val="pl-PL"/>
              </w:rPr>
              <w:t>Преглед</w:t>
            </w:r>
            <w:r w:rsidRPr="008F2E9D">
              <w:t xml:space="preserve"> </w:t>
            </w:r>
            <w:r w:rsidRPr="00676293">
              <w:rPr>
                <w:lang w:val="pl-PL"/>
              </w:rPr>
              <w:t>и</w:t>
            </w:r>
            <w:r w:rsidRPr="008F2E9D">
              <w:t xml:space="preserve"> </w:t>
            </w:r>
            <w:r w:rsidRPr="00676293">
              <w:rPr>
                <w:lang w:val="pl-PL"/>
              </w:rPr>
              <w:t>анализа</w:t>
            </w:r>
            <w:r w:rsidRPr="008F2E9D">
              <w:t xml:space="preserve"> </w:t>
            </w:r>
            <w:r w:rsidRPr="00676293">
              <w:rPr>
                <w:lang w:val="pl-PL"/>
              </w:rPr>
              <w:t>реализације</w:t>
            </w:r>
            <w:r w:rsidRPr="008F2E9D">
              <w:t xml:space="preserve"> </w:t>
            </w:r>
            <w:r w:rsidRPr="00676293">
              <w:rPr>
                <w:lang w:val="pl-PL"/>
              </w:rPr>
              <w:t>наставних</w:t>
            </w:r>
            <w:r w:rsidRPr="008F2E9D">
              <w:t xml:space="preserve"> </w:t>
            </w:r>
            <w:r w:rsidRPr="00676293">
              <w:rPr>
                <w:lang w:val="pl-PL"/>
              </w:rPr>
              <w:t>планова</w:t>
            </w:r>
            <w:r w:rsidRPr="008F2E9D">
              <w:t xml:space="preserve"> </w:t>
            </w:r>
            <w:r w:rsidRPr="00676293">
              <w:rPr>
                <w:lang w:val="pl-PL"/>
              </w:rPr>
              <w:t>и</w:t>
            </w:r>
            <w:r w:rsidRPr="008F2E9D">
              <w:t xml:space="preserve"> </w:t>
            </w:r>
            <w:r w:rsidRPr="00676293">
              <w:rPr>
                <w:lang w:val="pl-PL"/>
              </w:rPr>
              <w:t>програма</w:t>
            </w:r>
            <w:r w:rsidRPr="008F2E9D">
              <w:t xml:space="preserve"> </w:t>
            </w:r>
            <w:r w:rsidRPr="00676293">
              <w:rPr>
                <w:lang w:val="pl-PL"/>
              </w:rPr>
              <w:t>за</w:t>
            </w:r>
            <w:r w:rsidRPr="008F2E9D">
              <w:t xml:space="preserve"> </w:t>
            </w:r>
            <w:r w:rsidRPr="00676293">
              <w:rPr>
                <w:lang w:val="pl-PL"/>
              </w:rPr>
              <w:t>Први</w:t>
            </w:r>
            <w:r w:rsidRPr="008F2E9D">
              <w:t xml:space="preserve"> </w:t>
            </w:r>
            <w:r w:rsidRPr="00676293">
              <w:rPr>
                <w:lang w:val="pl-PL"/>
              </w:rPr>
              <w:t>класификациони</w:t>
            </w:r>
            <w:r w:rsidRPr="008F2E9D">
              <w:t xml:space="preserve"> </w:t>
            </w:r>
            <w:r w:rsidRPr="00676293">
              <w:rPr>
                <w:lang w:val="pl-PL"/>
              </w:rPr>
              <w:t>период</w:t>
            </w:r>
          </w:p>
        </w:tc>
        <w:tc>
          <w:tcPr>
            <w:tcW w:w="2712" w:type="dxa"/>
            <w:vMerge w:val="restart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pl-PL"/>
              </w:rPr>
              <w:t>Праћење</w:t>
            </w:r>
            <w:r w:rsidRPr="00DA04BA">
              <w:t xml:space="preserve"> </w:t>
            </w:r>
            <w:r w:rsidRPr="00676293">
              <w:rPr>
                <w:lang w:val="pl-PL"/>
              </w:rPr>
              <w:t>реализације</w:t>
            </w:r>
            <w:r w:rsidRPr="00DA04BA">
              <w:t xml:space="preserve"> </w:t>
            </w:r>
            <w:r w:rsidRPr="00676293">
              <w:rPr>
                <w:lang w:val="pl-PL"/>
              </w:rPr>
              <w:t>програма</w:t>
            </w:r>
          </w:p>
          <w:p w:rsidR="00631C36" w:rsidRPr="004903E6" w:rsidRDefault="00631C36" w:rsidP="007562F2">
            <w:pPr>
              <w:rPr>
                <w:lang w:val="sr-Latn-R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Утврђивање затеченог стања</w:t>
            </w:r>
          </w:p>
        </w:tc>
        <w:tc>
          <w:tcPr>
            <w:tcW w:w="1634" w:type="dxa"/>
            <w:vMerge w:val="restart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Наставничка канцеларија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Медијатека</w:t>
            </w:r>
          </w:p>
        </w:tc>
        <w:tc>
          <w:tcPr>
            <w:tcW w:w="2119" w:type="dxa"/>
            <w:vMerge w:val="restart"/>
            <w:vAlign w:val="center"/>
          </w:tcPr>
          <w:p w:rsidR="00631C36" w:rsidRDefault="00631C36" w:rsidP="007562F2">
            <w:pPr>
              <w:rPr>
                <w:lang w:val="sr-Cyrl-RS"/>
              </w:rPr>
            </w:pPr>
            <w:r w:rsidRPr="00676293">
              <w:rPr>
                <w:lang w:val="sr-Cyrl-CS"/>
              </w:rPr>
              <w:t>Извештај</w:t>
            </w:r>
          </w:p>
          <w:p w:rsidR="00631C36" w:rsidRPr="00242339" w:rsidRDefault="00631C36" w:rsidP="007562F2">
            <w:pPr>
              <w:rPr>
                <w:lang w:val="sr-Cyrl-RS"/>
              </w:rPr>
            </w:pPr>
          </w:p>
          <w:p w:rsidR="00631C36" w:rsidRPr="00242339" w:rsidRDefault="00631C36" w:rsidP="007562F2">
            <w:pPr>
              <w:rPr>
                <w:lang w:val="sr-Cyrl-R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Размена мишљења</w:t>
            </w:r>
          </w:p>
        </w:tc>
        <w:tc>
          <w:tcPr>
            <w:tcW w:w="1632" w:type="dxa"/>
            <w:vMerge w:val="restart"/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  <w:p w:rsidR="00631C36" w:rsidRDefault="00631C36" w:rsidP="007562F2">
            <w:pPr>
              <w:jc w:val="center"/>
            </w:pPr>
            <w:r>
              <w:t>Чланови већа</w:t>
            </w:r>
          </w:p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  <w:p w:rsidR="00631C36" w:rsidRPr="00DA04BA" w:rsidRDefault="00631C36" w:rsidP="007562F2">
            <w:pPr>
              <w:jc w:val="center"/>
              <w:rPr>
                <w:lang w:val="sr-Cyrl-CS"/>
              </w:rPr>
            </w:pPr>
            <w:r w:rsidRPr="00676293">
              <w:rPr>
                <w:lang w:val="sr-Cyrl-CS"/>
              </w:rPr>
              <w:t>Наставници математике</w:t>
            </w:r>
          </w:p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  <w:r>
              <w:t>Стручна служба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631C36" w:rsidRPr="00CA1416" w:rsidRDefault="00631C36" w:rsidP="007562F2">
            <w:pPr>
              <w:jc w:val="center"/>
            </w:pPr>
            <w:r w:rsidRPr="00676293">
              <w:rPr>
                <w:lang w:val="pl-PL"/>
              </w:rPr>
              <w:t>X</w:t>
            </w:r>
            <w:r w:rsidRPr="00676293">
              <w:rPr>
                <w:lang w:val="sr-Cyrl-CS"/>
              </w:rPr>
              <w:t>I</w:t>
            </w:r>
          </w:p>
        </w:tc>
      </w:tr>
      <w:tr w:rsidR="00631C36" w:rsidRPr="00857567" w:rsidTr="001542C4">
        <w:trPr>
          <w:trHeight w:val="1393"/>
          <w:jc w:val="center"/>
        </w:trPr>
        <w:tc>
          <w:tcPr>
            <w:tcW w:w="987" w:type="dxa"/>
            <w:vAlign w:val="center"/>
          </w:tcPr>
          <w:p w:rsidR="00631C36" w:rsidRPr="00D732DF" w:rsidRDefault="00631C36" w:rsidP="007562F2">
            <w:pPr>
              <w:jc w:val="center"/>
              <w:rPr>
                <w:color w:val="0000FF"/>
              </w:rPr>
            </w:pPr>
            <w:r w:rsidRPr="00D732DF">
              <w:rPr>
                <w:color w:val="0000FF"/>
              </w:rPr>
              <w:t>1</w:t>
            </w:r>
            <w:r>
              <w:rPr>
                <w:color w:val="0000FF"/>
                <w:lang w:val="sr-Cyrl-RS"/>
              </w:rPr>
              <w:t>5</w:t>
            </w:r>
            <w:r w:rsidRPr="00D732DF">
              <w:rPr>
                <w:color w:val="0000FF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F75CAD" w:rsidRDefault="00631C36" w:rsidP="007562F2">
            <w:r>
              <w:t>Преглед</w:t>
            </w:r>
            <w:r w:rsidRPr="00857567">
              <w:t xml:space="preserve"> </w:t>
            </w:r>
            <w:r>
              <w:t>и</w:t>
            </w:r>
            <w:r w:rsidRPr="00857567">
              <w:t xml:space="preserve"> </w:t>
            </w:r>
            <w:r>
              <w:t>анализа</w:t>
            </w:r>
            <w:r w:rsidRPr="00857567">
              <w:t xml:space="preserve"> </w:t>
            </w:r>
            <w:r>
              <w:t>одржаних</w:t>
            </w:r>
            <w:r w:rsidRPr="00857567">
              <w:t xml:space="preserve"> </w:t>
            </w:r>
            <w:r>
              <w:t>часова</w:t>
            </w:r>
            <w:r w:rsidRPr="00857567">
              <w:t xml:space="preserve"> </w:t>
            </w:r>
            <w:r>
              <w:t>додатне</w:t>
            </w:r>
            <w:r w:rsidRPr="00857567">
              <w:t xml:space="preserve"> </w:t>
            </w:r>
            <w:r>
              <w:t>и</w:t>
            </w:r>
            <w:r w:rsidRPr="00857567">
              <w:t xml:space="preserve"> </w:t>
            </w:r>
            <w:r>
              <w:t>допунске</w:t>
            </w:r>
            <w:r w:rsidRPr="00857567">
              <w:t xml:space="preserve"> </w:t>
            </w:r>
            <w:r>
              <w:t>наставе</w:t>
            </w:r>
            <w:r w:rsidRPr="00857567">
              <w:t xml:space="preserve"> </w:t>
            </w:r>
            <w:r>
              <w:t>за</w:t>
            </w:r>
            <w:r w:rsidRPr="00857567">
              <w:t xml:space="preserve"> </w:t>
            </w:r>
            <w:r>
              <w:t>Први</w:t>
            </w:r>
            <w:r w:rsidRPr="00857567">
              <w:t xml:space="preserve"> </w:t>
            </w:r>
            <w:r>
              <w:t>класификациони</w:t>
            </w:r>
            <w:r w:rsidRPr="00857567">
              <w:t xml:space="preserve"> </w:t>
            </w:r>
            <w:r>
              <w:t>период</w:t>
            </w:r>
          </w:p>
        </w:tc>
        <w:tc>
          <w:tcPr>
            <w:tcW w:w="2712" w:type="dxa"/>
            <w:vMerge/>
            <w:vAlign w:val="center"/>
          </w:tcPr>
          <w:p w:rsidR="00631C36" w:rsidRPr="00857567" w:rsidRDefault="00631C36" w:rsidP="007562F2">
            <w:pPr>
              <w:jc w:val="center"/>
            </w:pPr>
          </w:p>
        </w:tc>
        <w:tc>
          <w:tcPr>
            <w:tcW w:w="1634" w:type="dxa"/>
            <w:vMerge/>
          </w:tcPr>
          <w:p w:rsidR="00631C36" w:rsidRPr="00857567" w:rsidRDefault="00631C36" w:rsidP="007562F2">
            <w:pPr>
              <w:jc w:val="center"/>
            </w:pPr>
          </w:p>
        </w:tc>
        <w:tc>
          <w:tcPr>
            <w:tcW w:w="2119" w:type="dxa"/>
            <w:vMerge/>
          </w:tcPr>
          <w:p w:rsidR="00631C36" w:rsidRPr="00857567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Pr="00857567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857567" w:rsidRDefault="00631C36" w:rsidP="007562F2">
            <w:pPr>
              <w:jc w:val="center"/>
            </w:pPr>
          </w:p>
        </w:tc>
      </w:tr>
      <w:tr w:rsidR="00631C36" w:rsidRPr="00676293" w:rsidTr="001542C4">
        <w:trPr>
          <w:trHeight w:val="343"/>
          <w:jc w:val="center"/>
        </w:trPr>
        <w:tc>
          <w:tcPr>
            <w:tcW w:w="987" w:type="dxa"/>
            <w:vAlign w:val="center"/>
          </w:tcPr>
          <w:p w:rsidR="00631C36" w:rsidRPr="006A074F" w:rsidRDefault="00631C36" w:rsidP="007562F2">
            <w:pPr>
              <w:jc w:val="center"/>
              <w:rPr>
                <w:color w:val="0000FF"/>
              </w:rPr>
            </w:pPr>
            <w:r w:rsidRPr="006A074F">
              <w:rPr>
                <w:color w:val="0000FF"/>
                <w:lang w:val="sr-Cyrl-CS"/>
              </w:rPr>
              <w:t>1</w:t>
            </w:r>
            <w:r w:rsidRPr="006A074F">
              <w:rPr>
                <w:color w:val="0000FF"/>
                <w:lang w:val="sr-Cyrl-RS"/>
              </w:rPr>
              <w:t>6</w:t>
            </w:r>
            <w:r w:rsidRPr="006A074F">
              <w:rPr>
                <w:color w:val="0000FF"/>
                <w:lang w:val="sr-Cyrl-CS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B556F4" w:rsidRDefault="00631C36" w:rsidP="007562F2">
            <w:pPr>
              <w:rPr>
                <w:color w:val="FF0000"/>
              </w:rPr>
            </w:pPr>
            <w:r w:rsidRPr="0019607C">
              <w:rPr>
                <w:lang w:val="sr-Cyrl-RS"/>
              </w:rPr>
              <w:t>Презентација наставе математике ученицима четвртог разреда</w:t>
            </w:r>
          </w:p>
        </w:tc>
        <w:tc>
          <w:tcPr>
            <w:tcW w:w="2712" w:type="dxa"/>
            <w:vMerge w:val="restart"/>
          </w:tcPr>
          <w:p w:rsidR="00631C36" w:rsidRDefault="00631C36" w:rsidP="007562F2">
            <w:pPr>
              <w:rPr>
                <w:lang w:val="sr-Latn-RS"/>
              </w:rPr>
            </w:pPr>
            <w:r w:rsidRPr="00F05E67">
              <w:rPr>
                <w:lang w:val="sr-Cyrl-CS"/>
              </w:rPr>
              <w:t>Упознавање ученика са планом рада за наредну школску годину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F05E67" w:rsidRDefault="00631C36" w:rsidP="007562F2">
            <w:pPr>
              <w:rPr>
                <w:lang w:val="sr-Latn-RS"/>
              </w:rPr>
            </w:pPr>
            <w:r>
              <w:rPr>
                <w:lang w:val="sr-Cyrl-CS"/>
              </w:rPr>
              <w:t>Унапређивање наставе</w:t>
            </w:r>
          </w:p>
          <w:p w:rsidR="00631C36" w:rsidRPr="0033387B" w:rsidRDefault="00631C36" w:rsidP="007562F2"/>
          <w:p w:rsidR="00631C36" w:rsidRPr="00F05E67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 w:val="restart"/>
          </w:tcPr>
          <w:p w:rsidR="00631C36" w:rsidRDefault="00631C36" w:rsidP="007562F2">
            <w:pPr>
              <w:rPr>
                <w:lang w:val="sr-Latn-RS"/>
              </w:rPr>
            </w:pPr>
          </w:p>
          <w:p w:rsidR="00631C36" w:rsidRPr="0033387B" w:rsidRDefault="00631C36" w:rsidP="007562F2">
            <w:r>
              <w:rPr>
                <w:lang w:val="sr-Cyrl-CS"/>
              </w:rPr>
              <w:t>Учионице</w:t>
            </w:r>
          </w:p>
          <w:p w:rsidR="00631C36" w:rsidRDefault="00631C36" w:rsidP="007562F2">
            <w:pPr>
              <w:rPr>
                <w:lang w:val="sr-Latn-R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  <w:r w:rsidRPr="00676293">
              <w:rPr>
                <w:lang w:val="sr-Cyrl-CS"/>
              </w:rPr>
              <w:t>Наставничка канцеларија</w:t>
            </w:r>
          </w:p>
          <w:p w:rsidR="00631C36" w:rsidRPr="00B556F4" w:rsidRDefault="00631C36" w:rsidP="007562F2">
            <w:pPr>
              <w:rPr>
                <w:lang w:val="sr-Cyrl-RS"/>
              </w:rPr>
            </w:pPr>
          </w:p>
          <w:p w:rsidR="00631C36" w:rsidRPr="00B556F4" w:rsidRDefault="00631C36" w:rsidP="007562F2">
            <w:pPr>
              <w:rPr>
                <w:lang w:val="sr-Cyrl-RS"/>
              </w:rPr>
            </w:pPr>
            <w:r w:rsidRPr="00676293">
              <w:rPr>
                <w:lang w:val="sr-Cyrl-CS"/>
              </w:rPr>
              <w:t>Медијатека</w:t>
            </w: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/>
        </w:tc>
        <w:tc>
          <w:tcPr>
            <w:tcW w:w="2119" w:type="dxa"/>
            <w:vMerge w:val="restart"/>
          </w:tcPr>
          <w:p w:rsidR="00631C36" w:rsidRDefault="00631C36" w:rsidP="007562F2">
            <w:pPr>
              <w:jc w:val="center"/>
              <w:rPr>
                <w:lang w:val="en-U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en-US"/>
              </w:rPr>
            </w:pPr>
            <w:r w:rsidRPr="00676293">
              <w:rPr>
                <w:lang w:val="sr-Cyrl-CS"/>
              </w:rPr>
              <w:t>Извештај</w:t>
            </w:r>
          </w:p>
          <w:p w:rsidR="00631C36" w:rsidRDefault="00631C36" w:rsidP="007562F2">
            <w:pPr>
              <w:jc w:val="center"/>
              <w:rPr>
                <w:lang w:val="en-US"/>
              </w:rPr>
            </w:pPr>
          </w:p>
          <w:p w:rsidR="00631C36" w:rsidRDefault="00631C36" w:rsidP="007562F2">
            <w:pPr>
              <w:rPr>
                <w:lang w:val="en-US"/>
              </w:rPr>
            </w:pPr>
            <w:r w:rsidRPr="00676293">
              <w:rPr>
                <w:lang w:val="sr-Cyrl-CS"/>
              </w:rPr>
              <w:t>Размена мишљења</w:t>
            </w:r>
          </w:p>
          <w:p w:rsidR="00631C36" w:rsidRDefault="00631C36" w:rsidP="007562F2">
            <w:pPr>
              <w:jc w:val="center"/>
              <w:rPr>
                <w:lang w:val="sr-Cyrl-CS"/>
              </w:rPr>
            </w:pPr>
          </w:p>
          <w:p w:rsidR="00631C36" w:rsidRDefault="00631C36" w:rsidP="007562F2">
            <w:pPr>
              <w:jc w:val="center"/>
              <w:rPr>
                <w:lang w:val="sr-Cyrl-CS"/>
              </w:rPr>
            </w:pPr>
          </w:p>
          <w:p w:rsidR="00631C36" w:rsidRDefault="00631C36" w:rsidP="007562F2">
            <w:pPr>
              <w:jc w:val="center"/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 w:val="restart"/>
          </w:tcPr>
          <w:p w:rsidR="00631C36" w:rsidRDefault="00631C36" w:rsidP="007562F2">
            <w:pPr>
              <w:jc w:val="center"/>
            </w:pPr>
            <w:r>
              <w:t>Чланови већа</w:t>
            </w:r>
          </w:p>
          <w:p w:rsidR="00631C36" w:rsidRPr="00B30E70" w:rsidRDefault="00631C36" w:rsidP="007562F2">
            <w:pPr>
              <w:rPr>
                <w:sz w:val="16"/>
                <w:szCs w:val="16"/>
              </w:rPr>
            </w:pPr>
          </w:p>
          <w:p w:rsidR="00631C36" w:rsidRDefault="00631C36" w:rsidP="007562F2">
            <w:r>
              <w:t xml:space="preserve">Стручна </w:t>
            </w:r>
          </w:p>
          <w:p w:rsidR="00631C36" w:rsidRPr="00AF1AA5" w:rsidRDefault="00631C36" w:rsidP="007562F2">
            <w:r>
              <w:t>служба</w:t>
            </w:r>
          </w:p>
          <w:p w:rsidR="00631C36" w:rsidRPr="00B30E70" w:rsidRDefault="00631C36" w:rsidP="007562F2">
            <w:pPr>
              <w:rPr>
                <w:sz w:val="16"/>
                <w:szCs w:val="16"/>
                <w:lang w:val="sr-Cyrl-RS"/>
              </w:rPr>
            </w:pPr>
          </w:p>
          <w:p w:rsidR="00631C36" w:rsidRPr="00DA04BA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Наставници математике</w:t>
            </w:r>
          </w:p>
          <w:p w:rsidR="00631C36" w:rsidRPr="00B30E70" w:rsidRDefault="00631C36" w:rsidP="007562F2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Наставници математике</w:t>
            </w:r>
            <w:r>
              <w:rPr>
                <w:lang w:val="sr-Cyrl-CS"/>
              </w:rPr>
              <w:t xml:space="preserve"> који преузимају </w:t>
            </w:r>
            <w:r>
              <w:rPr>
                <w:lang w:val="sr-Latn-RS"/>
              </w:rPr>
              <w:t>V</w:t>
            </w:r>
            <w:r>
              <w:rPr>
                <w:lang w:val="sr-Cyrl-CS"/>
              </w:rPr>
              <w:t xml:space="preserve"> разред наредне школске године</w:t>
            </w:r>
          </w:p>
        </w:tc>
        <w:tc>
          <w:tcPr>
            <w:tcW w:w="1328" w:type="dxa"/>
            <w:vMerge w:val="restart"/>
            <w:vAlign w:val="center"/>
          </w:tcPr>
          <w:p w:rsidR="00631C36" w:rsidRPr="008F2E9D" w:rsidRDefault="00631C36" w:rsidP="007562F2">
            <w:pPr>
              <w:jc w:val="both"/>
            </w:pPr>
            <w:r w:rsidRPr="00676293">
              <w:rPr>
                <w:lang w:val="pl-PL"/>
              </w:rPr>
              <w:t>XII</w:t>
            </w:r>
          </w:p>
        </w:tc>
      </w:tr>
      <w:tr w:rsidR="00631C36" w:rsidRPr="00DA04BA" w:rsidTr="001542C4">
        <w:trPr>
          <w:trHeight w:val="1118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31C36" w:rsidRPr="006A074F" w:rsidRDefault="00631C36" w:rsidP="007562F2">
            <w:pPr>
              <w:jc w:val="center"/>
              <w:rPr>
                <w:color w:val="0000FF"/>
                <w:lang w:val="sr-Cyrl-CS"/>
              </w:rPr>
            </w:pPr>
            <w:r w:rsidRPr="006A074F">
              <w:rPr>
                <w:color w:val="0000FF"/>
                <w:lang w:val="sr-Cyrl-CS"/>
              </w:rPr>
              <w:t>1</w:t>
            </w:r>
            <w:r w:rsidRPr="006A074F">
              <w:rPr>
                <w:color w:val="0000FF"/>
                <w:lang w:val="sr-Cyrl-RS"/>
              </w:rPr>
              <w:t>7</w:t>
            </w:r>
            <w:r w:rsidRPr="006A074F">
              <w:rPr>
                <w:color w:val="0000FF"/>
                <w:lang w:val="sr-Cyrl-CS"/>
              </w:rPr>
              <w:t>.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 w:rsidRPr="006C76FB">
              <w:rPr>
                <w:lang w:val="ru-RU"/>
              </w:rPr>
              <w:t>Календар</w:t>
            </w:r>
            <w:r w:rsidRPr="006C76FB">
              <w:t xml:space="preserve"> </w:t>
            </w:r>
            <w:r w:rsidRPr="006C76FB">
              <w:rPr>
                <w:lang w:val="ru-RU"/>
              </w:rPr>
              <w:t>такмичења</w:t>
            </w:r>
            <w:r w:rsidRPr="006C76FB">
              <w:t xml:space="preserve"> </w:t>
            </w:r>
            <w:r w:rsidRPr="006C76FB">
              <w:rPr>
                <w:lang w:val="ru-RU"/>
              </w:rPr>
              <w:t>за</w:t>
            </w:r>
            <w:r w:rsidRPr="006C76FB">
              <w:t xml:space="preserve"> </w:t>
            </w:r>
            <w:r w:rsidRPr="006C76FB">
              <w:rPr>
                <w:lang w:val="ru-RU"/>
              </w:rPr>
              <w:t>школску</w:t>
            </w:r>
            <w:r w:rsidRPr="006C76FB">
              <w:t xml:space="preserve"> 20</w:t>
            </w:r>
            <w:r w:rsidRPr="006C76FB">
              <w:rPr>
                <w:lang w:val="sr-Cyrl-CS"/>
              </w:rPr>
              <w:t>1</w:t>
            </w:r>
            <w:r w:rsidRPr="006C76FB">
              <w:rPr>
                <w:lang w:val="sr-Cyrl-RS"/>
              </w:rPr>
              <w:t>9</w:t>
            </w:r>
            <w:r w:rsidRPr="006C76FB">
              <w:t xml:space="preserve">/2020 </w:t>
            </w:r>
            <w:r w:rsidRPr="006C76FB">
              <w:rPr>
                <w:lang w:val="ru-RU"/>
              </w:rPr>
              <w:t>годину</w:t>
            </w:r>
          </w:p>
        </w:tc>
        <w:tc>
          <w:tcPr>
            <w:tcW w:w="2712" w:type="dxa"/>
            <w:vMerge/>
            <w:vAlign w:val="center"/>
          </w:tcPr>
          <w:p w:rsidR="00631C36" w:rsidRDefault="00631C36" w:rsidP="007562F2"/>
        </w:tc>
        <w:tc>
          <w:tcPr>
            <w:tcW w:w="1634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DA04BA" w:rsidRDefault="00631C36" w:rsidP="007562F2">
            <w:pPr>
              <w:jc w:val="center"/>
              <w:rPr>
                <w:lang w:val="sr-Cyrl-CS"/>
              </w:rPr>
            </w:pPr>
          </w:p>
        </w:tc>
      </w:tr>
      <w:tr w:rsidR="00631C36" w:rsidRPr="00DA04BA" w:rsidTr="001542C4">
        <w:trPr>
          <w:trHeight w:val="1672"/>
          <w:jc w:val="center"/>
        </w:trPr>
        <w:tc>
          <w:tcPr>
            <w:tcW w:w="987" w:type="dxa"/>
            <w:tcBorders>
              <w:bottom w:val="single" w:sz="4" w:space="0" w:color="auto"/>
            </w:tcBorders>
          </w:tcPr>
          <w:p w:rsidR="00631C36" w:rsidRPr="006A074F" w:rsidRDefault="00631C36" w:rsidP="007562F2">
            <w:pPr>
              <w:rPr>
                <w:color w:val="0000FF"/>
                <w:lang w:val="sr-Cyrl-RS"/>
              </w:rPr>
            </w:pPr>
          </w:p>
          <w:p w:rsidR="00631C36" w:rsidRPr="006A074F" w:rsidRDefault="00631C36" w:rsidP="007562F2">
            <w:pPr>
              <w:jc w:val="center"/>
              <w:rPr>
                <w:color w:val="0000FF"/>
                <w:lang w:val="en-US"/>
              </w:rPr>
            </w:pPr>
            <w:r w:rsidRPr="006A074F">
              <w:rPr>
                <w:color w:val="0000FF"/>
                <w:lang w:val="en-US"/>
              </w:rPr>
              <w:t>1</w:t>
            </w:r>
            <w:r w:rsidRPr="006A074F">
              <w:rPr>
                <w:color w:val="0000FF"/>
                <w:lang w:val="sr-Cyrl-RS"/>
              </w:rPr>
              <w:t>8</w:t>
            </w:r>
            <w:r w:rsidRPr="006A074F">
              <w:rPr>
                <w:color w:val="0000FF"/>
                <w:lang w:val="en-US"/>
              </w:rPr>
              <w:t>.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631C36" w:rsidRDefault="00631C36" w:rsidP="007562F2">
            <w:pPr>
              <w:rPr>
                <w:lang w:val="sr-Cyrl-RS"/>
              </w:rPr>
            </w:pPr>
          </w:p>
          <w:p w:rsidR="00631C36" w:rsidRPr="005560A1" w:rsidRDefault="00631C36" w:rsidP="007562F2">
            <w:pPr>
              <w:rPr>
                <w:lang w:val="sr-Cyrl-RS"/>
              </w:rPr>
            </w:pPr>
            <w:r w:rsidRPr="00A44A0E">
              <w:rPr>
                <w:b/>
                <w:lang w:val="sr-Cyrl-CS"/>
              </w:rPr>
              <w:t>Угледни час:</w:t>
            </w:r>
            <w:r w:rsidRPr="00A44A0E">
              <w:rPr>
                <w:lang w:val="sr-Cyrl-CS"/>
              </w:rPr>
              <w:t xml:space="preserve"> Појам разломка </w:t>
            </w:r>
            <w:r w:rsidRPr="00A44A0E">
              <w:rPr>
                <w:lang w:val="sr-Cyrl-RS"/>
              </w:rPr>
              <w:t>(Славица Алексић)</w:t>
            </w:r>
          </w:p>
        </w:tc>
        <w:tc>
          <w:tcPr>
            <w:tcW w:w="2712" w:type="dxa"/>
            <w:vMerge/>
            <w:vAlign w:val="center"/>
          </w:tcPr>
          <w:p w:rsidR="00631C36" w:rsidRDefault="00631C36" w:rsidP="007562F2"/>
        </w:tc>
        <w:tc>
          <w:tcPr>
            <w:tcW w:w="1634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DA04BA" w:rsidRDefault="00631C36" w:rsidP="007562F2">
            <w:pPr>
              <w:jc w:val="center"/>
              <w:rPr>
                <w:lang w:val="sr-Cyrl-CS"/>
              </w:rPr>
            </w:pPr>
          </w:p>
        </w:tc>
      </w:tr>
      <w:tr w:rsidR="00631C36" w:rsidRPr="008F2E9D" w:rsidTr="001542C4">
        <w:trPr>
          <w:trHeight w:val="1052"/>
          <w:jc w:val="center"/>
        </w:trPr>
        <w:tc>
          <w:tcPr>
            <w:tcW w:w="987" w:type="dxa"/>
            <w:vAlign w:val="center"/>
          </w:tcPr>
          <w:p w:rsidR="00631C36" w:rsidRPr="006A5A6C" w:rsidRDefault="00631C36" w:rsidP="007562F2">
            <w:pPr>
              <w:jc w:val="center"/>
              <w:rPr>
                <w:color w:val="0000FF"/>
                <w:lang w:val="sr-Cyrl-CS"/>
              </w:rPr>
            </w:pPr>
            <w:r w:rsidRPr="006A5A6C">
              <w:rPr>
                <w:color w:val="0000FF"/>
                <w:lang w:val="sr-Cyrl-CS"/>
              </w:rPr>
              <w:lastRenderedPageBreak/>
              <w:t>20.</w:t>
            </w:r>
          </w:p>
        </w:tc>
        <w:tc>
          <w:tcPr>
            <w:tcW w:w="4670" w:type="dxa"/>
            <w:vAlign w:val="center"/>
          </w:tcPr>
          <w:p w:rsidR="00631C36" w:rsidRPr="00DA04BA" w:rsidRDefault="00631C36" w:rsidP="007562F2">
            <w:pPr>
              <w:rPr>
                <w:lang w:val="sr-Cyrl-CS"/>
              </w:rPr>
            </w:pPr>
            <w:r w:rsidRPr="00DA04BA">
              <w:rPr>
                <w:lang w:val="sr-Cyrl-CS"/>
              </w:rPr>
              <w:t>Реализација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наставних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планова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и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програма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за</w:t>
            </w:r>
            <w:r w:rsidRPr="008F2E9D">
              <w:t xml:space="preserve"> </w:t>
            </w:r>
            <w:r>
              <w:t>I</w:t>
            </w:r>
            <w:r w:rsidRPr="00DA04BA">
              <w:rPr>
                <w:lang w:val="sr-Cyrl-CS"/>
              </w:rPr>
              <w:t xml:space="preserve"> полугодиште</w:t>
            </w:r>
          </w:p>
        </w:tc>
        <w:tc>
          <w:tcPr>
            <w:tcW w:w="2712" w:type="dxa"/>
            <w:vMerge w:val="restart"/>
            <w:vAlign w:val="center"/>
          </w:tcPr>
          <w:p w:rsidR="00631C36" w:rsidRPr="0033387B" w:rsidRDefault="00631C36" w:rsidP="007562F2">
            <w:pPr>
              <w:rPr>
                <w:lang w:val="sr-Cyrl-CS"/>
              </w:rPr>
            </w:pPr>
          </w:p>
          <w:p w:rsidR="00631C36" w:rsidRPr="0033387B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Утврђивање затеченог стања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Усклађивање календара рада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Утврђивање календара рада</w:t>
            </w:r>
          </w:p>
          <w:p w:rsidR="00631C36" w:rsidRPr="008F2E9D" w:rsidRDefault="00631C36" w:rsidP="007562F2">
            <w:r w:rsidRPr="00676293">
              <w:rPr>
                <w:lang w:val="sr-Cyrl-CS"/>
              </w:rPr>
              <w:t>и оптерећености ученика</w:t>
            </w:r>
          </w:p>
        </w:tc>
        <w:tc>
          <w:tcPr>
            <w:tcW w:w="1634" w:type="dxa"/>
            <w:vMerge w:val="restart"/>
          </w:tcPr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Наставничка канцеларија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754892" w:rsidRDefault="00631C36" w:rsidP="007562F2">
            <w:pPr>
              <w:rPr>
                <w:lang w:val="sr-Cyrl-RS"/>
              </w:rPr>
            </w:pPr>
            <w:r>
              <w:rPr>
                <w:lang w:val="sr-Cyrl-RS"/>
              </w:rPr>
              <w:t>Учионице</w:t>
            </w:r>
          </w:p>
        </w:tc>
        <w:tc>
          <w:tcPr>
            <w:tcW w:w="2119" w:type="dxa"/>
            <w:vMerge w:val="restart"/>
          </w:tcPr>
          <w:p w:rsidR="00631C36" w:rsidRDefault="00631C36" w:rsidP="007562F2">
            <w:pPr>
              <w:jc w:val="center"/>
            </w:pPr>
          </w:p>
          <w:p w:rsidR="00631C36" w:rsidRDefault="00631C36" w:rsidP="007562F2">
            <w:pPr>
              <w:jc w:val="center"/>
            </w:pPr>
          </w:p>
          <w:p w:rsidR="00631C36" w:rsidRDefault="00631C36" w:rsidP="007562F2">
            <w:pPr>
              <w:jc w:val="center"/>
            </w:pPr>
            <w:r>
              <w:t>Извештај</w:t>
            </w:r>
          </w:p>
          <w:p w:rsidR="00631C36" w:rsidRDefault="00631C36" w:rsidP="007562F2">
            <w:pPr>
              <w:jc w:val="center"/>
            </w:pPr>
          </w:p>
          <w:p w:rsidR="00631C36" w:rsidRDefault="00631C36" w:rsidP="007562F2">
            <w:pPr>
              <w:jc w:val="center"/>
              <w:rPr>
                <w:lang w:val="sr-Cyrl-RS"/>
              </w:rPr>
            </w:pPr>
            <w:r w:rsidRPr="00676293">
              <w:rPr>
                <w:lang w:val="sr-Cyrl-CS"/>
              </w:rPr>
              <w:t>Договор</w:t>
            </w:r>
          </w:p>
          <w:p w:rsidR="00631C36" w:rsidRPr="00242339" w:rsidRDefault="00631C36" w:rsidP="007562F2">
            <w:pPr>
              <w:jc w:val="center"/>
              <w:rPr>
                <w:lang w:val="sr-Cyrl-RS"/>
              </w:rPr>
            </w:pPr>
          </w:p>
          <w:p w:rsidR="00631C36" w:rsidRDefault="00631C36" w:rsidP="007562F2">
            <w:pPr>
              <w:jc w:val="center"/>
              <w:rPr>
                <w:lang w:val="sr-Cyrl-RS"/>
              </w:rPr>
            </w:pPr>
            <w:r w:rsidRPr="00676293">
              <w:rPr>
                <w:lang w:val="sr-Cyrl-CS"/>
              </w:rPr>
              <w:t>Разговор</w:t>
            </w:r>
          </w:p>
          <w:p w:rsidR="00631C36" w:rsidRPr="00242339" w:rsidRDefault="00631C36" w:rsidP="007562F2">
            <w:pPr>
              <w:jc w:val="center"/>
              <w:rPr>
                <w:lang w:val="sr-Cyrl-RS"/>
              </w:rPr>
            </w:pPr>
          </w:p>
          <w:p w:rsidR="00631C36" w:rsidRDefault="00631C36" w:rsidP="007562F2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Размена мишљ</w:t>
            </w:r>
            <w:r w:rsidRPr="00676293">
              <w:rPr>
                <w:lang w:val="sr-Cyrl-CS"/>
              </w:rPr>
              <w:t>ења</w:t>
            </w:r>
          </w:p>
          <w:p w:rsidR="00631C36" w:rsidRPr="008F2E9D" w:rsidRDefault="00631C36" w:rsidP="007562F2">
            <w:pPr>
              <w:jc w:val="center"/>
            </w:pPr>
          </w:p>
        </w:tc>
        <w:tc>
          <w:tcPr>
            <w:tcW w:w="1632" w:type="dxa"/>
            <w:vMerge w:val="restart"/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  <w:r>
              <w:t>Чланови већа</w:t>
            </w:r>
          </w:p>
          <w:p w:rsidR="00631C36" w:rsidRDefault="00631C36" w:rsidP="007562F2"/>
          <w:p w:rsidR="00631C36" w:rsidRDefault="00631C36" w:rsidP="007562F2">
            <w:pPr>
              <w:jc w:val="center"/>
            </w:pPr>
            <w:r>
              <w:t>Стручна</w:t>
            </w:r>
          </w:p>
          <w:p w:rsidR="00631C36" w:rsidRPr="00AF1AA5" w:rsidRDefault="00631C36" w:rsidP="007562F2">
            <w:pPr>
              <w:jc w:val="center"/>
            </w:pPr>
            <w:r>
              <w:t>служба</w:t>
            </w:r>
          </w:p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  <w:p w:rsidR="00631C36" w:rsidRPr="008F2E9D" w:rsidRDefault="00631C36" w:rsidP="007562F2">
            <w:pPr>
              <w:jc w:val="center"/>
            </w:pPr>
            <w:r w:rsidRPr="00676293">
              <w:rPr>
                <w:lang w:val="pl-PL"/>
              </w:rPr>
              <w:t>Актив математичара</w:t>
            </w:r>
          </w:p>
        </w:tc>
        <w:tc>
          <w:tcPr>
            <w:tcW w:w="1328" w:type="dxa"/>
            <w:vMerge w:val="restart"/>
            <w:vAlign w:val="center"/>
          </w:tcPr>
          <w:p w:rsidR="00631C36" w:rsidRPr="00676293" w:rsidRDefault="00631C36" w:rsidP="007562F2">
            <w:pPr>
              <w:jc w:val="center"/>
              <w:rPr>
                <w:lang w:val="pl-PL"/>
              </w:rPr>
            </w:pPr>
            <w:r w:rsidRPr="00676293">
              <w:rPr>
                <w:lang w:val="pl-PL"/>
              </w:rPr>
              <w:t>I</w:t>
            </w:r>
          </w:p>
          <w:p w:rsidR="00631C36" w:rsidRPr="008F2E9D" w:rsidRDefault="00631C36" w:rsidP="007562F2">
            <w:pPr>
              <w:jc w:val="center"/>
            </w:pPr>
          </w:p>
        </w:tc>
      </w:tr>
      <w:tr w:rsidR="00631C36" w:rsidRPr="008F2E9D" w:rsidTr="001542C4">
        <w:trPr>
          <w:trHeight w:val="1124"/>
          <w:jc w:val="center"/>
        </w:trPr>
        <w:tc>
          <w:tcPr>
            <w:tcW w:w="987" w:type="dxa"/>
            <w:vAlign w:val="center"/>
          </w:tcPr>
          <w:p w:rsidR="00631C36" w:rsidRPr="006A5A6C" w:rsidRDefault="00631C36" w:rsidP="007562F2">
            <w:pPr>
              <w:jc w:val="center"/>
              <w:rPr>
                <w:color w:val="0000FF"/>
                <w:lang w:val="sr-Cyrl-CS"/>
              </w:rPr>
            </w:pPr>
            <w:r w:rsidRPr="006A5A6C">
              <w:rPr>
                <w:color w:val="0000FF"/>
                <w:lang w:val="sr-Cyrl-CS"/>
              </w:rPr>
              <w:t>21.</w:t>
            </w:r>
          </w:p>
        </w:tc>
        <w:tc>
          <w:tcPr>
            <w:tcW w:w="4670" w:type="dxa"/>
            <w:vAlign w:val="center"/>
          </w:tcPr>
          <w:p w:rsidR="00631C36" w:rsidRPr="00DA04BA" w:rsidRDefault="00631C36" w:rsidP="007562F2">
            <w:pPr>
              <w:rPr>
                <w:lang w:val="sr-Cyrl-CS"/>
              </w:rPr>
            </w:pPr>
            <w:r>
              <w:rPr>
                <w:lang w:val="sr-Cyrl-CS"/>
              </w:rPr>
              <w:t>Преглед и анализа одржаних часова додатне и допунске наставе за</w:t>
            </w:r>
            <w:r w:rsidRPr="00DA04BA">
              <w:rPr>
                <w:lang w:val="sr-Cyrl-CS"/>
              </w:rPr>
              <w:t xml:space="preserve"> </w:t>
            </w:r>
            <w:r>
              <w:t>I</w:t>
            </w:r>
            <w:r w:rsidRPr="00DA04BA">
              <w:rPr>
                <w:lang w:val="sr-Cyrl-CS"/>
              </w:rPr>
              <w:t xml:space="preserve"> полугодиште</w:t>
            </w:r>
          </w:p>
        </w:tc>
        <w:tc>
          <w:tcPr>
            <w:tcW w:w="2712" w:type="dxa"/>
            <w:vMerge/>
            <w:vAlign w:val="center"/>
          </w:tcPr>
          <w:p w:rsidR="00631C36" w:rsidRPr="0033387B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676293" w:rsidRDefault="00631C36" w:rsidP="007562F2">
            <w:pPr>
              <w:jc w:val="center"/>
              <w:rPr>
                <w:lang w:val="pl-PL"/>
              </w:rPr>
            </w:pPr>
          </w:p>
        </w:tc>
      </w:tr>
      <w:tr w:rsidR="00631C36" w:rsidRPr="008F2E9D" w:rsidTr="001542C4">
        <w:trPr>
          <w:trHeight w:val="770"/>
          <w:jc w:val="center"/>
        </w:trPr>
        <w:tc>
          <w:tcPr>
            <w:tcW w:w="987" w:type="dxa"/>
            <w:vAlign w:val="center"/>
          </w:tcPr>
          <w:p w:rsidR="00631C36" w:rsidRPr="006A5A6C" w:rsidRDefault="00631C36" w:rsidP="007562F2">
            <w:pPr>
              <w:jc w:val="center"/>
              <w:rPr>
                <w:color w:val="0000FF"/>
                <w:lang w:val="sr-Cyrl-CS"/>
              </w:rPr>
            </w:pPr>
            <w:r w:rsidRPr="006A5A6C">
              <w:rPr>
                <w:color w:val="0000FF"/>
                <w:lang w:val="sr-Cyrl-RS"/>
              </w:rPr>
              <w:t>22</w:t>
            </w:r>
            <w:r w:rsidRPr="006A5A6C">
              <w:rPr>
                <w:color w:val="0000FF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Израда пред</w:t>
            </w:r>
            <w:r>
              <w:rPr>
                <w:lang w:val="sr-Cyrl-CS"/>
              </w:rPr>
              <w:t>лога плана стручног усавршавања</w:t>
            </w:r>
          </w:p>
        </w:tc>
        <w:tc>
          <w:tcPr>
            <w:tcW w:w="2712" w:type="dxa"/>
            <w:vMerge/>
            <w:vAlign w:val="center"/>
          </w:tcPr>
          <w:p w:rsidR="00631C36" w:rsidRPr="008F2E9D" w:rsidRDefault="00631C36" w:rsidP="007562F2"/>
        </w:tc>
        <w:tc>
          <w:tcPr>
            <w:tcW w:w="1634" w:type="dxa"/>
            <w:vMerge/>
          </w:tcPr>
          <w:p w:rsidR="00631C36" w:rsidRPr="008F2E9D" w:rsidRDefault="00631C36" w:rsidP="007562F2"/>
        </w:tc>
        <w:tc>
          <w:tcPr>
            <w:tcW w:w="2119" w:type="dxa"/>
            <w:vMerge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</w:tr>
      <w:tr w:rsidR="00631C36" w:rsidRPr="008F2E9D" w:rsidTr="001542C4">
        <w:trPr>
          <w:trHeight w:val="979"/>
          <w:jc w:val="center"/>
        </w:trPr>
        <w:tc>
          <w:tcPr>
            <w:tcW w:w="987" w:type="dxa"/>
            <w:vAlign w:val="center"/>
          </w:tcPr>
          <w:p w:rsidR="00631C36" w:rsidRPr="006A5A6C" w:rsidRDefault="00631C36" w:rsidP="007562F2">
            <w:pPr>
              <w:jc w:val="center"/>
              <w:rPr>
                <w:color w:val="0000FF"/>
              </w:rPr>
            </w:pPr>
            <w:r w:rsidRPr="006A5A6C">
              <w:rPr>
                <w:color w:val="0000FF"/>
              </w:rPr>
              <w:t>2</w:t>
            </w:r>
            <w:r w:rsidRPr="006A5A6C">
              <w:rPr>
                <w:color w:val="0000FF"/>
                <w:lang w:val="sr-Cyrl-RS"/>
              </w:rPr>
              <w:t>3</w:t>
            </w:r>
            <w:r w:rsidRPr="006A5A6C">
              <w:rPr>
                <w:color w:val="0000FF"/>
              </w:rPr>
              <w:t>.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Континуирана евалуација рада Стручно</w:t>
            </w:r>
            <w:r>
              <w:rPr>
                <w:lang w:val="sr-Cyrl-CS"/>
              </w:rPr>
              <w:t>г већа – на крају I полугодишта</w:t>
            </w:r>
          </w:p>
        </w:tc>
        <w:tc>
          <w:tcPr>
            <w:tcW w:w="2712" w:type="dxa"/>
            <w:vMerge/>
            <w:vAlign w:val="center"/>
          </w:tcPr>
          <w:p w:rsidR="00631C36" w:rsidRPr="008F2E9D" w:rsidRDefault="00631C36" w:rsidP="007562F2"/>
        </w:tc>
        <w:tc>
          <w:tcPr>
            <w:tcW w:w="1634" w:type="dxa"/>
            <w:vMerge/>
          </w:tcPr>
          <w:p w:rsidR="00631C36" w:rsidRPr="008F2E9D" w:rsidRDefault="00631C36" w:rsidP="007562F2"/>
        </w:tc>
        <w:tc>
          <w:tcPr>
            <w:tcW w:w="2119" w:type="dxa"/>
            <w:vMerge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8F2E9D" w:rsidRDefault="00631C36" w:rsidP="007562F2">
            <w:pPr>
              <w:jc w:val="center"/>
            </w:pPr>
          </w:p>
        </w:tc>
      </w:tr>
      <w:tr w:rsidR="00631C36" w:rsidRPr="00B00C13" w:rsidTr="001542C4">
        <w:trPr>
          <w:trHeight w:val="1121"/>
          <w:jc w:val="center"/>
        </w:trPr>
        <w:tc>
          <w:tcPr>
            <w:tcW w:w="987" w:type="dxa"/>
            <w:vAlign w:val="center"/>
          </w:tcPr>
          <w:p w:rsidR="00631C36" w:rsidRPr="00D95833" w:rsidRDefault="00631C36" w:rsidP="007562F2">
            <w:pPr>
              <w:jc w:val="center"/>
              <w:rPr>
                <w:color w:val="0000FF"/>
                <w:lang w:val="sr-Cyrl-RS"/>
              </w:rPr>
            </w:pPr>
            <w:r w:rsidRPr="00D95833">
              <w:rPr>
                <w:color w:val="0000FF"/>
                <w:lang w:val="sr-Cyrl-RS"/>
              </w:rPr>
              <w:t xml:space="preserve">25. </w:t>
            </w:r>
          </w:p>
        </w:tc>
        <w:tc>
          <w:tcPr>
            <w:tcW w:w="4670" w:type="dxa"/>
            <w:vAlign w:val="center"/>
          </w:tcPr>
          <w:p w:rsidR="00631C36" w:rsidRPr="00676293" w:rsidRDefault="00631C36" w:rsidP="007562F2">
            <w:pPr>
              <w:rPr>
                <w:lang w:val="pl-PL"/>
              </w:rPr>
            </w:pPr>
            <w:r w:rsidRPr="00DA04BA">
              <w:rPr>
                <w:lang w:val="sr-Cyrl-CS"/>
              </w:rPr>
              <w:t>Организовање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и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реализација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школских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такмичења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из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математике</w:t>
            </w:r>
            <w:r>
              <w:rPr>
                <w:lang w:val="sr-Cyrl-CS"/>
              </w:rPr>
              <w:t xml:space="preserve"> (израда тестова за школско такмичење)</w:t>
            </w:r>
          </w:p>
        </w:tc>
        <w:tc>
          <w:tcPr>
            <w:tcW w:w="2712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vAlign w:val="center"/>
          </w:tcPr>
          <w:p w:rsidR="00631C36" w:rsidRDefault="00631C36" w:rsidP="007562F2"/>
        </w:tc>
        <w:tc>
          <w:tcPr>
            <w:tcW w:w="2119" w:type="dxa"/>
            <w:vMerge/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632" w:type="dxa"/>
            <w:vMerge/>
            <w:vAlign w:val="center"/>
          </w:tcPr>
          <w:p w:rsidR="00631C36" w:rsidRPr="00676293" w:rsidRDefault="00631C36" w:rsidP="007562F2">
            <w:pPr>
              <w:jc w:val="center"/>
              <w:rPr>
                <w:lang w:val="pl-PL"/>
              </w:rPr>
            </w:pPr>
          </w:p>
        </w:tc>
        <w:tc>
          <w:tcPr>
            <w:tcW w:w="1328" w:type="dxa"/>
            <w:vMerge/>
            <w:vAlign w:val="center"/>
          </w:tcPr>
          <w:p w:rsidR="00631C36" w:rsidRPr="00676293" w:rsidRDefault="00631C36" w:rsidP="007562F2">
            <w:pPr>
              <w:jc w:val="center"/>
              <w:rPr>
                <w:lang w:val="pl-PL"/>
              </w:rPr>
            </w:pPr>
          </w:p>
        </w:tc>
      </w:tr>
      <w:tr w:rsidR="00631C36" w:rsidRPr="00DA04BA" w:rsidTr="001542C4">
        <w:trPr>
          <w:trHeight w:val="981"/>
          <w:jc w:val="center"/>
        </w:trPr>
        <w:tc>
          <w:tcPr>
            <w:tcW w:w="987" w:type="dxa"/>
            <w:vAlign w:val="center"/>
          </w:tcPr>
          <w:p w:rsidR="00631C36" w:rsidRPr="00D95833" w:rsidRDefault="00631C36" w:rsidP="007562F2">
            <w:pPr>
              <w:jc w:val="center"/>
              <w:rPr>
                <w:color w:val="0000FF"/>
              </w:rPr>
            </w:pPr>
            <w:r w:rsidRPr="00D95833">
              <w:rPr>
                <w:color w:val="0000FF"/>
                <w:lang w:val="sr-Cyrl-CS"/>
              </w:rPr>
              <w:t>2</w:t>
            </w:r>
            <w:r w:rsidRPr="00D95833">
              <w:rPr>
                <w:color w:val="0000FF"/>
                <w:lang w:val="sr-Cyrl-RS"/>
              </w:rPr>
              <w:t>6</w:t>
            </w:r>
            <w:r w:rsidRPr="00D95833">
              <w:rPr>
                <w:color w:val="0000FF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186F3D" w:rsidRDefault="00631C36" w:rsidP="007562F2">
            <w:pPr>
              <w:rPr>
                <w:lang w:val="sr-Cyrl-RS"/>
              </w:rPr>
            </w:pPr>
            <w:r>
              <w:rPr>
                <w:lang w:val="sr-Cyrl-RS"/>
              </w:rPr>
              <w:t>Анализа школских такмичења и припрема за општинско такмичење</w:t>
            </w:r>
          </w:p>
        </w:tc>
        <w:tc>
          <w:tcPr>
            <w:tcW w:w="2712" w:type="dxa"/>
            <w:vMerge w:val="restart"/>
            <w:vAlign w:val="center"/>
          </w:tcPr>
          <w:p w:rsidR="00631C36" w:rsidRDefault="00631C36" w:rsidP="007562F2">
            <w:pPr>
              <w:rPr>
                <w:lang w:val="sr-Latn-RS"/>
              </w:rPr>
            </w:pPr>
            <w:r w:rsidRPr="00676293">
              <w:rPr>
                <w:lang w:val="sr-Cyrl-CS"/>
              </w:rPr>
              <w:t>Рангирање ученика</w:t>
            </w:r>
          </w:p>
          <w:p w:rsidR="00631C36" w:rsidRPr="00AF0DE9" w:rsidRDefault="00631C36" w:rsidP="007562F2">
            <w:pPr>
              <w:rPr>
                <w:lang w:val="sr-Latn-RS"/>
              </w:rPr>
            </w:pPr>
          </w:p>
          <w:p w:rsidR="00631C36" w:rsidRPr="00F05E67" w:rsidRDefault="00631C36" w:rsidP="007562F2">
            <w:pPr>
              <w:rPr>
                <w:lang w:val="sr-Latn-RS"/>
              </w:rPr>
            </w:pPr>
            <w:r>
              <w:rPr>
                <w:lang w:val="sr-Cyrl-CS"/>
              </w:rPr>
              <w:t>Унапређивање наставе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8F2E9D" w:rsidRDefault="00631C36" w:rsidP="007562F2"/>
        </w:tc>
        <w:tc>
          <w:tcPr>
            <w:tcW w:w="1634" w:type="dxa"/>
            <w:vMerge w:val="restart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Наставничка канцеларија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B556F4" w:rsidRDefault="00631C36" w:rsidP="007562F2">
            <w:pPr>
              <w:rPr>
                <w:lang w:val="sr-Cyrl-RS"/>
              </w:rPr>
            </w:pPr>
            <w:r w:rsidRPr="00676293">
              <w:rPr>
                <w:lang w:val="sr-Cyrl-CS"/>
              </w:rPr>
              <w:t>Медијатека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DA04BA" w:rsidRDefault="00631C36" w:rsidP="007562F2"/>
        </w:tc>
        <w:tc>
          <w:tcPr>
            <w:tcW w:w="2119" w:type="dxa"/>
            <w:vMerge w:val="restart"/>
          </w:tcPr>
          <w:p w:rsidR="00631C36" w:rsidRDefault="00631C36" w:rsidP="007562F2">
            <w:pPr>
              <w:jc w:val="center"/>
            </w:pPr>
            <w:r>
              <w:t>Разговор</w:t>
            </w:r>
          </w:p>
          <w:p w:rsidR="00631C36" w:rsidRDefault="00631C36" w:rsidP="007562F2">
            <w:pPr>
              <w:jc w:val="center"/>
            </w:pPr>
          </w:p>
          <w:p w:rsidR="00631C36" w:rsidRDefault="00631C36" w:rsidP="007562F2">
            <w:pPr>
              <w:jc w:val="center"/>
            </w:pPr>
            <w:r>
              <w:t>Презентација</w:t>
            </w:r>
          </w:p>
          <w:p w:rsidR="00631C36" w:rsidRDefault="00631C36" w:rsidP="007562F2">
            <w:pPr>
              <w:jc w:val="center"/>
            </w:pPr>
          </w:p>
          <w:p w:rsidR="00631C36" w:rsidRDefault="00631C36" w:rsidP="007562F2">
            <w:pPr>
              <w:jc w:val="center"/>
            </w:pPr>
            <w:r>
              <w:t>Размена мишљења</w:t>
            </w:r>
          </w:p>
          <w:p w:rsidR="00631C36" w:rsidRDefault="00631C36" w:rsidP="007562F2">
            <w:pPr>
              <w:jc w:val="center"/>
            </w:pPr>
          </w:p>
          <w:p w:rsidR="00631C36" w:rsidRPr="00B30E70" w:rsidRDefault="00631C36" w:rsidP="007562F2">
            <w:pPr>
              <w:jc w:val="center"/>
              <w:rPr>
                <w:lang w:val="sr-Cyrl-RS"/>
              </w:rPr>
            </w:pPr>
            <w:r>
              <w:t>Извештај</w:t>
            </w:r>
          </w:p>
        </w:tc>
        <w:tc>
          <w:tcPr>
            <w:tcW w:w="1632" w:type="dxa"/>
            <w:vMerge w:val="restart"/>
            <w:vAlign w:val="center"/>
          </w:tcPr>
          <w:p w:rsidR="00631C36" w:rsidRPr="00DA04BA" w:rsidRDefault="00631C36" w:rsidP="007562F2">
            <w:pPr>
              <w:jc w:val="center"/>
            </w:pPr>
            <w:r w:rsidRPr="00676293">
              <w:rPr>
                <w:lang w:val="pl-PL"/>
              </w:rPr>
              <w:t>Актив математичара</w:t>
            </w:r>
          </w:p>
        </w:tc>
        <w:tc>
          <w:tcPr>
            <w:tcW w:w="1328" w:type="dxa"/>
            <w:vMerge w:val="restart"/>
            <w:vAlign w:val="center"/>
          </w:tcPr>
          <w:p w:rsidR="00631C36" w:rsidRPr="00DA04BA" w:rsidRDefault="00631C36" w:rsidP="007562F2">
            <w:pPr>
              <w:jc w:val="center"/>
            </w:pPr>
            <w:r w:rsidRPr="00676293">
              <w:rPr>
                <w:lang w:val="sv-SE"/>
              </w:rPr>
              <w:t>II</w:t>
            </w:r>
          </w:p>
        </w:tc>
      </w:tr>
      <w:tr w:rsidR="00631C36" w:rsidRPr="00DA04BA" w:rsidTr="001542C4">
        <w:trPr>
          <w:trHeight w:val="1251"/>
          <w:jc w:val="center"/>
        </w:trPr>
        <w:tc>
          <w:tcPr>
            <w:tcW w:w="987" w:type="dxa"/>
            <w:vAlign w:val="center"/>
          </w:tcPr>
          <w:p w:rsidR="00631C36" w:rsidRPr="00D95833" w:rsidRDefault="00631C36" w:rsidP="007562F2">
            <w:pPr>
              <w:jc w:val="center"/>
              <w:rPr>
                <w:color w:val="0000FF"/>
                <w:lang w:val="sr-Cyrl-RS"/>
              </w:rPr>
            </w:pPr>
            <w:r w:rsidRPr="00D95833">
              <w:rPr>
                <w:color w:val="0000FF"/>
                <w:lang w:val="sr-Cyrl-RS"/>
              </w:rPr>
              <w:t>27.</w:t>
            </w:r>
          </w:p>
        </w:tc>
        <w:tc>
          <w:tcPr>
            <w:tcW w:w="4670" w:type="dxa"/>
            <w:vAlign w:val="center"/>
          </w:tcPr>
          <w:p w:rsidR="00631C36" w:rsidRDefault="00631C36" w:rsidP="007562F2">
            <w:pPr>
              <w:rPr>
                <w:lang w:val="sr-Cyrl-RS"/>
              </w:rPr>
            </w:pPr>
            <w:r>
              <w:rPr>
                <w:b/>
                <w:lang w:val="sr-Cyrl-CS"/>
              </w:rPr>
              <w:t xml:space="preserve">Угледни час:  </w:t>
            </w:r>
            <w:r w:rsidRPr="002C5739">
              <w:rPr>
                <w:lang w:val="sr-Cyrl-RS"/>
              </w:rPr>
              <w:t xml:space="preserve">Сабирање разломака једнаких именилаца </w:t>
            </w:r>
            <w:r w:rsidRPr="002C5739">
              <w:rPr>
                <w:lang w:val="sr-Cyrl-CS"/>
              </w:rPr>
              <w:t>(</w:t>
            </w:r>
            <w:r w:rsidRPr="002C5739">
              <w:rPr>
                <w:lang w:val="sr-Cyrl-RS"/>
              </w:rPr>
              <w:t>Вања Милутуновић</w:t>
            </w:r>
            <w:r w:rsidRPr="002C5739">
              <w:rPr>
                <w:lang w:val="sr-Cyrl-CS"/>
              </w:rPr>
              <w:t>)</w:t>
            </w:r>
          </w:p>
        </w:tc>
        <w:tc>
          <w:tcPr>
            <w:tcW w:w="2712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/>
          </w:tcPr>
          <w:p w:rsidR="00631C36" w:rsidRPr="00DA04BA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Pr="00791487" w:rsidRDefault="00631C36" w:rsidP="007562F2">
            <w:pPr>
              <w:jc w:val="center"/>
              <w:rPr>
                <w:lang w:val="ru-RU"/>
              </w:rPr>
            </w:pPr>
          </w:p>
        </w:tc>
        <w:tc>
          <w:tcPr>
            <w:tcW w:w="1328" w:type="dxa"/>
            <w:vMerge/>
            <w:vAlign w:val="center"/>
          </w:tcPr>
          <w:p w:rsidR="00631C36" w:rsidRPr="00791487" w:rsidRDefault="00631C36" w:rsidP="007562F2">
            <w:pPr>
              <w:jc w:val="center"/>
              <w:rPr>
                <w:lang w:val="ru-RU"/>
              </w:rPr>
            </w:pPr>
          </w:p>
        </w:tc>
      </w:tr>
      <w:tr w:rsidR="00631C36" w:rsidRPr="00676293" w:rsidTr="001542C4">
        <w:trPr>
          <w:trHeight w:val="768"/>
          <w:jc w:val="center"/>
        </w:trPr>
        <w:tc>
          <w:tcPr>
            <w:tcW w:w="987" w:type="dxa"/>
            <w:vAlign w:val="center"/>
          </w:tcPr>
          <w:p w:rsidR="00631C36" w:rsidRPr="001C5229" w:rsidRDefault="00631C36" w:rsidP="007562F2">
            <w:pPr>
              <w:jc w:val="center"/>
              <w:rPr>
                <w:color w:val="0000FF"/>
              </w:rPr>
            </w:pPr>
            <w:r w:rsidRPr="001C5229">
              <w:rPr>
                <w:color w:val="0000FF"/>
                <w:lang w:val="sr-Cyrl-RS"/>
              </w:rPr>
              <w:t>28</w:t>
            </w:r>
            <w:r w:rsidRPr="001C5229">
              <w:rPr>
                <w:color w:val="0000FF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1C5229" w:rsidRDefault="00631C36" w:rsidP="007562F2">
            <w:pPr>
              <w:rPr>
                <w:lang w:val="sr-Cyrl-RS"/>
              </w:rPr>
            </w:pPr>
            <w:r w:rsidRPr="001C5229">
              <w:rPr>
                <w:lang w:val="sr-Cyrl-CS"/>
              </w:rPr>
              <w:t>Организовање и реализација општинског такмичења</w:t>
            </w:r>
            <w:r w:rsidRPr="001C5229">
              <w:rPr>
                <w:lang w:val="sr-Cyrl-RS"/>
              </w:rPr>
              <w:t xml:space="preserve"> из математике</w:t>
            </w:r>
          </w:p>
        </w:tc>
        <w:tc>
          <w:tcPr>
            <w:tcW w:w="2712" w:type="dxa"/>
            <w:vMerge w:val="restart"/>
            <w:vAlign w:val="center"/>
          </w:tcPr>
          <w:p w:rsidR="00631C36" w:rsidRDefault="00631C36" w:rsidP="007562F2">
            <w:pPr>
              <w:rPr>
                <w:lang w:val="sr-Latn-RS"/>
              </w:rPr>
            </w:pPr>
          </w:p>
          <w:p w:rsidR="00631C36" w:rsidRPr="001D5F0D" w:rsidRDefault="00631C36" w:rsidP="007562F2">
            <w:pPr>
              <w:rPr>
                <w:lang w:val="sr-Latn-R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  <w:r w:rsidRPr="00676293">
              <w:rPr>
                <w:lang w:val="sr-Cyrl-CS"/>
              </w:rPr>
              <w:t>Реализација такмичења</w:t>
            </w:r>
          </w:p>
          <w:p w:rsidR="00631C36" w:rsidRPr="00B57815" w:rsidRDefault="00631C36" w:rsidP="007562F2">
            <w:pPr>
              <w:rPr>
                <w:lang w:val="sr-Cyrl-R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lastRenderedPageBreak/>
              <w:t>Унапређивање додатног рада</w:t>
            </w: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Унапређивање наставе</w:t>
            </w:r>
          </w:p>
        </w:tc>
        <w:tc>
          <w:tcPr>
            <w:tcW w:w="1634" w:type="dxa"/>
            <w:vMerge w:val="restart"/>
            <w:vAlign w:val="center"/>
          </w:tcPr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Latn-RS"/>
              </w:rPr>
            </w:pPr>
          </w:p>
          <w:p w:rsidR="00631C36" w:rsidRPr="001D5F0D" w:rsidRDefault="00631C36" w:rsidP="007562F2">
            <w:pPr>
              <w:rPr>
                <w:lang w:val="sr-Latn-RS"/>
              </w:rPr>
            </w:pPr>
          </w:p>
          <w:p w:rsidR="00631C36" w:rsidRPr="00A45507" w:rsidRDefault="00631C36" w:rsidP="007562F2">
            <w:pPr>
              <w:rPr>
                <w:lang w:val="sr-Cyrl-RS"/>
              </w:rPr>
            </w:pPr>
            <w:r>
              <w:rPr>
                <w:lang w:val="sr-Cyrl-RS"/>
              </w:rPr>
              <w:t>Школа домаћин</w:t>
            </w:r>
          </w:p>
          <w:p w:rsidR="00631C36" w:rsidRPr="00A45507" w:rsidRDefault="00631C36" w:rsidP="007562F2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( </w:t>
            </w:r>
            <w:r w:rsidRPr="00676293">
              <w:rPr>
                <w:lang w:val="sr-Cyrl-CS"/>
              </w:rPr>
              <w:t>Учионице</w:t>
            </w:r>
            <w:r>
              <w:rPr>
                <w:lang w:val="sr-Cyrl-RS"/>
              </w:rPr>
              <w:t xml:space="preserve"> )</w:t>
            </w:r>
          </w:p>
          <w:p w:rsidR="00631C36" w:rsidRDefault="00631C36" w:rsidP="007562F2">
            <w:pPr>
              <w:rPr>
                <w:lang w:val="sr-Cyrl-R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Наставничка канцеларија</w:t>
            </w: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/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r w:rsidRPr="00676293">
              <w:rPr>
                <w:lang w:val="sr-Cyrl-CS"/>
              </w:rPr>
              <w:t>Медијатека</w:t>
            </w:r>
          </w:p>
          <w:p w:rsidR="00631C36" w:rsidRDefault="00631C36" w:rsidP="007562F2"/>
          <w:p w:rsidR="00631C36" w:rsidRDefault="00631C36" w:rsidP="007562F2"/>
          <w:p w:rsidR="00631C36" w:rsidRDefault="00631C36" w:rsidP="007562F2"/>
          <w:p w:rsidR="00631C36" w:rsidRDefault="00631C36" w:rsidP="007562F2">
            <w:pPr>
              <w:rPr>
                <w:lang w:val="sr-Cyrl-RS"/>
              </w:rPr>
            </w:pPr>
            <w:r>
              <w:t>Фискултурна</w:t>
            </w:r>
          </w:p>
          <w:p w:rsidR="00631C36" w:rsidRPr="001D5F0D" w:rsidRDefault="00631C36" w:rsidP="007562F2">
            <w:pPr>
              <w:rPr>
                <w:lang w:val="sr-Cyrl-RS"/>
              </w:rPr>
            </w:pPr>
            <w:r>
              <w:rPr>
                <w:lang w:val="sr-Cyrl-RS"/>
              </w:rPr>
              <w:t>сала</w:t>
            </w:r>
          </w:p>
        </w:tc>
        <w:tc>
          <w:tcPr>
            <w:tcW w:w="2119" w:type="dxa"/>
            <w:vMerge w:val="restart"/>
            <w:vAlign w:val="center"/>
          </w:tcPr>
          <w:p w:rsidR="00631C36" w:rsidRDefault="00631C36" w:rsidP="007562F2">
            <w:pPr>
              <w:rPr>
                <w:lang w:val="sr-Latn-RS"/>
              </w:rPr>
            </w:pPr>
          </w:p>
          <w:p w:rsidR="00631C36" w:rsidRPr="001D5F0D" w:rsidRDefault="00631C36" w:rsidP="007562F2">
            <w:pPr>
              <w:rPr>
                <w:lang w:val="sr-Latn-RS"/>
              </w:rPr>
            </w:pP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Извештај</w:t>
            </w: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en-US"/>
              </w:rPr>
            </w:pPr>
            <w:r w:rsidRPr="00676293">
              <w:rPr>
                <w:lang w:val="sr-Cyrl-CS"/>
              </w:rPr>
              <w:lastRenderedPageBreak/>
              <w:t>Размена мишљења</w:t>
            </w:r>
          </w:p>
          <w:p w:rsidR="00631C36" w:rsidRPr="001D5F0D" w:rsidRDefault="00631C36" w:rsidP="007562F2">
            <w:pPr>
              <w:rPr>
                <w:lang w:val="sr-Cyrl-R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Презентација</w:t>
            </w:r>
          </w:p>
        </w:tc>
        <w:tc>
          <w:tcPr>
            <w:tcW w:w="1632" w:type="dxa"/>
            <w:vMerge w:val="restart"/>
            <w:vAlign w:val="center"/>
          </w:tcPr>
          <w:p w:rsidR="00631C36" w:rsidRDefault="00631C36" w:rsidP="007562F2">
            <w:pPr>
              <w:rPr>
                <w:lang w:val="sr-Cyrl-R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</w:p>
          <w:p w:rsidR="00631C36" w:rsidRPr="00CE7112" w:rsidRDefault="00631C36" w:rsidP="007562F2">
            <w:r>
              <w:t>Чланови већа</w:t>
            </w:r>
          </w:p>
          <w:p w:rsidR="00631C36" w:rsidRDefault="00631C36" w:rsidP="007562F2">
            <w:pPr>
              <w:jc w:val="center"/>
              <w:rPr>
                <w:lang w:val="sr-Cyrl-CS"/>
              </w:rPr>
            </w:pPr>
          </w:p>
          <w:p w:rsidR="00631C36" w:rsidRDefault="00631C36" w:rsidP="007562F2">
            <w:pPr>
              <w:jc w:val="center"/>
              <w:rPr>
                <w:lang w:val="sr-Cyrl-CS"/>
              </w:rPr>
            </w:pPr>
          </w:p>
          <w:p w:rsidR="00631C36" w:rsidRDefault="00631C36" w:rsidP="007562F2">
            <w:pPr>
              <w:jc w:val="center"/>
              <w:rPr>
                <w:lang w:val="sr-Cyrl-CS"/>
              </w:rPr>
            </w:pPr>
          </w:p>
          <w:p w:rsidR="00631C36" w:rsidRDefault="00631C36" w:rsidP="007562F2">
            <w:pPr>
              <w:jc w:val="center"/>
              <w:rPr>
                <w:lang w:val="sr-Cyrl-CS"/>
              </w:rPr>
            </w:pPr>
          </w:p>
          <w:p w:rsidR="00631C36" w:rsidRPr="00CE7112" w:rsidRDefault="00631C36" w:rsidP="007562F2">
            <w:pPr>
              <w:jc w:val="center"/>
            </w:pPr>
            <w:r w:rsidRPr="00676293">
              <w:rPr>
                <w:lang w:val="sr-Cyrl-CS"/>
              </w:rPr>
              <w:t>Наставници математике</w:t>
            </w:r>
          </w:p>
        </w:tc>
        <w:tc>
          <w:tcPr>
            <w:tcW w:w="1328" w:type="dxa"/>
            <w:vMerge w:val="restart"/>
            <w:vAlign w:val="center"/>
          </w:tcPr>
          <w:p w:rsidR="00631C36" w:rsidRDefault="00631C36" w:rsidP="007562F2">
            <w:pPr>
              <w:jc w:val="center"/>
              <w:rPr>
                <w:lang w:val="pl-PL"/>
              </w:rPr>
            </w:pPr>
          </w:p>
          <w:p w:rsidR="00631C36" w:rsidRDefault="00631C36" w:rsidP="007562F2">
            <w:pPr>
              <w:jc w:val="center"/>
              <w:rPr>
                <w:lang w:val="pl-PL"/>
              </w:rPr>
            </w:pPr>
          </w:p>
          <w:p w:rsidR="00631C36" w:rsidRDefault="00631C36" w:rsidP="007562F2">
            <w:pPr>
              <w:jc w:val="center"/>
              <w:rPr>
                <w:lang w:val="pl-PL"/>
              </w:rPr>
            </w:pPr>
          </w:p>
          <w:p w:rsidR="00631C36" w:rsidRPr="00676293" w:rsidRDefault="00631C36" w:rsidP="007562F2">
            <w:pPr>
              <w:jc w:val="center"/>
              <w:rPr>
                <w:lang w:val="sv-SE"/>
              </w:rPr>
            </w:pPr>
            <w:r w:rsidRPr="00676293">
              <w:rPr>
                <w:lang w:val="pl-PL"/>
              </w:rPr>
              <w:t>III</w:t>
            </w:r>
          </w:p>
        </w:tc>
      </w:tr>
      <w:tr w:rsidR="00631C36" w:rsidRPr="00B57815" w:rsidTr="001542C4">
        <w:trPr>
          <w:trHeight w:val="231"/>
          <w:jc w:val="center"/>
        </w:trPr>
        <w:tc>
          <w:tcPr>
            <w:tcW w:w="987" w:type="dxa"/>
            <w:vAlign w:val="center"/>
          </w:tcPr>
          <w:p w:rsidR="00631C36" w:rsidRPr="001C5229" w:rsidRDefault="00631C36" w:rsidP="007562F2">
            <w:pPr>
              <w:jc w:val="center"/>
              <w:rPr>
                <w:color w:val="0000FF"/>
                <w:lang w:val="sr-Cyrl-RS"/>
              </w:rPr>
            </w:pPr>
            <w:r w:rsidRPr="001C5229">
              <w:rPr>
                <w:color w:val="0000FF"/>
                <w:lang w:val="sr-Cyrl-RS"/>
              </w:rPr>
              <w:t>29.</w:t>
            </w:r>
          </w:p>
        </w:tc>
        <w:tc>
          <w:tcPr>
            <w:tcW w:w="4670" w:type="dxa"/>
            <w:vAlign w:val="center"/>
          </w:tcPr>
          <w:p w:rsidR="00631C36" w:rsidRPr="001C5229" w:rsidRDefault="00631C36" w:rsidP="007562F2">
            <w:pPr>
              <w:rPr>
                <w:lang w:val="sr-Cyrl-RS"/>
              </w:rPr>
            </w:pPr>
            <w:r w:rsidRPr="001C5229">
              <w:rPr>
                <w:lang w:val="sv-SE"/>
              </w:rPr>
              <w:t>Анализа ре</w:t>
            </w:r>
            <w:r w:rsidRPr="001C5229">
              <w:rPr>
                <w:lang w:val="sr-Cyrl-RS"/>
              </w:rPr>
              <w:t>зултата</w:t>
            </w:r>
            <w:r w:rsidRPr="001C5229">
              <w:rPr>
                <w:lang w:val="sv-SE"/>
              </w:rPr>
              <w:t xml:space="preserve"> општинских такмичења</w:t>
            </w:r>
          </w:p>
        </w:tc>
        <w:tc>
          <w:tcPr>
            <w:tcW w:w="2712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B57815" w:rsidRDefault="00631C36" w:rsidP="007562F2">
            <w:pPr>
              <w:jc w:val="center"/>
              <w:rPr>
                <w:lang w:val="ru-RU"/>
              </w:rPr>
            </w:pPr>
          </w:p>
        </w:tc>
      </w:tr>
      <w:tr w:rsidR="00631C36" w:rsidRPr="00676293" w:rsidTr="001542C4">
        <w:trPr>
          <w:trHeight w:val="231"/>
          <w:jc w:val="center"/>
        </w:trPr>
        <w:tc>
          <w:tcPr>
            <w:tcW w:w="987" w:type="dxa"/>
            <w:vAlign w:val="center"/>
          </w:tcPr>
          <w:p w:rsidR="00631C36" w:rsidRPr="001C5229" w:rsidRDefault="00631C36" w:rsidP="007562F2">
            <w:pPr>
              <w:jc w:val="center"/>
              <w:rPr>
                <w:color w:val="0000FF"/>
                <w:lang w:val="sr-Cyrl-RS"/>
              </w:rPr>
            </w:pPr>
            <w:r w:rsidRPr="001C5229">
              <w:rPr>
                <w:color w:val="0000FF"/>
                <w:lang w:val="sr-Cyrl-RS"/>
              </w:rPr>
              <w:t>30.</w:t>
            </w:r>
          </w:p>
        </w:tc>
        <w:tc>
          <w:tcPr>
            <w:tcW w:w="4670" w:type="dxa"/>
            <w:vAlign w:val="center"/>
          </w:tcPr>
          <w:p w:rsidR="00631C36" w:rsidRPr="001C5229" w:rsidRDefault="00631C36" w:rsidP="007562F2">
            <w:pPr>
              <w:rPr>
                <w:lang w:val="sr-Cyrl-RS"/>
              </w:rPr>
            </w:pPr>
            <w:r w:rsidRPr="001C5229">
              <w:rPr>
                <w:lang w:val="sr-Cyrl-RS"/>
              </w:rPr>
              <w:t>Организација и реализација окружног такмичења из математике</w:t>
            </w:r>
          </w:p>
        </w:tc>
        <w:tc>
          <w:tcPr>
            <w:tcW w:w="2712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676293" w:rsidRDefault="00631C36" w:rsidP="007562F2">
            <w:pPr>
              <w:jc w:val="center"/>
              <w:rPr>
                <w:lang w:val="pl-PL"/>
              </w:rPr>
            </w:pPr>
          </w:p>
        </w:tc>
      </w:tr>
      <w:tr w:rsidR="00631C36" w:rsidRPr="00B00C13" w:rsidTr="001542C4">
        <w:trPr>
          <w:trHeight w:val="914"/>
          <w:jc w:val="center"/>
        </w:trPr>
        <w:tc>
          <w:tcPr>
            <w:tcW w:w="987" w:type="dxa"/>
            <w:vAlign w:val="center"/>
          </w:tcPr>
          <w:p w:rsidR="00631C36" w:rsidRPr="001C5229" w:rsidRDefault="00631C36" w:rsidP="007562F2">
            <w:pPr>
              <w:jc w:val="center"/>
              <w:rPr>
                <w:color w:val="0000FF"/>
                <w:lang w:val="sr-Cyrl-RS"/>
              </w:rPr>
            </w:pPr>
            <w:r w:rsidRPr="001C5229">
              <w:rPr>
                <w:color w:val="0000FF"/>
                <w:lang w:val="sr-Cyrl-RS"/>
              </w:rPr>
              <w:lastRenderedPageBreak/>
              <w:t>31.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31C36" w:rsidRPr="00414B50" w:rsidRDefault="00631C36" w:rsidP="007562F2">
            <w:pPr>
              <w:rPr>
                <w:b/>
                <w:lang w:val="sr-Cyrl-CS"/>
              </w:rPr>
            </w:pPr>
            <w:r w:rsidRPr="00676293">
              <w:rPr>
                <w:lang w:val="sv-SE"/>
              </w:rPr>
              <w:t>Анализа ре</w:t>
            </w:r>
            <w:r>
              <w:rPr>
                <w:lang w:val="sr-Cyrl-RS"/>
              </w:rPr>
              <w:t>зултата</w:t>
            </w:r>
            <w:r>
              <w:rPr>
                <w:lang w:val="sv-SE"/>
              </w:rPr>
              <w:t xml:space="preserve"> окружног</w:t>
            </w:r>
            <w:r w:rsidRPr="00676293">
              <w:rPr>
                <w:lang w:val="sv-SE"/>
              </w:rPr>
              <w:t xml:space="preserve"> такмичења</w:t>
            </w:r>
          </w:p>
        </w:tc>
        <w:tc>
          <w:tcPr>
            <w:tcW w:w="2712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vAlign w:val="center"/>
          </w:tcPr>
          <w:p w:rsidR="00631C36" w:rsidRDefault="00631C36" w:rsidP="007562F2"/>
        </w:tc>
        <w:tc>
          <w:tcPr>
            <w:tcW w:w="2119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/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328" w:type="dxa"/>
            <w:vMerge/>
            <w:vAlign w:val="center"/>
          </w:tcPr>
          <w:p w:rsidR="00631C36" w:rsidRPr="00B00C13" w:rsidRDefault="00631C36" w:rsidP="007562F2">
            <w:pPr>
              <w:jc w:val="center"/>
              <w:rPr>
                <w:lang w:val="sv-SE"/>
              </w:rPr>
            </w:pPr>
          </w:p>
        </w:tc>
      </w:tr>
      <w:tr w:rsidR="00631C36" w:rsidRPr="00B00C13" w:rsidTr="00605CDF">
        <w:trPr>
          <w:trHeight w:val="978"/>
          <w:jc w:val="center"/>
        </w:trPr>
        <w:tc>
          <w:tcPr>
            <w:tcW w:w="987" w:type="dxa"/>
            <w:vAlign w:val="center"/>
          </w:tcPr>
          <w:p w:rsidR="00631C36" w:rsidRPr="001C5229" w:rsidRDefault="00631C36" w:rsidP="007562F2">
            <w:pPr>
              <w:jc w:val="center"/>
              <w:rPr>
                <w:color w:val="0000FF"/>
              </w:rPr>
            </w:pPr>
            <w:r w:rsidRPr="001C5229">
              <w:rPr>
                <w:color w:val="0000FF"/>
                <w:lang w:val="sr-Cyrl-RS"/>
              </w:rPr>
              <w:t>32</w:t>
            </w:r>
            <w:r w:rsidRPr="001C5229">
              <w:rPr>
                <w:color w:val="0000FF"/>
              </w:rPr>
              <w:t>.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31C36" w:rsidRPr="00414B50" w:rsidRDefault="00631C36" w:rsidP="007562F2">
            <w:pPr>
              <w:rPr>
                <w:b/>
              </w:rPr>
            </w:pPr>
            <w:r w:rsidRPr="00414B50">
              <w:rPr>
                <w:b/>
                <w:lang w:val="sr-Cyrl-CS"/>
              </w:rPr>
              <w:t xml:space="preserve">Угледни час:  </w:t>
            </w:r>
            <w:r w:rsidRPr="002C5739">
              <w:rPr>
                <w:lang w:val="sr-Cyrl-CS"/>
              </w:rPr>
              <w:t>Правоугли координатни систем (Тања Богдановић)</w:t>
            </w:r>
          </w:p>
        </w:tc>
        <w:tc>
          <w:tcPr>
            <w:tcW w:w="2712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vAlign w:val="center"/>
          </w:tcPr>
          <w:p w:rsidR="00631C36" w:rsidRDefault="00631C36" w:rsidP="007562F2"/>
        </w:tc>
        <w:tc>
          <w:tcPr>
            <w:tcW w:w="2119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/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328" w:type="dxa"/>
            <w:vMerge/>
            <w:vAlign w:val="center"/>
          </w:tcPr>
          <w:p w:rsidR="00631C36" w:rsidRPr="00B00C13" w:rsidRDefault="00631C36" w:rsidP="007562F2">
            <w:pPr>
              <w:jc w:val="center"/>
              <w:rPr>
                <w:lang w:val="sv-SE"/>
              </w:rPr>
            </w:pPr>
          </w:p>
        </w:tc>
      </w:tr>
      <w:tr w:rsidR="00631C36" w:rsidRPr="00001FBA" w:rsidTr="001542C4">
        <w:trPr>
          <w:trHeight w:val="1011"/>
          <w:jc w:val="center"/>
        </w:trPr>
        <w:tc>
          <w:tcPr>
            <w:tcW w:w="987" w:type="dxa"/>
            <w:vAlign w:val="center"/>
          </w:tcPr>
          <w:p w:rsidR="00631C36" w:rsidRPr="00CA3F59" w:rsidRDefault="00631C36" w:rsidP="007562F2">
            <w:pPr>
              <w:jc w:val="center"/>
              <w:rPr>
                <w:color w:val="0000FF"/>
                <w:lang w:val="sr-Cyrl-RS"/>
              </w:rPr>
            </w:pPr>
            <w:r w:rsidRPr="00CA3F59">
              <w:rPr>
                <w:color w:val="0000FF"/>
                <w:lang w:val="sr-Cyrl-RS"/>
              </w:rPr>
              <w:t>33.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31C36" w:rsidRPr="00414B50" w:rsidRDefault="00631C36" w:rsidP="007562F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Угледни час:  </w:t>
            </w:r>
            <w:r w:rsidRPr="002C5739">
              <w:rPr>
                <w:lang w:val="sr-Cyrl-RS"/>
              </w:rPr>
              <w:t xml:space="preserve">Четвороугао </w:t>
            </w:r>
            <w:r w:rsidRPr="002C5739">
              <w:rPr>
                <w:lang w:val="sr-Cyrl-CS"/>
              </w:rPr>
              <w:t>(</w:t>
            </w:r>
            <w:r w:rsidRPr="002C5739">
              <w:rPr>
                <w:lang w:val="sr-Cyrl-RS"/>
              </w:rPr>
              <w:t>Дејан Кнежевић</w:t>
            </w:r>
            <w:r w:rsidRPr="002C5739">
              <w:rPr>
                <w:lang w:val="sr-Cyrl-CS"/>
              </w:rPr>
              <w:t>)</w:t>
            </w:r>
          </w:p>
        </w:tc>
        <w:tc>
          <w:tcPr>
            <w:tcW w:w="2712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vAlign w:val="center"/>
          </w:tcPr>
          <w:p w:rsidR="00631C36" w:rsidRDefault="00631C36" w:rsidP="007562F2"/>
        </w:tc>
        <w:tc>
          <w:tcPr>
            <w:tcW w:w="2119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/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328" w:type="dxa"/>
            <w:vMerge/>
            <w:vAlign w:val="center"/>
          </w:tcPr>
          <w:p w:rsidR="00631C36" w:rsidRPr="00001FBA" w:rsidRDefault="00631C36" w:rsidP="007562F2">
            <w:pPr>
              <w:jc w:val="center"/>
              <w:rPr>
                <w:lang w:val="ru-RU"/>
              </w:rPr>
            </w:pPr>
          </w:p>
        </w:tc>
      </w:tr>
      <w:tr w:rsidR="00631C36" w:rsidRPr="00001FBA" w:rsidTr="001542C4">
        <w:trPr>
          <w:trHeight w:val="740"/>
          <w:jc w:val="center"/>
        </w:trPr>
        <w:tc>
          <w:tcPr>
            <w:tcW w:w="987" w:type="dxa"/>
            <w:vAlign w:val="center"/>
          </w:tcPr>
          <w:p w:rsidR="00631C36" w:rsidRPr="00CA3F59" w:rsidRDefault="00631C36" w:rsidP="007562F2">
            <w:pPr>
              <w:jc w:val="center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34.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31C36" w:rsidRDefault="00631C36" w:rsidP="007562F2">
            <w:pPr>
              <w:rPr>
                <w:b/>
                <w:lang w:val="sr-Cyrl-CS"/>
              </w:rPr>
            </w:pPr>
            <w:r>
              <w:rPr>
                <w:lang w:val="sr-Cyrl-RS"/>
              </w:rPr>
              <w:t>Пробни завршни испит за ученике</w:t>
            </w:r>
            <w:r>
              <w:rPr>
                <w:lang w:val="sr-Cyrl-CS"/>
              </w:rPr>
              <w:t xml:space="preserve"> VIII разреда</w:t>
            </w:r>
          </w:p>
        </w:tc>
        <w:tc>
          <w:tcPr>
            <w:tcW w:w="2712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vAlign w:val="center"/>
          </w:tcPr>
          <w:p w:rsidR="00631C36" w:rsidRDefault="00631C36" w:rsidP="007562F2"/>
        </w:tc>
        <w:tc>
          <w:tcPr>
            <w:tcW w:w="2119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/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328" w:type="dxa"/>
            <w:vMerge/>
            <w:vAlign w:val="center"/>
          </w:tcPr>
          <w:p w:rsidR="00631C36" w:rsidRPr="00001FBA" w:rsidRDefault="00631C36" w:rsidP="007562F2">
            <w:pPr>
              <w:jc w:val="center"/>
              <w:rPr>
                <w:lang w:val="ru-RU"/>
              </w:rPr>
            </w:pPr>
          </w:p>
        </w:tc>
      </w:tr>
      <w:tr w:rsidR="00631C36" w:rsidRPr="00001FBA" w:rsidTr="001542C4">
        <w:trPr>
          <w:trHeight w:val="836"/>
          <w:jc w:val="center"/>
        </w:trPr>
        <w:tc>
          <w:tcPr>
            <w:tcW w:w="987" w:type="dxa"/>
            <w:vAlign w:val="center"/>
          </w:tcPr>
          <w:p w:rsidR="00631C36" w:rsidRPr="00CA3F59" w:rsidRDefault="00631C36" w:rsidP="007562F2">
            <w:pPr>
              <w:jc w:val="center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 xml:space="preserve">35. 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31C36" w:rsidRDefault="00631C36" w:rsidP="007562F2">
            <w:pPr>
              <w:rPr>
                <w:b/>
                <w:lang w:val="sr-Cyrl-CS"/>
              </w:rPr>
            </w:pPr>
            <w:r w:rsidRPr="0020459A">
              <w:rPr>
                <w:lang w:val="ru-RU"/>
              </w:rPr>
              <w:t>Анализа ре</w:t>
            </w:r>
            <w:r w:rsidRPr="001C5229">
              <w:rPr>
                <w:lang w:val="sr-Cyrl-RS"/>
              </w:rPr>
              <w:t>зултата</w:t>
            </w:r>
            <w:r>
              <w:rPr>
                <w:lang w:val="sr-Cyrl-RS"/>
              </w:rPr>
              <w:t xml:space="preserve"> пробног завршног испита за ученике </w:t>
            </w:r>
            <w:r>
              <w:rPr>
                <w:lang w:val="sr-Cyrl-CS"/>
              </w:rPr>
              <w:t>VIII разреда</w:t>
            </w:r>
          </w:p>
        </w:tc>
        <w:tc>
          <w:tcPr>
            <w:tcW w:w="2712" w:type="dxa"/>
            <w:vMerge/>
            <w:tcBorders>
              <w:bottom w:val="single" w:sz="4" w:space="0" w:color="auto"/>
            </w:tcBorders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  <w:vAlign w:val="center"/>
          </w:tcPr>
          <w:p w:rsidR="00631C36" w:rsidRDefault="00631C36" w:rsidP="007562F2"/>
        </w:tc>
        <w:tc>
          <w:tcPr>
            <w:tcW w:w="2119" w:type="dxa"/>
            <w:vMerge/>
            <w:tcBorders>
              <w:bottom w:val="single" w:sz="4" w:space="0" w:color="auto"/>
            </w:tcBorders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</w:tcPr>
          <w:p w:rsidR="00631C36" w:rsidRPr="00001FBA" w:rsidRDefault="00631C36" w:rsidP="007562F2">
            <w:pPr>
              <w:jc w:val="center"/>
              <w:rPr>
                <w:lang w:val="ru-RU"/>
              </w:rPr>
            </w:pPr>
          </w:p>
        </w:tc>
      </w:tr>
      <w:tr w:rsidR="00631C36" w:rsidRPr="00F274E0" w:rsidTr="001542C4">
        <w:trPr>
          <w:trHeight w:val="975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31C36" w:rsidRPr="00024D76" w:rsidRDefault="00631C36" w:rsidP="007562F2">
            <w:pPr>
              <w:jc w:val="center"/>
              <w:rPr>
                <w:color w:val="0000FF"/>
                <w:lang w:val="sr-Cyrl-CS"/>
              </w:rPr>
            </w:pPr>
            <w:r w:rsidRPr="00024D76">
              <w:rPr>
                <w:color w:val="0000FF"/>
                <w:lang w:val="sr-Cyrl-CS"/>
              </w:rPr>
              <w:t>3</w:t>
            </w:r>
            <w:r w:rsidRPr="00024D76">
              <w:rPr>
                <w:color w:val="0000FF"/>
                <w:lang w:val="sr-Cyrl-RS"/>
              </w:rPr>
              <w:t>6</w:t>
            </w:r>
            <w:r w:rsidRPr="00024D76">
              <w:rPr>
                <w:color w:val="0000FF"/>
                <w:lang w:val="sr-Cyrl-CS"/>
              </w:rPr>
              <w:t>.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C36" w:rsidRPr="00414B50" w:rsidRDefault="00631C36" w:rsidP="007562F2">
            <w:pPr>
              <w:rPr>
                <w:b/>
                <w:lang w:val="ru-RU"/>
              </w:rPr>
            </w:pPr>
            <w:r w:rsidRPr="00414B50">
              <w:rPr>
                <w:b/>
                <w:lang w:val="sr-Cyrl-RS"/>
              </w:rPr>
              <w:t>У</w:t>
            </w:r>
            <w:r w:rsidRPr="00414B50">
              <w:rPr>
                <w:b/>
                <w:lang w:val="sr-Cyrl-CS"/>
              </w:rPr>
              <w:t xml:space="preserve">гледни час: </w:t>
            </w:r>
            <w:r w:rsidRPr="002C5739">
              <w:rPr>
                <w:lang w:val="sr-Cyrl-CS"/>
              </w:rPr>
              <w:t>Централни и периферијски угао круга (</w:t>
            </w:r>
            <w:r w:rsidRPr="002C5739">
              <w:rPr>
                <w:lang w:val="sr-Cyrl-RS"/>
              </w:rPr>
              <w:t>Бранко Аксентијевић</w:t>
            </w:r>
            <w:r w:rsidRPr="002C5739">
              <w:rPr>
                <w:lang w:val="sr-Cyrl-CS"/>
              </w:rPr>
              <w:t>)</w:t>
            </w:r>
          </w:p>
        </w:tc>
        <w:tc>
          <w:tcPr>
            <w:tcW w:w="2712" w:type="dxa"/>
            <w:vMerge/>
            <w:tcBorders>
              <w:top w:val="single" w:sz="4" w:space="0" w:color="auto"/>
            </w:tcBorders>
          </w:tcPr>
          <w:p w:rsidR="00631C36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</w:tcBorders>
          </w:tcPr>
          <w:p w:rsidR="00631C36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</w:tcBorders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</w:tcBorders>
          </w:tcPr>
          <w:p w:rsidR="00631C36" w:rsidRDefault="00631C36" w:rsidP="007562F2">
            <w:pPr>
              <w:jc w:val="center"/>
              <w:rPr>
                <w:lang w:val="sr-Cyrl-RS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1C36" w:rsidRPr="00F274E0" w:rsidRDefault="00631C36" w:rsidP="007562F2">
            <w:pPr>
              <w:jc w:val="center"/>
              <w:rPr>
                <w:lang w:val="ru-RU"/>
              </w:rPr>
            </w:pPr>
          </w:p>
        </w:tc>
      </w:tr>
      <w:tr w:rsidR="00631C36" w:rsidRPr="00F75508" w:rsidTr="001542C4">
        <w:trPr>
          <w:trHeight w:val="1027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31C36" w:rsidRPr="00024D76" w:rsidRDefault="00631C36" w:rsidP="007562F2">
            <w:pPr>
              <w:jc w:val="center"/>
              <w:rPr>
                <w:color w:val="0000FF"/>
              </w:rPr>
            </w:pPr>
            <w:r w:rsidRPr="00024D76">
              <w:rPr>
                <w:color w:val="0000FF"/>
              </w:rPr>
              <w:t>37.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31C36" w:rsidRPr="0020459A" w:rsidRDefault="00631C36" w:rsidP="007562F2">
            <w:pPr>
              <w:rPr>
                <w:b/>
                <w:lang w:val="sr-Cyrl-RS"/>
              </w:rPr>
            </w:pPr>
            <w:r w:rsidRPr="0020459A">
              <w:rPr>
                <w:lang w:val="sr-Cyrl-RS"/>
              </w:rPr>
              <w:t>Припрема ученика и одржавање републичког такмичења</w:t>
            </w:r>
          </w:p>
        </w:tc>
        <w:tc>
          <w:tcPr>
            <w:tcW w:w="2712" w:type="dxa"/>
            <w:vMerge w:val="restart"/>
            <w:shd w:val="clear" w:color="auto" w:fill="auto"/>
            <w:vAlign w:val="center"/>
          </w:tcPr>
          <w:p w:rsidR="00631C36" w:rsidRPr="00FA73F2" w:rsidRDefault="00631C36" w:rsidP="007562F2">
            <w:pPr>
              <w:rPr>
                <w:lang w:val="sr-Cyrl-RS"/>
              </w:rPr>
            </w:pPr>
            <w:r>
              <w:rPr>
                <w:lang w:val="sr-Cyrl-CS"/>
              </w:rPr>
              <w:t>Унапређивање додатног рад</w:t>
            </w:r>
          </w:p>
          <w:p w:rsidR="00631C36" w:rsidRDefault="00631C36" w:rsidP="007562F2">
            <w:pPr>
              <w:rPr>
                <w:lang w:val="sr-Latn-R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2A4F13">
              <w:rPr>
                <w:lang w:val="ru-RU"/>
              </w:rPr>
              <w:t>Праћење</w:t>
            </w:r>
            <w:r w:rsidRPr="00DA04BA">
              <w:t xml:space="preserve"> </w:t>
            </w:r>
            <w:r w:rsidRPr="002A4F13">
              <w:rPr>
                <w:lang w:val="ru-RU"/>
              </w:rPr>
              <w:t>реализације</w:t>
            </w:r>
            <w:r w:rsidRPr="00DA04BA">
              <w:t xml:space="preserve"> </w:t>
            </w:r>
            <w:r w:rsidRPr="002A4F13">
              <w:rPr>
                <w:lang w:val="ru-RU"/>
              </w:rPr>
              <w:t>програма</w:t>
            </w:r>
          </w:p>
          <w:p w:rsidR="00631C36" w:rsidRPr="002A4F13" w:rsidRDefault="00631C36" w:rsidP="007562F2">
            <w:pPr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  <w:r w:rsidRPr="00676293">
              <w:rPr>
                <w:lang w:val="sr-Cyrl-CS"/>
              </w:rPr>
              <w:t>Утврђивање затеченог стања</w:t>
            </w:r>
          </w:p>
          <w:p w:rsidR="00631C36" w:rsidRDefault="00631C36" w:rsidP="007562F2">
            <w:pPr>
              <w:rPr>
                <w:lang w:val="sr-Cyrl-R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</w:p>
          <w:p w:rsidR="00631C36" w:rsidRPr="005D3959" w:rsidRDefault="00631C36" w:rsidP="007562F2">
            <w:pPr>
              <w:rPr>
                <w:lang w:val="sr-Latn-RS"/>
              </w:rPr>
            </w:pP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631C36" w:rsidRPr="00A45507" w:rsidRDefault="00631C36" w:rsidP="007562F2">
            <w:pPr>
              <w:rPr>
                <w:lang w:val="sr-Cyrl-RS"/>
              </w:rPr>
            </w:pPr>
            <w:r>
              <w:rPr>
                <w:lang w:val="sr-Cyrl-RS"/>
              </w:rPr>
              <w:t>Школа домаћин</w:t>
            </w:r>
          </w:p>
          <w:p w:rsidR="00631C36" w:rsidRDefault="00631C36" w:rsidP="007562F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( </w:t>
            </w:r>
            <w:r w:rsidRPr="00676293">
              <w:rPr>
                <w:lang w:val="sr-Cyrl-CS"/>
              </w:rPr>
              <w:t>Учионице</w:t>
            </w:r>
            <w:r>
              <w:rPr>
                <w:lang w:val="sr-Cyrl-RS"/>
              </w:rPr>
              <w:t xml:space="preserve"> )</w:t>
            </w:r>
          </w:p>
          <w:p w:rsidR="00631C36" w:rsidRPr="00A45507" w:rsidRDefault="00631C36" w:rsidP="007562F2">
            <w:pPr>
              <w:rPr>
                <w:lang w:val="sr-Cyrl-R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Наставничка канцеларија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631C36" w:rsidRDefault="00631C36" w:rsidP="007562F2">
            <w:pPr>
              <w:jc w:val="center"/>
              <w:rPr>
                <w:lang w:val="sr-Cyrl-RS"/>
              </w:rPr>
            </w:pPr>
            <w:r w:rsidRPr="00676293">
              <w:rPr>
                <w:lang w:val="sr-Cyrl-CS"/>
              </w:rPr>
              <w:t>Договор</w:t>
            </w:r>
          </w:p>
          <w:p w:rsidR="00631C36" w:rsidRDefault="00631C36" w:rsidP="007562F2">
            <w:pPr>
              <w:rPr>
                <w:lang w:val="sr-Latn-RS"/>
              </w:rPr>
            </w:pPr>
          </w:p>
          <w:p w:rsidR="00631C36" w:rsidRDefault="00631C36" w:rsidP="007562F2">
            <w:pPr>
              <w:jc w:val="center"/>
              <w:rPr>
                <w:lang w:val="sr-Latn-RS"/>
              </w:rPr>
            </w:pPr>
          </w:p>
          <w:p w:rsidR="00631C36" w:rsidRDefault="00631C36" w:rsidP="007562F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Размена нишљења</w:t>
            </w:r>
          </w:p>
          <w:p w:rsidR="00631C36" w:rsidRDefault="00631C36" w:rsidP="007562F2">
            <w:pPr>
              <w:rPr>
                <w:lang w:val="sr-Latn-RS"/>
              </w:rPr>
            </w:pPr>
          </w:p>
          <w:p w:rsidR="00631C36" w:rsidRDefault="00631C36" w:rsidP="007562F2">
            <w:pPr>
              <w:rPr>
                <w:lang w:val="sr-Latn-RS"/>
              </w:rPr>
            </w:pPr>
          </w:p>
          <w:p w:rsidR="00631C36" w:rsidRDefault="00631C36" w:rsidP="007562F2">
            <w:pPr>
              <w:rPr>
                <w:lang w:val="sr-Latn-RS"/>
              </w:rPr>
            </w:pPr>
          </w:p>
          <w:p w:rsidR="00631C36" w:rsidRDefault="00631C36" w:rsidP="007562F2">
            <w:pPr>
              <w:rPr>
                <w:lang w:val="sr-Latn-RS"/>
              </w:rPr>
            </w:pPr>
          </w:p>
          <w:p w:rsidR="00631C36" w:rsidRDefault="00631C36" w:rsidP="007562F2">
            <w:pPr>
              <w:rPr>
                <w:lang w:val="sr-Latn-RS"/>
              </w:rPr>
            </w:pPr>
          </w:p>
          <w:p w:rsidR="00631C36" w:rsidRPr="00807F7B" w:rsidRDefault="00631C36" w:rsidP="007562F2">
            <w:pPr>
              <w:jc w:val="center"/>
              <w:rPr>
                <w:lang w:val="sr-Cyrl-RS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631C36" w:rsidRDefault="00631C36" w:rsidP="007562F2">
            <w:pPr>
              <w:rPr>
                <w:lang w:val="sr-Latn-RS"/>
              </w:rPr>
            </w:pPr>
            <w:r w:rsidRPr="00676293">
              <w:rPr>
                <w:lang w:val="sr-Cyrl-CS"/>
              </w:rPr>
              <w:t>Наставници математике</w:t>
            </w:r>
          </w:p>
          <w:p w:rsidR="00631C36" w:rsidRPr="001011E0" w:rsidRDefault="00631C36" w:rsidP="007562F2">
            <w:pPr>
              <w:rPr>
                <w:lang w:val="sr-Latn-RS"/>
              </w:rPr>
            </w:pPr>
          </w:p>
          <w:p w:rsidR="00631C36" w:rsidRDefault="00631C36" w:rsidP="007562F2"/>
          <w:p w:rsidR="00631C36" w:rsidRPr="00CE7112" w:rsidRDefault="00631C36" w:rsidP="007562F2">
            <w:r>
              <w:t>Чланови већа</w:t>
            </w:r>
          </w:p>
          <w:p w:rsidR="00631C36" w:rsidRDefault="00631C36" w:rsidP="007562F2">
            <w:pPr>
              <w:jc w:val="center"/>
              <w:rPr>
                <w:lang w:val="sr-Cyrl-C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</w:p>
          <w:p w:rsidR="00631C36" w:rsidRDefault="00631C36" w:rsidP="007562F2">
            <w:pPr>
              <w:rPr>
                <w:lang w:val="sr-Cyrl-RS"/>
              </w:rPr>
            </w:pPr>
          </w:p>
          <w:p w:rsidR="00631C36" w:rsidRPr="00CE7112" w:rsidRDefault="00631C36" w:rsidP="007562F2">
            <w:r>
              <w:t>Чланови већа</w:t>
            </w:r>
          </w:p>
          <w:p w:rsidR="00631C36" w:rsidRDefault="00631C36" w:rsidP="007562F2">
            <w:pPr>
              <w:jc w:val="center"/>
            </w:pPr>
          </w:p>
          <w:p w:rsidR="00631C36" w:rsidRDefault="00631C36" w:rsidP="007562F2">
            <w:pPr>
              <w:jc w:val="center"/>
            </w:pPr>
            <w:r>
              <w:t>Стручна</w:t>
            </w:r>
          </w:p>
          <w:p w:rsidR="00631C36" w:rsidRPr="00AF1AA5" w:rsidRDefault="00631C36" w:rsidP="007562F2">
            <w:pPr>
              <w:jc w:val="center"/>
            </w:pPr>
            <w:r>
              <w:t>служба</w:t>
            </w:r>
          </w:p>
          <w:p w:rsidR="00631C36" w:rsidRPr="006E25C5" w:rsidRDefault="00631C36" w:rsidP="007562F2"/>
          <w:p w:rsidR="00631C36" w:rsidRPr="00075C4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Наставници математике</w:t>
            </w:r>
            <w:r>
              <w:rPr>
                <w:lang w:val="sr-Cyrl-CS"/>
              </w:rPr>
              <w:t xml:space="preserve"> који преузимају </w:t>
            </w:r>
            <w:r>
              <w:rPr>
                <w:lang w:val="sr-Latn-RS"/>
              </w:rPr>
              <w:t>V</w:t>
            </w:r>
            <w:r>
              <w:rPr>
                <w:lang w:val="sr-Cyrl-CS"/>
              </w:rPr>
              <w:t xml:space="preserve"> разред наредне школске године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631C36" w:rsidRPr="005E12BF" w:rsidRDefault="00631C36" w:rsidP="007562F2">
            <w:pPr>
              <w:jc w:val="center"/>
              <w:rPr>
                <w:lang w:val="sr-Latn-RS"/>
              </w:rPr>
            </w:pPr>
            <w:r>
              <w:rPr>
                <w:lang w:val="sv-SE"/>
              </w:rPr>
              <w:lastRenderedPageBreak/>
              <w:t>IV</w:t>
            </w:r>
          </w:p>
          <w:p w:rsidR="00631C36" w:rsidRDefault="00631C36" w:rsidP="007562F2">
            <w:pPr>
              <w:jc w:val="center"/>
              <w:rPr>
                <w:lang w:val="sv-SE"/>
              </w:rPr>
            </w:pPr>
          </w:p>
          <w:p w:rsidR="00631C36" w:rsidRDefault="00631C36" w:rsidP="007562F2">
            <w:pPr>
              <w:jc w:val="center"/>
              <w:rPr>
                <w:lang w:val="sv-SE"/>
              </w:rPr>
            </w:pPr>
          </w:p>
          <w:p w:rsidR="00631C36" w:rsidRDefault="00631C36" w:rsidP="007562F2">
            <w:pPr>
              <w:jc w:val="center"/>
              <w:rPr>
                <w:lang w:val="sv-SE"/>
              </w:rPr>
            </w:pPr>
          </w:p>
          <w:p w:rsidR="00631C36" w:rsidRDefault="00631C36" w:rsidP="007562F2">
            <w:pPr>
              <w:jc w:val="center"/>
              <w:rPr>
                <w:lang w:val="sv-SE"/>
              </w:rPr>
            </w:pPr>
          </w:p>
          <w:p w:rsidR="00631C36" w:rsidRDefault="00631C36" w:rsidP="007562F2">
            <w:pPr>
              <w:jc w:val="center"/>
              <w:rPr>
                <w:lang w:val="sv-SE"/>
              </w:rPr>
            </w:pPr>
          </w:p>
          <w:p w:rsidR="00631C36" w:rsidRDefault="00631C36" w:rsidP="007562F2">
            <w:pPr>
              <w:jc w:val="center"/>
              <w:rPr>
                <w:lang w:val="sv-SE"/>
              </w:rPr>
            </w:pPr>
          </w:p>
          <w:p w:rsidR="00631C36" w:rsidRPr="0020459A" w:rsidRDefault="00631C36" w:rsidP="007562F2">
            <w:pPr>
              <w:jc w:val="center"/>
              <w:rPr>
                <w:lang w:val="ru-RU"/>
              </w:rPr>
            </w:pPr>
            <w:r w:rsidRPr="00676293">
              <w:rPr>
                <w:lang w:val="sv-SE"/>
              </w:rPr>
              <w:t>V</w:t>
            </w:r>
          </w:p>
        </w:tc>
      </w:tr>
      <w:tr w:rsidR="00631C36" w:rsidRPr="00F75508" w:rsidTr="001542C4">
        <w:trPr>
          <w:trHeight w:val="1027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31C36" w:rsidRPr="00024D76" w:rsidRDefault="00631C36" w:rsidP="007562F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38.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31C36" w:rsidRPr="008F2E9D" w:rsidRDefault="00631C36" w:rsidP="007562F2">
            <w:r w:rsidRPr="005A3D52">
              <w:rPr>
                <w:lang w:val="ru-RU"/>
              </w:rPr>
              <w:t>Преглед</w:t>
            </w:r>
            <w:r w:rsidRPr="008F2E9D">
              <w:t xml:space="preserve"> </w:t>
            </w:r>
            <w:r w:rsidRPr="005A3D52">
              <w:rPr>
                <w:lang w:val="ru-RU"/>
              </w:rPr>
              <w:t>и</w:t>
            </w:r>
            <w:r w:rsidRPr="008F2E9D">
              <w:t xml:space="preserve"> </w:t>
            </w:r>
            <w:r w:rsidRPr="005A3D52">
              <w:rPr>
                <w:lang w:val="ru-RU"/>
              </w:rPr>
              <w:t>анализа</w:t>
            </w:r>
            <w:r w:rsidRPr="008F2E9D">
              <w:t xml:space="preserve"> </w:t>
            </w:r>
            <w:r w:rsidRPr="005A3D52">
              <w:rPr>
                <w:lang w:val="ru-RU"/>
              </w:rPr>
              <w:t>реализације</w:t>
            </w:r>
            <w:r w:rsidRPr="008F2E9D">
              <w:t xml:space="preserve"> </w:t>
            </w:r>
            <w:r w:rsidRPr="005A3D52">
              <w:rPr>
                <w:lang w:val="ru-RU"/>
              </w:rPr>
              <w:t>наставних</w:t>
            </w:r>
            <w:r w:rsidRPr="008F2E9D">
              <w:t xml:space="preserve"> </w:t>
            </w:r>
            <w:r w:rsidRPr="005A3D52">
              <w:rPr>
                <w:lang w:val="ru-RU"/>
              </w:rPr>
              <w:t>планова</w:t>
            </w:r>
            <w:r w:rsidRPr="008F2E9D">
              <w:t xml:space="preserve"> </w:t>
            </w:r>
            <w:r w:rsidRPr="005A3D52">
              <w:rPr>
                <w:lang w:val="ru-RU"/>
              </w:rPr>
              <w:t>и</w:t>
            </w:r>
            <w:r w:rsidRPr="008F2E9D">
              <w:t xml:space="preserve"> </w:t>
            </w:r>
            <w:r w:rsidRPr="005A3D52">
              <w:rPr>
                <w:lang w:val="ru-RU"/>
              </w:rPr>
              <w:t>програма</w:t>
            </w:r>
            <w:r w:rsidRPr="008F2E9D">
              <w:t xml:space="preserve"> </w:t>
            </w:r>
            <w:r w:rsidRPr="005A3D52">
              <w:rPr>
                <w:lang w:val="ru-RU"/>
              </w:rPr>
              <w:t>за</w:t>
            </w:r>
            <w:r w:rsidRPr="008F2E9D">
              <w:t xml:space="preserve"> </w:t>
            </w:r>
            <w:r>
              <w:rPr>
                <w:lang w:val="sr-Cyrl-RS"/>
              </w:rPr>
              <w:t>Трећи</w:t>
            </w:r>
            <w:r w:rsidRPr="008F2E9D">
              <w:t xml:space="preserve"> </w:t>
            </w:r>
            <w:r w:rsidRPr="005A3D52">
              <w:rPr>
                <w:lang w:val="ru-RU"/>
              </w:rPr>
              <w:t>класификациони</w:t>
            </w:r>
            <w:r w:rsidRPr="008F2E9D">
              <w:t xml:space="preserve"> </w:t>
            </w:r>
            <w:r w:rsidRPr="005A3D52">
              <w:rPr>
                <w:lang w:val="ru-RU"/>
              </w:rPr>
              <w:t>период</w:t>
            </w:r>
          </w:p>
        </w:tc>
        <w:tc>
          <w:tcPr>
            <w:tcW w:w="2712" w:type="dxa"/>
            <w:vMerge/>
            <w:shd w:val="clear" w:color="auto" w:fill="auto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631C36" w:rsidRPr="005A3D52" w:rsidRDefault="00631C36" w:rsidP="007562F2">
            <w:pPr>
              <w:jc w:val="center"/>
              <w:rPr>
                <w:lang w:val="ru-RU"/>
              </w:rPr>
            </w:pPr>
          </w:p>
        </w:tc>
      </w:tr>
      <w:tr w:rsidR="00631C36" w:rsidRPr="00F75508" w:rsidTr="001542C4">
        <w:trPr>
          <w:trHeight w:val="1027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31C36" w:rsidRPr="00024D76" w:rsidRDefault="00631C36" w:rsidP="007562F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39.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31C36" w:rsidRPr="00F75CAD" w:rsidRDefault="00631C36" w:rsidP="007562F2">
            <w:r>
              <w:t>Преглед</w:t>
            </w:r>
            <w:r w:rsidRPr="00857567">
              <w:t xml:space="preserve"> </w:t>
            </w:r>
            <w:r>
              <w:t>и</w:t>
            </w:r>
            <w:r w:rsidRPr="00857567">
              <w:t xml:space="preserve"> </w:t>
            </w:r>
            <w:r>
              <w:t>анализа</w:t>
            </w:r>
            <w:r w:rsidRPr="00857567">
              <w:t xml:space="preserve"> </w:t>
            </w:r>
            <w:r>
              <w:t>одржаних</w:t>
            </w:r>
            <w:r w:rsidRPr="00857567">
              <w:t xml:space="preserve"> </w:t>
            </w:r>
            <w:r>
              <w:t>часова</w:t>
            </w:r>
            <w:r w:rsidRPr="00857567">
              <w:t xml:space="preserve"> </w:t>
            </w:r>
            <w:r>
              <w:t>додатне</w:t>
            </w:r>
            <w:r w:rsidRPr="00857567">
              <w:t xml:space="preserve"> </w:t>
            </w:r>
            <w:r>
              <w:t>и</w:t>
            </w:r>
            <w:r w:rsidRPr="00857567">
              <w:t xml:space="preserve"> </w:t>
            </w:r>
            <w:r>
              <w:t>допунске</w:t>
            </w:r>
            <w:r w:rsidRPr="00857567">
              <w:t xml:space="preserve"> </w:t>
            </w:r>
            <w:r>
              <w:t>наставе</w:t>
            </w:r>
            <w:r w:rsidRPr="00857567">
              <w:t xml:space="preserve"> </w:t>
            </w:r>
            <w:r>
              <w:t>за</w:t>
            </w:r>
            <w:r w:rsidRPr="00857567">
              <w:t xml:space="preserve"> </w:t>
            </w:r>
            <w:r>
              <w:t>Трећи</w:t>
            </w:r>
            <w:r w:rsidRPr="00857567">
              <w:t xml:space="preserve"> </w:t>
            </w:r>
            <w:r>
              <w:t>класификациони</w:t>
            </w:r>
            <w:r w:rsidRPr="00857567">
              <w:t xml:space="preserve"> </w:t>
            </w:r>
            <w:r>
              <w:t>период</w:t>
            </w:r>
          </w:p>
        </w:tc>
        <w:tc>
          <w:tcPr>
            <w:tcW w:w="2712" w:type="dxa"/>
            <w:vMerge/>
            <w:shd w:val="clear" w:color="auto" w:fill="auto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631C36" w:rsidRPr="005A3D52" w:rsidRDefault="00631C36" w:rsidP="007562F2">
            <w:pPr>
              <w:jc w:val="center"/>
              <w:rPr>
                <w:lang w:val="ru-RU"/>
              </w:rPr>
            </w:pPr>
          </w:p>
        </w:tc>
      </w:tr>
      <w:tr w:rsidR="00631C36" w:rsidRPr="00F75508" w:rsidTr="001542C4">
        <w:trPr>
          <w:trHeight w:val="50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31C36" w:rsidRPr="00024D76" w:rsidRDefault="00631C36" w:rsidP="007562F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40</w:t>
            </w:r>
            <w:r w:rsidRPr="00024D76">
              <w:rPr>
                <w:color w:val="0000FF"/>
              </w:rPr>
              <w:t>.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31C36" w:rsidRPr="00396849" w:rsidRDefault="00631C36" w:rsidP="007562F2">
            <w:pPr>
              <w:rPr>
                <w:b/>
                <w:lang w:val="sr-Latn-RS"/>
              </w:rPr>
            </w:pPr>
            <w:r w:rsidRPr="00396849">
              <w:rPr>
                <w:b/>
                <w:lang w:val="sr-Cyrl-RS"/>
              </w:rPr>
              <w:t xml:space="preserve">Угледни час: </w:t>
            </w:r>
            <w:r>
              <w:rPr>
                <w:lang w:val="sr-Cyrl-RS"/>
              </w:rPr>
              <w:t>Површина паралелограма</w:t>
            </w:r>
            <w:r w:rsidRPr="002C5739">
              <w:rPr>
                <w:lang w:val="sr-Cyrl-RS"/>
              </w:rPr>
              <w:t xml:space="preserve"> (Сања Милојевић)</w:t>
            </w:r>
          </w:p>
        </w:tc>
        <w:tc>
          <w:tcPr>
            <w:tcW w:w="2712" w:type="dxa"/>
            <w:vMerge w:val="restart"/>
            <w:shd w:val="clear" w:color="auto" w:fill="auto"/>
            <w:vAlign w:val="center"/>
          </w:tcPr>
          <w:p w:rsidR="00631C36" w:rsidRDefault="00631C36" w:rsidP="007562F2">
            <w:pPr>
              <w:rPr>
                <w:lang w:val="sr-Cyrl-RS"/>
              </w:rPr>
            </w:pPr>
            <w:r w:rsidRPr="00676293">
              <w:rPr>
                <w:lang w:val="sr-Cyrl-CS"/>
              </w:rPr>
              <w:t>Унапређивање наставе</w:t>
            </w:r>
          </w:p>
          <w:p w:rsidR="00631C36" w:rsidRPr="00FA73F2" w:rsidRDefault="00631C36" w:rsidP="007562F2">
            <w:pPr>
              <w:rPr>
                <w:lang w:val="sr-Cyrl-RS"/>
              </w:rPr>
            </w:pPr>
          </w:p>
          <w:p w:rsidR="00631C36" w:rsidRDefault="00631C36" w:rsidP="007562F2">
            <w:pPr>
              <w:rPr>
                <w:lang w:val="sr-Latn-RS"/>
              </w:rPr>
            </w:pPr>
            <w:r w:rsidRPr="00F05E67">
              <w:rPr>
                <w:lang w:val="sr-Cyrl-CS"/>
              </w:rPr>
              <w:lastRenderedPageBreak/>
              <w:t>Упознавање ученика са планом рада за наредну школску годину</w:t>
            </w:r>
          </w:p>
          <w:p w:rsidR="00631C36" w:rsidRPr="00FA73F2" w:rsidRDefault="00631C36" w:rsidP="007562F2">
            <w:pPr>
              <w:rPr>
                <w:lang w:val="sr-Latn-R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631C36" w:rsidRDefault="00631C36" w:rsidP="007562F2">
            <w:pPr>
              <w:jc w:val="center"/>
              <w:rPr>
                <w:lang w:val="sr-Cyrl-RS"/>
              </w:rPr>
            </w:pPr>
            <w:r w:rsidRPr="00676293">
              <w:rPr>
                <w:lang w:val="sr-Cyrl-CS"/>
              </w:rPr>
              <w:t>Разговор</w:t>
            </w:r>
          </w:p>
          <w:p w:rsidR="00631C36" w:rsidRPr="009549A4" w:rsidRDefault="00631C36" w:rsidP="007562F2">
            <w:pPr>
              <w:jc w:val="center"/>
              <w:rPr>
                <w:lang w:val="sr-Cyrl-RS"/>
              </w:rPr>
            </w:pPr>
          </w:p>
          <w:p w:rsidR="00631C36" w:rsidRDefault="00631C36" w:rsidP="007562F2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>П</w:t>
            </w:r>
            <w:r w:rsidRPr="00676293">
              <w:rPr>
                <w:lang w:val="sr-Cyrl-CS"/>
              </w:rPr>
              <w:t>резентација</w:t>
            </w:r>
          </w:p>
          <w:p w:rsidR="00631C36" w:rsidRPr="00807F7B" w:rsidRDefault="00631C36" w:rsidP="007562F2">
            <w:pPr>
              <w:jc w:val="center"/>
              <w:rPr>
                <w:lang w:val="sr-Cyrl-RS"/>
              </w:rPr>
            </w:pPr>
          </w:p>
          <w:p w:rsidR="00631C36" w:rsidRDefault="00631C36" w:rsidP="007562F2">
            <w:pPr>
              <w:jc w:val="center"/>
            </w:pPr>
            <w:r>
              <w:t>Извештај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631C36" w:rsidRPr="00F93CAE" w:rsidRDefault="00631C36" w:rsidP="007562F2">
            <w:pPr>
              <w:jc w:val="center"/>
              <w:rPr>
                <w:lang w:val="ru-RU"/>
              </w:rPr>
            </w:pPr>
          </w:p>
        </w:tc>
      </w:tr>
      <w:tr w:rsidR="00631C36" w:rsidRPr="00F75508" w:rsidTr="001542C4">
        <w:trPr>
          <w:trHeight w:val="1027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31C36" w:rsidRPr="00024D76" w:rsidRDefault="00631C36" w:rsidP="007562F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lastRenderedPageBreak/>
              <w:t>41</w:t>
            </w:r>
            <w:r w:rsidRPr="00024D76">
              <w:rPr>
                <w:color w:val="0000FF"/>
              </w:rPr>
              <w:t>.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>
              <w:t xml:space="preserve">Реализација </w:t>
            </w:r>
            <w:r>
              <w:rPr>
                <w:lang w:val="sr-Cyrl-CS"/>
              </w:rPr>
              <w:t xml:space="preserve">планираних </w:t>
            </w:r>
            <w:r>
              <w:rPr>
                <w:lang w:val="sr-Cyrl-RS"/>
              </w:rPr>
              <w:t>у</w:t>
            </w:r>
            <w:r w:rsidRPr="00676293">
              <w:rPr>
                <w:lang w:val="sr-Cyrl-CS"/>
              </w:rPr>
              <w:t>гледних часова</w:t>
            </w:r>
          </w:p>
        </w:tc>
        <w:tc>
          <w:tcPr>
            <w:tcW w:w="2712" w:type="dxa"/>
            <w:vMerge/>
            <w:shd w:val="clear" w:color="auto" w:fill="auto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631C36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 xml:space="preserve"> Наставничка канцеларија</w:t>
            </w:r>
          </w:p>
          <w:p w:rsidR="00631C36" w:rsidRDefault="00631C36" w:rsidP="007562F2">
            <w:pPr>
              <w:rPr>
                <w:lang w:val="sr-Latn-RS"/>
              </w:rPr>
            </w:pPr>
          </w:p>
          <w:p w:rsidR="00631C36" w:rsidRDefault="00631C36" w:rsidP="007562F2">
            <w:r>
              <w:rPr>
                <w:lang w:val="sr-Latn-RS"/>
              </w:rPr>
              <w:t>M</w:t>
            </w:r>
            <w:r w:rsidRPr="00676293">
              <w:rPr>
                <w:lang w:val="sr-Cyrl-CS"/>
              </w:rPr>
              <w:t>едијатека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631C36" w:rsidRPr="00F75508" w:rsidRDefault="00631C36" w:rsidP="007562F2">
            <w:pPr>
              <w:jc w:val="center"/>
            </w:pPr>
          </w:p>
        </w:tc>
      </w:tr>
      <w:tr w:rsidR="00631C36" w:rsidRPr="00F75508" w:rsidTr="001542C4">
        <w:trPr>
          <w:trHeight w:val="1113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31C36" w:rsidRPr="00024D76" w:rsidRDefault="00631C36" w:rsidP="007562F2">
            <w:pPr>
              <w:jc w:val="center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42</w:t>
            </w:r>
            <w:r w:rsidRPr="00024D76">
              <w:rPr>
                <w:color w:val="0000FF"/>
                <w:lang w:val="sr-Cyrl-RS"/>
              </w:rPr>
              <w:t>.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31C36" w:rsidRPr="0040743F" w:rsidRDefault="00631C36" w:rsidP="007562F2">
            <w:pPr>
              <w:rPr>
                <w:lang w:val="sr-Cyrl-RS"/>
              </w:rPr>
            </w:pPr>
            <w:r w:rsidRPr="0040743F">
              <w:rPr>
                <w:lang w:val="sr-Cyrl-RS"/>
              </w:rPr>
              <w:t>Презентација наставе математике ученицима четвртог разреда</w:t>
            </w:r>
          </w:p>
        </w:tc>
        <w:tc>
          <w:tcPr>
            <w:tcW w:w="2712" w:type="dxa"/>
            <w:vMerge/>
            <w:vAlign w:val="center"/>
          </w:tcPr>
          <w:p w:rsidR="00631C36" w:rsidRDefault="00631C36" w:rsidP="007562F2"/>
        </w:tc>
        <w:tc>
          <w:tcPr>
            <w:tcW w:w="1634" w:type="dxa"/>
            <w:vMerge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F75508" w:rsidRDefault="00631C36" w:rsidP="007562F2">
            <w:pPr>
              <w:jc w:val="center"/>
            </w:pPr>
          </w:p>
        </w:tc>
      </w:tr>
      <w:tr w:rsidR="00631C36" w:rsidRPr="00DA04BA" w:rsidTr="00605CDF">
        <w:trPr>
          <w:trHeight w:val="962"/>
          <w:jc w:val="center"/>
        </w:trPr>
        <w:tc>
          <w:tcPr>
            <w:tcW w:w="987" w:type="dxa"/>
            <w:vAlign w:val="center"/>
          </w:tcPr>
          <w:p w:rsidR="00631C36" w:rsidRPr="00B11D27" w:rsidRDefault="00631C36" w:rsidP="007562F2">
            <w:pPr>
              <w:jc w:val="center"/>
              <w:rPr>
                <w:color w:val="0000FF"/>
              </w:rPr>
            </w:pPr>
            <w:r w:rsidRPr="00B11D27">
              <w:rPr>
                <w:color w:val="0000FF"/>
                <w:lang w:val="sr-Cyrl-CS"/>
              </w:rPr>
              <w:t>4</w:t>
            </w:r>
            <w:r>
              <w:rPr>
                <w:color w:val="0000FF"/>
                <w:lang w:val="sr-Cyrl-RS"/>
              </w:rPr>
              <w:t>3</w:t>
            </w:r>
            <w:r w:rsidRPr="00B11D27">
              <w:rPr>
                <w:color w:val="0000FF"/>
                <w:lang w:val="sr-Cyrl-CS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33387B" w:rsidRDefault="00631C36" w:rsidP="007562F2">
            <w:r>
              <w:rPr>
                <w:lang w:val="sr-Cyrl-CS"/>
              </w:rPr>
              <w:t>Израда и прегледање завршних тестова: V, VI, VII разред</w:t>
            </w:r>
          </w:p>
        </w:tc>
        <w:tc>
          <w:tcPr>
            <w:tcW w:w="2712" w:type="dxa"/>
            <w:vMerge w:val="restart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 w:rsidRPr="00FE2F71">
              <w:rPr>
                <w:lang w:val="ru-RU"/>
              </w:rPr>
              <w:t>Праћење</w:t>
            </w:r>
            <w:r w:rsidRPr="00DA04BA">
              <w:t xml:space="preserve"> </w:t>
            </w:r>
            <w:r w:rsidRPr="00FE2F71">
              <w:rPr>
                <w:lang w:val="ru-RU"/>
              </w:rPr>
              <w:t>реализације</w:t>
            </w:r>
            <w:r w:rsidRPr="00DA04BA">
              <w:t xml:space="preserve"> </w:t>
            </w:r>
            <w:r w:rsidRPr="00FE2F71">
              <w:rPr>
                <w:lang w:val="ru-RU"/>
              </w:rPr>
              <w:t>програма</w:t>
            </w:r>
          </w:p>
          <w:p w:rsidR="00631C36" w:rsidRPr="004903E6" w:rsidRDefault="00631C36" w:rsidP="007562F2">
            <w:pPr>
              <w:rPr>
                <w:lang w:val="sr-Latn-RS"/>
              </w:rPr>
            </w:pPr>
          </w:p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  <w:r w:rsidRPr="00676293">
              <w:rPr>
                <w:lang w:val="sr-Cyrl-CS"/>
              </w:rPr>
              <w:t>Утврђивање затеченог стања</w:t>
            </w:r>
          </w:p>
        </w:tc>
        <w:tc>
          <w:tcPr>
            <w:tcW w:w="1634" w:type="dxa"/>
            <w:vMerge w:val="restart"/>
            <w:vAlign w:val="center"/>
          </w:tcPr>
          <w:p w:rsidR="00631C36" w:rsidRPr="00F973B3" w:rsidRDefault="00631C36" w:rsidP="007562F2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Pr="00676293">
              <w:rPr>
                <w:lang w:val="sr-Cyrl-CS"/>
              </w:rPr>
              <w:t>анцеларија</w:t>
            </w:r>
          </w:p>
          <w:p w:rsidR="00631C36" w:rsidRDefault="00631C36" w:rsidP="007562F2">
            <w:pPr>
              <w:rPr>
                <w:lang w:val="sr-Cyrl-CS"/>
              </w:rPr>
            </w:pPr>
          </w:p>
          <w:p w:rsidR="00631C36" w:rsidRPr="00F973B3" w:rsidRDefault="00631C36" w:rsidP="007562F2">
            <w:pPr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119" w:type="dxa"/>
            <w:vMerge w:val="restart"/>
          </w:tcPr>
          <w:p w:rsidR="00631C36" w:rsidRDefault="00631C36" w:rsidP="007562F2">
            <w:pPr>
              <w:jc w:val="center"/>
              <w:rPr>
                <w:lang w:val="sr-Cyrl-RS"/>
              </w:rPr>
            </w:pPr>
          </w:p>
          <w:p w:rsidR="00631C36" w:rsidRDefault="00631C36" w:rsidP="007562F2">
            <w:pPr>
              <w:jc w:val="center"/>
              <w:rPr>
                <w:lang w:val="sr-Cyrl-RS"/>
              </w:rPr>
            </w:pPr>
            <w:r w:rsidRPr="00676293">
              <w:rPr>
                <w:lang w:val="sr-Cyrl-CS"/>
              </w:rPr>
              <w:t>Разговор</w:t>
            </w:r>
          </w:p>
          <w:p w:rsidR="00631C36" w:rsidRPr="005E209C" w:rsidRDefault="00631C36" w:rsidP="007562F2">
            <w:pPr>
              <w:jc w:val="center"/>
              <w:rPr>
                <w:lang w:val="sr-Cyrl-RS"/>
              </w:rPr>
            </w:pPr>
          </w:p>
          <w:p w:rsidR="00631C36" w:rsidRDefault="00631C36" w:rsidP="007562F2">
            <w:pPr>
              <w:jc w:val="center"/>
              <w:rPr>
                <w:lang w:val="en-US"/>
              </w:rPr>
            </w:pPr>
            <w:r w:rsidRPr="00676293">
              <w:rPr>
                <w:lang w:val="sr-Cyrl-CS"/>
              </w:rPr>
              <w:t>Размена мишљења</w:t>
            </w:r>
          </w:p>
          <w:p w:rsidR="00631C36" w:rsidRDefault="00631C36" w:rsidP="007562F2">
            <w:pPr>
              <w:jc w:val="center"/>
            </w:pPr>
          </w:p>
        </w:tc>
        <w:tc>
          <w:tcPr>
            <w:tcW w:w="1632" w:type="dxa"/>
            <w:vMerge w:val="restart"/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  <w:r>
              <w:t>Чланови већа</w:t>
            </w:r>
          </w:p>
          <w:p w:rsidR="00631C36" w:rsidRDefault="00631C36" w:rsidP="007562F2"/>
          <w:p w:rsidR="00631C36" w:rsidRDefault="00631C36" w:rsidP="007562F2">
            <w:pPr>
              <w:jc w:val="center"/>
            </w:pPr>
            <w:r>
              <w:t>Стручна</w:t>
            </w:r>
          </w:p>
          <w:p w:rsidR="00631C36" w:rsidRPr="00AF1AA5" w:rsidRDefault="00631C36" w:rsidP="007562F2">
            <w:pPr>
              <w:jc w:val="center"/>
            </w:pPr>
            <w:r>
              <w:t>служба</w:t>
            </w:r>
          </w:p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  <w:p w:rsidR="00631C36" w:rsidRDefault="00631C36" w:rsidP="007562F2">
            <w:pPr>
              <w:jc w:val="center"/>
            </w:pPr>
            <w:r w:rsidRPr="005E12BF">
              <w:rPr>
                <w:lang w:val="ru-RU"/>
              </w:rPr>
              <w:t>Актив математичара</w:t>
            </w:r>
          </w:p>
        </w:tc>
        <w:tc>
          <w:tcPr>
            <w:tcW w:w="1328" w:type="dxa"/>
            <w:vMerge w:val="restart"/>
            <w:vAlign w:val="center"/>
          </w:tcPr>
          <w:p w:rsidR="00631C36" w:rsidRDefault="00631C36" w:rsidP="007562F2">
            <w:pPr>
              <w:jc w:val="center"/>
            </w:pPr>
            <w:r>
              <w:t>VI</w:t>
            </w:r>
          </w:p>
        </w:tc>
      </w:tr>
      <w:tr w:rsidR="00631C36" w:rsidRPr="00DA04BA" w:rsidTr="001542C4">
        <w:trPr>
          <w:trHeight w:val="1055"/>
          <w:jc w:val="center"/>
        </w:trPr>
        <w:tc>
          <w:tcPr>
            <w:tcW w:w="987" w:type="dxa"/>
            <w:vAlign w:val="center"/>
          </w:tcPr>
          <w:p w:rsidR="00631C36" w:rsidRPr="00B11D27" w:rsidRDefault="00631C36" w:rsidP="007562F2">
            <w:pPr>
              <w:jc w:val="center"/>
              <w:rPr>
                <w:color w:val="0000FF"/>
              </w:rPr>
            </w:pPr>
            <w:r w:rsidRPr="00B11D27">
              <w:rPr>
                <w:color w:val="0000FF"/>
                <w:lang w:val="sr-Cyrl-CS"/>
              </w:rPr>
              <w:t>4</w:t>
            </w:r>
            <w:r>
              <w:rPr>
                <w:color w:val="0000FF"/>
                <w:lang w:val="sr-Cyrl-RS"/>
              </w:rPr>
              <w:t>4</w:t>
            </w:r>
            <w:r w:rsidRPr="00B11D27">
              <w:rPr>
                <w:color w:val="0000FF"/>
                <w:lang w:val="sr-Cyrl-CS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DA04BA" w:rsidRDefault="00631C36" w:rsidP="007562F2">
            <w:r w:rsidRPr="00676293">
              <w:rPr>
                <w:lang w:val="sr-Cyrl-CS"/>
              </w:rPr>
              <w:t>Континуирана евалуација рада Стручног већа – на крају I</w:t>
            </w:r>
            <w:r>
              <w:t>I</w:t>
            </w:r>
            <w:r w:rsidRPr="00676293">
              <w:rPr>
                <w:lang w:val="sr-Cyrl-CS"/>
              </w:rPr>
              <w:t xml:space="preserve"> полугодишта.</w:t>
            </w:r>
          </w:p>
        </w:tc>
        <w:tc>
          <w:tcPr>
            <w:tcW w:w="2712" w:type="dxa"/>
            <w:vMerge/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634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/>
          </w:tcPr>
          <w:p w:rsidR="00631C36" w:rsidRDefault="00631C36" w:rsidP="007562F2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Pr="00B53017" w:rsidRDefault="00631C36" w:rsidP="007562F2">
            <w:pPr>
              <w:jc w:val="center"/>
              <w:rPr>
                <w:lang w:val="sr-Cyrl-CS"/>
              </w:rPr>
            </w:pPr>
          </w:p>
        </w:tc>
      </w:tr>
      <w:tr w:rsidR="00631C36" w:rsidRPr="00DA04BA" w:rsidTr="00605CDF">
        <w:trPr>
          <w:trHeight w:val="1048"/>
          <w:jc w:val="center"/>
        </w:trPr>
        <w:tc>
          <w:tcPr>
            <w:tcW w:w="987" w:type="dxa"/>
            <w:vAlign w:val="center"/>
          </w:tcPr>
          <w:p w:rsidR="00631C36" w:rsidRPr="00B11D27" w:rsidRDefault="00631C36" w:rsidP="007562F2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sr-Cyrl-RS"/>
              </w:rPr>
              <w:t>45</w:t>
            </w:r>
            <w:r w:rsidRPr="00B11D27">
              <w:rPr>
                <w:color w:val="0000FF"/>
                <w:lang w:val="en-US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8F2E9D" w:rsidRDefault="00631C36" w:rsidP="007562F2">
            <w:r w:rsidRPr="00DA04BA">
              <w:rPr>
                <w:lang w:val="sr-Cyrl-CS"/>
              </w:rPr>
              <w:t>Реализација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наставних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планова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и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програма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за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школску</w:t>
            </w:r>
            <w:r>
              <w:t xml:space="preserve"> 201</w:t>
            </w:r>
            <w:r>
              <w:rPr>
                <w:lang w:val="sr-Cyrl-RS"/>
              </w:rPr>
              <w:t>9</w:t>
            </w:r>
            <w:r>
              <w:t>/2020</w:t>
            </w:r>
            <w:r w:rsidRPr="008F2E9D">
              <w:t xml:space="preserve"> </w:t>
            </w:r>
            <w:r w:rsidRPr="00DA04BA">
              <w:rPr>
                <w:lang w:val="sr-Cyrl-CS"/>
              </w:rPr>
              <w:t>годину</w:t>
            </w:r>
          </w:p>
        </w:tc>
        <w:tc>
          <w:tcPr>
            <w:tcW w:w="2712" w:type="dxa"/>
            <w:vMerge/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634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2119" w:type="dxa"/>
            <w:vMerge/>
          </w:tcPr>
          <w:p w:rsidR="00631C36" w:rsidRPr="00DA04BA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632" w:type="dxa"/>
            <w:vMerge/>
            <w:vAlign w:val="center"/>
          </w:tcPr>
          <w:p w:rsidR="00631C36" w:rsidRPr="00DA04BA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328" w:type="dxa"/>
            <w:vMerge/>
            <w:vAlign w:val="center"/>
          </w:tcPr>
          <w:p w:rsidR="00631C36" w:rsidRPr="00DA04BA" w:rsidRDefault="00631C36" w:rsidP="007562F2">
            <w:pPr>
              <w:jc w:val="center"/>
              <w:rPr>
                <w:lang w:val="sr-Cyrl-CS"/>
              </w:rPr>
            </w:pPr>
          </w:p>
        </w:tc>
      </w:tr>
      <w:tr w:rsidR="00631C36" w:rsidRPr="00DA04BA" w:rsidTr="00605CDF">
        <w:trPr>
          <w:trHeight w:val="837"/>
          <w:jc w:val="center"/>
        </w:trPr>
        <w:tc>
          <w:tcPr>
            <w:tcW w:w="987" w:type="dxa"/>
            <w:vAlign w:val="center"/>
          </w:tcPr>
          <w:p w:rsidR="00631C36" w:rsidRPr="00B11D27" w:rsidRDefault="00631C36" w:rsidP="007562F2">
            <w:pPr>
              <w:jc w:val="center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46</w:t>
            </w:r>
            <w:r w:rsidRPr="00B11D27">
              <w:rPr>
                <w:color w:val="0000FF"/>
                <w:lang w:val="sr-Cyrl-RS"/>
              </w:rPr>
              <w:t>.</w:t>
            </w:r>
          </w:p>
        </w:tc>
        <w:tc>
          <w:tcPr>
            <w:tcW w:w="4670" w:type="dxa"/>
            <w:vAlign w:val="center"/>
          </w:tcPr>
          <w:p w:rsidR="00631C36" w:rsidRPr="00DA04BA" w:rsidRDefault="00631C36" w:rsidP="007562F2">
            <w:pPr>
              <w:rPr>
                <w:lang w:val="sr-Cyrl-CS"/>
              </w:rPr>
            </w:pPr>
            <w:r>
              <w:t>Расподела одељења за школску 2020/20</w:t>
            </w:r>
            <w:r>
              <w:rPr>
                <w:lang w:val="sr-Cyrl-RS"/>
              </w:rPr>
              <w:t>21 годину</w:t>
            </w:r>
          </w:p>
        </w:tc>
        <w:tc>
          <w:tcPr>
            <w:tcW w:w="2712" w:type="dxa"/>
            <w:vMerge/>
            <w:vAlign w:val="center"/>
          </w:tcPr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634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2119" w:type="dxa"/>
            <w:vMerge/>
          </w:tcPr>
          <w:p w:rsidR="00631C36" w:rsidRPr="00DA04BA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632" w:type="dxa"/>
            <w:vMerge/>
            <w:vAlign w:val="center"/>
          </w:tcPr>
          <w:p w:rsidR="00631C36" w:rsidRPr="00DA04BA" w:rsidRDefault="00631C36" w:rsidP="007562F2">
            <w:pPr>
              <w:jc w:val="center"/>
              <w:rPr>
                <w:lang w:val="sr-Cyrl-CS"/>
              </w:rPr>
            </w:pPr>
          </w:p>
        </w:tc>
        <w:tc>
          <w:tcPr>
            <w:tcW w:w="1328" w:type="dxa"/>
            <w:vMerge/>
            <w:vAlign w:val="center"/>
          </w:tcPr>
          <w:p w:rsidR="00631C36" w:rsidRPr="00DA04BA" w:rsidRDefault="00631C36" w:rsidP="007562F2">
            <w:pPr>
              <w:jc w:val="center"/>
              <w:rPr>
                <w:lang w:val="sr-Cyrl-CS"/>
              </w:rPr>
            </w:pPr>
          </w:p>
        </w:tc>
      </w:tr>
      <w:tr w:rsidR="00631C36" w:rsidRPr="00DA04BA" w:rsidTr="00605CDF">
        <w:trPr>
          <w:trHeight w:val="1132"/>
          <w:jc w:val="center"/>
        </w:trPr>
        <w:tc>
          <w:tcPr>
            <w:tcW w:w="987" w:type="dxa"/>
            <w:vAlign w:val="center"/>
          </w:tcPr>
          <w:p w:rsidR="00631C36" w:rsidRDefault="00631C36" w:rsidP="007562F2">
            <w:pPr>
              <w:jc w:val="center"/>
            </w:pPr>
            <w:r>
              <w:rPr>
                <w:lang w:val="sr-Cyrl-RS"/>
              </w:rPr>
              <w:t>47</w:t>
            </w:r>
            <w:r>
              <w:t>.</w:t>
            </w:r>
          </w:p>
        </w:tc>
        <w:tc>
          <w:tcPr>
            <w:tcW w:w="4670" w:type="dxa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>
              <w:t>Избор руководиоца стручног већа</w:t>
            </w:r>
            <w:r w:rsidRPr="00676293">
              <w:rPr>
                <w:lang w:val="sr-Cyrl-CS"/>
              </w:rPr>
              <w:t>.</w:t>
            </w:r>
          </w:p>
        </w:tc>
        <w:tc>
          <w:tcPr>
            <w:tcW w:w="2712" w:type="dxa"/>
            <w:vMerge w:val="restart"/>
            <w:vAlign w:val="center"/>
          </w:tcPr>
          <w:p w:rsidR="00631C36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Избор носиоца активности</w:t>
            </w:r>
          </w:p>
          <w:p w:rsidR="00631C36" w:rsidRPr="00676293" w:rsidRDefault="00631C36" w:rsidP="007562F2">
            <w:pPr>
              <w:rPr>
                <w:lang w:val="sr-Cyrl-CS"/>
              </w:rPr>
            </w:pPr>
          </w:p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Подела часова</w:t>
            </w:r>
          </w:p>
        </w:tc>
        <w:tc>
          <w:tcPr>
            <w:tcW w:w="1634" w:type="dxa"/>
            <w:vMerge w:val="restart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 w:rsidRPr="00676293">
              <w:rPr>
                <w:lang w:val="sr-Cyrl-CS"/>
              </w:rPr>
              <w:t>Наставничка канцеларија</w:t>
            </w:r>
          </w:p>
        </w:tc>
        <w:tc>
          <w:tcPr>
            <w:tcW w:w="2119" w:type="dxa"/>
            <w:vMerge w:val="restart"/>
            <w:vAlign w:val="center"/>
          </w:tcPr>
          <w:p w:rsidR="00631C36" w:rsidRDefault="00631C36" w:rsidP="007562F2">
            <w:pPr>
              <w:jc w:val="center"/>
              <w:rPr>
                <w:lang w:val="sr-Cyrl-CS"/>
              </w:rPr>
            </w:pPr>
            <w:r w:rsidRPr="00676293">
              <w:rPr>
                <w:lang w:val="sr-Cyrl-CS"/>
              </w:rPr>
              <w:t>Договор</w:t>
            </w:r>
          </w:p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</w:p>
          <w:p w:rsidR="00631C36" w:rsidRPr="00676293" w:rsidRDefault="00631C36" w:rsidP="007562F2">
            <w:pPr>
              <w:jc w:val="center"/>
              <w:rPr>
                <w:lang w:val="sr-Cyrl-CS"/>
              </w:rPr>
            </w:pPr>
            <w:r w:rsidRPr="00676293">
              <w:rPr>
                <w:lang w:val="sr-Cyrl-CS"/>
              </w:rPr>
              <w:t>Гласање</w:t>
            </w:r>
          </w:p>
        </w:tc>
        <w:tc>
          <w:tcPr>
            <w:tcW w:w="1632" w:type="dxa"/>
            <w:vMerge w:val="restart"/>
            <w:vAlign w:val="center"/>
          </w:tcPr>
          <w:p w:rsidR="00631C36" w:rsidRDefault="00631C36" w:rsidP="007562F2">
            <w:pPr>
              <w:jc w:val="center"/>
            </w:pPr>
            <w:r>
              <w:t>Чланови већа</w:t>
            </w:r>
          </w:p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 w:val="restart"/>
            <w:vAlign w:val="center"/>
          </w:tcPr>
          <w:p w:rsidR="00631C36" w:rsidRDefault="00631C36" w:rsidP="007562F2">
            <w:pPr>
              <w:jc w:val="center"/>
            </w:pPr>
            <w:r>
              <w:t>VIII</w:t>
            </w:r>
          </w:p>
        </w:tc>
      </w:tr>
      <w:tr w:rsidR="00631C36" w:rsidRPr="00DA04BA" w:rsidTr="001542C4">
        <w:trPr>
          <w:trHeight w:val="567"/>
          <w:jc w:val="center"/>
        </w:trPr>
        <w:tc>
          <w:tcPr>
            <w:tcW w:w="987" w:type="dxa"/>
            <w:vAlign w:val="center"/>
          </w:tcPr>
          <w:p w:rsidR="00631C36" w:rsidRDefault="00631C36" w:rsidP="007562F2">
            <w:pPr>
              <w:jc w:val="center"/>
            </w:pPr>
            <w:r>
              <w:rPr>
                <w:lang w:val="sr-Cyrl-RS"/>
              </w:rPr>
              <w:t>48</w:t>
            </w:r>
            <w:r>
              <w:t>.</w:t>
            </w:r>
          </w:p>
        </w:tc>
        <w:tc>
          <w:tcPr>
            <w:tcW w:w="4670" w:type="dxa"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  <w:r>
              <w:t>Расподела одељења за школску 2020/20</w:t>
            </w:r>
            <w:r>
              <w:rPr>
                <w:lang w:val="sr-Cyrl-RS"/>
              </w:rPr>
              <w:t>21 годину</w:t>
            </w:r>
          </w:p>
        </w:tc>
        <w:tc>
          <w:tcPr>
            <w:tcW w:w="2712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4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2119" w:type="dxa"/>
            <w:vMerge/>
            <w:vAlign w:val="center"/>
          </w:tcPr>
          <w:p w:rsidR="00631C36" w:rsidRPr="00676293" w:rsidRDefault="00631C36" w:rsidP="007562F2">
            <w:pPr>
              <w:rPr>
                <w:lang w:val="sr-Cyrl-CS"/>
              </w:rPr>
            </w:pPr>
          </w:p>
        </w:tc>
        <w:tc>
          <w:tcPr>
            <w:tcW w:w="1632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631C36" w:rsidRDefault="00631C36" w:rsidP="007562F2">
            <w:pPr>
              <w:jc w:val="center"/>
            </w:pPr>
          </w:p>
        </w:tc>
      </w:tr>
    </w:tbl>
    <w:p w:rsidR="00631C36" w:rsidRDefault="00631C36" w:rsidP="00631C36">
      <w:pPr>
        <w:pStyle w:val="Heading4"/>
        <w:keepNext/>
        <w:rPr>
          <w:b/>
          <w:bCs/>
          <w:lang w:val="sr-Cyrl-CS"/>
        </w:rPr>
      </w:pPr>
    </w:p>
    <w:p w:rsidR="00631C36" w:rsidRDefault="00631C36" w:rsidP="00631C36">
      <w:pPr>
        <w:ind w:left="9204" w:firstLine="708"/>
        <w:jc w:val="center"/>
        <w:rPr>
          <w:lang w:val="sr-Cyrl-CS"/>
        </w:rPr>
      </w:pPr>
      <w:r>
        <w:rPr>
          <w:lang w:val="sr-Cyrl-CS"/>
        </w:rPr>
        <w:t>Руководилац већа</w:t>
      </w:r>
    </w:p>
    <w:p w:rsidR="00631C36" w:rsidRDefault="00631C36" w:rsidP="00631C36">
      <w:pPr>
        <w:pStyle w:val="Heading4"/>
        <w:keepNext/>
        <w:tabs>
          <w:tab w:val="left" w:pos="0"/>
        </w:tabs>
        <w:rPr>
          <w:b/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</w:t>
      </w:r>
      <w:r>
        <w:rPr>
          <w:bCs/>
          <w:lang w:val="sr-Cyrl-RS"/>
        </w:rPr>
        <w:t>Тања Богдановић</w:t>
      </w:r>
      <w:r>
        <w:rPr>
          <w:bCs/>
          <w:lang w:val="sr-Cyrl-CS"/>
        </w:rPr>
        <w:t xml:space="preserve"> </w:t>
      </w:r>
    </w:p>
    <w:p w:rsidR="00631C36" w:rsidRDefault="00631C36">
      <w:pPr>
        <w:autoSpaceDE/>
        <w:autoSpaceDN/>
        <w:adjustRightInd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146A2E" w:rsidRPr="000E227E" w:rsidRDefault="00E5174A" w:rsidP="00E5174A">
      <w:pPr>
        <w:pStyle w:val="Heading4"/>
        <w:keepNext/>
        <w:jc w:val="center"/>
        <w:rPr>
          <w:b/>
          <w:bCs/>
          <w:lang w:val="en-US"/>
        </w:rPr>
      </w:pPr>
      <w:bookmarkStart w:id="23" w:name="_Toc209245178"/>
      <w:r w:rsidRPr="000E227E">
        <w:rPr>
          <w:b/>
          <w:bCs/>
          <w:lang w:val="sr-Cyrl-CS"/>
        </w:rPr>
        <w:lastRenderedPageBreak/>
        <w:t>5.4.4.</w:t>
      </w:r>
      <w:r w:rsidR="003C141B" w:rsidRPr="000E227E">
        <w:rPr>
          <w:b/>
          <w:bCs/>
          <w:lang w:val="sr-Cyrl-CS"/>
        </w:rPr>
        <w:t>ПЛАН</w:t>
      </w:r>
      <w:r w:rsidR="00A67C10" w:rsidRPr="000E227E">
        <w:rPr>
          <w:b/>
          <w:bCs/>
          <w:lang w:val="en-US"/>
        </w:rPr>
        <w:t xml:space="preserve"> РАДА СТРУЧНОГ ВЕЋА ИСТОРИЈЕ И </w:t>
      </w:r>
      <w:r w:rsidR="00A67C10" w:rsidRPr="000E227E">
        <w:rPr>
          <w:b/>
          <w:bCs/>
          <w:lang w:val="sr-Cyrl-CS"/>
        </w:rPr>
        <w:t>ГЕОГРАФИЈЕ</w:t>
      </w:r>
      <w:bookmarkEnd w:id="23"/>
    </w:p>
    <w:p w:rsidR="00E612B6" w:rsidRPr="00AF68DB" w:rsidRDefault="00E612B6" w:rsidP="00E612B6">
      <w:pPr>
        <w:pStyle w:val="Heading4"/>
        <w:keepNext/>
        <w:rPr>
          <w:b/>
          <w:bCs/>
          <w:lang w:val="sr-Cyrl-CS"/>
        </w:rPr>
      </w:pPr>
    </w:p>
    <w:tbl>
      <w:tblPr>
        <w:tblStyle w:val="TableGrid"/>
        <w:tblW w:w="15917" w:type="dxa"/>
        <w:jc w:val="center"/>
        <w:tblLayout w:type="fixed"/>
        <w:tblLook w:val="04A0" w:firstRow="1" w:lastRow="0" w:firstColumn="1" w:lastColumn="0" w:noHBand="0" w:noVBand="1"/>
      </w:tblPr>
      <w:tblGrid>
        <w:gridCol w:w="40"/>
        <w:gridCol w:w="616"/>
        <w:gridCol w:w="16"/>
        <w:gridCol w:w="9"/>
        <w:gridCol w:w="10"/>
        <w:gridCol w:w="6"/>
        <w:gridCol w:w="3501"/>
        <w:gridCol w:w="10"/>
        <w:gridCol w:w="13"/>
        <w:gridCol w:w="22"/>
        <w:gridCol w:w="2933"/>
        <w:gridCol w:w="42"/>
        <w:gridCol w:w="2570"/>
        <w:gridCol w:w="124"/>
        <w:gridCol w:w="1673"/>
        <w:gridCol w:w="10"/>
        <w:gridCol w:w="13"/>
        <w:gridCol w:w="32"/>
        <w:gridCol w:w="1371"/>
        <w:gridCol w:w="13"/>
        <w:gridCol w:w="16"/>
        <w:gridCol w:w="31"/>
        <w:gridCol w:w="1212"/>
        <w:gridCol w:w="11"/>
        <w:gridCol w:w="24"/>
        <w:gridCol w:w="1284"/>
        <w:gridCol w:w="73"/>
        <w:gridCol w:w="184"/>
        <w:gridCol w:w="30"/>
        <w:gridCol w:w="28"/>
      </w:tblGrid>
      <w:tr w:rsidR="00E612B6" w:rsidRPr="009E62F1" w:rsidTr="000E227E">
        <w:trPr>
          <w:gridBefore w:val="1"/>
          <w:gridAfter w:val="2"/>
          <w:wBefore w:w="40" w:type="dxa"/>
          <w:wAfter w:w="58" w:type="dxa"/>
          <w:jc w:val="center"/>
        </w:trPr>
        <w:tc>
          <w:tcPr>
            <w:tcW w:w="616" w:type="dxa"/>
            <w:tcBorders>
              <w:top w:val="thickThinSmallGap" w:sz="24" w:space="0" w:color="000000"/>
              <w:left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:rsidR="00E612B6" w:rsidRPr="009E62F1" w:rsidRDefault="00E612B6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E62F1">
              <w:rPr>
                <w:b/>
                <w:sz w:val="22"/>
                <w:szCs w:val="22"/>
                <w:lang w:val="sr-Cyrl-CS"/>
              </w:rPr>
              <w:t>Ред.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b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3542" w:type="dxa"/>
            <w:gridSpan w:val="5"/>
            <w:tcBorders>
              <w:top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978" w:type="dxa"/>
            <w:gridSpan w:val="4"/>
            <w:tcBorders>
              <w:top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b/>
                <w:sz w:val="22"/>
                <w:szCs w:val="22"/>
                <w:lang w:val="sr-Cyrl-CS"/>
              </w:rPr>
              <w:t>Циљеви</w:t>
            </w:r>
          </w:p>
        </w:tc>
        <w:tc>
          <w:tcPr>
            <w:tcW w:w="2736" w:type="dxa"/>
            <w:gridSpan w:val="3"/>
            <w:tcBorders>
              <w:top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696" w:type="dxa"/>
            <w:gridSpan w:val="3"/>
            <w:tcBorders>
              <w:top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b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1416" w:type="dxa"/>
            <w:gridSpan w:val="3"/>
            <w:tcBorders>
              <w:top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270" w:type="dxa"/>
            <w:gridSpan w:val="4"/>
            <w:tcBorders>
              <w:top w:val="thickThinSmallGap" w:sz="24" w:space="0" w:color="000000"/>
              <w:bottom w:val="thinThickSmallGap" w:sz="24" w:space="0" w:color="000000"/>
            </w:tcBorders>
            <w:shd w:val="clear" w:color="auto" w:fill="EEECE1" w:themeFill="background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b/>
                <w:sz w:val="22"/>
                <w:szCs w:val="22"/>
                <w:lang w:val="sr-Cyrl-CS"/>
              </w:rPr>
              <w:t>Време реа</w:t>
            </w:r>
            <w:r w:rsidRPr="009E62F1">
              <w:rPr>
                <w:b/>
                <w:sz w:val="22"/>
                <w:szCs w:val="22"/>
                <w:lang w:val="sr-Cyrl-RS"/>
              </w:rPr>
              <w:t>л</w:t>
            </w:r>
            <w:r w:rsidRPr="009E62F1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65" w:type="dxa"/>
            <w:gridSpan w:val="4"/>
            <w:tcBorders>
              <w:top w:val="thickThin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EEECE1" w:themeFill="background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b/>
                <w:sz w:val="22"/>
                <w:szCs w:val="22"/>
                <w:lang w:val="sr-Cyrl-CS"/>
              </w:rPr>
              <w:t>ЕВАЛУАЦИЈА</w:t>
            </w:r>
          </w:p>
        </w:tc>
      </w:tr>
      <w:tr w:rsidR="00E612B6" w:rsidRPr="009E62F1" w:rsidTr="000E227E">
        <w:trPr>
          <w:gridBefore w:val="1"/>
          <w:gridAfter w:val="2"/>
          <w:wBefore w:w="40" w:type="dxa"/>
          <w:wAfter w:w="58" w:type="dxa"/>
          <w:jc w:val="center"/>
        </w:trPr>
        <w:tc>
          <w:tcPr>
            <w:tcW w:w="616" w:type="dxa"/>
            <w:vMerge w:val="restart"/>
            <w:tcBorders>
              <w:top w:val="thinThickSmallGap" w:sz="24" w:space="0" w:color="000000"/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    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542" w:type="dxa"/>
            <w:gridSpan w:val="5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Усвајање програма рада Стручног већа;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-Испуњавање законских норми.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3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Усвајање програма од стране чланова Стручног већа.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Стручно веће историје и географије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педагог, психолог</w:t>
            </w:r>
          </w:p>
        </w:tc>
        <w:tc>
          <w:tcPr>
            <w:tcW w:w="1416" w:type="dxa"/>
            <w:gridSpan w:val="3"/>
            <w:vMerge w:val="restart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Наставничка канцеларија, припрема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Merge w:val="restart"/>
            <w:tcBorders>
              <w:top w:val="thinThickSmallGap" w:sz="24" w:space="0" w:color="000000"/>
            </w:tcBorders>
            <w:textDirection w:val="btLr"/>
            <w:vAlign w:val="bottom"/>
          </w:tcPr>
          <w:p w:rsidR="00E612B6" w:rsidRPr="009E62F1" w:rsidRDefault="00E612B6" w:rsidP="00E612B6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СЕПТЕМБАР</w:t>
            </w:r>
          </w:p>
          <w:p w:rsidR="00E612B6" w:rsidRPr="009E62F1" w:rsidRDefault="00E612B6" w:rsidP="00E612B6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565" w:type="dxa"/>
            <w:gridSpan w:val="4"/>
            <w:tcBorders>
              <w:top w:val="thinThickSmallGap" w:sz="24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Before w:val="1"/>
          <w:gridAfter w:val="2"/>
          <w:wBefore w:w="40" w:type="dxa"/>
          <w:wAfter w:w="58" w:type="dxa"/>
          <w:jc w:val="center"/>
        </w:trPr>
        <w:tc>
          <w:tcPr>
            <w:tcW w:w="616" w:type="dxa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Израда прецизних процедура рада већа: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Начини заказивања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</w:rPr>
              <w:t>састанака и временска дистанца;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Унапређење реализације састанака СВ.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3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Усмено излагање,дискусија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96" w:type="dxa"/>
            <w:gridSpan w:val="3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Стручно веће историје и географије</w:t>
            </w:r>
          </w:p>
        </w:tc>
        <w:tc>
          <w:tcPr>
            <w:tcW w:w="1416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Merge/>
          </w:tcPr>
          <w:p w:rsidR="00E612B6" w:rsidRPr="009E62F1" w:rsidRDefault="00E612B6" w:rsidP="00E612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4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Before w:val="1"/>
          <w:gridAfter w:val="2"/>
          <w:wBefore w:w="40" w:type="dxa"/>
          <w:wAfter w:w="58" w:type="dxa"/>
          <w:jc w:val="center"/>
        </w:trPr>
        <w:tc>
          <w:tcPr>
            <w:tcW w:w="616" w:type="dxa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Договор око израде глобалних и месечних планова рада који укључују договор и са професорима разредне наставе око посете часовима у којима се обрађују наставне јединице области геогарфије и историје;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Испуњавање законских норми.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3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Договор чланова Стручног већа историје и географије са члановима других стручних већа</w:t>
            </w:r>
          </w:p>
        </w:tc>
        <w:tc>
          <w:tcPr>
            <w:tcW w:w="1696" w:type="dxa"/>
            <w:gridSpan w:val="3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Стручна већа</w:t>
            </w:r>
          </w:p>
        </w:tc>
        <w:tc>
          <w:tcPr>
            <w:tcW w:w="1416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Merge/>
          </w:tcPr>
          <w:p w:rsidR="00E612B6" w:rsidRPr="009E62F1" w:rsidRDefault="00E612B6" w:rsidP="00E612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4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Before w:val="1"/>
          <w:gridAfter w:val="2"/>
          <w:wBefore w:w="40" w:type="dxa"/>
          <w:wAfter w:w="58" w:type="dxa"/>
          <w:jc w:val="center"/>
        </w:trPr>
        <w:tc>
          <w:tcPr>
            <w:tcW w:w="616" w:type="dxa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Подела задужења у оквиру 40-то часовне радне недеље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CS"/>
              </w:rPr>
              <w:t>Предлог представника већа за укључивање у Тимове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-Испуњавање законских норми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- Реализација Плана акције </w:t>
            </w:r>
            <w:r w:rsidRPr="009E62F1">
              <w:rPr>
                <w:i/>
                <w:sz w:val="22"/>
                <w:szCs w:val="22"/>
                <w:lang w:val="sr-Cyrl-CS"/>
              </w:rPr>
              <w:t>кључне области ресурси.</w:t>
            </w:r>
          </w:p>
        </w:tc>
        <w:tc>
          <w:tcPr>
            <w:tcW w:w="2736" w:type="dxa"/>
            <w:gridSpan w:val="3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Договор чланова Стручног већа у оквиру 40-то часовне расподеле </w:t>
            </w:r>
            <w:r w:rsidRPr="009E62F1">
              <w:rPr>
                <w:sz w:val="22"/>
                <w:szCs w:val="22"/>
              </w:rPr>
              <w:t>и стручне службе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Стручно веће историје и географије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педагог, психолог</w:t>
            </w:r>
          </w:p>
        </w:tc>
        <w:tc>
          <w:tcPr>
            <w:tcW w:w="1416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Merge/>
          </w:tcPr>
          <w:p w:rsidR="00E612B6" w:rsidRPr="009E62F1" w:rsidRDefault="00E612B6" w:rsidP="00E612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4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Before w:val="1"/>
          <w:gridAfter w:val="2"/>
          <w:wBefore w:w="40" w:type="dxa"/>
          <w:wAfter w:w="58" w:type="dxa"/>
          <w:jc w:val="center"/>
        </w:trPr>
        <w:tc>
          <w:tcPr>
            <w:tcW w:w="616" w:type="dxa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  <w:tcBorders>
              <w:bottom w:val="single" w:sz="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</w:rPr>
              <w:t>Реализација иницијалног теста и анализа истог;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tcBorders>
              <w:bottom w:val="single" w:sz="4" w:space="0" w:color="000000"/>
            </w:tcBorders>
          </w:tcPr>
          <w:p w:rsidR="00E612B6" w:rsidRPr="009E62F1" w:rsidRDefault="00E612B6" w:rsidP="00E612B6">
            <w:pPr>
              <w:rPr>
                <w:i/>
                <w:sz w:val="22"/>
                <w:szCs w:val="22"/>
                <w:lang w:val="en-GB"/>
              </w:rPr>
            </w:pPr>
            <w:r w:rsidRPr="009E62F1">
              <w:rPr>
                <w:sz w:val="22"/>
                <w:szCs w:val="22"/>
              </w:rPr>
              <w:t xml:space="preserve">-Реализација Плана акције кључне </w:t>
            </w:r>
            <w:r w:rsidRPr="009E62F1">
              <w:rPr>
                <w:sz w:val="22"/>
                <w:szCs w:val="22"/>
                <w:lang w:val="sr-Cyrl-CS"/>
              </w:rPr>
              <w:t xml:space="preserve">области </w:t>
            </w:r>
            <w:r w:rsidRPr="009E62F1">
              <w:rPr>
                <w:i/>
                <w:sz w:val="22"/>
                <w:szCs w:val="22"/>
                <w:lang w:val="sr-Cyrl-CS"/>
              </w:rPr>
              <w:t>постигнућа;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-Унапређење квалитета рада.</w:t>
            </w:r>
          </w:p>
        </w:tc>
        <w:tc>
          <w:tcPr>
            <w:tcW w:w="2736" w:type="dxa"/>
            <w:gridSpan w:val="3"/>
            <w:tcBorders>
              <w:bottom w:val="single" w:sz="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Тест на почетку школске године у 6.,7. и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8.разреду.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bottom w:val="single" w:sz="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Стручно веће историје и географије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Merge/>
          </w:tcPr>
          <w:p w:rsidR="00E612B6" w:rsidRPr="009E62F1" w:rsidRDefault="00E612B6" w:rsidP="00E612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4"/>
            <w:tcBorders>
              <w:bottom w:val="single" w:sz="4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Before w:val="1"/>
          <w:gridAfter w:val="2"/>
          <w:wBefore w:w="40" w:type="dxa"/>
          <w:wAfter w:w="58" w:type="dxa"/>
          <w:trHeight w:val="1481"/>
          <w:jc w:val="center"/>
        </w:trPr>
        <w:tc>
          <w:tcPr>
            <w:tcW w:w="616" w:type="dxa"/>
            <w:vMerge/>
            <w:tcBorders>
              <w:left w:val="thickThinSmallGap" w:sz="24" w:space="0" w:color="000000"/>
              <w:bottom w:val="single" w:sz="4" w:space="0" w:color="auto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  <w:lang w:val="sr-Cyrl-CS"/>
              </w:rPr>
              <w:t>Израда планова и програма додатне</w:t>
            </w:r>
            <w:r w:rsidRPr="009E62F1">
              <w:rPr>
                <w:sz w:val="22"/>
                <w:szCs w:val="22"/>
              </w:rPr>
              <w:t>, допунске</w:t>
            </w:r>
            <w:r w:rsidRPr="009E62F1">
              <w:rPr>
                <w:sz w:val="22"/>
                <w:szCs w:val="22"/>
                <w:lang w:val="sr-Cyrl-CS"/>
              </w:rPr>
              <w:t xml:space="preserve"> наставе и секција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</w:rPr>
              <w:t>Формирање секције: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МЛАДИ ИСТОРИЧАРИ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МЛАДИ ГЕОГРАФИ;</w:t>
            </w:r>
          </w:p>
          <w:p w:rsidR="00E612B6" w:rsidRPr="000E227E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Промовисење рада секција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-Испуњавање законских норми;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Анимирање ученика за укључивање у рад секција;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Договор предметних наставника и даровитих ученика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Договор предметних наставника и даровитих ученика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</w:rPr>
              <w:t>демонстрација.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Предметни наставници;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Ученици.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Учионица, хол</w:t>
            </w:r>
          </w:p>
        </w:tc>
        <w:tc>
          <w:tcPr>
            <w:tcW w:w="1270" w:type="dxa"/>
            <w:gridSpan w:val="4"/>
            <w:vMerge/>
          </w:tcPr>
          <w:p w:rsidR="00E612B6" w:rsidRPr="009E62F1" w:rsidRDefault="00E612B6" w:rsidP="00E612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Before w:val="1"/>
          <w:gridAfter w:val="2"/>
          <w:wBefore w:w="40" w:type="dxa"/>
          <w:wAfter w:w="58" w:type="dxa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- Праћење реализације стручног  усавршавања чланова Стручног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већа.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-Хоризонталнао преношење искустава члановима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стручног већа, као и члановима 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стручних већа где се може остварити корелација географије и историје и осталих наставних предмета.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Разговор чланова Стручног већа историје и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географије са члановима других стручних већа и ПП службом.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lastRenderedPageBreak/>
              <w:t xml:space="preserve">Стручно веће историје и </w:t>
            </w:r>
            <w:r w:rsidRPr="009E62F1">
              <w:rPr>
                <w:sz w:val="22"/>
                <w:szCs w:val="22"/>
              </w:rPr>
              <w:lastRenderedPageBreak/>
              <w:t>географије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Наставничка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канцеларија, припрема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Merge/>
            <w:textDirection w:val="btLr"/>
          </w:tcPr>
          <w:p w:rsidR="00E612B6" w:rsidRPr="009E62F1" w:rsidRDefault="00E612B6" w:rsidP="00E612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Before w:val="1"/>
          <w:gridAfter w:val="2"/>
          <w:wBefore w:w="40" w:type="dxa"/>
          <w:wAfter w:w="58" w:type="dxa"/>
          <w:jc w:val="center"/>
        </w:trPr>
        <w:tc>
          <w:tcPr>
            <w:tcW w:w="616" w:type="dxa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Разговор о ученицима по ИОП-у и предлог мера за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Унапређење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- Размена искустава у циљу унапређења рада. 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 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3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Демонстрација,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видео материјал,усмено излагање- материјал са посећених семинара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96" w:type="dxa"/>
            <w:gridSpan w:val="3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школе;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чланови СВ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270" w:type="dxa"/>
            <w:gridSpan w:val="4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4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Before w:val="1"/>
          <w:gridAfter w:val="2"/>
          <w:wBefore w:w="40" w:type="dxa"/>
          <w:wAfter w:w="58" w:type="dxa"/>
          <w:jc w:val="center"/>
        </w:trPr>
        <w:tc>
          <w:tcPr>
            <w:tcW w:w="616" w:type="dxa"/>
            <w:vMerge/>
            <w:tcBorders>
              <w:left w:val="thickThinSmallGap" w:sz="24" w:space="0" w:color="000000"/>
              <w:bottom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  <w:tcBorders>
              <w:bottom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Упознавање са изменама и допунама Закона и Прописа.</w:t>
            </w:r>
          </w:p>
        </w:tc>
        <w:tc>
          <w:tcPr>
            <w:tcW w:w="2978" w:type="dxa"/>
            <w:gridSpan w:val="4"/>
            <w:tcBorders>
              <w:bottom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Испуњавање законских норми.</w:t>
            </w:r>
          </w:p>
        </w:tc>
        <w:tc>
          <w:tcPr>
            <w:tcW w:w="2736" w:type="dxa"/>
            <w:gridSpan w:val="3"/>
            <w:tcBorders>
              <w:bottom w:val="thinThickSmallGap" w:sz="18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Достављање материјала електронским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путем,усмено излагање,дискусија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96" w:type="dxa"/>
            <w:gridSpan w:val="3"/>
            <w:tcBorders>
              <w:bottom w:val="thinThickSmallGap" w:sz="18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</w:t>
            </w:r>
          </w:p>
        </w:tc>
        <w:tc>
          <w:tcPr>
            <w:tcW w:w="1416" w:type="dxa"/>
            <w:gridSpan w:val="3"/>
            <w:vMerge/>
            <w:tcBorders>
              <w:bottom w:val="thinThickSmallGap" w:sz="18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70" w:type="dxa"/>
            <w:gridSpan w:val="4"/>
            <w:vMerge/>
            <w:tcBorders>
              <w:bottom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4"/>
            <w:tcBorders>
              <w:bottom w:val="thinThickSmallGap" w:sz="18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605CDF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 w:val="restart"/>
            <w:tcBorders>
              <w:top w:val="thinThickSmallGap" w:sz="24" w:space="0" w:color="000000"/>
              <w:left w:val="thinThickSmallGap" w:sz="24" w:space="0" w:color="000000"/>
            </w:tcBorders>
          </w:tcPr>
          <w:p w:rsidR="00605CDF" w:rsidRPr="009E62F1" w:rsidRDefault="00605CDF" w:rsidP="00E612B6">
            <w:pPr>
              <w:ind w:left="-135" w:firstLine="135"/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2.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b/>
                <w:sz w:val="22"/>
                <w:szCs w:val="22"/>
                <w:lang w:val="sr-Cyrl-RS"/>
              </w:rPr>
            </w:pPr>
          </w:p>
          <w:p w:rsidR="00605CDF" w:rsidRPr="009E62F1" w:rsidRDefault="00605CDF" w:rsidP="00E612B6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605CDF" w:rsidRPr="009E62F1" w:rsidRDefault="00605CDF" w:rsidP="00E612B6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605CDF" w:rsidRPr="009E62F1" w:rsidRDefault="00605CDF" w:rsidP="00E612B6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605CDF" w:rsidRPr="009E62F1" w:rsidRDefault="00605CDF" w:rsidP="00E612B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542" w:type="dxa"/>
            <w:gridSpan w:val="5"/>
            <w:tcBorders>
              <w:top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 xml:space="preserve">-Припрема </w:t>
            </w:r>
            <w:r w:rsidR="000E227E">
              <w:rPr>
                <w:sz w:val="22"/>
                <w:szCs w:val="22"/>
                <w:lang w:val="sr-Cyrl-RS"/>
              </w:rPr>
              <w:t>и</w:t>
            </w:r>
            <w:r w:rsidRPr="009E62F1">
              <w:rPr>
                <w:sz w:val="22"/>
                <w:szCs w:val="22"/>
              </w:rPr>
              <w:t xml:space="preserve"> реализациј</w:t>
            </w:r>
            <w:r w:rsidR="000E227E">
              <w:rPr>
                <w:sz w:val="22"/>
                <w:szCs w:val="22"/>
                <w:lang w:val="sr-Cyrl-RS"/>
              </w:rPr>
              <w:t>а</w:t>
            </w:r>
            <w:r w:rsidRPr="009E62F1">
              <w:rPr>
                <w:sz w:val="22"/>
                <w:szCs w:val="22"/>
              </w:rPr>
              <w:t xml:space="preserve"> </w:t>
            </w:r>
            <w:r w:rsidRPr="009E62F1">
              <w:rPr>
                <w:b/>
                <w:sz w:val="22"/>
                <w:szCs w:val="22"/>
              </w:rPr>
              <w:t>угледног часа: е учио</w:t>
            </w:r>
            <w:r w:rsidRPr="009E62F1">
              <w:rPr>
                <w:b/>
                <w:sz w:val="22"/>
                <w:szCs w:val="22"/>
                <w:lang w:val="sr-Cyrl-RS"/>
              </w:rPr>
              <w:t>ница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Обрада</w:t>
            </w: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>Тематска целина ГЕОГРАФСКА КАРТА</w:t>
            </w:r>
          </w:p>
          <w:p w:rsidR="00605CDF" w:rsidRDefault="00605CDF" w:rsidP="00E612B6">
            <w:pPr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Драгана Милованов</w:t>
            </w:r>
          </w:p>
          <w:p w:rsidR="000E227E" w:rsidRDefault="000E227E" w:rsidP="00E612B6">
            <w:pPr>
              <w:rPr>
                <w:b/>
                <w:sz w:val="22"/>
                <w:szCs w:val="22"/>
                <w:lang w:val="sr-Cyrl-RS"/>
              </w:rPr>
            </w:pPr>
          </w:p>
          <w:p w:rsidR="000E227E" w:rsidRPr="009E62F1" w:rsidRDefault="000E227E" w:rsidP="000E227E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 xml:space="preserve">Припрема </w:t>
            </w:r>
            <w:r>
              <w:rPr>
                <w:sz w:val="22"/>
                <w:szCs w:val="22"/>
                <w:lang w:val="sr-Cyrl-RS"/>
              </w:rPr>
              <w:t>и</w:t>
            </w:r>
            <w:r w:rsidRPr="009E62F1">
              <w:rPr>
                <w:sz w:val="22"/>
                <w:szCs w:val="22"/>
              </w:rPr>
              <w:t xml:space="preserve"> реализациј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9E62F1">
              <w:rPr>
                <w:sz w:val="22"/>
                <w:szCs w:val="22"/>
              </w:rPr>
              <w:t xml:space="preserve"> </w:t>
            </w:r>
            <w:r w:rsidRPr="009E62F1">
              <w:rPr>
                <w:b/>
                <w:sz w:val="22"/>
                <w:szCs w:val="22"/>
              </w:rPr>
              <w:t xml:space="preserve">угледног часа: </w:t>
            </w:r>
            <w:r w:rsidRPr="009E62F1">
              <w:rPr>
                <w:b/>
                <w:sz w:val="22"/>
                <w:szCs w:val="22"/>
                <w:lang w:val="sr-Cyrl-RS"/>
              </w:rPr>
              <w:t>обрада</w:t>
            </w:r>
          </w:p>
          <w:p w:rsidR="000E227E" w:rsidRPr="009E62F1" w:rsidRDefault="000E227E" w:rsidP="000E227E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21.октобар- </w:t>
            </w:r>
            <w:r w:rsidRPr="009E62F1">
              <w:rPr>
                <w:sz w:val="22"/>
                <w:szCs w:val="22"/>
              </w:rPr>
              <w:t>8.разред;</w:t>
            </w:r>
          </w:p>
          <w:p w:rsidR="000E227E" w:rsidRPr="009E62F1" w:rsidRDefault="000E227E" w:rsidP="000E227E">
            <w:pPr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Александар Радовић</w:t>
            </w:r>
          </w:p>
          <w:p w:rsidR="000E227E" w:rsidRPr="009E62F1" w:rsidRDefault="000E227E" w:rsidP="000E227E">
            <w:pPr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- Анализа реализованог угледног часа;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 Анализа реализованог угледног часа;</w:t>
            </w:r>
          </w:p>
        </w:tc>
        <w:tc>
          <w:tcPr>
            <w:tcW w:w="2978" w:type="dxa"/>
            <w:gridSpan w:val="4"/>
            <w:tcBorders>
              <w:top w:val="thinThickSmallGap" w:sz="24" w:space="0" w:color="000000"/>
            </w:tcBorders>
          </w:tcPr>
          <w:p w:rsidR="00605CDF" w:rsidRPr="009E62F1" w:rsidRDefault="00605CDF" w:rsidP="00E612B6">
            <w:pPr>
              <w:rPr>
                <w:i/>
                <w:sz w:val="22"/>
                <w:szCs w:val="22"/>
                <w:lang w:val="en-GB"/>
              </w:rPr>
            </w:pPr>
            <w:r w:rsidRPr="009E62F1">
              <w:rPr>
                <w:i/>
                <w:sz w:val="22"/>
                <w:szCs w:val="22"/>
                <w:lang w:val="sr-Cyrl-CS"/>
              </w:rPr>
              <w:t>.</w:t>
            </w:r>
            <w:r w:rsidRPr="009E62F1">
              <w:rPr>
                <w:sz w:val="22"/>
                <w:szCs w:val="22"/>
              </w:rPr>
              <w:t>-Унапређивање квалитете ученичког знања и постигнућа,применом различитих наставних средстава и метода;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-Размена знања и искуства после угледних часова;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 -Унапређење квалитета рада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  <w:lang w:val="sr-Cyrl-CS"/>
              </w:rPr>
              <w:t xml:space="preserve"> преношење искустава члановима Стручн</w:t>
            </w:r>
            <w:r w:rsidRPr="009E62F1">
              <w:rPr>
                <w:sz w:val="22"/>
                <w:szCs w:val="22"/>
              </w:rPr>
              <w:t>их</w:t>
            </w:r>
            <w:r w:rsidRPr="009E62F1">
              <w:rPr>
                <w:sz w:val="22"/>
                <w:szCs w:val="22"/>
                <w:lang w:val="sr-Cyrl-CS"/>
              </w:rPr>
              <w:t xml:space="preserve"> већа</w:t>
            </w:r>
            <w:r w:rsidRPr="009E62F1">
              <w:rPr>
                <w:sz w:val="22"/>
                <w:szCs w:val="22"/>
              </w:rPr>
              <w:t>;</w:t>
            </w:r>
          </w:p>
        </w:tc>
        <w:tc>
          <w:tcPr>
            <w:tcW w:w="2612" w:type="dxa"/>
            <w:gridSpan w:val="2"/>
            <w:tcBorders>
              <w:top w:val="thinThickSmallGap" w:sz="24" w:space="0" w:color="000000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en-GB"/>
              </w:rPr>
            </w:pPr>
            <w:r w:rsidRPr="009E62F1">
              <w:rPr>
                <w:sz w:val="22"/>
                <w:szCs w:val="22"/>
                <w:lang w:val="sr-Cyrl-CS"/>
              </w:rPr>
              <w:t>Примена различитих наставних метода- е упитник за проверу знања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852" w:type="dxa"/>
            <w:gridSpan w:val="5"/>
            <w:tcBorders>
              <w:top w:val="thinThickSmallGap" w:sz="24" w:space="0" w:color="000000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Предметни наставник,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ученици</w:t>
            </w:r>
          </w:p>
        </w:tc>
        <w:tc>
          <w:tcPr>
            <w:tcW w:w="1431" w:type="dxa"/>
            <w:gridSpan w:val="4"/>
            <w:tcBorders>
              <w:top w:val="thinThickSmallGap" w:sz="24" w:space="0" w:color="000000"/>
              <w:bottom w:val="single" w:sz="4" w:space="0" w:color="000000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Медијатека</w:t>
            </w:r>
          </w:p>
        </w:tc>
        <w:tc>
          <w:tcPr>
            <w:tcW w:w="1223" w:type="dxa"/>
            <w:gridSpan w:val="2"/>
            <w:vMerge w:val="restart"/>
            <w:tcBorders>
              <w:top w:val="thinThickSmallGap" w:sz="24" w:space="0" w:color="000000"/>
            </w:tcBorders>
            <w:textDirection w:val="btLr"/>
          </w:tcPr>
          <w:p w:rsidR="00605CDF" w:rsidRPr="009E62F1" w:rsidRDefault="00605CDF" w:rsidP="00E612B6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ОКТОБАР</w:t>
            </w:r>
          </w:p>
          <w:p w:rsidR="00605CDF" w:rsidRPr="009E62F1" w:rsidRDefault="00605CDF" w:rsidP="00E612B6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381" w:type="dxa"/>
            <w:gridSpan w:val="3"/>
            <w:tcBorders>
              <w:top w:val="thinThickSmallGap" w:sz="24" w:space="0" w:color="000000"/>
              <w:right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</w:tr>
      <w:tr w:rsidR="00605CDF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nThickSmallGap" w:sz="24" w:space="0" w:color="000000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605CDF" w:rsidRPr="009E62F1" w:rsidRDefault="00605CDF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  <w:lang w:val="sr-Cyrl-CS"/>
              </w:rPr>
              <w:t xml:space="preserve">Сарадња међу Стручним 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већима-утврђивање динамике писмене провере знања из различитих предмета</w:t>
            </w:r>
            <w:r w:rsidRPr="009E62F1">
              <w:rPr>
                <w:sz w:val="22"/>
                <w:szCs w:val="22"/>
              </w:rPr>
              <w:t>.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605CDF" w:rsidRPr="009E62F1" w:rsidRDefault="00605CDF" w:rsidP="00E612B6">
            <w:pPr>
              <w:rPr>
                <w:i/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</w:rPr>
              <w:t xml:space="preserve">Реализација Плана акције кључне </w:t>
            </w:r>
            <w:r w:rsidRPr="009E62F1">
              <w:rPr>
                <w:sz w:val="22"/>
                <w:szCs w:val="22"/>
                <w:lang w:val="sr-Cyrl-CS"/>
              </w:rPr>
              <w:t xml:space="preserve">области </w:t>
            </w:r>
            <w:r w:rsidRPr="009E62F1">
              <w:rPr>
                <w:i/>
                <w:sz w:val="22"/>
                <w:szCs w:val="22"/>
                <w:lang w:val="sr-Cyrl-CS"/>
              </w:rPr>
              <w:t>остигнућа</w:t>
            </w:r>
          </w:p>
        </w:tc>
        <w:tc>
          <w:tcPr>
            <w:tcW w:w="2612" w:type="dxa"/>
            <w:gridSpan w:val="2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Договор и планирање чланова Стручног већа историје и географије са члановима Стручних већа виших разреда.</w:t>
            </w:r>
          </w:p>
        </w:tc>
        <w:tc>
          <w:tcPr>
            <w:tcW w:w="1852" w:type="dxa"/>
            <w:gridSpan w:val="5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Професори географије и историје као и других предмета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vMerge w:val="restart"/>
            <w:tcBorders>
              <w:top w:val="single" w:sz="4" w:space="0" w:color="000000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Наставничка канцеларија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vMerge/>
          </w:tcPr>
          <w:p w:rsidR="00605CDF" w:rsidRPr="009E62F1" w:rsidRDefault="00605CDF" w:rsidP="00E612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right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</w:tr>
      <w:tr w:rsidR="00605CDF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nThickSmallGap" w:sz="24" w:space="0" w:color="000000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605CDF" w:rsidRPr="009E62F1" w:rsidRDefault="00605CDF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Праћење реализације стручног  усавршавања чланова Стручног већа</w:t>
            </w:r>
          </w:p>
        </w:tc>
        <w:tc>
          <w:tcPr>
            <w:tcW w:w="2978" w:type="dxa"/>
            <w:gridSpan w:val="4"/>
          </w:tcPr>
          <w:p w:rsidR="00605CDF" w:rsidRPr="009E62F1" w:rsidRDefault="00605CDF" w:rsidP="00E612B6">
            <w:pPr>
              <w:rPr>
                <w:i/>
                <w:sz w:val="22"/>
                <w:szCs w:val="22"/>
              </w:rPr>
            </w:pPr>
            <w:r w:rsidRPr="009E62F1">
              <w:rPr>
                <w:i/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CS"/>
              </w:rPr>
              <w:t>Размена искустава и</w:t>
            </w:r>
            <w:r w:rsidRPr="009E62F1">
              <w:rPr>
                <w:i/>
                <w:sz w:val="22"/>
                <w:szCs w:val="22"/>
              </w:rPr>
              <w:t xml:space="preserve"> </w:t>
            </w:r>
            <w:r w:rsidRPr="009E62F1">
              <w:rPr>
                <w:sz w:val="22"/>
                <w:szCs w:val="22"/>
                <w:lang w:val="sr-Cyrl-CS"/>
              </w:rPr>
              <w:t>поштовање законских норми;</w:t>
            </w:r>
          </w:p>
        </w:tc>
        <w:tc>
          <w:tcPr>
            <w:tcW w:w="2612" w:type="dxa"/>
            <w:gridSpan w:val="2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Разговор чланова Стручног већа.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52" w:type="dxa"/>
            <w:gridSpan w:val="5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Министарство просвете и руководство школе</w:t>
            </w:r>
          </w:p>
        </w:tc>
        <w:tc>
          <w:tcPr>
            <w:tcW w:w="1431" w:type="dxa"/>
            <w:gridSpan w:val="4"/>
            <w:vMerge/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vMerge/>
          </w:tcPr>
          <w:p w:rsidR="00605CDF" w:rsidRPr="009E62F1" w:rsidRDefault="00605CDF" w:rsidP="00E612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right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</w:tr>
      <w:tr w:rsidR="00605CDF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nThickSmallGap" w:sz="24" w:space="0" w:color="000000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  <w:lang w:val="sr-Cyrl-CS"/>
              </w:rPr>
              <w:t>Обележавање 21.октобра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lastRenderedPageBreak/>
              <w:t>-</w:t>
            </w:r>
            <w:r w:rsidRPr="009E62F1">
              <w:rPr>
                <w:sz w:val="22"/>
                <w:szCs w:val="22"/>
                <w:lang w:val="sr-Cyrl-CS"/>
              </w:rPr>
              <w:t xml:space="preserve">Евоцирање успомене на стрељане ђаке и грађане у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Шумарицама;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Организована посета меморијалном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комплексу спомен парк Шумарице.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Чланови стручних већа,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стручне службе, директор</w:t>
            </w:r>
          </w:p>
        </w:tc>
        <w:tc>
          <w:tcPr>
            <w:tcW w:w="1431" w:type="dxa"/>
            <w:gridSpan w:val="4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Спомен парк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Шумарице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vMerge/>
          </w:tcPr>
          <w:p w:rsidR="00605CDF" w:rsidRPr="009E62F1" w:rsidRDefault="00605CDF" w:rsidP="00E612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right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</w:tr>
      <w:tr w:rsidR="00605CDF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nThickSmallGap" w:sz="24" w:space="0" w:color="000000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605CDF" w:rsidRPr="009E62F1" w:rsidRDefault="00605CDF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 xml:space="preserve">Припрема за реализацијеу </w:t>
            </w:r>
            <w:r w:rsidRPr="009E62F1">
              <w:rPr>
                <w:b/>
                <w:sz w:val="22"/>
                <w:szCs w:val="22"/>
              </w:rPr>
              <w:t xml:space="preserve">угледног часа: </w:t>
            </w:r>
            <w:r w:rsidRPr="009E62F1">
              <w:rPr>
                <w:b/>
                <w:sz w:val="22"/>
                <w:szCs w:val="22"/>
                <w:lang w:val="sr-Cyrl-RS"/>
              </w:rPr>
              <w:t>обрада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21.октобар- </w:t>
            </w:r>
            <w:r w:rsidRPr="009E62F1">
              <w:rPr>
                <w:sz w:val="22"/>
                <w:szCs w:val="22"/>
              </w:rPr>
              <w:t>8.разред;</w:t>
            </w:r>
          </w:p>
          <w:p w:rsidR="00605CDF" w:rsidRPr="009E62F1" w:rsidRDefault="00605CDF" w:rsidP="00E612B6">
            <w:pPr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Александар Радовић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 Анализа реализованог угледног часа;</w:t>
            </w:r>
          </w:p>
        </w:tc>
        <w:tc>
          <w:tcPr>
            <w:tcW w:w="2978" w:type="dxa"/>
            <w:gridSpan w:val="4"/>
          </w:tcPr>
          <w:p w:rsidR="00605CDF" w:rsidRPr="009E62F1" w:rsidRDefault="00605CDF" w:rsidP="00E612B6">
            <w:pPr>
              <w:rPr>
                <w:i/>
                <w:sz w:val="22"/>
                <w:szCs w:val="22"/>
                <w:lang w:val="en-GB"/>
              </w:rPr>
            </w:pPr>
            <w:r w:rsidRPr="009E62F1">
              <w:rPr>
                <w:i/>
                <w:sz w:val="22"/>
                <w:szCs w:val="22"/>
                <w:lang w:val="sr-Cyrl-CS"/>
              </w:rPr>
              <w:t>.</w:t>
            </w:r>
            <w:r w:rsidRPr="009E62F1">
              <w:rPr>
                <w:sz w:val="22"/>
                <w:szCs w:val="22"/>
              </w:rPr>
              <w:t>-Унапређивање квалитете ученичког знања и постигнућа,применом различитих наставних средстава и метода;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-Размена знања и искуства после угледних часова;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 -Унапређење квалитета рада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  <w:lang w:val="sr-Cyrl-CS"/>
              </w:rPr>
              <w:t xml:space="preserve"> преношење искустава члановима</w:t>
            </w:r>
          </w:p>
        </w:tc>
        <w:tc>
          <w:tcPr>
            <w:tcW w:w="2612" w:type="dxa"/>
            <w:gridSpan w:val="2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Примена различитих наставних метода</w:t>
            </w:r>
          </w:p>
        </w:tc>
        <w:tc>
          <w:tcPr>
            <w:tcW w:w="1852" w:type="dxa"/>
            <w:gridSpan w:val="5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Предметни наставник,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RS"/>
              </w:rPr>
              <w:t>ученици</w:t>
            </w:r>
          </w:p>
        </w:tc>
        <w:tc>
          <w:tcPr>
            <w:tcW w:w="1431" w:type="dxa"/>
            <w:gridSpan w:val="4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RS"/>
              </w:rPr>
              <w:t>Медијатека</w:t>
            </w:r>
          </w:p>
        </w:tc>
        <w:tc>
          <w:tcPr>
            <w:tcW w:w="1223" w:type="dxa"/>
            <w:gridSpan w:val="2"/>
            <w:vMerge/>
          </w:tcPr>
          <w:p w:rsidR="00605CDF" w:rsidRPr="009E62F1" w:rsidRDefault="00605CDF" w:rsidP="00E612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right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</w:tr>
      <w:tr w:rsidR="00605CDF" w:rsidRPr="009E62F1" w:rsidTr="000E227E">
        <w:trPr>
          <w:gridAfter w:val="3"/>
          <w:wAfter w:w="242" w:type="dxa"/>
          <w:trHeight w:val="1407"/>
          <w:jc w:val="center"/>
        </w:trPr>
        <w:tc>
          <w:tcPr>
            <w:tcW w:w="656" w:type="dxa"/>
            <w:gridSpan w:val="2"/>
            <w:vMerge/>
            <w:tcBorders>
              <w:left w:val="thinThickSmallGap" w:sz="24" w:space="0" w:color="000000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605CDF" w:rsidRPr="009E62F1" w:rsidRDefault="00605CDF" w:rsidP="00E612B6">
            <w:pPr>
              <w:rPr>
                <w:b/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 xml:space="preserve">Припрема за реализацијеу </w:t>
            </w:r>
            <w:r w:rsidRPr="009E62F1">
              <w:rPr>
                <w:b/>
                <w:sz w:val="22"/>
                <w:szCs w:val="22"/>
              </w:rPr>
              <w:t xml:space="preserve">представљања садржаја географије у четвртом разреду </w:t>
            </w:r>
          </w:p>
          <w:p w:rsidR="00605CDF" w:rsidRPr="009E62F1" w:rsidRDefault="00605CDF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Драгана Милованов</w:t>
            </w:r>
          </w:p>
          <w:p w:rsidR="00605CDF" w:rsidRPr="009E62F1" w:rsidRDefault="00605CDF" w:rsidP="00E612B6">
            <w:pPr>
              <w:rPr>
                <w:b/>
                <w:i/>
                <w:sz w:val="22"/>
                <w:szCs w:val="22"/>
                <w:u w:val="single"/>
              </w:rPr>
            </w:pPr>
            <w:r w:rsidRPr="009E62F1">
              <w:rPr>
                <w:b/>
                <w:sz w:val="22"/>
                <w:szCs w:val="22"/>
              </w:rPr>
              <w:t>Обрада:</w:t>
            </w:r>
            <w:r w:rsidRPr="009E62F1">
              <w:rPr>
                <w:sz w:val="22"/>
                <w:szCs w:val="22"/>
              </w:rPr>
              <w:t xml:space="preserve">  </w:t>
            </w:r>
            <w:r w:rsidRPr="009E62F1">
              <w:rPr>
                <w:b/>
                <w:i/>
                <w:sz w:val="22"/>
                <w:szCs w:val="22"/>
                <w:u w:val="single"/>
              </w:rPr>
              <w:t>Реке и сливови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Анализа реализованог часа.</w:t>
            </w:r>
          </w:p>
        </w:tc>
        <w:tc>
          <w:tcPr>
            <w:tcW w:w="2978" w:type="dxa"/>
            <w:gridSpan w:val="4"/>
          </w:tcPr>
          <w:p w:rsidR="00605CDF" w:rsidRPr="009E62F1" w:rsidRDefault="00605CDF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CS"/>
              </w:rPr>
              <w:t>-</w:t>
            </w:r>
            <w:r w:rsidRPr="009E62F1">
              <w:rPr>
                <w:sz w:val="22"/>
                <w:szCs w:val="22"/>
              </w:rPr>
              <w:t xml:space="preserve"> </w:t>
            </w:r>
            <w:r w:rsidRPr="009E62F1">
              <w:rPr>
                <w:sz w:val="22"/>
                <w:szCs w:val="22"/>
                <w:lang w:val="sr-Cyrl-RS"/>
              </w:rPr>
              <w:t>Презентовање садржаја Географије у 4.раз.;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</w:rPr>
              <w:t>Размена знања и искуства после реализованог часа.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Примена различитих наставних метода:дијалошка, аудиовизуелна и презентације у PawerPointu</w:t>
            </w:r>
            <w:r w:rsidRPr="009E62F1">
              <w:rPr>
                <w:sz w:val="22"/>
                <w:szCs w:val="22"/>
              </w:rPr>
              <w:t>.......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Чланови Стручног већа историје и географије и Актив 4.разреда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Медијатека, учионица</w:t>
            </w:r>
          </w:p>
          <w:p w:rsidR="00605CDF" w:rsidRPr="009E62F1" w:rsidRDefault="00605CDF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223" w:type="dxa"/>
            <w:gridSpan w:val="2"/>
            <w:vMerge/>
          </w:tcPr>
          <w:p w:rsidR="00605CDF" w:rsidRPr="009E62F1" w:rsidRDefault="00605CDF" w:rsidP="00E612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right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</w:tr>
      <w:tr w:rsidR="00605CDF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nThickSmallGap" w:sz="24" w:space="0" w:color="000000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Упознавање са изменама и допунама Закона и Прописа;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Испуњавање законских норми.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Достављање материјала електронским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путем,усмено излагање,дискусија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школе.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Наставничка канцеларија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vMerge/>
            <w:textDirection w:val="btLr"/>
          </w:tcPr>
          <w:p w:rsidR="00605CDF" w:rsidRPr="009E62F1" w:rsidRDefault="00605CDF" w:rsidP="00E612B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right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</w:tr>
      <w:tr w:rsidR="00605CDF" w:rsidRPr="009E62F1" w:rsidTr="000E227E">
        <w:trPr>
          <w:gridAfter w:val="3"/>
          <w:wAfter w:w="242" w:type="dxa"/>
          <w:trHeight w:val="828"/>
          <w:jc w:val="center"/>
        </w:trPr>
        <w:tc>
          <w:tcPr>
            <w:tcW w:w="656" w:type="dxa"/>
            <w:gridSpan w:val="2"/>
            <w:vMerge/>
            <w:tcBorders>
              <w:left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605CDF" w:rsidRPr="009E62F1" w:rsidRDefault="00605CDF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Промовисење рада секција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- Промовисање и презентовање садржаја усвојених на секцији.</w:t>
            </w:r>
          </w:p>
        </w:tc>
        <w:tc>
          <w:tcPr>
            <w:tcW w:w="2612" w:type="dxa"/>
            <w:gridSpan w:val="2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CS"/>
              </w:rPr>
              <w:t>Израда паноа, семинарских радова, презентација</w:t>
            </w:r>
          </w:p>
        </w:tc>
        <w:tc>
          <w:tcPr>
            <w:tcW w:w="1852" w:type="dxa"/>
            <w:gridSpan w:val="5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Предметни наставници;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ученици.</w:t>
            </w:r>
          </w:p>
        </w:tc>
        <w:tc>
          <w:tcPr>
            <w:tcW w:w="1431" w:type="dxa"/>
            <w:gridSpan w:val="4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Учионица, хол</w:t>
            </w:r>
          </w:p>
        </w:tc>
        <w:tc>
          <w:tcPr>
            <w:tcW w:w="1223" w:type="dxa"/>
            <w:gridSpan w:val="2"/>
            <w:vMerge/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right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</w:tr>
      <w:tr w:rsidR="00605CDF" w:rsidRPr="009E62F1" w:rsidTr="000E227E">
        <w:trPr>
          <w:gridAfter w:val="3"/>
          <w:wAfter w:w="242" w:type="dxa"/>
          <w:trHeight w:val="828"/>
          <w:jc w:val="center"/>
        </w:trPr>
        <w:tc>
          <w:tcPr>
            <w:tcW w:w="656" w:type="dxa"/>
            <w:gridSpan w:val="2"/>
            <w:vMerge/>
            <w:tcBorders>
              <w:left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Разговор о ученицима по ИОП-у и предлог мера за</w:t>
            </w:r>
          </w:p>
          <w:p w:rsidR="00605CDF" w:rsidRPr="009E62F1" w:rsidRDefault="00605CDF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унапређење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  <w:p w:rsidR="00605CDF" w:rsidRPr="009E62F1" w:rsidRDefault="00605CDF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978" w:type="dxa"/>
            <w:gridSpan w:val="4"/>
          </w:tcPr>
          <w:p w:rsidR="00605CDF" w:rsidRPr="009E62F1" w:rsidRDefault="00605CDF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- Размена искустава у циљу унапређења рада. </w:t>
            </w:r>
          </w:p>
          <w:p w:rsidR="00605CDF" w:rsidRPr="009E62F1" w:rsidRDefault="00605CDF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612" w:type="dxa"/>
            <w:gridSpan w:val="2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Демонстрација,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</w:rPr>
              <w:t>видео материјал,усмено излагање- материјал са посећених семинара</w:t>
            </w:r>
          </w:p>
        </w:tc>
        <w:tc>
          <w:tcPr>
            <w:tcW w:w="1852" w:type="dxa"/>
            <w:gridSpan w:val="5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школе;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чланови СВ.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канцеларија,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канцеларија ПП службе</w:t>
            </w:r>
          </w:p>
        </w:tc>
        <w:tc>
          <w:tcPr>
            <w:tcW w:w="1223" w:type="dxa"/>
            <w:gridSpan w:val="2"/>
            <w:vMerge/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right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</w:tr>
      <w:tr w:rsidR="00605CDF" w:rsidRPr="009E62F1" w:rsidTr="000E227E">
        <w:trPr>
          <w:gridAfter w:val="3"/>
          <w:wAfter w:w="242" w:type="dxa"/>
          <w:trHeight w:val="557"/>
          <w:jc w:val="center"/>
        </w:trPr>
        <w:tc>
          <w:tcPr>
            <w:tcW w:w="656" w:type="dxa"/>
            <w:gridSpan w:val="2"/>
            <w:vMerge/>
            <w:tcBorders>
              <w:left w:val="thinThickSmallGap" w:sz="24" w:space="0" w:color="000000"/>
              <w:bottom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  <w:tcBorders>
              <w:bottom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CS"/>
              </w:rPr>
              <w:t>- Праћење реализације стручног  усавршавања чланова Стручног већа</w:t>
            </w:r>
          </w:p>
        </w:tc>
        <w:tc>
          <w:tcPr>
            <w:tcW w:w="2978" w:type="dxa"/>
            <w:gridSpan w:val="4"/>
            <w:tcBorders>
              <w:bottom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-Хоризонталнао преношење искустава</w:t>
            </w:r>
          </w:p>
          <w:p w:rsidR="00605CDF" w:rsidRPr="009E62F1" w:rsidRDefault="00605CDF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члановима стручног већа, као и члановима </w:t>
            </w:r>
          </w:p>
          <w:p w:rsidR="00605CDF" w:rsidRPr="009E62F1" w:rsidRDefault="00605CDF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стручних већа где се може остварити корел.географије и историје и предмета.</w:t>
            </w:r>
          </w:p>
        </w:tc>
        <w:tc>
          <w:tcPr>
            <w:tcW w:w="2612" w:type="dxa"/>
            <w:gridSpan w:val="2"/>
            <w:tcBorders>
              <w:bottom w:val="thinThickSmallGap" w:sz="24" w:space="0" w:color="000000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Разговор чланова Стручног већа историје и географије са члановима других</w:t>
            </w:r>
          </w:p>
        </w:tc>
        <w:tc>
          <w:tcPr>
            <w:tcW w:w="1852" w:type="dxa"/>
            <w:gridSpan w:val="5"/>
            <w:tcBorders>
              <w:bottom w:val="thinThickSmallGap" w:sz="24" w:space="0" w:color="000000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Стручно веће историје и географије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tcBorders>
              <w:bottom w:val="thinThickSmallGap" w:sz="24" w:space="0" w:color="000000"/>
            </w:tcBorders>
          </w:tcPr>
          <w:p w:rsidR="00605CDF" w:rsidRPr="009E62F1" w:rsidRDefault="00605CDF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Наставничка канцеларија, припрема</w:t>
            </w:r>
          </w:p>
          <w:p w:rsidR="00605CDF" w:rsidRPr="009E62F1" w:rsidRDefault="00605CDF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23" w:type="dxa"/>
            <w:gridSpan w:val="2"/>
            <w:vMerge/>
            <w:tcBorders>
              <w:bottom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bottom w:val="thinThickSmallGap" w:sz="24" w:space="0" w:color="000000"/>
              <w:right w:val="thinThickSmallGap" w:sz="24" w:space="0" w:color="000000"/>
            </w:tcBorders>
          </w:tcPr>
          <w:p w:rsidR="00605CDF" w:rsidRPr="009E62F1" w:rsidRDefault="00605CDF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 w:val="restart"/>
            <w:tcBorders>
              <w:top w:val="thinThickSmallGap" w:sz="24" w:space="0" w:color="000000"/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542" w:type="dxa"/>
            <w:gridSpan w:val="5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- Анализа успеха ученика на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крајупрвог  класификационог периода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- Сагледавање постигнутог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успеха и мере за побољшање истог.</w:t>
            </w:r>
          </w:p>
        </w:tc>
        <w:tc>
          <w:tcPr>
            <w:tcW w:w="2612" w:type="dxa"/>
            <w:gridSpan w:val="2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Презентовање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постигнутих резултала члановима стручног већа, као и члановима других стручних већа виших разреда;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Чланови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Стручног већа историје и географије, као и чланови осталих стручних већа виших разреда</w:t>
            </w:r>
          </w:p>
        </w:tc>
        <w:tc>
          <w:tcPr>
            <w:tcW w:w="1431" w:type="dxa"/>
            <w:gridSpan w:val="4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lastRenderedPageBreak/>
              <w:t xml:space="preserve">Наставничка </w:t>
            </w:r>
            <w:r w:rsidRPr="009E62F1">
              <w:rPr>
                <w:sz w:val="22"/>
                <w:szCs w:val="22"/>
                <w:lang w:val="sr-Cyrl-RS"/>
              </w:rPr>
              <w:lastRenderedPageBreak/>
              <w:t>канцеларија</w:t>
            </w:r>
          </w:p>
        </w:tc>
        <w:tc>
          <w:tcPr>
            <w:tcW w:w="1247" w:type="dxa"/>
            <w:gridSpan w:val="3"/>
            <w:vMerge w:val="restart"/>
            <w:tcBorders>
              <w:top w:val="thinThickSmallGap" w:sz="24" w:space="0" w:color="000000"/>
            </w:tcBorders>
            <w:textDirection w:val="btLr"/>
          </w:tcPr>
          <w:p w:rsidR="00E612B6" w:rsidRPr="009E62F1" w:rsidRDefault="00E612B6" w:rsidP="00E612B6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lastRenderedPageBreak/>
              <w:t>НОВЕМБАР</w:t>
            </w:r>
          </w:p>
        </w:tc>
        <w:tc>
          <w:tcPr>
            <w:tcW w:w="1357" w:type="dxa"/>
            <w:gridSpan w:val="2"/>
            <w:tcBorders>
              <w:top w:val="thinThickSmallGap" w:sz="24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Разговор о ученицима по ИОП-у и предлог мера за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унапређење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- Размена искустава у циљу унапређења рада. 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Демонстрација,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видео материјал,усмено излагање- материјал са посећених семинара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школе;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чланови СВ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канцеларија ПП службе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Праћење реализације Наставног плана и програма на крају класификационог периода;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-Унапређивање квалитета наставе, мотивисање ученика за рад.</w:t>
            </w:r>
          </w:p>
        </w:tc>
        <w:tc>
          <w:tcPr>
            <w:tcW w:w="2612" w:type="dxa"/>
            <w:gridSpan w:val="2"/>
            <w:vMerge w:val="restart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Доношење конкретних мера договором чланова стручног већа у циљу унапређивања наставе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Министарство просвете и руководство школе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Разматрање проблема и тешкоћа на које се наилазило у току остваривања програма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vMerge w:val="restart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 Елиминисање евентуалних потешкоћа.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 w:val="restart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Чланови Стручног већа историје и географије,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чланови СВ.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vMerge w:val="restart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канцеларија, припрема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Израда плана активности за подстицање ученика у циљу побољшања мотивације за школско учење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Разговор чланова Стручног већа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vMerge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trHeight w:val="1890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Праћење реализације стручног  усавршавања чланова Стручног већа;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- Хоризонталнао преношење искустава члановима стручног већа, као и члановима 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стручних већа где се може остварити корелација географије и историје и осталих наставних предмета.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Презентовање знања  постигнутог у оквиру посета стручног усавршавања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Стручно веће историје и географије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trHeight w:val="660"/>
          <w:jc w:val="center"/>
        </w:trPr>
        <w:tc>
          <w:tcPr>
            <w:tcW w:w="656" w:type="dxa"/>
            <w:gridSpan w:val="2"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Упознавање са изменама и допунама Закона и Прописа;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Испуњавање законских норми.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Достављање материјала електронским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путем,усмено излагање,дискусија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школе.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Настав. канцеларија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trHeight w:val="660"/>
          <w:jc w:val="center"/>
        </w:trPr>
        <w:tc>
          <w:tcPr>
            <w:tcW w:w="656" w:type="dxa"/>
            <w:gridSpan w:val="2"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Промовисење рада секција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- Промовисање и презентовање садржаја усвојених на секцији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Израда паноа, семинарских радова, презентација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Предметни наставници;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ученици.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Учионица, хол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 w:val="restart"/>
            <w:tcBorders>
              <w:top w:val="thinThickSmallGap" w:sz="24" w:space="0" w:color="000000"/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542" w:type="dxa"/>
            <w:gridSpan w:val="5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Праћење реализације Планова и Програма додатне наставе и секција у циљу припреме ученика за верификована такмичења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-Разматрање остварености садржаја Планова додатне наставе и секција и припремање учениказа примену стеченог знања на будућим такмичењима.</w:t>
            </w:r>
          </w:p>
        </w:tc>
        <w:tc>
          <w:tcPr>
            <w:tcW w:w="2612" w:type="dxa"/>
            <w:gridSpan w:val="2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Анализа реализације постављених циљева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Предметни наставници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vMerge w:val="restart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247" w:type="dxa"/>
            <w:gridSpan w:val="3"/>
            <w:vMerge w:val="restart"/>
            <w:tcBorders>
              <w:top w:val="thinThickSmallGap" w:sz="24" w:space="0" w:color="000000"/>
            </w:tcBorders>
            <w:textDirection w:val="btLr"/>
          </w:tcPr>
          <w:p w:rsidR="00E612B6" w:rsidRPr="009E62F1" w:rsidRDefault="00E612B6" w:rsidP="00E612B6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ДЕЦЕМБАР</w:t>
            </w:r>
          </w:p>
        </w:tc>
        <w:tc>
          <w:tcPr>
            <w:tcW w:w="1357" w:type="dxa"/>
            <w:gridSpan w:val="2"/>
            <w:tcBorders>
              <w:top w:val="thinThickSmallGap" w:sz="24" w:space="0" w:color="000000"/>
              <w:right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Праћење реализације стручног  усавршавања чланова Стручног већа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- Хоризонталнао преношење искустава члановима стручног већа, као и члановима 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стручних већа где се може остварити корелација географије и историје и осталих наставних предмета.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Презентовање знања  постигнутог у оквиру посета стручног усавршавања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Стручно веће историје и географије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Разговор о ученицима по ИОП-у и предлог мера за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у</w:t>
            </w:r>
            <w:r w:rsidRPr="009E62F1">
              <w:rPr>
                <w:sz w:val="22"/>
                <w:szCs w:val="22"/>
              </w:rPr>
              <w:t>напређење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- Размена искустава у циљу унапређења рада. 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Демонстрација,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видео материјал,усмено излагање- материјал са посећених семинара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школе;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чланови СВ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Упознавање са изменама и допунама Закона и Прописа;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Испуњавање законских норми.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Достављање материјала електронским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путем,усмено излагање,дискусија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</w:t>
            </w:r>
          </w:p>
        </w:tc>
        <w:tc>
          <w:tcPr>
            <w:tcW w:w="1431" w:type="dxa"/>
            <w:gridSpan w:val="4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vMerge w:val="restart"/>
            <w:tcBorders>
              <w:right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trHeight w:val="276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  <w:vMerge w:val="restart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Промовисење рада секција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vMerge w:val="restart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- Промовисање и презентовање садржаја усвојених на секцији.</w:t>
            </w:r>
          </w:p>
        </w:tc>
        <w:tc>
          <w:tcPr>
            <w:tcW w:w="2612" w:type="dxa"/>
            <w:gridSpan w:val="2"/>
            <w:vMerge w:val="restart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Израда паноа, семинарских радова, презентација</w:t>
            </w:r>
          </w:p>
        </w:tc>
        <w:tc>
          <w:tcPr>
            <w:tcW w:w="1852" w:type="dxa"/>
            <w:gridSpan w:val="5"/>
            <w:vMerge w:val="restart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Предметни наставници,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ученици.</w:t>
            </w:r>
          </w:p>
        </w:tc>
        <w:tc>
          <w:tcPr>
            <w:tcW w:w="1431" w:type="dxa"/>
            <w:gridSpan w:val="4"/>
            <w:vMerge w:val="restart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Учионица, хол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vMerge/>
            <w:tcBorders>
              <w:right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  <w:vMerge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vMerge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vMerge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vMerge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vMerge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bottom w:val="thinThickSmallGap" w:sz="24" w:space="0" w:color="000000"/>
              <w:right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 w:val="restart"/>
            <w:tcBorders>
              <w:top w:val="thinThickSmallGap" w:sz="24" w:space="0" w:color="000000"/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jc w:val="center"/>
              <w:rPr>
                <w:b/>
                <w:sz w:val="22"/>
                <w:szCs w:val="22"/>
              </w:rPr>
            </w:pPr>
            <w:r w:rsidRPr="009E62F1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3542" w:type="dxa"/>
            <w:gridSpan w:val="5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b/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 w:rsidRPr="009E62F1">
              <w:rPr>
                <w:sz w:val="22"/>
                <w:szCs w:val="22"/>
              </w:rPr>
              <w:t xml:space="preserve">Припрема за реализацијеу </w:t>
            </w:r>
            <w:r w:rsidRPr="009E62F1">
              <w:rPr>
                <w:b/>
                <w:sz w:val="22"/>
                <w:szCs w:val="22"/>
              </w:rPr>
              <w:t xml:space="preserve">представљања садржаја историје у четвртом разреду 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b/>
                <w:sz w:val="22"/>
                <w:szCs w:val="22"/>
              </w:rPr>
              <w:t>Александар Радовић</w:t>
            </w:r>
          </w:p>
          <w:p w:rsidR="00E612B6" w:rsidRPr="009E62F1" w:rsidRDefault="00E612B6" w:rsidP="00E612B6">
            <w:pPr>
              <w:rPr>
                <w:b/>
                <w:i/>
                <w:sz w:val="22"/>
                <w:szCs w:val="22"/>
                <w:u w:val="single"/>
              </w:rPr>
            </w:pPr>
            <w:r w:rsidRPr="009E62F1">
              <w:rPr>
                <w:b/>
                <w:sz w:val="22"/>
                <w:szCs w:val="22"/>
              </w:rPr>
              <w:t>Обрада:</w:t>
            </w:r>
            <w:r w:rsidRPr="009E62F1">
              <w:rPr>
                <w:sz w:val="22"/>
                <w:szCs w:val="22"/>
              </w:rPr>
              <w:t xml:space="preserve">  </w:t>
            </w:r>
            <w:r w:rsidRPr="009E62F1">
              <w:rPr>
                <w:b/>
                <w:i/>
                <w:sz w:val="22"/>
                <w:szCs w:val="22"/>
                <w:u w:val="single"/>
              </w:rPr>
              <w:t>НЕМАЊИЋИ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Анализа реализованог часа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2978" w:type="dxa"/>
            <w:gridSpan w:val="4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</w:t>
            </w:r>
            <w:r w:rsidRPr="009E62F1">
              <w:rPr>
                <w:sz w:val="22"/>
                <w:szCs w:val="22"/>
              </w:rPr>
              <w:t xml:space="preserve"> </w:t>
            </w:r>
            <w:r w:rsidRPr="009E62F1">
              <w:rPr>
                <w:sz w:val="22"/>
                <w:szCs w:val="22"/>
                <w:lang w:val="sr-Cyrl-RS"/>
              </w:rPr>
              <w:t>Презентовање садржаја Историје у 4.раз.</w:t>
            </w:r>
            <w:r w:rsidRPr="009E62F1">
              <w:rPr>
                <w:sz w:val="22"/>
                <w:szCs w:val="22"/>
              </w:rPr>
              <w:t xml:space="preserve"> применом различитих наставних средстава и метода;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</w:rPr>
              <w:t>Размена знања и искуства после реализованог часа.</w:t>
            </w:r>
          </w:p>
        </w:tc>
        <w:tc>
          <w:tcPr>
            <w:tcW w:w="2612" w:type="dxa"/>
            <w:gridSpan w:val="2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Примена различитих наставних метода:дијалошка, аудиовизуелна,употреба ЦД и презентације у PawerPointu</w:t>
            </w:r>
          </w:p>
        </w:tc>
        <w:tc>
          <w:tcPr>
            <w:tcW w:w="1852" w:type="dxa"/>
            <w:gridSpan w:val="5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Професори историје</w:t>
            </w:r>
          </w:p>
        </w:tc>
        <w:tc>
          <w:tcPr>
            <w:tcW w:w="1431" w:type="dxa"/>
            <w:gridSpan w:val="4"/>
            <w:vMerge w:val="restart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Учионица</w:t>
            </w:r>
          </w:p>
        </w:tc>
        <w:tc>
          <w:tcPr>
            <w:tcW w:w="1247" w:type="dxa"/>
            <w:gridSpan w:val="3"/>
            <w:vMerge w:val="restart"/>
            <w:tcBorders>
              <w:top w:val="thinThickSmallGap" w:sz="24" w:space="0" w:color="000000"/>
            </w:tcBorders>
            <w:textDirection w:val="btLr"/>
          </w:tcPr>
          <w:p w:rsidR="00E612B6" w:rsidRPr="009E62F1" w:rsidRDefault="00E612B6" w:rsidP="00007051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ЈАНУАР</w:t>
            </w:r>
          </w:p>
        </w:tc>
        <w:tc>
          <w:tcPr>
            <w:tcW w:w="1357" w:type="dxa"/>
            <w:gridSpan w:val="2"/>
            <w:tcBorders>
              <w:top w:val="thinThickSmallGap" w:sz="24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Припрема и учешће ученика на такмичењима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Презентација постигнутог знања на такмичењима из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историје и географије;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Одржавање школског такмичења и припрема најдаровитијих ученика за такмичења вишег ранга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Чланови стручног већа</w:t>
            </w:r>
          </w:p>
        </w:tc>
        <w:tc>
          <w:tcPr>
            <w:tcW w:w="1431" w:type="dxa"/>
            <w:gridSpan w:val="4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Праћење реализације стручног  усавршавања чланова Стручног већа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- Хоризонталнао преношење искустава члановима стручног већа, као и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члановима 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стручних већа где се може остварити корелација географије и историје и осталих наставних предмета.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Презентовање знања  постигнутог у оквиру посета стручног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усавршавања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lastRenderedPageBreak/>
              <w:t>Стручно веће историје и географије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lastRenderedPageBreak/>
              <w:t>Наставничка канцеларија, припрема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007051" w:rsidRPr="009E62F1" w:rsidTr="000E227E">
        <w:trPr>
          <w:gridAfter w:val="3"/>
          <w:wAfter w:w="242" w:type="dxa"/>
          <w:trHeight w:val="899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007051" w:rsidRPr="009E62F1" w:rsidRDefault="00007051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Анализауспеха ученика на крају првог полугодишта.</w:t>
            </w:r>
          </w:p>
        </w:tc>
        <w:tc>
          <w:tcPr>
            <w:tcW w:w="2978" w:type="dxa"/>
            <w:gridSpan w:val="4"/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Сагледавање  постигнутог успеха ученика на крају првог полугодишта.</w:t>
            </w:r>
          </w:p>
        </w:tc>
        <w:tc>
          <w:tcPr>
            <w:tcW w:w="2612" w:type="dxa"/>
            <w:gridSpan w:val="2"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Анализа реализације постављених циљева</w:t>
            </w:r>
          </w:p>
        </w:tc>
        <w:tc>
          <w:tcPr>
            <w:tcW w:w="1852" w:type="dxa"/>
            <w:gridSpan w:val="5"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Чланови стручног већа и стручне службе</w:t>
            </w:r>
          </w:p>
        </w:tc>
        <w:tc>
          <w:tcPr>
            <w:tcW w:w="1431" w:type="dxa"/>
            <w:gridSpan w:val="4"/>
            <w:vMerge w:val="restart"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</w:t>
            </w:r>
          </w:p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007051" w:rsidRPr="009E62F1" w:rsidRDefault="00007051" w:rsidP="00E612B6">
            <w:pPr>
              <w:rPr>
                <w:sz w:val="22"/>
                <w:szCs w:val="22"/>
                <w:lang w:val="sr-Cyrl-RS"/>
              </w:rPr>
            </w:pPr>
          </w:p>
          <w:p w:rsidR="00007051" w:rsidRPr="009E62F1" w:rsidRDefault="00007051" w:rsidP="00E612B6">
            <w:pPr>
              <w:rPr>
                <w:sz w:val="22"/>
                <w:szCs w:val="22"/>
                <w:lang w:val="sr-Cyrl-RS"/>
              </w:rPr>
            </w:pPr>
          </w:p>
          <w:p w:rsidR="00007051" w:rsidRPr="009E62F1" w:rsidRDefault="00007051" w:rsidP="00E612B6">
            <w:pPr>
              <w:rPr>
                <w:sz w:val="22"/>
                <w:szCs w:val="22"/>
                <w:lang w:val="sr-Cyrl-RS"/>
              </w:rPr>
            </w:pPr>
          </w:p>
          <w:p w:rsidR="00007051" w:rsidRPr="009E62F1" w:rsidRDefault="00007051" w:rsidP="00E612B6">
            <w:pPr>
              <w:rPr>
                <w:sz w:val="22"/>
                <w:szCs w:val="22"/>
                <w:lang w:val="sr-Cyrl-RS"/>
              </w:rPr>
            </w:pPr>
          </w:p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канцеларија,</w:t>
            </w:r>
          </w:p>
          <w:p w:rsidR="00007051" w:rsidRPr="009E62F1" w:rsidRDefault="00007051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канцеларија ПП службе</w:t>
            </w:r>
          </w:p>
        </w:tc>
        <w:tc>
          <w:tcPr>
            <w:tcW w:w="1247" w:type="dxa"/>
            <w:gridSpan w:val="3"/>
            <w:vMerge/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</w:tr>
      <w:tr w:rsidR="00007051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007051" w:rsidRPr="009E62F1" w:rsidRDefault="00007051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</w:rPr>
              <w:t xml:space="preserve">- </w:t>
            </w:r>
            <w:r w:rsidRPr="009E62F1">
              <w:rPr>
                <w:sz w:val="22"/>
                <w:szCs w:val="22"/>
                <w:lang w:val="sr-Cyrl-CS"/>
              </w:rPr>
              <w:t>Анализа оствареног плана за подстицање ученика у циљу побољшања успеха,</w:t>
            </w:r>
          </w:p>
          <w:p w:rsidR="00007051" w:rsidRPr="009E62F1" w:rsidRDefault="00007051" w:rsidP="00E612B6">
            <w:pPr>
              <w:rPr>
                <w:sz w:val="22"/>
                <w:szCs w:val="22"/>
                <w:lang w:val="sr-Cyrl-CS"/>
              </w:rPr>
            </w:pPr>
          </w:p>
          <w:p w:rsidR="00007051" w:rsidRPr="009E62F1" w:rsidRDefault="00007051" w:rsidP="00E612B6">
            <w:pPr>
              <w:rPr>
                <w:sz w:val="22"/>
                <w:szCs w:val="22"/>
                <w:lang w:val="sr-Cyrl-CS"/>
              </w:rPr>
            </w:pPr>
          </w:p>
          <w:p w:rsidR="00007051" w:rsidRPr="009E62F1" w:rsidRDefault="00007051" w:rsidP="00E612B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78" w:type="dxa"/>
            <w:gridSpan w:val="4"/>
          </w:tcPr>
          <w:p w:rsidR="00007051" w:rsidRPr="009E62F1" w:rsidRDefault="00007051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-Оцена оствареног плана за подстицање ученика у смислу побољшања успеха</w:t>
            </w:r>
          </w:p>
        </w:tc>
        <w:tc>
          <w:tcPr>
            <w:tcW w:w="2612" w:type="dxa"/>
            <w:gridSpan w:val="2"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Разговор</w:t>
            </w:r>
          </w:p>
        </w:tc>
        <w:tc>
          <w:tcPr>
            <w:tcW w:w="1852" w:type="dxa"/>
            <w:gridSpan w:val="5"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Чланови стручног већа</w:t>
            </w:r>
          </w:p>
        </w:tc>
        <w:tc>
          <w:tcPr>
            <w:tcW w:w="1431" w:type="dxa"/>
            <w:gridSpan w:val="4"/>
            <w:vMerge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47" w:type="dxa"/>
            <w:gridSpan w:val="3"/>
            <w:vMerge/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</w:tr>
      <w:tr w:rsidR="00007051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 w:val="restart"/>
            <w:tcBorders>
              <w:left w:val="thickThin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  <w:p w:rsidR="00007051" w:rsidRPr="009E62F1" w:rsidRDefault="00007051" w:rsidP="00E612B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3542" w:type="dxa"/>
            <w:gridSpan w:val="5"/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Разговор о ученицима по ИОП-у и предлог мера за</w:t>
            </w:r>
          </w:p>
          <w:p w:rsidR="00007051" w:rsidRPr="009E62F1" w:rsidRDefault="00007051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у</w:t>
            </w:r>
            <w:r w:rsidRPr="009E62F1">
              <w:rPr>
                <w:sz w:val="22"/>
                <w:szCs w:val="22"/>
              </w:rPr>
              <w:t>напређење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007051" w:rsidRPr="009E62F1" w:rsidRDefault="00007051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- Размена искустава у циљу унапређења рада. </w:t>
            </w:r>
          </w:p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Демонстрација,</w:t>
            </w:r>
          </w:p>
          <w:p w:rsidR="00007051" w:rsidRPr="009E62F1" w:rsidRDefault="00007051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видео материјал,усмено излагање- материјал са посећених семинара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</w:tcBorders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школе;</w:t>
            </w:r>
          </w:p>
          <w:p w:rsidR="00007051" w:rsidRPr="009E62F1" w:rsidRDefault="00007051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чланови СВ</w:t>
            </w:r>
          </w:p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vMerge/>
            <w:tcBorders>
              <w:bottom w:val="single" w:sz="4" w:space="0" w:color="000000"/>
            </w:tcBorders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47" w:type="dxa"/>
            <w:gridSpan w:val="3"/>
            <w:vMerge w:val="restart"/>
            <w:textDirection w:val="btLr"/>
          </w:tcPr>
          <w:p w:rsidR="00007051" w:rsidRPr="009E62F1" w:rsidRDefault="00007051" w:rsidP="00E612B6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ЈАНУАР</w:t>
            </w: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-Анализа реализације Наставног плана и програма на крају првог полугодишта;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-Унапређивање квалитета наставе, мотивисање ученика за рад.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Доношење конкретних мера договором чланова стручног већа у циљу унапређивања наставе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Чланови стручног већа</w:t>
            </w:r>
          </w:p>
        </w:tc>
        <w:tc>
          <w:tcPr>
            <w:tcW w:w="1431" w:type="dxa"/>
            <w:gridSpan w:val="4"/>
            <w:vMerge w:val="restart"/>
            <w:tcBorders>
              <w:top w:val="single" w:sz="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Упознавање са изменама и допунама Закона и Прописа;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Испуњавање законских норми.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Достављање материјала електронским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путем,усмено излагање,дискусија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</w:t>
            </w:r>
          </w:p>
        </w:tc>
        <w:tc>
          <w:tcPr>
            <w:tcW w:w="1431" w:type="dxa"/>
            <w:gridSpan w:val="4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  <w:vMerge w:val="restart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Промовисење рада секција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978" w:type="dxa"/>
            <w:gridSpan w:val="4"/>
            <w:vMerge w:val="restart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- Промовисање и презентовање садржаја усвојених на секцији.</w:t>
            </w:r>
          </w:p>
        </w:tc>
        <w:tc>
          <w:tcPr>
            <w:tcW w:w="2612" w:type="dxa"/>
            <w:gridSpan w:val="2"/>
            <w:vMerge w:val="restart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Панои, ангажовање за Дан отворених врата, учешће на угледним часовима.</w:t>
            </w:r>
          </w:p>
        </w:tc>
        <w:tc>
          <w:tcPr>
            <w:tcW w:w="1852" w:type="dxa"/>
            <w:gridSpan w:val="5"/>
            <w:vMerge w:val="restart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Предметни наставници,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ученици</w:t>
            </w:r>
          </w:p>
        </w:tc>
        <w:tc>
          <w:tcPr>
            <w:tcW w:w="1431" w:type="dxa"/>
            <w:gridSpan w:val="4"/>
            <w:vMerge w:val="restart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Учионица, хол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  <w:vMerge/>
          </w:tcPr>
          <w:p w:rsidR="00E612B6" w:rsidRPr="009E62F1" w:rsidRDefault="00E612B6" w:rsidP="00E612B6">
            <w:pPr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978" w:type="dxa"/>
            <w:gridSpan w:val="4"/>
            <w:vMerge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612" w:type="dxa"/>
            <w:gridSpan w:val="2"/>
            <w:vMerge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vMerge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 Полугодишњи извештај реализације Плана рада стручног већа;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Анализа остварених активности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Анализа реализације постављених циљева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Ч</w:t>
            </w:r>
            <w:r w:rsidRPr="009E62F1">
              <w:rPr>
                <w:sz w:val="22"/>
                <w:szCs w:val="22"/>
              </w:rPr>
              <w:t>ланови СВ</w:t>
            </w:r>
            <w:r w:rsidRPr="009E62F1">
              <w:rPr>
                <w:sz w:val="22"/>
                <w:szCs w:val="22"/>
                <w:lang w:val="sr-Cyrl-RS"/>
              </w:rPr>
              <w:t>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с</w:t>
            </w:r>
            <w:r w:rsidRPr="009E62F1">
              <w:rPr>
                <w:sz w:val="22"/>
                <w:szCs w:val="22"/>
              </w:rPr>
              <w:t>тручна служба школе;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Канцеларија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стручне службе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3"/>
          <w:wAfter w:w="242" w:type="dxa"/>
          <w:jc w:val="center"/>
        </w:trPr>
        <w:tc>
          <w:tcPr>
            <w:tcW w:w="656" w:type="dxa"/>
            <w:gridSpan w:val="2"/>
            <w:vMerge/>
            <w:tcBorders>
              <w:left w:val="thickThinSmallGap" w:sz="24" w:space="0" w:color="000000"/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5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Прослава школске славе-Свети Сава</w:t>
            </w:r>
            <w:r w:rsidRPr="009E62F1">
              <w:rPr>
                <w:sz w:val="22"/>
                <w:szCs w:val="22"/>
              </w:rPr>
              <w:t>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Обележавање Дана школске славе Свети Сава;.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Личност и дело Светог Саве у уводном делу часа</w:t>
            </w:r>
          </w:p>
        </w:tc>
        <w:tc>
          <w:tcPr>
            <w:tcW w:w="1852" w:type="dxa"/>
            <w:gridSpan w:val="5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Предметни наставници и ученици</w:t>
            </w:r>
          </w:p>
        </w:tc>
        <w:tc>
          <w:tcPr>
            <w:tcW w:w="1431" w:type="dxa"/>
            <w:gridSpan w:val="4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Учионица</w:t>
            </w:r>
          </w:p>
        </w:tc>
        <w:tc>
          <w:tcPr>
            <w:tcW w:w="1247" w:type="dxa"/>
            <w:gridSpan w:val="3"/>
            <w:vMerge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bottom w:val="thinThickSmallGap" w:sz="24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4"/>
          <w:wAfter w:w="315" w:type="dxa"/>
          <w:jc w:val="center"/>
        </w:trPr>
        <w:tc>
          <w:tcPr>
            <w:tcW w:w="672" w:type="dxa"/>
            <w:gridSpan w:val="3"/>
            <w:vMerge w:val="restart"/>
            <w:tcBorders>
              <w:top w:val="thinThickSmallGap" w:sz="24" w:space="0" w:color="000000"/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6.</w:t>
            </w:r>
          </w:p>
        </w:tc>
        <w:tc>
          <w:tcPr>
            <w:tcW w:w="3526" w:type="dxa"/>
            <w:gridSpan w:val="4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- Праћење реализације стручног 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усавршавања чланова Стручног већа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- Хоризонталнао преношење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искустава члановима стручног већа, као и члановима 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стручних већа где се може остварити корелација географије и историје и осталих наставних предмета;</w:t>
            </w:r>
          </w:p>
        </w:tc>
        <w:tc>
          <w:tcPr>
            <w:tcW w:w="2570" w:type="dxa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Презентовање знања 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постигнутог у оквиру посета стручног усавршавања</w:t>
            </w:r>
          </w:p>
        </w:tc>
        <w:tc>
          <w:tcPr>
            <w:tcW w:w="1852" w:type="dxa"/>
            <w:gridSpan w:val="5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lastRenderedPageBreak/>
              <w:t xml:space="preserve">Стручно веће </w:t>
            </w:r>
            <w:r w:rsidRPr="009E62F1">
              <w:rPr>
                <w:sz w:val="22"/>
                <w:szCs w:val="22"/>
              </w:rPr>
              <w:lastRenderedPageBreak/>
              <w:t>историје и географије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lastRenderedPageBreak/>
              <w:t xml:space="preserve">Наставничка </w:t>
            </w:r>
            <w:r w:rsidRPr="009E62F1">
              <w:rPr>
                <w:sz w:val="22"/>
                <w:szCs w:val="22"/>
                <w:lang w:val="sr-Cyrl-RS"/>
              </w:rPr>
              <w:lastRenderedPageBreak/>
              <w:t>канцеларија, припрема</w:t>
            </w:r>
          </w:p>
        </w:tc>
        <w:tc>
          <w:tcPr>
            <w:tcW w:w="1212" w:type="dxa"/>
            <w:vMerge w:val="restart"/>
            <w:tcBorders>
              <w:top w:val="thinThickSmallGap" w:sz="24" w:space="0" w:color="000000"/>
            </w:tcBorders>
            <w:textDirection w:val="btLr"/>
          </w:tcPr>
          <w:p w:rsidR="00E612B6" w:rsidRPr="009E62F1" w:rsidRDefault="00E612B6" w:rsidP="00E612B6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lastRenderedPageBreak/>
              <w:t>ФЕБРУАР</w:t>
            </w:r>
          </w:p>
        </w:tc>
        <w:tc>
          <w:tcPr>
            <w:tcW w:w="1319" w:type="dxa"/>
            <w:gridSpan w:val="3"/>
            <w:tcBorders>
              <w:top w:val="thinThickSmallGap" w:sz="24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4"/>
          <w:wAfter w:w="315" w:type="dxa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Разговор о ученицима по ИОП-у и предлог мера за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у</w:t>
            </w:r>
            <w:r w:rsidRPr="009E62F1">
              <w:rPr>
                <w:sz w:val="22"/>
                <w:szCs w:val="22"/>
              </w:rPr>
              <w:t>напређење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3020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Размена искустава у циљу унапређења рада;</w:t>
            </w:r>
          </w:p>
        </w:tc>
        <w:tc>
          <w:tcPr>
            <w:tcW w:w="2570" w:type="dxa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Демонстрација,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видео материјал,усмено излагање- материјал са посећених семинара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школе;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чланови СВ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канцеларија ПП службе</w:t>
            </w:r>
          </w:p>
        </w:tc>
        <w:tc>
          <w:tcPr>
            <w:tcW w:w="1212" w:type="dxa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4"/>
          <w:wAfter w:w="315" w:type="dxa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Припрема и учешће ученика на такмичењима</w:t>
            </w:r>
            <w:r w:rsidRPr="009E62F1">
              <w:rPr>
                <w:sz w:val="22"/>
                <w:szCs w:val="22"/>
              </w:rPr>
              <w:t>;</w:t>
            </w:r>
          </w:p>
        </w:tc>
        <w:tc>
          <w:tcPr>
            <w:tcW w:w="3020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-Презентација постигнутог знања на такмичењима из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 историје и географије;</w:t>
            </w:r>
          </w:p>
        </w:tc>
        <w:tc>
          <w:tcPr>
            <w:tcW w:w="2570" w:type="dxa"/>
          </w:tcPr>
          <w:p w:rsidR="00E612B6" w:rsidRPr="000E227E" w:rsidRDefault="00E612B6" w:rsidP="000E227E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Одржавање такмичења и припрема најдаровитијих ученика за такмичења вишег ранга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Предметни наставници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Припрема</w:t>
            </w:r>
          </w:p>
        </w:tc>
        <w:tc>
          <w:tcPr>
            <w:tcW w:w="1212" w:type="dxa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4"/>
          <w:wAfter w:w="315" w:type="dxa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Упознавање са изменама и допунама Закона и Прописа;</w:t>
            </w:r>
          </w:p>
        </w:tc>
        <w:tc>
          <w:tcPr>
            <w:tcW w:w="3020" w:type="dxa"/>
            <w:gridSpan w:val="5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Испуњавање законских норми;</w:t>
            </w:r>
          </w:p>
        </w:tc>
        <w:tc>
          <w:tcPr>
            <w:tcW w:w="2570" w:type="dxa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Достављање материјала електронским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путем,усмено излагање,дискусија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</w:t>
            </w:r>
          </w:p>
        </w:tc>
        <w:tc>
          <w:tcPr>
            <w:tcW w:w="1212" w:type="dxa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4"/>
          <w:wAfter w:w="315" w:type="dxa"/>
          <w:trHeight w:val="638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  <w:tcBorders>
              <w:bottom w:val="single" w:sz="4" w:space="0" w:color="auto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Промовисење рада секција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( Сретењски устав )</w:t>
            </w:r>
          </w:p>
        </w:tc>
        <w:tc>
          <w:tcPr>
            <w:tcW w:w="3020" w:type="dxa"/>
            <w:gridSpan w:val="5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Подсећање на значајни датум Српске историје.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Израда паноа, семинарских радова, презентација</w:t>
            </w:r>
          </w:p>
        </w:tc>
        <w:tc>
          <w:tcPr>
            <w:tcW w:w="1852" w:type="dxa"/>
            <w:gridSpan w:val="5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Предметни наставници,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ученици</w:t>
            </w:r>
          </w:p>
        </w:tc>
        <w:tc>
          <w:tcPr>
            <w:tcW w:w="1431" w:type="dxa"/>
            <w:gridSpan w:val="4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Учионица, хол</w:t>
            </w:r>
          </w:p>
        </w:tc>
        <w:tc>
          <w:tcPr>
            <w:tcW w:w="1212" w:type="dxa"/>
            <w:vMerge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bottom w:val="thinThickSmallGap" w:sz="24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72" w:type="dxa"/>
            <w:gridSpan w:val="3"/>
            <w:vMerge w:val="restart"/>
            <w:tcBorders>
              <w:top w:val="thinThickSmallGap" w:sz="24" w:space="0" w:color="000000"/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Припрема за такмичење виши ранг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Презентација постигнутог знања на такмичењима из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историје и географије.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Одржавање такмичења и припрема најдаровитијих ученика за такмичења вишег ранга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Стручно веће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канцеларија, припрема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E612B6" w:rsidRPr="009E62F1" w:rsidRDefault="00E612B6" w:rsidP="00E612B6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МАРТ</w:t>
            </w:r>
          </w:p>
        </w:tc>
        <w:tc>
          <w:tcPr>
            <w:tcW w:w="1541" w:type="dxa"/>
            <w:gridSpan w:val="3"/>
            <w:tcBorders>
              <w:top w:val="thinThickSmallGap" w:sz="24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-Избор издавача стручне литературе за следећу школску годину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Испуњавање законских норми.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Договор на нивоу стручног већа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Стручно веће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канцеларија, припрема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Праћење реализације стручног  усавршавања чланова Стручног већа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CS"/>
              </w:rPr>
              <w:t>- Хоризонталнао и вертикално  преношење искустава члановима стручног већа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Презентовање знања  постигнутог у оквиру посета стручног усавршавања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Стручно веће историје и географије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канцеларија, припрема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- Организовања Дана отворених врата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lastRenderedPageBreak/>
              <w:t>- Промоција школе.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Израда паноа, представљање наставних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средстава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lastRenderedPageBreak/>
              <w:t xml:space="preserve">Стручно веће историје и </w:t>
            </w:r>
            <w:r w:rsidRPr="009E62F1">
              <w:rPr>
                <w:sz w:val="22"/>
                <w:szCs w:val="22"/>
              </w:rPr>
              <w:lastRenderedPageBreak/>
              <w:t>географије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lastRenderedPageBreak/>
              <w:t>Х</w:t>
            </w:r>
            <w:r w:rsidRPr="009E62F1">
              <w:rPr>
                <w:sz w:val="22"/>
                <w:szCs w:val="22"/>
              </w:rPr>
              <w:t>ол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Разговор о ученицима по ИОП-у и предлог мера за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у</w:t>
            </w:r>
            <w:r w:rsidRPr="009E62F1">
              <w:rPr>
                <w:sz w:val="22"/>
                <w:szCs w:val="22"/>
              </w:rPr>
              <w:t>напређење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Размена искустава у циљу унапређења рада.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Демонстрација,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видео материјал,усмено излагање- материјал са посећених семинара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школе;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чланови СВ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канцеларија ПП службе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Упознавање са изменама и допунама Закона и Прописа;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Испуњавање законских норми.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Достављање материјала електронским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путем,усмено излагање,дискусија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Промовисење рада секција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- Промовисање и презентовање садржаја усвојених на секцији.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Израда паноа, семинарских радова, презентација, учешће у организацији Дана отворених врата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Предметни наставници,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ученици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Учионица, хол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Припрема и учешће ученика на такмичењима</w:t>
            </w:r>
            <w:r w:rsidRPr="009E62F1">
              <w:rPr>
                <w:sz w:val="22"/>
                <w:szCs w:val="22"/>
              </w:rPr>
              <w:t xml:space="preserve"> вишег ранга.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978" w:type="dxa"/>
            <w:gridSpan w:val="4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-Презентација постигнутог знања на такмичењима из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 историје и географије;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612" w:type="dxa"/>
            <w:gridSpan w:val="2"/>
            <w:tcBorders>
              <w:bottom w:val="thinThickSmallGap" w:sz="24" w:space="0" w:color="000000"/>
            </w:tcBorders>
          </w:tcPr>
          <w:p w:rsidR="00E612B6" w:rsidRPr="009E62F1" w:rsidRDefault="00E612B6" w:rsidP="000E227E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Одржавање такмичења и припрема најдаровитијих ученика за такмичења вишег ранга</w:t>
            </w:r>
          </w:p>
        </w:tc>
        <w:tc>
          <w:tcPr>
            <w:tcW w:w="1852" w:type="dxa"/>
            <w:gridSpan w:val="5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Предметни наставници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612B6" w:rsidRPr="000E227E" w:rsidRDefault="00E612B6" w:rsidP="000E227E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431" w:type="dxa"/>
            <w:gridSpan w:val="4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Школа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E612B6" w:rsidRPr="009E62F1" w:rsidRDefault="00E612B6" w:rsidP="000E227E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247" w:type="dxa"/>
            <w:gridSpan w:val="3"/>
            <w:vMerge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bottom w:val="thinThickSmallGap" w:sz="24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72" w:type="dxa"/>
            <w:gridSpan w:val="3"/>
            <w:vMerge w:val="restart"/>
            <w:tcBorders>
              <w:top w:val="thinThickSmallGap" w:sz="24" w:space="0" w:color="000000"/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3526" w:type="dxa"/>
            <w:gridSpan w:val="4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Анализа успеха ученика на крају класификационог периода</w:t>
            </w:r>
            <w:r w:rsidRPr="009E62F1">
              <w:rPr>
                <w:sz w:val="22"/>
                <w:szCs w:val="22"/>
              </w:rPr>
              <w:t>;</w:t>
            </w:r>
            <w:r w:rsidRPr="009E62F1">
              <w:rPr>
                <w:sz w:val="22"/>
                <w:szCs w:val="22"/>
                <w:lang w:val="sr-Cyrl-CS"/>
              </w:rPr>
              <w:t xml:space="preserve"> 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-Сагледавање постигнутог успеха и мере за побољшање истог,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Анализа реализације поставњених цињева;</w:t>
            </w:r>
          </w:p>
        </w:tc>
        <w:tc>
          <w:tcPr>
            <w:tcW w:w="1852" w:type="dxa"/>
            <w:gridSpan w:val="5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Стручно веће</w:t>
            </w:r>
          </w:p>
        </w:tc>
        <w:tc>
          <w:tcPr>
            <w:tcW w:w="1431" w:type="dxa"/>
            <w:gridSpan w:val="4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</w:t>
            </w:r>
          </w:p>
        </w:tc>
        <w:tc>
          <w:tcPr>
            <w:tcW w:w="1247" w:type="dxa"/>
            <w:gridSpan w:val="3"/>
            <w:vMerge w:val="restart"/>
            <w:tcBorders>
              <w:top w:val="thinThickSmallGap" w:sz="24" w:space="0" w:color="000000"/>
            </w:tcBorders>
            <w:textDirection w:val="btLr"/>
          </w:tcPr>
          <w:p w:rsidR="000E227E" w:rsidRDefault="000E227E" w:rsidP="00E612B6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E612B6" w:rsidRPr="009E62F1" w:rsidRDefault="00E612B6" w:rsidP="00E612B6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АПРИЛ</w:t>
            </w:r>
          </w:p>
          <w:p w:rsidR="000E227E" w:rsidRDefault="000E227E" w:rsidP="000E227E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0E227E" w:rsidRPr="009E62F1" w:rsidRDefault="000E227E" w:rsidP="000E227E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541" w:type="dxa"/>
            <w:gridSpan w:val="3"/>
            <w:tcBorders>
              <w:top w:val="thinThickSmallGap" w:sz="24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-Праћење реализације Наставног плана и програма на крају класификационог периода</w:t>
            </w:r>
            <w:r w:rsidRPr="009E62F1">
              <w:rPr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-Унапређивање квалитета наставе, мотивисање ученика за рад.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Доношење конкретних мера договором чланова стручног већа у циљу унапређивања наставе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Стручно веће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Разговор о ученицима по ИОП-у и предлог мера за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у</w:t>
            </w:r>
            <w:r w:rsidRPr="009E62F1">
              <w:rPr>
                <w:sz w:val="22"/>
                <w:szCs w:val="22"/>
              </w:rPr>
              <w:t>напређење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Размена искустава у циљу унапређења рада.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Демонстрација,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видео материјал,усмено излагање- материјал са посећених семинара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школе;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чланови СВ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канцеларија ПП службе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Упознавање са изменама и допунама Закона и Прописа;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Испуњавање законских норми.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Достављање материјала електронским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путем,усмено излагање,дискусија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</w:t>
            </w:r>
          </w:p>
        </w:tc>
        <w:tc>
          <w:tcPr>
            <w:tcW w:w="1431" w:type="dxa"/>
            <w:gridSpan w:val="4"/>
          </w:tcPr>
          <w:p w:rsidR="000E227E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Наставничка 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канцеларија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trHeight w:val="2040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 xml:space="preserve">-Припрема за реализацијеу </w:t>
            </w:r>
            <w:r w:rsidRPr="009E62F1">
              <w:rPr>
                <w:b/>
                <w:sz w:val="22"/>
                <w:szCs w:val="22"/>
              </w:rPr>
              <w:t>угледног часа</w:t>
            </w:r>
            <w:r w:rsidRPr="009E62F1">
              <w:rPr>
                <w:sz w:val="22"/>
                <w:szCs w:val="22"/>
              </w:rPr>
              <w:t xml:space="preserve">- 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Обрада-</w:t>
            </w:r>
            <w:r w:rsidRPr="009E62F1">
              <w:rPr>
                <w:sz w:val="22"/>
                <w:szCs w:val="22"/>
                <w:lang w:val="sr-Cyrl-RS"/>
              </w:rPr>
              <w:t>Српска револуција</w:t>
            </w:r>
            <w:r w:rsidRPr="009E62F1">
              <w:rPr>
                <w:sz w:val="22"/>
                <w:szCs w:val="22"/>
              </w:rPr>
              <w:t xml:space="preserve"> 7.разред;</w:t>
            </w:r>
          </w:p>
          <w:p w:rsidR="00E612B6" w:rsidRPr="009E62F1" w:rsidRDefault="00E612B6" w:rsidP="00E612B6">
            <w:pPr>
              <w:rPr>
                <w:b/>
                <w:sz w:val="22"/>
                <w:szCs w:val="22"/>
              </w:rPr>
            </w:pPr>
            <w:r w:rsidRPr="009E62F1">
              <w:rPr>
                <w:b/>
                <w:sz w:val="22"/>
                <w:szCs w:val="22"/>
              </w:rPr>
              <w:t>Срђан Дамњановић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 Анализа реализованог угледног часа;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0E227E" w:rsidRDefault="00E612B6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-Унапређивање квалитете ученичког знања и постигнућа,применом различитих наставних средстава и метода;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-Размена знања и искуства после угледних часова;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 -Унапређење квалитета рада</w:t>
            </w:r>
          </w:p>
          <w:p w:rsidR="00E612B6" w:rsidRPr="009E62F1" w:rsidRDefault="00E612B6" w:rsidP="000E227E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Хор. преношење искустава 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Примена различитих наставних метода:дијалошка, аудиовизуелна, презентације у PawerPointu...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Предметни наставник,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ученици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Медијатека, учионица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trHeight w:val="946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Припрема и учешће ученика на такмичењима</w:t>
            </w:r>
            <w:r w:rsidRPr="009E62F1">
              <w:rPr>
                <w:sz w:val="22"/>
                <w:szCs w:val="22"/>
              </w:rPr>
              <w:t xml:space="preserve"> вишег ранга;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-Презентација постигнутог знања на такмичењима из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 историје и географије.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Одржавање такмичења и припрема најдаровитијих ученика за такмичења вишег ранга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Предметни наставници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Школа</w:t>
            </w:r>
          </w:p>
        </w:tc>
        <w:tc>
          <w:tcPr>
            <w:tcW w:w="1247" w:type="dxa"/>
            <w:gridSpan w:val="3"/>
            <w:vMerge w:val="restart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trHeight w:val="946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Промовисење рада секција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- Промовисање и презентовање садржаја усвојених на секцији.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Израда паноа, семинарских радова, презентација, учешће у организацији Дана отворених врата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Предметни наставници,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ученици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Учионица, хол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trHeight w:val="946"/>
          <w:jc w:val="center"/>
        </w:trPr>
        <w:tc>
          <w:tcPr>
            <w:tcW w:w="672" w:type="dxa"/>
            <w:gridSpan w:val="3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- Прегледање комбинованих тестова за 8.разред;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- Анализа истих.</w:t>
            </w:r>
          </w:p>
        </w:tc>
        <w:tc>
          <w:tcPr>
            <w:tcW w:w="2978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Провера нивоа остварености стандарда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и мере за побољшање истих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Комбиновани тест.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Стручно веће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Припрема</w:t>
            </w:r>
          </w:p>
        </w:tc>
        <w:tc>
          <w:tcPr>
            <w:tcW w:w="124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jc w:val="center"/>
        </w:trPr>
        <w:tc>
          <w:tcPr>
            <w:tcW w:w="681" w:type="dxa"/>
            <w:gridSpan w:val="4"/>
            <w:vMerge w:val="restart"/>
            <w:tcBorders>
              <w:top w:val="thinThickSmallGap" w:sz="18" w:space="0" w:color="000000"/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3527" w:type="dxa"/>
            <w:gridSpan w:val="4"/>
            <w:tcBorders>
              <w:top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</w:rPr>
              <w:t xml:space="preserve">Израда и примена  тестова за писмену проверу нивоа остварености стандарда у </w:t>
            </w:r>
            <w:r w:rsidRPr="009E62F1">
              <w:rPr>
                <w:sz w:val="22"/>
                <w:szCs w:val="22"/>
                <w:lang w:val="sr-Cyrl-RS"/>
              </w:rPr>
              <w:t>5.,</w:t>
            </w:r>
            <w:r w:rsidRPr="009E62F1">
              <w:rPr>
                <w:sz w:val="22"/>
                <w:szCs w:val="22"/>
              </w:rPr>
              <w:t>6.и 7. .разреду ( тест на крају школске године);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- Анализа;</w:t>
            </w:r>
          </w:p>
        </w:tc>
        <w:tc>
          <w:tcPr>
            <w:tcW w:w="2968" w:type="dxa"/>
            <w:gridSpan w:val="3"/>
            <w:tcBorders>
              <w:top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</w:rPr>
              <w:t>Провера нивоа остварености стандарда у 7.р. и исхода у 5. и 6.разреду.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- Анализа постигнутих резултата и предлози.</w:t>
            </w:r>
          </w:p>
        </w:tc>
        <w:tc>
          <w:tcPr>
            <w:tcW w:w="2612" w:type="dxa"/>
            <w:gridSpan w:val="2"/>
            <w:tcBorders>
              <w:top w:val="thinThickSmallGap" w:sz="18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Завршни тест</w:t>
            </w:r>
          </w:p>
        </w:tc>
        <w:tc>
          <w:tcPr>
            <w:tcW w:w="1852" w:type="dxa"/>
            <w:gridSpan w:val="5"/>
            <w:tcBorders>
              <w:top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Стручно веће</w:t>
            </w:r>
          </w:p>
        </w:tc>
        <w:tc>
          <w:tcPr>
            <w:tcW w:w="1431" w:type="dxa"/>
            <w:gridSpan w:val="4"/>
            <w:tcBorders>
              <w:top w:val="thinThickSmallGap" w:sz="18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Учионица</w:t>
            </w:r>
          </w:p>
        </w:tc>
        <w:tc>
          <w:tcPr>
            <w:tcW w:w="1223" w:type="dxa"/>
            <w:gridSpan w:val="2"/>
            <w:vMerge w:val="restart"/>
            <w:tcBorders>
              <w:top w:val="thinThickSmallGap" w:sz="18" w:space="0" w:color="000000"/>
            </w:tcBorders>
            <w:textDirection w:val="btLr"/>
          </w:tcPr>
          <w:p w:rsidR="00E612B6" w:rsidRPr="009E62F1" w:rsidRDefault="00E612B6" w:rsidP="00E612B6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МАЈ</w:t>
            </w:r>
          </w:p>
        </w:tc>
        <w:tc>
          <w:tcPr>
            <w:tcW w:w="1623" w:type="dxa"/>
            <w:gridSpan w:val="6"/>
            <w:tcBorders>
              <w:top w:val="thinThickSmallGap" w:sz="18" w:space="0" w:color="000000"/>
              <w:right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jc w:val="center"/>
        </w:trPr>
        <w:tc>
          <w:tcPr>
            <w:tcW w:w="681" w:type="dxa"/>
            <w:gridSpan w:val="4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Разговор о ученицима по ИОП-у и предлог мера за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у</w:t>
            </w:r>
            <w:r w:rsidRPr="009E62F1">
              <w:rPr>
                <w:sz w:val="22"/>
                <w:szCs w:val="22"/>
              </w:rPr>
              <w:t>напређење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2968" w:type="dxa"/>
            <w:gridSpan w:val="3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Размена искустава у циљу унапређења рада.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Демонстрација,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видео материјал,усмено излагање- материјал са посећених семинара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школе;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чланови СВ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канцеларија ПП службе</w:t>
            </w:r>
          </w:p>
        </w:tc>
        <w:tc>
          <w:tcPr>
            <w:tcW w:w="1223" w:type="dxa"/>
            <w:gridSpan w:val="2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6"/>
            <w:tcBorders>
              <w:right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jc w:val="center"/>
        </w:trPr>
        <w:tc>
          <w:tcPr>
            <w:tcW w:w="681" w:type="dxa"/>
            <w:gridSpan w:val="4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Упознавање са изменама и допунама Закона и Прописа;</w:t>
            </w:r>
          </w:p>
        </w:tc>
        <w:tc>
          <w:tcPr>
            <w:tcW w:w="2968" w:type="dxa"/>
            <w:gridSpan w:val="3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Испуњавање законских норми.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Достављање материјала електронским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путем,усмено излагање,дискусија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</w:t>
            </w:r>
          </w:p>
        </w:tc>
        <w:tc>
          <w:tcPr>
            <w:tcW w:w="1223" w:type="dxa"/>
            <w:gridSpan w:val="2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6"/>
            <w:tcBorders>
              <w:right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jc w:val="center"/>
        </w:trPr>
        <w:tc>
          <w:tcPr>
            <w:tcW w:w="681" w:type="dxa"/>
            <w:gridSpan w:val="4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Промовисење рада секција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2968" w:type="dxa"/>
            <w:gridSpan w:val="3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Промовисање и презентовање садржаја </w:t>
            </w:r>
            <w:r w:rsidRPr="009E62F1">
              <w:rPr>
                <w:sz w:val="22"/>
                <w:szCs w:val="22"/>
                <w:lang w:val="sr-Cyrl-RS"/>
              </w:rPr>
              <w:lastRenderedPageBreak/>
              <w:t>усвојених на секцији.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Израда паноа, семинарских радова,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презентација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lastRenderedPageBreak/>
              <w:t>Стручно веће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Наставничка канцеларија, </w:t>
            </w:r>
            <w:r w:rsidRPr="009E62F1">
              <w:rPr>
                <w:sz w:val="22"/>
                <w:szCs w:val="22"/>
                <w:lang w:val="sr-Cyrl-RS"/>
              </w:rPr>
              <w:lastRenderedPageBreak/>
              <w:t>п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рипрема</w:t>
            </w:r>
          </w:p>
        </w:tc>
        <w:tc>
          <w:tcPr>
            <w:tcW w:w="1223" w:type="dxa"/>
            <w:gridSpan w:val="2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6"/>
            <w:tcBorders>
              <w:right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trHeight w:val="882"/>
          <w:jc w:val="center"/>
        </w:trPr>
        <w:tc>
          <w:tcPr>
            <w:tcW w:w="681" w:type="dxa"/>
            <w:gridSpan w:val="4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- Припрема и учешће ученика на 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такмичењима</w:t>
            </w:r>
            <w:r w:rsidRPr="009E62F1">
              <w:rPr>
                <w:sz w:val="22"/>
                <w:szCs w:val="22"/>
              </w:rPr>
              <w:t xml:space="preserve"> вишег ранга;</w:t>
            </w:r>
          </w:p>
        </w:tc>
        <w:tc>
          <w:tcPr>
            <w:tcW w:w="2968" w:type="dxa"/>
            <w:gridSpan w:val="3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- Презентација постигнутог знања на 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такмичењима из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 историје и географије.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Одржавање такмиче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ња и припрема најдаровитијих ученика за такмичења вишег ранга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Предметни н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Аставници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Школа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23" w:type="dxa"/>
            <w:gridSpan w:val="2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6"/>
            <w:tcBorders>
              <w:right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trHeight w:val="898"/>
          <w:jc w:val="center"/>
        </w:trPr>
        <w:tc>
          <w:tcPr>
            <w:tcW w:w="681" w:type="dxa"/>
            <w:gridSpan w:val="4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Анализа успеха ученика 8.разреда на крају другог полугодишта, као и праћење реализације Наставног плана и програма за 8.разред .</w:t>
            </w:r>
          </w:p>
        </w:tc>
        <w:tc>
          <w:tcPr>
            <w:tcW w:w="2968" w:type="dxa"/>
            <w:gridSpan w:val="3"/>
          </w:tcPr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Сагледавање постигнутог успеха на крају школске године.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Анализа реализације поставњених цињева</w:t>
            </w:r>
          </w:p>
        </w:tc>
        <w:tc>
          <w:tcPr>
            <w:tcW w:w="1852" w:type="dxa"/>
            <w:gridSpan w:val="5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Стручно веће</w:t>
            </w:r>
          </w:p>
        </w:tc>
        <w:tc>
          <w:tcPr>
            <w:tcW w:w="1431" w:type="dxa"/>
            <w:gridSpan w:val="4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</w:t>
            </w:r>
          </w:p>
        </w:tc>
        <w:tc>
          <w:tcPr>
            <w:tcW w:w="1223" w:type="dxa"/>
            <w:gridSpan w:val="2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6"/>
            <w:tcBorders>
              <w:right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trHeight w:val="1096"/>
          <w:jc w:val="center"/>
        </w:trPr>
        <w:tc>
          <w:tcPr>
            <w:tcW w:w="681" w:type="dxa"/>
            <w:gridSpan w:val="4"/>
            <w:tcBorders>
              <w:left w:val="thickThinSmallGap" w:sz="24" w:space="0" w:color="000000"/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27" w:type="dxa"/>
            <w:gridSpan w:val="4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 xml:space="preserve">Припрема за реализацијеу </w:t>
            </w:r>
            <w:r w:rsidRPr="009E62F1">
              <w:rPr>
                <w:b/>
                <w:sz w:val="22"/>
                <w:szCs w:val="22"/>
              </w:rPr>
              <w:t xml:space="preserve">угледног часа: </w:t>
            </w:r>
            <w:r w:rsidRPr="009E62F1">
              <w:rPr>
                <w:b/>
                <w:sz w:val="22"/>
                <w:szCs w:val="22"/>
                <w:lang w:val="sr-Cyrl-RS"/>
              </w:rPr>
              <w:t>обрада</w:t>
            </w: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Аустралија </w:t>
            </w:r>
            <w:r w:rsidRPr="009E62F1">
              <w:rPr>
                <w:sz w:val="22"/>
                <w:szCs w:val="22"/>
              </w:rPr>
              <w:t>7.разред;</w:t>
            </w:r>
          </w:p>
          <w:p w:rsidR="00E612B6" w:rsidRPr="009E62F1" w:rsidRDefault="00E612B6" w:rsidP="00E612B6">
            <w:pPr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Дејан Костић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</w:rPr>
              <w:t>- Анализа реализованог угледног часа;</w:t>
            </w:r>
          </w:p>
        </w:tc>
        <w:tc>
          <w:tcPr>
            <w:tcW w:w="2968" w:type="dxa"/>
            <w:gridSpan w:val="3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Унапређивање квалитете ученичког знања и постигнућа,применом различитих наставних средстава и метода;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-Размена знања и искуства после угледних часова;</w:t>
            </w:r>
          </w:p>
          <w:p w:rsidR="00E612B6" w:rsidRPr="000E227E" w:rsidRDefault="00E612B6" w:rsidP="000E227E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 -Унапређење квалитета рада</w:t>
            </w:r>
          </w:p>
        </w:tc>
        <w:tc>
          <w:tcPr>
            <w:tcW w:w="2612" w:type="dxa"/>
            <w:gridSpan w:val="2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Примена различитих наставних метода:дијалошка, аудиовизуелна, презентације у PawerPointu...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tcBorders>
              <w:bottom w:val="single" w:sz="4" w:space="0" w:color="auto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Предметни наставник,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ученици</w:t>
            </w:r>
          </w:p>
        </w:tc>
        <w:tc>
          <w:tcPr>
            <w:tcW w:w="1431" w:type="dxa"/>
            <w:gridSpan w:val="4"/>
            <w:tcBorders>
              <w:bottom w:val="single" w:sz="4" w:space="0" w:color="auto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Медијатека</w:t>
            </w:r>
          </w:p>
        </w:tc>
        <w:tc>
          <w:tcPr>
            <w:tcW w:w="1223" w:type="dxa"/>
            <w:gridSpan w:val="2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6"/>
            <w:tcBorders>
              <w:bottom w:val="thinThickSmallGap" w:sz="24" w:space="0" w:color="000000"/>
              <w:right w:val="thinThickSmallGap" w:sz="18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1"/>
          <w:wAfter w:w="28" w:type="dxa"/>
          <w:jc w:val="center"/>
        </w:trPr>
        <w:tc>
          <w:tcPr>
            <w:tcW w:w="691" w:type="dxa"/>
            <w:gridSpan w:val="5"/>
            <w:vMerge w:val="restart"/>
            <w:tcBorders>
              <w:top w:val="thinThickSmallGap" w:sz="24" w:space="0" w:color="000000"/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3530" w:type="dxa"/>
            <w:gridSpan w:val="4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b/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</w:rPr>
              <w:t>Припрема за реализацију</w:t>
            </w:r>
            <w:r w:rsidRPr="009E62F1">
              <w:rPr>
                <w:b/>
                <w:sz w:val="22"/>
                <w:szCs w:val="22"/>
              </w:rPr>
              <w:t xml:space="preserve"> угледног часа- </w:t>
            </w:r>
          </w:p>
          <w:p w:rsidR="00E612B6" w:rsidRPr="009E62F1" w:rsidRDefault="00E612B6" w:rsidP="00E612B6">
            <w:pPr>
              <w:rPr>
                <w:b/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обрада-</w:t>
            </w:r>
            <w:r w:rsidRPr="009E62F1">
              <w:rPr>
                <w:sz w:val="22"/>
                <w:szCs w:val="22"/>
                <w:lang w:val="sr-Cyrl-RS"/>
              </w:rPr>
              <w:t>Руска федерација</w:t>
            </w:r>
            <w:r w:rsidRPr="009E62F1">
              <w:rPr>
                <w:b/>
                <w:sz w:val="22"/>
                <w:szCs w:val="22"/>
              </w:rPr>
              <w:t>;</w:t>
            </w:r>
          </w:p>
          <w:p w:rsidR="00E612B6" w:rsidRPr="009E62F1" w:rsidRDefault="00E612B6" w:rsidP="00E612B6">
            <w:pPr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Дејан Костић;</w:t>
            </w:r>
          </w:p>
          <w:p w:rsidR="00E612B6" w:rsidRPr="000E227E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</w:rPr>
              <w:t>Анализа реализованог угледног часа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2955" w:type="dxa"/>
            <w:gridSpan w:val="2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</w:t>
            </w:r>
            <w:r w:rsidRPr="009E62F1">
              <w:rPr>
                <w:sz w:val="22"/>
                <w:szCs w:val="22"/>
              </w:rPr>
              <w:t xml:space="preserve"> Унапређивање квалитете ученичког знања и постигнућа,применом различитих наставних средстава и метода и анализа реализованог.</w:t>
            </w:r>
          </w:p>
        </w:tc>
        <w:tc>
          <w:tcPr>
            <w:tcW w:w="2612" w:type="dxa"/>
            <w:gridSpan w:val="2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Примена различитих наставних метода:дијалошка, аудиовизуелна, презентације у PawerPointu</w:t>
            </w:r>
          </w:p>
        </w:tc>
        <w:tc>
          <w:tcPr>
            <w:tcW w:w="1797" w:type="dxa"/>
            <w:gridSpan w:val="2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Предметни наставник</w:t>
            </w:r>
          </w:p>
        </w:tc>
        <w:tc>
          <w:tcPr>
            <w:tcW w:w="1455" w:type="dxa"/>
            <w:gridSpan w:val="6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Медијатека</w:t>
            </w:r>
          </w:p>
        </w:tc>
        <w:tc>
          <w:tcPr>
            <w:tcW w:w="1254" w:type="dxa"/>
            <w:gridSpan w:val="3"/>
            <w:vMerge w:val="restart"/>
            <w:tcBorders>
              <w:top w:val="thinThickSmallGap" w:sz="24" w:space="0" w:color="000000"/>
            </w:tcBorders>
            <w:textDirection w:val="btLr"/>
          </w:tcPr>
          <w:p w:rsidR="00E612B6" w:rsidRPr="009E62F1" w:rsidRDefault="009E62F1" w:rsidP="00E612B6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МАЈ</w:t>
            </w:r>
          </w:p>
        </w:tc>
        <w:tc>
          <w:tcPr>
            <w:tcW w:w="1595" w:type="dxa"/>
            <w:gridSpan w:val="5"/>
            <w:tcBorders>
              <w:top w:val="thinThickSmallGap" w:sz="24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1"/>
          <w:wAfter w:w="28" w:type="dxa"/>
          <w:jc w:val="center"/>
        </w:trPr>
        <w:tc>
          <w:tcPr>
            <w:tcW w:w="691" w:type="dxa"/>
            <w:gridSpan w:val="5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30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Разговор о ученицима по ИОП-у и предлог мера за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У</w:t>
            </w:r>
            <w:r w:rsidRPr="009E62F1">
              <w:rPr>
                <w:sz w:val="22"/>
                <w:szCs w:val="22"/>
              </w:rPr>
              <w:t>напређење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2955" w:type="dxa"/>
            <w:gridSpan w:val="2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Размена искустава у циљу унапређења рада.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Демонстрација,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видео материјал,усмено излагање- материјал са посећених семинара</w:t>
            </w:r>
          </w:p>
        </w:tc>
        <w:tc>
          <w:tcPr>
            <w:tcW w:w="1797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школе;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чланови СВ</w:t>
            </w:r>
          </w:p>
        </w:tc>
        <w:tc>
          <w:tcPr>
            <w:tcW w:w="1455" w:type="dxa"/>
            <w:gridSpan w:val="6"/>
            <w:vMerge w:val="restart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канцеларија,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канцеларија ПП службе</w:t>
            </w:r>
          </w:p>
        </w:tc>
        <w:tc>
          <w:tcPr>
            <w:tcW w:w="1254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5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1"/>
          <w:wAfter w:w="28" w:type="dxa"/>
          <w:jc w:val="center"/>
        </w:trPr>
        <w:tc>
          <w:tcPr>
            <w:tcW w:w="691" w:type="dxa"/>
            <w:gridSpan w:val="5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30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Упознавање са изменама и допунама Закона и Прописа;</w:t>
            </w:r>
          </w:p>
        </w:tc>
        <w:tc>
          <w:tcPr>
            <w:tcW w:w="2955" w:type="dxa"/>
            <w:gridSpan w:val="2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Испуњавање законских норми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Достављање материјала електронским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путем,усмено излагање,дискусија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797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Стручна служба школе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Наставничка канцеларија</w:t>
            </w:r>
          </w:p>
        </w:tc>
        <w:tc>
          <w:tcPr>
            <w:tcW w:w="1455" w:type="dxa"/>
            <w:gridSpan w:val="6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5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1"/>
          <w:wAfter w:w="28" w:type="dxa"/>
          <w:trHeight w:val="10"/>
          <w:jc w:val="center"/>
        </w:trPr>
        <w:tc>
          <w:tcPr>
            <w:tcW w:w="691" w:type="dxa"/>
            <w:gridSpan w:val="5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30" w:type="dxa"/>
            <w:gridSpan w:val="4"/>
            <w:vMerge w:val="restart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Промовисење рада секција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2955" w:type="dxa"/>
            <w:gridSpan w:val="2"/>
            <w:vMerge w:val="restart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- Промовисање и презентовање садржаја усвојених на секцији.</w:t>
            </w:r>
          </w:p>
        </w:tc>
        <w:tc>
          <w:tcPr>
            <w:tcW w:w="2612" w:type="dxa"/>
            <w:gridSpan w:val="2"/>
            <w:vMerge w:val="restart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Израда паноа</w:t>
            </w:r>
          </w:p>
        </w:tc>
        <w:tc>
          <w:tcPr>
            <w:tcW w:w="1797" w:type="dxa"/>
            <w:gridSpan w:val="2"/>
            <w:vMerge w:val="restart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>Стручно веће</w:t>
            </w:r>
          </w:p>
        </w:tc>
        <w:tc>
          <w:tcPr>
            <w:tcW w:w="1455" w:type="dxa"/>
            <w:gridSpan w:val="6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5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007051" w:rsidRPr="009E62F1" w:rsidTr="000E227E">
        <w:trPr>
          <w:gridAfter w:val="1"/>
          <w:wAfter w:w="28" w:type="dxa"/>
          <w:trHeight w:val="243"/>
          <w:jc w:val="center"/>
        </w:trPr>
        <w:tc>
          <w:tcPr>
            <w:tcW w:w="691" w:type="dxa"/>
            <w:gridSpan w:val="5"/>
            <w:vMerge/>
            <w:tcBorders>
              <w:left w:val="thickThin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3530" w:type="dxa"/>
            <w:gridSpan w:val="4"/>
            <w:vMerge/>
          </w:tcPr>
          <w:p w:rsidR="00007051" w:rsidRPr="009E62F1" w:rsidRDefault="00007051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955" w:type="dxa"/>
            <w:gridSpan w:val="2"/>
            <w:vMerge/>
          </w:tcPr>
          <w:p w:rsidR="00007051" w:rsidRPr="009E62F1" w:rsidRDefault="00007051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612" w:type="dxa"/>
            <w:gridSpan w:val="2"/>
            <w:vMerge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97" w:type="dxa"/>
            <w:gridSpan w:val="2"/>
            <w:vMerge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55" w:type="dxa"/>
            <w:gridSpan w:val="6"/>
            <w:vMerge/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 w:val="restart"/>
            <w:tcBorders>
              <w:top w:val="nil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5"/>
            <w:tcBorders>
              <w:right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</w:tr>
      <w:tr w:rsidR="00007051" w:rsidRPr="009E62F1" w:rsidTr="000E227E">
        <w:trPr>
          <w:gridAfter w:val="1"/>
          <w:wAfter w:w="28" w:type="dxa"/>
          <w:trHeight w:val="216"/>
          <w:jc w:val="center"/>
        </w:trPr>
        <w:tc>
          <w:tcPr>
            <w:tcW w:w="691" w:type="dxa"/>
            <w:gridSpan w:val="5"/>
            <w:vMerge/>
            <w:tcBorders>
              <w:left w:val="thickThin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3530" w:type="dxa"/>
            <w:gridSpan w:val="4"/>
            <w:vMerge/>
          </w:tcPr>
          <w:p w:rsidR="00007051" w:rsidRPr="009E62F1" w:rsidRDefault="00007051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955" w:type="dxa"/>
            <w:gridSpan w:val="2"/>
            <w:vMerge/>
          </w:tcPr>
          <w:p w:rsidR="00007051" w:rsidRPr="009E62F1" w:rsidRDefault="00007051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612" w:type="dxa"/>
            <w:gridSpan w:val="2"/>
            <w:vMerge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97" w:type="dxa"/>
            <w:gridSpan w:val="2"/>
            <w:vMerge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55" w:type="dxa"/>
            <w:gridSpan w:val="6"/>
            <w:vMerge/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top w:val="nil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5"/>
            <w:tcBorders>
              <w:right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</w:tr>
      <w:tr w:rsidR="00007051" w:rsidRPr="009E62F1" w:rsidTr="000E227E">
        <w:trPr>
          <w:gridAfter w:val="1"/>
          <w:wAfter w:w="28" w:type="dxa"/>
          <w:jc w:val="center"/>
        </w:trPr>
        <w:tc>
          <w:tcPr>
            <w:tcW w:w="691" w:type="dxa"/>
            <w:gridSpan w:val="5"/>
            <w:vMerge/>
            <w:tcBorders>
              <w:left w:val="thickThin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3530" w:type="dxa"/>
            <w:gridSpan w:val="4"/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-Анализа успеха ченика на крају другог полугодишта;</w:t>
            </w:r>
          </w:p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</w:tcPr>
          <w:p w:rsidR="00007051" w:rsidRPr="009E62F1" w:rsidRDefault="00007051" w:rsidP="00E612B6">
            <w:pPr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lastRenderedPageBreak/>
              <w:t xml:space="preserve">- Сагледавање постигнутог успеха и предлози за </w:t>
            </w:r>
            <w:r w:rsidRPr="009E62F1">
              <w:rPr>
                <w:sz w:val="22"/>
                <w:szCs w:val="22"/>
                <w:lang w:val="sr-Cyrl-CS"/>
              </w:rPr>
              <w:lastRenderedPageBreak/>
              <w:t>побољшање истог.</w:t>
            </w:r>
          </w:p>
        </w:tc>
        <w:tc>
          <w:tcPr>
            <w:tcW w:w="2612" w:type="dxa"/>
            <w:gridSpan w:val="2"/>
            <w:vMerge w:val="restart"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lastRenderedPageBreak/>
              <w:t>Презентовање на већу.</w:t>
            </w:r>
          </w:p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97" w:type="dxa"/>
            <w:gridSpan w:val="2"/>
            <w:vMerge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55" w:type="dxa"/>
            <w:gridSpan w:val="6"/>
            <w:vMerge w:val="restart"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Припрема</w:t>
            </w:r>
          </w:p>
        </w:tc>
        <w:tc>
          <w:tcPr>
            <w:tcW w:w="1254" w:type="dxa"/>
            <w:gridSpan w:val="3"/>
            <w:vMerge/>
            <w:tcBorders>
              <w:top w:val="nil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5"/>
            <w:tcBorders>
              <w:right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</w:tr>
      <w:tr w:rsidR="00007051" w:rsidRPr="009E62F1" w:rsidTr="000E227E">
        <w:trPr>
          <w:gridAfter w:val="1"/>
          <w:wAfter w:w="28" w:type="dxa"/>
          <w:jc w:val="center"/>
        </w:trPr>
        <w:tc>
          <w:tcPr>
            <w:tcW w:w="691" w:type="dxa"/>
            <w:gridSpan w:val="5"/>
            <w:vMerge/>
            <w:tcBorders>
              <w:left w:val="thickThin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3530" w:type="dxa"/>
            <w:gridSpan w:val="4"/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Реализације Наставног плана и програма на крају другог полугодишта;</w:t>
            </w:r>
          </w:p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</w:tcPr>
          <w:p w:rsidR="00007051" w:rsidRPr="009E62F1" w:rsidRDefault="00007051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- Остваривање Наставног плана и програма у складу са предвиђеним.</w:t>
            </w:r>
          </w:p>
        </w:tc>
        <w:tc>
          <w:tcPr>
            <w:tcW w:w="2612" w:type="dxa"/>
            <w:gridSpan w:val="2"/>
            <w:vMerge/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/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6"/>
            <w:vMerge/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top w:val="nil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5"/>
            <w:tcBorders>
              <w:right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</w:tr>
      <w:tr w:rsidR="00007051" w:rsidRPr="009E62F1" w:rsidTr="000E227E">
        <w:trPr>
          <w:gridAfter w:val="1"/>
          <w:wAfter w:w="28" w:type="dxa"/>
          <w:jc w:val="center"/>
        </w:trPr>
        <w:tc>
          <w:tcPr>
            <w:tcW w:w="691" w:type="dxa"/>
            <w:gridSpan w:val="5"/>
            <w:vMerge/>
            <w:tcBorders>
              <w:left w:val="thickThin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3530" w:type="dxa"/>
            <w:gridSpan w:val="4"/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Планирање ангажовања наставника по одељењима за наредну школску годину</w:t>
            </w:r>
            <w:r w:rsidRPr="009E62F1">
              <w:rPr>
                <w:sz w:val="22"/>
                <w:szCs w:val="22"/>
              </w:rPr>
              <w:t>;</w:t>
            </w:r>
          </w:p>
          <w:p w:rsidR="00007051" w:rsidRPr="009E62F1" w:rsidRDefault="00007051" w:rsidP="00E612B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55" w:type="dxa"/>
            <w:gridSpan w:val="2"/>
          </w:tcPr>
          <w:p w:rsidR="00007051" w:rsidRPr="009E62F1" w:rsidRDefault="00007051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- Испуњавање законских норми.</w:t>
            </w:r>
          </w:p>
        </w:tc>
        <w:tc>
          <w:tcPr>
            <w:tcW w:w="2612" w:type="dxa"/>
            <w:gridSpan w:val="2"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Предлог поделе  достављен у електронској форми</w:t>
            </w:r>
          </w:p>
        </w:tc>
        <w:tc>
          <w:tcPr>
            <w:tcW w:w="1797" w:type="dxa"/>
            <w:gridSpan w:val="2"/>
            <w:vMerge/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55" w:type="dxa"/>
            <w:gridSpan w:val="6"/>
            <w:vMerge/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top w:val="nil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5"/>
            <w:tcBorders>
              <w:right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</w:tr>
      <w:tr w:rsidR="00007051" w:rsidRPr="009E62F1" w:rsidTr="000E227E">
        <w:trPr>
          <w:gridAfter w:val="1"/>
          <w:wAfter w:w="28" w:type="dxa"/>
          <w:jc w:val="center"/>
        </w:trPr>
        <w:tc>
          <w:tcPr>
            <w:tcW w:w="691" w:type="dxa"/>
            <w:gridSpan w:val="5"/>
            <w:vMerge/>
            <w:tcBorders>
              <w:left w:val="thickThinSmallGap" w:sz="24" w:space="0" w:color="000000"/>
              <w:bottom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3530" w:type="dxa"/>
            <w:gridSpan w:val="4"/>
            <w:tcBorders>
              <w:bottom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 Предлог набавке наставних средства за наредну годину</w:t>
            </w:r>
            <w:r w:rsidRPr="009E62F1">
              <w:rPr>
                <w:sz w:val="22"/>
                <w:szCs w:val="22"/>
              </w:rPr>
              <w:t>.</w:t>
            </w:r>
          </w:p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bottom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- Снабдевеност наставним средствима</w:t>
            </w:r>
          </w:p>
        </w:tc>
        <w:tc>
          <w:tcPr>
            <w:tcW w:w="2612" w:type="dxa"/>
            <w:gridSpan w:val="2"/>
            <w:tcBorders>
              <w:bottom w:val="thinThickSmallGap" w:sz="24" w:space="0" w:color="000000"/>
            </w:tcBorders>
          </w:tcPr>
          <w:p w:rsidR="00007051" w:rsidRPr="009E62F1" w:rsidRDefault="00007051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Предлог потребних наставних средстава уелектронској форми доставити директору</w:t>
            </w:r>
          </w:p>
        </w:tc>
        <w:tc>
          <w:tcPr>
            <w:tcW w:w="1797" w:type="dxa"/>
            <w:gridSpan w:val="2"/>
            <w:vMerge/>
            <w:tcBorders>
              <w:bottom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6"/>
            <w:vMerge/>
            <w:tcBorders>
              <w:bottom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vMerge/>
            <w:tcBorders>
              <w:top w:val="nil"/>
              <w:bottom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5"/>
            <w:tcBorders>
              <w:bottom w:val="thinThickSmallGap" w:sz="24" w:space="0" w:color="000000"/>
              <w:right w:val="thinThickSmallGap" w:sz="24" w:space="0" w:color="000000"/>
            </w:tcBorders>
          </w:tcPr>
          <w:p w:rsidR="00007051" w:rsidRPr="009E62F1" w:rsidRDefault="00007051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97" w:type="dxa"/>
            <w:gridSpan w:val="6"/>
            <w:vMerge w:val="restart"/>
            <w:tcBorders>
              <w:top w:val="thinThickSmallGap" w:sz="24" w:space="0" w:color="000000"/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  <w:p w:rsidR="00E612B6" w:rsidRPr="009E62F1" w:rsidRDefault="00E612B6" w:rsidP="00E612B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3546" w:type="dxa"/>
            <w:gridSpan w:val="4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</w:t>
            </w:r>
            <w:r w:rsidRPr="009E62F1">
              <w:rPr>
                <w:sz w:val="22"/>
                <w:szCs w:val="22"/>
              </w:rPr>
              <w:t xml:space="preserve"> Годишњи извештај реализације Плана рада стручног већа за школску 2019-2020.год.;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RS"/>
              </w:rPr>
              <w:t xml:space="preserve">- </w:t>
            </w:r>
            <w:r w:rsidRPr="009E62F1">
              <w:rPr>
                <w:sz w:val="22"/>
                <w:szCs w:val="22"/>
              </w:rPr>
              <w:t>Анализа остварених активности у циљу унапређења рада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стручног већа.</w:t>
            </w:r>
          </w:p>
        </w:tc>
        <w:tc>
          <w:tcPr>
            <w:tcW w:w="2612" w:type="dxa"/>
            <w:gridSpan w:val="2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Извештај у електронској форми</w:t>
            </w:r>
          </w:p>
        </w:tc>
        <w:tc>
          <w:tcPr>
            <w:tcW w:w="1807" w:type="dxa"/>
            <w:gridSpan w:val="3"/>
            <w:vMerge w:val="restart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Стручно веће</w:t>
            </w:r>
          </w:p>
        </w:tc>
        <w:tc>
          <w:tcPr>
            <w:tcW w:w="1416" w:type="dxa"/>
            <w:gridSpan w:val="3"/>
            <w:vMerge w:val="restart"/>
            <w:tcBorders>
              <w:top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Припрема</w:t>
            </w:r>
          </w:p>
        </w:tc>
        <w:tc>
          <w:tcPr>
            <w:tcW w:w="1272" w:type="dxa"/>
            <w:gridSpan w:val="4"/>
            <w:vMerge w:val="restart"/>
            <w:tcBorders>
              <w:top w:val="thinThickSmallGap" w:sz="24" w:space="0" w:color="000000"/>
            </w:tcBorders>
            <w:textDirection w:val="btLr"/>
          </w:tcPr>
          <w:p w:rsidR="00E612B6" w:rsidRPr="009E62F1" w:rsidRDefault="00E612B6" w:rsidP="00E612B6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9E62F1">
              <w:rPr>
                <w:b/>
                <w:sz w:val="22"/>
                <w:szCs w:val="22"/>
                <w:lang w:val="sr-Cyrl-RS"/>
              </w:rPr>
              <w:t>АВГУСТ</w:t>
            </w:r>
          </w:p>
        </w:tc>
        <w:tc>
          <w:tcPr>
            <w:tcW w:w="1576" w:type="dxa"/>
            <w:gridSpan w:val="5"/>
            <w:tcBorders>
              <w:top w:val="thinThickSmallGap" w:sz="24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trHeight w:val="802"/>
          <w:jc w:val="center"/>
        </w:trPr>
        <w:tc>
          <w:tcPr>
            <w:tcW w:w="697" w:type="dxa"/>
            <w:gridSpan w:val="6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ru-RU"/>
              </w:rPr>
              <w:t>-</w:t>
            </w:r>
            <w:r w:rsidRPr="009E62F1">
              <w:rPr>
                <w:sz w:val="22"/>
                <w:szCs w:val="22"/>
              </w:rPr>
              <w:t xml:space="preserve"> </w:t>
            </w:r>
            <w:r w:rsidRPr="009E62F1">
              <w:rPr>
                <w:sz w:val="22"/>
                <w:szCs w:val="22"/>
                <w:lang w:val="sr-Cyrl-CS"/>
              </w:rPr>
              <w:t>И</w:t>
            </w:r>
            <w:r w:rsidR="009E62F1">
              <w:rPr>
                <w:sz w:val="22"/>
                <w:szCs w:val="22"/>
                <w:lang w:val="sr-Cyrl-CS"/>
              </w:rPr>
              <w:t xml:space="preserve">збор руководства Стручног већа </w:t>
            </w:r>
            <w:r w:rsidRPr="009E62F1">
              <w:rPr>
                <w:sz w:val="22"/>
                <w:szCs w:val="22"/>
              </w:rPr>
              <w:t xml:space="preserve"> за школску 2019-2020. као и записнича</w:t>
            </w:r>
            <w:r w:rsidRPr="009E62F1">
              <w:rPr>
                <w:sz w:val="22"/>
                <w:szCs w:val="22"/>
                <w:lang w:val="sr-Cyrl-RS"/>
              </w:rPr>
              <w:t>ра;</w:t>
            </w:r>
          </w:p>
        </w:tc>
        <w:tc>
          <w:tcPr>
            <w:tcW w:w="2933" w:type="dxa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  <w:lang w:val="sr-Cyrl-CS"/>
              </w:rPr>
              <w:t>Избор носиоца активности</w:t>
            </w:r>
            <w:r w:rsidRPr="009E62F1">
              <w:rPr>
                <w:sz w:val="22"/>
                <w:szCs w:val="22"/>
              </w:rPr>
              <w:t xml:space="preserve"> и записничара</w:t>
            </w:r>
            <w:r w:rsidRPr="009E62F1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Гласање чланова Стручног већа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97" w:type="dxa"/>
            <w:gridSpan w:val="6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- Предлог плана стручног усавршавања</w:t>
            </w:r>
            <w:r w:rsidRPr="009E62F1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2933" w:type="dxa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- Испуњавање законске норме;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Предлог обавезних и изборних семинара планираних Каталогом --Министарства просвете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CS"/>
              </w:rPr>
              <w:t>за школску годину</w:t>
            </w:r>
          </w:p>
        </w:tc>
        <w:tc>
          <w:tcPr>
            <w:tcW w:w="180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jc w:val="center"/>
        </w:trPr>
        <w:tc>
          <w:tcPr>
            <w:tcW w:w="697" w:type="dxa"/>
            <w:gridSpan w:val="6"/>
            <w:vMerge/>
            <w:tcBorders>
              <w:left w:val="thickThin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4"/>
          </w:tcPr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</w:rPr>
              <w:t>Израда тестова за писмену проверу нивоа остварености стандарда у 6.,7. и 8.разреду ( тест на почетку школсгодине);</w:t>
            </w:r>
          </w:p>
        </w:tc>
        <w:tc>
          <w:tcPr>
            <w:tcW w:w="2933" w:type="dxa"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-</w:t>
            </w:r>
            <w:r w:rsidRPr="009E62F1">
              <w:rPr>
                <w:sz w:val="22"/>
                <w:szCs w:val="22"/>
                <w:lang w:val="sr-Cyrl-RS"/>
              </w:rPr>
              <w:t xml:space="preserve"> </w:t>
            </w:r>
            <w:r w:rsidRPr="009E62F1">
              <w:rPr>
                <w:sz w:val="22"/>
                <w:szCs w:val="22"/>
              </w:rPr>
              <w:t>Провера нивоа остварености стандарда 7. и 8.разред и исхода</w:t>
            </w:r>
          </w:p>
          <w:p w:rsidR="00E612B6" w:rsidRPr="009E62F1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за 6.разред.</w:t>
            </w:r>
          </w:p>
        </w:tc>
        <w:tc>
          <w:tcPr>
            <w:tcW w:w="2612" w:type="dxa"/>
            <w:gridSpan w:val="2"/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</w:rPr>
              <w:t>Писмена провера на почетку школске године;</w:t>
            </w:r>
          </w:p>
          <w:p w:rsidR="00E612B6" w:rsidRPr="009E62F1" w:rsidRDefault="00E612B6" w:rsidP="00E61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vMerge/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tcBorders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  <w:tr w:rsidR="00E612B6" w:rsidRPr="009E62F1" w:rsidTr="000E227E">
        <w:trPr>
          <w:gridAfter w:val="2"/>
          <w:wAfter w:w="58" w:type="dxa"/>
          <w:trHeight w:val="404"/>
          <w:jc w:val="center"/>
        </w:trPr>
        <w:tc>
          <w:tcPr>
            <w:tcW w:w="697" w:type="dxa"/>
            <w:gridSpan w:val="6"/>
            <w:vMerge/>
            <w:tcBorders>
              <w:left w:val="thickThinSmallGap" w:sz="24" w:space="0" w:color="000000"/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4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>-Уређење припреме за историју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  <w:r w:rsidRPr="009E62F1">
              <w:rPr>
                <w:sz w:val="22"/>
                <w:szCs w:val="22"/>
                <w:lang w:val="sr-Cyrl-CS"/>
              </w:rPr>
              <w:t xml:space="preserve"> и географију.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ind w:left="-31"/>
              <w:rPr>
                <w:sz w:val="22"/>
                <w:szCs w:val="22"/>
                <w:lang w:val="sr-Cyrl-CS"/>
              </w:rPr>
            </w:pPr>
            <w:r w:rsidRPr="009E62F1">
              <w:rPr>
                <w:sz w:val="22"/>
                <w:szCs w:val="22"/>
                <w:lang w:val="sr-Cyrl-CS"/>
              </w:rPr>
              <w:t>- Уређење радног простора.</w:t>
            </w:r>
          </w:p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9E62F1">
              <w:rPr>
                <w:sz w:val="22"/>
                <w:szCs w:val="22"/>
                <w:lang w:val="sr-Cyrl-RS"/>
              </w:rPr>
              <w:t>Разврставање историјских и географских карата.</w:t>
            </w:r>
          </w:p>
        </w:tc>
        <w:tc>
          <w:tcPr>
            <w:tcW w:w="1807" w:type="dxa"/>
            <w:gridSpan w:val="3"/>
            <w:vMerge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vMerge/>
            <w:tcBorders>
              <w:bottom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tcBorders>
              <w:bottom w:val="thinThickSmallGap" w:sz="24" w:space="0" w:color="000000"/>
              <w:right w:val="thinThickSmallGap" w:sz="24" w:space="0" w:color="000000"/>
            </w:tcBorders>
          </w:tcPr>
          <w:p w:rsidR="00E612B6" w:rsidRPr="009E62F1" w:rsidRDefault="00E612B6" w:rsidP="00E612B6">
            <w:pPr>
              <w:rPr>
                <w:sz w:val="22"/>
                <w:szCs w:val="22"/>
              </w:rPr>
            </w:pPr>
          </w:p>
        </w:tc>
      </w:tr>
    </w:tbl>
    <w:p w:rsidR="00E612B6" w:rsidRDefault="00E612B6" w:rsidP="00007051">
      <w:pPr>
        <w:rPr>
          <w:lang w:val="sr-Cyrl-CS"/>
        </w:rPr>
      </w:pPr>
    </w:p>
    <w:p w:rsidR="0058058E" w:rsidRDefault="0058058E" w:rsidP="00146A2E">
      <w:pPr>
        <w:rPr>
          <w:sz w:val="10"/>
          <w:szCs w:val="10"/>
          <w:lang w:val="ru-RU"/>
        </w:rPr>
      </w:pPr>
    </w:p>
    <w:p w:rsidR="0058058E" w:rsidRDefault="0058058E" w:rsidP="00146A2E">
      <w:pPr>
        <w:rPr>
          <w:sz w:val="10"/>
          <w:szCs w:val="10"/>
          <w:lang w:val="ru-RU"/>
        </w:rPr>
      </w:pPr>
    </w:p>
    <w:p w:rsidR="0058058E" w:rsidRPr="00E20B42" w:rsidRDefault="0058058E" w:rsidP="00146A2E">
      <w:pPr>
        <w:rPr>
          <w:sz w:val="10"/>
          <w:szCs w:val="10"/>
          <w:lang w:val="ru-RU"/>
        </w:rPr>
      </w:pPr>
    </w:p>
    <w:p w:rsidR="00146A2E" w:rsidRPr="000040BD" w:rsidRDefault="00146A2E" w:rsidP="00146A2E">
      <w:pPr>
        <w:jc w:val="right"/>
      </w:pPr>
      <w:r w:rsidRPr="000040BD">
        <w:rPr>
          <w:lang w:val="sr-Cyrl-CS"/>
        </w:rPr>
        <w:t>Руководилац Стручног већа</w:t>
      </w:r>
      <w:r>
        <w:rPr>
          <w:lang w:val="sr-Cyrl-CS"/>
        </w:rPr>
        <w:t xml:space="preserve"> историје и географије</w:t>
      </w:r>
      <w:r w:rsidRPr="000040BD">
        <w:rPr>
          <w:lang w:val="sr-Cyrl-CS"/>
        </w:rPr>
        <w:t xml:space="preserve">      </w:t>
      </w:r>
    </w:p>
    <w:p w:rsidR="0033146C" w:rsidRPr="00637AEC" w:rsidRDefault="00764685" w:rsidP="00637AEC">
      <w:pPr>
        <w:jc w:val="center"/>
      </w:pPr>
      <w:r w:rsidRPr="00E55E77">
        <w:rPr>
          <w:lang w:val="sr-Cyrl-CS"/>
        </w:rPr>
        <w:t xml:space="preserve">                                                                                                                                    </w:t>
      </w:r>
      <w:r w:rsidR="00146A2E" w:rsidRPr="00E55E77">
        <w:rPr>
          <w:lang w:val="sr-Cyrl-CS"/>
        </w:rPr>
        <w:t>Драгана Миловано</w:t>
      </w:r>
      <w:r w:rsidR="00146A2E" w:rsidRPr="00E55E77">
        <w:t>в</w:t>
      </w:r>
      <w:bookmarkStart w:id="24" w:name="_Toc209245182"/>
      <w:r w:rsidR="00947036" w:rsidRPr="00637AEC">
        <w:rPr>
          <w:b/>
          <w:bCs/>
          <w:lang w:val="sr-Cyrl-CS"/>
        </w:rPr>
        <w:br w:type="page"/>
      </w:r>
      <w:bookmarkEnd w:id="24"/>
    </w:p>
    <w:p w:rsidR="00ED5D1A" w:rsidRPr="00374477" w:rsidRDefault="00ED5D1A" w:rsidP="00ED5D1A">
      <w:pPr>
        <w:tabs>
          <w:tab w:val="left" w:pos="10953"/>
          <w:tab w:val="left" w:pos="14220"/>
          <w:tab w:val="left" w:pos="15480"/>
          <w:tab w:val="left" w:pos="16020"/>
        </w:tabs>
        <w:ind w:left="-360" w:right="-136" w:firstLine="18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5.4.</w:t>
      </w:r>
      <w:r w:rsidR="00E5174A">
        <w:rPr>
          <w:b/>
          <w:sz w:val="28"/>
          <w:szCs w:val="28"/>
          <w:lang w:val="sr-Cyrl-CS"/>
        </w:rPr>
        <w:t>5</w:t>
      </w:r>
      <w:r>
        <w:rPr>
          <w:b/>
          <w:sz w:val="28"/>
          <w:szCs w:val="28"/>
          <w:lang w:val="sr-Cyrl-CS"/>
        </w:rPr>
        <w:t>.</w:t>
      </w:r>
      <w:r w:rsidR="006B71CA" w:rsidRPr="00374477">
        <w:rPr>
          <w:b/>
          <w:sz w:val="28"/>
          <w:szCs w:val="28"/>
          <w:lang w:val="sr-Cyrl-CS"/>
        </w:rPr>
        <w:t>ПЛАН</w:t>
      </w:r>
      <w:r w:rsidRPr="00374477">
        <w:rPr>
          <w:b/>
          <w:sz w:val="28"/>
          <w:szCs w:val="28"/>
          <w:lang w:val="sr-Cyrl-CS"/>
        </w:rPr>
        <w:t xml:space="preserve"> РАДА СТРУЧНОГ ВЕЋА ФИЗИКЕ,</w:t>
      </w:r>
      <w:r w:rsidRPr="00374477">
        <w:rPr>
          <w:b/>
          <w:sz w:val="28"/>
          <w:szCs w:val="28"/>
          <w:lang w:val="en-US"/>
        </w:rPr>
        <w:t xml:space="preserve"> </w:t>
      </w:r>
      <w:r w:rsidRPr="00374477">
        <w:rPr>
          <w:b/>
          <w:sz w:val="28"/>
          <w:szCs w:val="28"/>
          <w:lang w:val="sr-Cyrl-CS"/>
        </w:rPr>
        <w:t>БИОЛОГИЈЕ И ХЕМИЈЕ</w:t>
      </w:r>
    </w:p>
    <w:p w:rsidR="00ED5D1A" w:rsidRPr="00374477" w:rsidRDefault="00ED5D1A" w:rsidP="00ED5D1A">
      <w:pPr>
        <w:tabs>
          <w:tab w:val="left" w:pos="10953"/>
          <w:tab w:val="left" w:pos="14220"/>
          <w:tab w:val="left" w:pos="15480"/>
          <w:tab w:val="left" w:pos="16020"/>
        </w:tabs>
        <w:ind w:left="-360" w:right="-136" w:firstLine="180"/>
        <w:jc w:val="center"/>
        <w:rPr>
          <w:b/>
          <w:sz w:val="28"/>
          <w:szCs w:val="28"/>
          <w:lang w:val="en-US"/>
        </w:rPr>
      </w:pPr>
      <w:r w:rsidRPr="00374477">
        <w:rPr>
          <w:b/>
          <w:sz w:val="28"/>
          <w:szCs w:val="28"/>
          <w:lang w:val="sr-Cyrl-CS"/>
        </w:rPr>
        <w:t>ШКОЛСКА 201</w:t>
      </w:r>
      <w:r w:rsidRPr="00374477">
        <w:rPr>
          <w:b/>
          <w:sz w:val="28"/>
          <w:szCs w:val="28"/>
          <w:lang w:val="sr-Latn-RS"/>
        </w:rPr>
        <w:t>9</w:t>
      </w:r>
      <w:r w:rsidRPr="00374477">
        <w:rPr>
          <w:b/>
          <w:sz w:val="28"/>
          <w:szCs w:val="28"/>
          <w:lang w:val="sr-Cyrl-CS"/>
        </w:rPr>
        <w:t>/20</w:t>
      </w:r>
      <w:r w:rsidRPr="00374477">
        <w:rPr>
          <w:b/>
          <w:sz w:val="28"/>
          <w:szCs w:val="28"/>
          <w:lang w:val="sr-Latn-RS"/>
        </w:rPr>
        <w:t>20.</w:t>
      </w:r>
    </w:p>
    <w:p w:rsidR="00ED5D1A" w:rsidRPr="00374477" w:rsidRDefault="00ED5D1A" w:rsidP="00ED5D1A">
      <w:pPr>
        <w:jc w:val="center"/>
        <w:rPr>
          <w:b/>
          <w:sz w:val="10"/>
          <w:szCs w:val="10"/>
          <w:u w:val="single"/>
          <w:lang w:val="sr-Cyrl-CS"/>
        </w:rPr>
      </w:pPr>
      <w:r w:rsidRPr="00374477">
        <w:rPr>
          <w:b/>
          <w:u w:val="single"/>
          <w:lang w:val="sr-Cyrl-CS"/>
        </w:rPr>
        <w:t xml:space="preserve"> </w:t>
      </w:r>
    </w:p>
    <w:tbl>
      <w:tblPr>
        <w:tblW w:w="14458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3"/>
        <w:gridCol w:w="677"/>
        <w:gridCol w:w="8"/>
        <w:gridCol w:w="5244"/>
        <w:gridCol w:w="3119"/>
        <w:gridCol w:w="1440"/>
        <w:gridCol w:w="1530"/>
        <w:gridCol w:w="7"/>
        <w:gridCol w:w="1418"/>
        <w:gridCol w:w="992"/>
      </w:tblGrid>
      <w:tr w:rsidR="00ED5D1A" w:rsidRPr="00FF1DC0" w:rsidTr="00E612B6">
        <w:trPr>
          <w:gridBefore w:val="1"/>
          <w:wBefore w:w="23" w:type="dxa"/>
          <w:cantSplit/>
          <w:trHeight w:val="1134"/>
          <w:tblHeader/>
        </w:trPr>
        <w:tc>
          <w:tcPr>
            <w:tcW w:w="677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D5D1A" w:rsidRPr="00FF1DC0" w:rsidRDefault="00ED5D1A" w:rsidP="00E612B6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Ред.</w:t>
            </w:r>
          </w:p>
          <w:p w:rsidR="00ED5D1A" w:rsidRPr="00FF1DC0" w:rsidRDefault="00ED5D1A" w:rsidP="00E612B6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5252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311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Циљеви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Начин</w:t>
            </w:r>
          </w:p>
          <w:p w:rsidR="00ED5D1A" w:rsidRPr="00FF1DC0" w:rsidRDefault="00ED5D1A" w:rsidP="00E612B6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 xml:space="preserve"> реализације</w:t>
            </w:r>
          </w:p>
        </w:tc>
        <w:tc>
          <w:tcPr>
            <w:tcW w:w="153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425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textDirection w:val="btLr"/>
            <w:vAlign w:val="center"/>
          </w:tcPr>
          <w:p w:rsidR="00ED5D1A" w:rsidRPr="00FF1DC0" w:rsidRDefault="00ED5D1A" w:rsidP="00E612B6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Време</w:t>
            </w:r>
          </w:p>
          <w:p w:rsidR="00ED5D1A" w:rsidRPr="00FF1DC0" w:rsidRDefault="00ED5D1A" w:rsidP="00E612B6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i/>
                <w:sz w:val="22"/>
                <w:szCs w:val="22"/>
                <w:lang w:val="sr-Cyrl-CS"/>
              </w:rPr>
              <w:t>реализ.</w:t>
            </w:r>
          </w:p>
        </w:tc>
      </w:tr>
      <w:tr w:rsidR="00ED5D1A" w:rsidRPr="00FF1DC0" w:rsidTr="00E612B6">
        <w:trPr>
          <w:gridBefore w:val="1"/>
          <w:wBefore w:w="23" w:type="dxa"/>
          <w:trHeight w:val="435"/>
        </w:trPr>
        <w:tc>
          <w:tcPr>
            <w:tcW w:w="6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Избор руководиоца</w:t>
            </w:r>
          </w:p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стручног већа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Избор носиоца активности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Предлог и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гласање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  <w:r>
              <w:rPr>
                <w:sz w:val="22"/>
                <w:szCs w:val="22"/>
                <w:lang w:val="sr-Cyrl-CS"/>
              </w:rPr>
              <w:t>, учионица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 xml:space="preserve">Чланови већа; </w:t>
            </w:r>
            <w:r w:rsidRPr="00FF1DC0">
              <w:rPr>
                <w:sz w:val="22"/>
                <w:szCs w:val="22"/>
                <w:lang w:val="en-US"/>
              </w:rPr>
              <w:t xml:space="preserve"> </w:t>
            </w:r>
            <w:r w:rsidRPr="00FF1DC0">
              <w:rPr>
                <w:sz w:val="22"/>
                <w:szCs w:val="22"/>
                <w:lang w:val="sr-Cyrl-CS"/>
              </w:rPr>
              <w:t>педагог и психолог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en-US"/>
              </w:rPr>
              <w:t>IX</w:t>
            </w:r>
          </w:p>
        </w:tc>
      </w:tr>
      <w:tr w:rsidR="00ED5D1A" w:rsidRPr="00FF1DC0" w:rsidTr="00E612B6">
        <w:trPr>
          <w:gridBefore w:val="1"/>
          <w:wBefore w:w="23" w:type="dxa"/>
          <w:trHeight w:val="709"/>
        </w:trPr>
        <w:tc>
          <w:tcPr>
            <w:tcW w:w="6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en-US"/>
              </w:rPr>
            </w:pPr>
            <w:r w:rsidRPr="00FF1DC0">
              <w:rPr>
                <w:sz w:val="22"/>
                <w:szCs w:val="22"/>
                <w:lang w:val="sr-Cyrl-CS"/>
              </w:rPr>
              <w:t>Доношење програма рада стручног већа</w:t>
            </w:r>
            <w:r w:rsidRPr="00FF1DC0">
              <w:rPr>
                <w:sz w:val="22"/>
                <w:szCs w:val="22"/>
                <w:lang w:val="en-US"/>
              </w:rPr>
              <w:t xml:space="preserve">, </w:t>
            </w:r>
            <w:r w:rsidRPr="00FF1DC0">
              <w:rPr>
                <w:sz w:val="22"/>
                <w:szCs w:val="22"/>
                <w:lang w:val="sr-Cyrl-CS"/>
              </w:rPr>
              <w:t>израда планова и програма редовне и додатне наставе</w:t>
            </w:r>
            <w:r>
              <w:rPr>
                <w:sz w:val="22"/>
                <w:szCs w:val="22"/>
                <w:lang w:val="sr-Cyrl-CS"/>
              </w:rPr>
              <w:t>, реализација иницијалних тестова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Правилна организација наставе и унапређивање ефикасности рада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ED5D1A" w:rsidRPr="00FF1DC0" w:rsidRDefault="00ED5D1A" w:rsidP="00E612B6">
            <w:pPr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D5D1A" w:rsidRPr="00FF1DC0" w:rsidTr="00E612B6">
        <w:trPr>
          <w:gridBefore w:val="1"/>
          <w:wBefore w:w="23" w:type="dxa"/>
          <w:trHeight w:val="589"/>
        </w:trPr>
        <w:tc>
          <w:tcPr>
            <w:tcW w:w="6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Уређење кабинета за физику, хемију и биологију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Улепшавање радног простора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Активност ученика и наставка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Кабинети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ED5D1A" w:rsidRPr="00FF1DC0" w:rsidRDefault="00ED5D1A" w:rsidP="00E612B6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gridBefore w:val="1"/>
          <w:wBefore w:w="23" w:type="dxa"/>
          <w:trHeight w:val="527"/>
        </w:trPr>
        <w:tc>
          <w:tcPr>
            <w:tcW w:w="6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Подела задужења у оквиру 40-то часовне радне недеље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Испуњавање                       законских     норми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ED5D1A" w:rsidRPr="00FF1DC0" w:rsidRDefault="00ED5D1A" w:rsidP="00E612B6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gridBefore w:val="1"/>
          <w:wBefore w:w="23" w:type="dxa"/>
          <w:trHeight w:val="657"/>
        </w:trPr>
        <w:tc>
          <w:tcPr>
            <w:tcW w:w="6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Усаглашавање критеријума оцењивања ученика на основу прописаних стандарда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Размена мишљења,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ED5D1A" w:rsidRPr="00FF1DC0" w:rsidRDefault="00ED5D1A" w:rsidP="00E612B6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gridBefore w:val="1"/>
          <w:wBefore w:w="23" w:type="dxa"/>
          <w:trHeight w:val="657"/>
        </w:trPr>
        <w:tc>
          <w:tcPr>
            <w:tcW w:w="6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Сарадња међу стручним већима-утврђивање динамике писмене провере знања између различитих предмета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Квалитетна координација  између наставника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Сарадња, договор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ED5D1A" w:rsidRPr="00FF1DC0" w:rsidRDefault="00ED5D1A" w:rsidP="00E612B6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gridBefore w:val="1"/>
          <w:wBefore w:w="23" w:type="dxa"/>
          <w:trHeight w:val="657"/>
        </w:trPr>
        <w:tc>
          <w:tcPr>
            <w:tcW w:w="6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Предлог представника већа за укључивање у тимове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Укључивање наставника у школске тимове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ED5D1A" w:rsidRPr="00FF1DC0" w:rsidRDefault="00ED5D1A" w:rsidP="00E612B6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gridBefore w:val="1"/>
          <w:wBefore w:w="23" w:type="dxa"/>
          <w:trHeight w:val="657"/>
        </w:trPr>
        <w:tc>
          <w:tcPr>
            <w:tcW w:w="677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Светски Дан заштите Озонског омотача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Заштита животне средине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Излазак у природу, предавања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Шумарице, парк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Љиљана Сташевић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ED5D1A" w:rsidRPr="00FF1DC0" w:rsidRDefault="00ED5D1A" w:rsidP="00E612B6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gridBefore w:val="1"/>
          <w:wBefore w:w="23" w:type="dxa"/>
          <w:trHeight w:val="520"/>
        </w:trPr>
        <w:tc>
          <w:tcPr>
            <w:tcW w:w="677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5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AE70A4" w:rsidRDefault="00ED5D1A" w:rsidP="00E612B6">
            <w:pPr>
              <w:rPr>
                <w:sz w:val="22"/>
                <w:szCs w:val="22"/>
                <w:lang w:val="en-U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Угледни час-</w:t>
            </w:r>
            <w:r>
              <w:rPr>
                <w:b/>
                <w:sz w:val="22"/>
                <w:szCs w:val="22"/>
                <w:lang w:val="sr-Cyrl-CS"/>
              </w:rPr>
              <w:t>Ћелија</w:t>
            </w:r>
          </w:p>
          <w:p w:rsidR="00ED5D1A" w:rsidRPr="00AE70A4" w:rsidRDefault="00ED5D1A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 xml:space="preserve">V разред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Одржавање часова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 xml:space="preserve">Кабинет за </w:t>
            </w:r>
            <w:r>
              <w:rPr>
                <w:sz w:val="22"/>
                <w:szCs w:val="22"/>
                <w:lang w:val="sr-Cyrl-CS"/>
              </w:rPr>
              <w:t>биологију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Љиљана Сташевић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Х</w:t>
            </w:r>
          </w:p>
        </w:tc>
      </w:tr>
      <w:tr w:rsidR="00ED5D1A" w:rsidRPr="00FF1DC0" w:rsidTr="00E612B6">
        <w:trPr>
          <w:gridBefore w:val="1"/>
          <w:wBefore w:w="23" w:type="dxa"/>
          <w:trHeight w:val="1000"/>
        </w:trPr>
        <w:tc>
          <w:tcPr>
            <w:tcW w:w="677" w:type="dxa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10.</w:t>
            </w:r>
          </w:p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Обележавање Дана заштите животиња  (4.октобар) и Дана заштите станишта</w:t>
            </w:r>
          </w:p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 xml:space="preserve">(6. октобар)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Заштита   животне средине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Излазак у природу, израда паноа, предавања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Шумарице-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Парк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Љиљана Сташевић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ED5D1A" w:rsidRPr="00FF1DC0" w:rsidRDefault="00ED5D1A" w:rsidP="00E612B6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gridBefore w:val="1"/>
          <w:wBefore w:w="23" w:type="dxa"/>
          <w:trHeight w:val="910"/>
        </w:trPr>
        <w:tc>
          <w:tcPr>
            <w:tcW w:w="6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11.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3C2032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3C2032">
              <w:rPr>
                <w:sz w:val="22"/>
                <w:szCs w:val="22"/>
                <w:lang w:val="sr-Cyrl-CS"/>
              </w:rPr>
              <w:t>Организација додатне наставе-припрема за такмичење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D5D1A" w:rsidRPr="00FF1DC0" w:rsidRDefault="00ED5D1A" w:rsidP="00E612B6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trHeight w:val="435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Успех ученика, реализација  наставних планова и програма, додатне и допунске наставе за први класификациони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реализације програма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</w:t>
            </w:r>
            <w:r w:rsidRPr="00FF1DC0">
              <w:rPr>
                <w:sz w:val="22"/>
                <w:szCs w:val="22"/>
                <w:lang w:val="en-US"/>
              </w:rPr>
              <w:t xml:space="preserve">. </w:t>
            </w:r>
            <w:r w:rsidRPr="00FF1DC0">
              <w:rPr>
                <w:sz w:val="22"/>
                <w:szCs w:val="22"/>
                <w:lang w:val="sr-Cyrl-CS"/>
              </w:rPr>
              <w:t>и стручног већа,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стручна служба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F1DC0">
              <w:rPr>
                <w:b/>
                <w:sz w:val="22"/>
                <w:szCs w:val="22"/>
                <w:lang w:val="en-US"/>
              </w:rPr>
              <w:t>XI</w:t>
            </w:r>
          </w:p>
        </w:tc>
      </w:tr>
      <w:tr w:rsidR="00ED5D1A" w:rsidRPr="00FF1DC0" w:rsidTr="00E612B6">
        <w:trPr>
          <w:trHeight w:val="1036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13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en-U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корелације и комплементарности наставних планова и програма физике, хемије и биологије са другим предметима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D5D1A" w:rsidRPr="00FF1DC0" w:rsidTr="00E612B6">
        <w:trPr>
          <w:trHeight w:val="464"/>
        </w:trPr>
        <w:tc>
          <w:tcPr>
            <w:tcW w:w="708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DA057A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DA057A">
              <w:rPr>
                <w:sz w:val="22"/>
                <w:szCs w:val="22"/>
                <w:lang w:val="sr-Cyrl-CS"/>
              </w:rPr>
              <w:t xml:space="preserve">Обележавање 1. </w:t>
            </w:r>
            <w:r>
              <w:rPr>
                <w:sz w:val="22"/>
                <w:szCs w:val="22"/>
                <w:lang w:val="sr-Cyrl-CS"/>
              </w:rPr>
              <w:t>д</w:t>
            </w:r>
            <w:r w:rsidRPr="00DA057A">
              <w:rPr>
                <w:sz w:val="22"/>
                <w:szCs w:val="22"/>
                <w:lang w:val="sr-Cyrl-CS"/>
              </w:rPr>
              <w:t>ецембра. Дан борбе против сиде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Заштита   здравља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Израда паноа, </w:t>
            </w:r>
            <w:r w:rsidRPr="00FF1DC0">
              <w:rPr>
                <w:sz w:val="22"/>
                <w:szCs w:val="22"/>
                <w:lang w:val="sr-Cyrl-CS"/>
              </w:rPr>
              <w:t xml:space="preserve"> предавања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Учионице, кабинети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Љиљана Сташевић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en-US"/>
              </w:rPr>
              <w:t>XII</w:t>
            </w:r>
          </w:p>
        </w:tc>
      </w:tr>
      <w:tr w:rsidR="00ED5D1A" w:rsidRPr="00FF1DC0" w:rsidTr="00E612B6">
        <w:trPr>
          <w:cantSplit/>
          <w:trHeight w:val="1148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Реализација наставних планова и програма,  преглед и анализа одржаних часова додатне и допунске  наставе за прво полугодиште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реализације програма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en-U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</w:t>
            </w:r>
            <w:r w:rsidRPr="00FF1DC0">
              <w:rPr>
                <w:sz w:val="22"/>
                <w:szCs w:val="22"/>
                <w:lang w:val="en-US"/>
              </w:rPr>
              <w:t xml:space="preserve">. </w:t>
            </w:r>
            <w:r w:rsidRPr="00FF1DC0">
              <w:rPr>
                <w:sz w:val="22"/>
                <w:szCs w:val="22"/>
                <w:lang w:val="sr-Cyrl-CS"/>
              </w:rPr>
              <w:t>и стручног већа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D5D1A" w:rsidRPr="00FF1DC0" w:rsidTr="00E612B6">
        <w:trPr>
          <w:trHeight w:val="657"/>
        </w:trPr>
        <w:tc>
          <w:tcPr>
            <w:tcW w:w="708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Ка</w:t>
            </w:r>
            <w:r>
              <w:rPr>
                <w:sz w:val="22"/>
                <w:szCs w:val="22"/>
                <w:lang w:val="sr-Cyrl-CS"/>
              </w:rPr>
              <w:t>лендар такмичења за школску 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sr-Cyrl-CS"/>
              </w:rPr>
              <w:t>/201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FF1DC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Усклађивање календара рада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Преглед, извештај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F1DC0"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ED5D1A" w:rsidRPr="00FF1DC0" w:rsidTr="00E612B6">
        <w:trPr>
          <w:trHeight w:val="395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17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Реализација додатне наставе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Припрема ученика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trHeight w:val="651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en-US"/>
              </w:rPr>
            </w:pPr>
            <w:r w:rsidRPr="00FF1DC0">
              <w:rPr>
                <w:sz w:val="22"/>
                <w:szCs w:val="22"/>
                <w:lang w:val="sr-Cyrl-CS"/>
              </w:rPr>
              <w:t>Обележавање 27. јануара</w:t>
            </w:r>
          </w:p>
          <w:p w:rsidR="00ED5D1A" w:rsidRPr="00FF1DC0" w:rsidRDefault="00ED5D1A" w:rsidP="00E612B6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дана Светог Саве</w:t>
            </w:r>
            <w:r w:rsidRPr="00FF1DC0">
              <w:rPr>
                <w:b/>
                <w:sz w:val="22"/>
                <w:szCs w:val="22"/>
                <w:u w:val="single"/>
                <w:lang w:val="sr-Cyrl-C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Очување традиције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Сала за приредбе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en-U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настав.</w:t>
            </w:r>
            <w:r w:rsidRPr="00FF1DC0">
              <w:rPr>
                <w:sz w:val="22"/>
                <w:szCs w:val="22"/>
                <w:lang w:val="en-US"/>
              </w:rPr>
              <w:t xml:space="preserve"> </w:t>
            </w:r>
            <w:r w:rsidRPr="00FF1DC0">
              <w:rPr>
                <w:sz w:val="22"/>
                <w:szCs w:val="22"/>
                <w:lang w:val="sr-Cyrl-CS"/>
              </w:rPr>
              <w:t>већа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D5D1A" w:rsidRPr="00FF1DC0" w:rsidTr="00E612B6">
        <w:trPr>
          <w:trHeight w:val="524"/>
        </w:trPr>
        <w:tc>
          <w:tcPr>
            <w:tcW w:w="708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Default="00ED5D1A" w:rsidP="00E612B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Угледни час :тема Равнотежа </w:t>
            </w:r>
          </w:p>
          <w:p w:rsidR="00ED5D1A" w:rsidRDefault="00ED5D1A" w:rsidP="00E612B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 –Полуга,момент силе.Утвр</w:t>
            </w:r>
            <w:r w:rsidRPr="00FF1DC0">
              <w:rPr>
                <w:sz w:val="22"/>
                <w:szCs w:val="22"/>
                <w:lang w:val="sr-Cyrl-CS"/>
              </w:rPr>
              <w:t>ђ</w:t>
            </w:r>
            <w:r>
              <w:rPr>
                <w:sz w:val="22"/>
                <w:szCs w:val="22"/>
                <w:lang w:val="sr-Cyrl-CS"/>
              </w:rPr>
              <w:t>ивање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Одржавање часова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Кабинет за</w:t>
            </w:r>
            <w:r>
              <w:rPr>
                <w:sz w:val="22"/>
                <w:szCs w:val="22"/>
                <w:lang w:val="sr-Cyrl-CS"/>
              </w:rPr>
              <w:t>физику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Снежана Милићевић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D5D1A" w:rsidRPr="00FF1DC0" w:rsidTr="00E612B6">
        <w:trPr>
          <w:trHeight w:val="524"/>
        </w:trPr>
        <w:tc>
          <w:tcPr>
            <w:tcW w:w="708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тестова за школска т</w:t>
            </w:r>
            <w:r w:rsidRPr="00FF1DC0">
              <w:rPr>
                <w:sz w:val="22"/>
                <w:szCs w:val="22"/>
                <w:lang w:val="sr-Cyrl-CS"/>
              </w:rPr>
              <w:t>акмичења из физике, хемије и биологије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Провера додатног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Планирање и израда тестова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Кабинети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Учионице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F1DC0"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ED5D1A" w:rsidRPr="00FF1DC0" w:rsidTr="00E612B6">
        <w:trPr>
          <w:trHeight w:val="531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21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Организација школских такмичења из физике, биологије и хемије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Реализација такмичења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Планирање и извођење</w:t>
            </w:r>
          </w:p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тестирања</w:t>
            </w: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ED5D1A" w:rsidRPr="00FF1DC0" w:rsidRDefault="00ED5D1A" w:rsidP="00E612B6">
            <w:pPr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trHeight w:val="480"/>
        </w:trPr>
        <w:tc>
          <w:tcPr>
            <w:tcW w:w="708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22.</w:t>
            </w:r>
          </w:p>
        </w:tc>
        <w:tc>
          <w:tcPr>
            <w:tcW w:w="5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Угледни час-</w:t>
            </w:r>
            <w:r>
              <w:rPr>
                <w:sz w:val="22"/>
                <w:szCs w:val="22"/>
                <w:lang w:val="sr-Cyrl-CS"/>
              </w:rPr>
              <w:t>Јонска</w:t>
            </w:r>
            <w:r w:rsidRPr="00FF1DC0">
              <w:rPr>
                <w:sz w:val="22"/>
                <w:szCs w:val="22"/>
                <w:lang w:val="sr-Cyrl-CS"/>
              </w:rPr>
              <w:t xml:space="preserve"> веза (Наставна јединица-утврђивање). </w:t>
            </w:r>
            <w:r>
              <w:rPr>
                <w:sz w:val="22"/>
                <w:szCs w:val="22"/>
                <w:lang w:val="sr-Cyrl-CS"/>
              </w:rPr>
              <w:t>Тема: Хемијска веза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Одржавање часова</w:t>
            </w:r>
          </w:p>
        </w:tc>
        <w:tc>
          <w:tcPr>
            <w:tcW w:w="15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Кабинет за хемију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Љиљана Милошевић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F1DC0">
              <w:rPr>
                <w:b/>
                <w:sz w:val="22"/>
                <w:szCs w:val="22"/>
                <w:lang w:val="en-US"/>
              </w:rPr>
              <w:t>III</w:t>
            </w:r>
          </w:p>
          <w:p w:rsidR="00ED5D1A" w:rsidRPr="004B2979" w:rsidRDefault="00ED5D1A" w:rsidP="00E612B6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ED5D1A" w:rsidRPr="00FF1DC0" w:rsidTr="00E612B6">
        <w:trPr>
          <w:trHeight w:val="480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23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 xml:space="preserve">Анализа реализације </w:t>
            </w:r>
          </w:p>
          <w:p w:rsidR="00ED5D1A" w:rsidRPr="00FF1DC0" w:rsidRDefault="00ED5D1A" w:rsidP="00E612B6">
            <w:pPr>
              <w:rPr>
                <w:sz w:val="22"/>
                <w:szCs w:val="22"/>
                <w:lang w:val="en-US"/>
              </w:rPr>
            </w:pPr>
            <w:r w:rsidRPr="00FF1DC0">
              <w:rPr>
                <w:sz w:val="22"/>
                <w:szCs w:val="22"/>
                <w:lang w:val="sr-Cyrl-CS"/>
              </w:rPr>
              <w:t xml:space="preserve">општинских такмичења и припрема за </w:t>
            </w:r>
          </w:p>
          <w:p w:rsidR="00ED5D1A" w:rsidRPr="00FF1DC0" w:rsidRDefault="00ED5D1A" w:rsidP="00E612B6">
            <w:pPr>
              <w:rPr>
                <w:sz w:val="22"/>
                <w:szCs w:val="22"/>
                <w:lang w:val="en-US"/>
              </w:rPr>
            </w:pPr>
            <w:r w:rsidRPr="00FF1DC0">
              <w:rPr>
                <w:sz w:val="22"/>
                <w:szCs w:val="22"/>
                <w:lang w:val="sr-Cyrl-CS"/>
              </w:rPr>
              <w:t>окружна такмичења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додатног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постигнућа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D5D1A" w:rsidRPr="00FF1DC0" w:rsidTr="00E612B6">
        <w:trPr>
          <w:trHeight w:val="460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24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Обележавање Дана вода</w:t>
            </w:r>
          </w:p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(22. март)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Заштита   животне средине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Израда паноа, </w:t>
            </w:r>
            <w:r w:rsidRPr="00FF1DC0">
              <w:rPr>
                <w:sz w:val="22"/>
                <w:szCs w:val="22"/>
                <w:lang w:val="sr-Cyrl-CS"/>
              </w:rPr>
              <w:t xml:space="preserve"> предавања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Учионице, Шумарице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Светлана Предојевић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D5D1A" w:rsidRPr="00FF1DC0" w:rsidTr="00E612B6">
        <w:trPr>
          <w:trHeight w:val="90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Обележавање светског  дана борбе против ТБЦ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Здравствена едукација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Израда паноа, пригодна предавања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Кабинети,</w:t>
            </w:r>
          </w:p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Учионице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Љиљана Сташевић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D5D1A" w:rsidRPr="00FF1DC0" w:rsidTr="00E612B6">
        <w:trPr>
          <w:trHeight w:val="734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26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Посета сајму науке и технике гимназији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Посета сајму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Прва крагујевачка гимназија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Снежана Милићевић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D5D1A" w:rsidRPr="00FF1DC0" w:rsidTr="00E612B6">
        <w:trPr>
          <w:trHeight w:val="483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27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 xml:space="preserve">Анализа успеха на крају </w:t>
            </w:r>
            <w:r w:rsidRPr="00FF1DC0">
              <w:rPr>
                <w:sz w:val="22"/>
                <w:szCs w:val="22"/>
                <w:lang w:val="en-US"/>
              </w:rPr>
              <w:t>III</w:t>
            </w:r>
            <w:r w:rsidRPr="00FF1DC0">
              <w:rPr>
                <w:sz w:val="22"/>
                <w:szCs w:val="22"/>
                <w:lang w:val="sr-Cyrl-CS"/>
              </w:rPr>
              <w:t xml:space="preserve"> класификационог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постигнућа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D1A" w:rsidRPr="0029394A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ED5D1A" w:rsidRPr="00FF1DC0" w:rsidRDefault="00ED5D1A" w:rsidP="00E612B6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trHeight w:val="440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28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 xml:space="preserve">Обележавање Дана планете Земље  </w:t>
            </w:r>
          </w:p>
          <w:p w:rsidR="00ED5D1A" w:rsidRPr="00FF1DC0" w:rsidRDefault="00ED5D1A" w:rsidP="00E612B6">
            <w:pPr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(24. април)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Заштита  животне средине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Излазак у природу,   предавања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Учионице,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Шумарице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Љиљана Сташевић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ED5D1A" w:rsidRPr="00FF1DC0" w:rsidRDefault="00ED5D1A" w:rsidP="00E612B6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trHeight w:val="440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29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Угледни час-</w:t>
            </w:r>
            <w:r>
              <w:rPr>
                <w:sz w:val="22"/>
                <w:szCs w:val="22"/>
                <w:lang w:val="sr-Cyrl-CS"/>
              </w:rPr>
              <w:t xml:space="preserve"> Мерење пулса и крвног притиска</w:t>
            </w:r>
          </w:p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(56. Наставна јединица-вежва</w:t>
            </w:r>
            <w:r w:rsidRPr="00FF1DC0">
              <w:rPr>
                <w:sz w:val="22"/>
                <w:szCs w:val="22"/>
                <w:lang w:val="sr-Cyrl-CS"/>
              </w:rPr>
              <w:t>) Тема: Грађа човечијег тела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Одржавање часова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Кабинет за биологију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Светлана Предојевић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ED5D1A" w:rsidRPr="00FF1DC0" w:rsidRDefault="00ED5D1A" w:rsidP="00E612B6">
            <w:pPr>
              <w:ind w:left="113" w:right="113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trHeight w:val="571"/>
        </w:trPr>
        <w:tc>
          <w:tcPr>
            <w:tcW w:w="708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Угледни час-Допринос Николе Тесле и Михајла Пупина развоју науке –Наставна јединица(обрада)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Унапређивање наставе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Одржавање часова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Кабинет за</w:t>
            </w:r>
            <w:r>
              <w:rPr>
                <w:sz w:val="22"/>
                <w:szCs w:val="22"/>
                <w:lang w:val="sr-Cyrl-CS"/>
              </w:rPr>
              <w:t xml:space="preserve"> физику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Светлана Мијаиловић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F1DC0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ED5D1A" w:rsidRPr="00FF1DC0" w:rsidTr="00E612B6">
        <w:trPr>
          <w:trHeight w:val="571"/>
        </w:trPr>
        <w:tc>
          <w:tcPr>
            <w:tcW w:w="708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>
              <w:rPr>
                <w:b/>
                <w:sz w:val="22"/>
                <w:szCs w:val="22"/>
                <w:lang w:val="sr-Cyrl-RS"/>
              </w:rPr>
              <w:t>1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постигнутих резултата на републичком такмичењу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Праћење постигнућа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Извештај,</w:t>
            </w:r>
          </w:p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Кабинети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ED5D1A" w:rsidRPr="00FF1DC0" w:rsidTr="00E612B6">
        <w:trPr>
          <w:trHeight w:val="480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Прослава дана школе (9. мај)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Очување традиције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Сала за приредбе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колектива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textDirection w:val="btLr"/>
          </w:tcPr>
          <w:p w:rsidR="00ED5D1A" w:rsidRPr="00FF1DC0" w:rsidRDefault="00ED5D1A" w:rsidP="00E612B6">
            <w:pPr>
              <w:ind w:left="113" w:right="113"/>
              <w:jc w:val="both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  <w:tr w:rsidR="00ED5D1A" w:rsidRPr="00FF1DC0" w:rsidTr="00E612B6">
        <w:trPr>
          <w:trHeight w:val="1791"/>
        </w:trPr>
        <w:tc>
          <w:tcPr>
            <w:tcW w:w="708" w:type="dxa"/>
            <w:gridSpan w:val="3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33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Реализација наставних планова и програма, усп</w:t>
            </w:r>
            <w:r>
              <w:rPr>
                <w:sz w:val="22"/>
                <w:szCs w:val="22"/>
                <w:lang w:val="sr-Cyrl-CS"/>
              </w:rPr>
              <w:t>ешност такмичења за школску 2019/2020</w:t>
            </w:r>
            <w:r w:rsidRPr="00FF1DC0">
              <w:rPr>
                <w:sz w:val="22"/>
                <w:szCs w:val="22"/>
                <w:lang w:val="sr-Cyrl-CS"/>
              </w:rPr>
              <w:t>.</w:t>
            </w:r>
          </w:p>
          <w:p w:rsidR="00ED5D1A" w:rsidRPr="00FF1DC0" w:rsidRDefault="00ED5D1A" w:rsidP="00E612B6">
            <w:pPr>
              <w:rPr>
                <w:sz w:val="22"/>
                <w:szCs w:val="22"/>
                <w:lang w:val="en-US"/>
              </w:rPr>
            </w:pPr>
            <w:r w:rsidRPr="00FF1DC0">
              <w:rPr>
                <w:sz w:val="22"/>
                <w:szCs w:val="22"/>
                <w:lang w:val="sr-Cyrl-CS"/>
              </w:rPr>
              <w:t xml:space="preserve">Успех ученика од </w:t>
            </w:r>
            <w:r w:rsidRPr="00FF1DC0">
              <w:rPr>
                <w:sz w:val="22"/>
                <w:szCs w:val="22"/>
                <w:lang w:val="en-US"/>
              </w:rPr>
              <w:t>V-VII</w:t>
            </w:r>
          </w:p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разреда на крају наставне године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Default="00ED5D1A" w:rsidP="00E612B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D5D1A" w:rsidRDefault="00ED5D1A" w:rsidP="00E612B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  <w:p w:rsidR="00ED5D1A" w:rsidRDefault="00ED5D1A" w:rsidP="00E612B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D5D1A" w:rsidRPr="00ED2086" w:rsidRDefault="00ED5D1A" w:rsidP="00E612B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Израда извештаја,</w:t>
            </w:r>
          </w:p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анализа стања</w:t>
            </w:r>
          </w:p>
        </w:tc>
        <w:tc>
          <w:tcPr>
            <w:tcW w:w="153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наставничког и стручног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en-US"/>
              </w:rPr>
            </w:pPr>
            <w:r w:rsidRPr="00FF1DC0">
              <w:rPr>
                <w:sz w:val="22"/>
                <w:szCs w:val="22"/>
                <w:lang w:val="sr-Cyrl-CS"/>
              </w:rPr>
              <w:t>већа</w:t>
            </w:r>
            <w:r w:rsidRPr="00FF1DC0">
              <w:rPr>
                <w:sz w:val="22"/>
                <w:szCs w:val="22"/>
                <w:lang w:val="en-US"/>
              </w:rPr>
              <w:t>,</w:t>
            </w:r>
          </w:p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en-US"/>
              </w:rPr>
            </w:pPr>
            <w:r w:rsidRPr="00FF1DC0">
              <w:rPr>
                <w:sz w:val="22"/>
                <w:szCs w:val="22"/>
                <w:lang w:val="sr-Cyrl-CS"/>
              </w:rPr>
              <w:t>стручне службе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en-US"/>
              </w:rPr>
              <w:t>VI</w:t>
            </w:r>
          </w:p>
        </w:tc>
      </w:tr>
      <w:tr w:rsidR="00ED5D1A" w:rsidRPr="00FF1DC0" w:rsidTr="00E612B6">
        <w:trPr>
          <w:trHeight w:val="375"/>
        </w:trPr>
        <w:tc>
          <w:tcPr>
            <w:tcW w:w="708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F1DC0">
              <w:rPr>
                <w:b/>
                <w:sz w:val="22"/>
                <w:szCs w:val="22"/>
                <w:lang w:val="sr-Cyrl-CS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FF1DC0">
              <w:rPr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 xml:space="preserve">Израда глобалних </w:t>
            </w:r>
          </w:p>
          <w:p w:rsidR="00ED5D1A" w:rsidRPr="00FF1DC0" w:rsidRDefault="00ED5D1A" w:rsidP="00E612B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планова за школску 2019/2020.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Испуњавање законских норми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Договор, израда планова</w:t>
            </w: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FF1DC0">
              <w:rPr>
                <w:sz w:val="22"/>
                <w:szCs w:val="22"/>
                <w:lang w:val="sr-Cyrl-CS"/>
              </w:rPr>
              <w:t>Чланови већа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D5D1A" w:rsidRPr="00FF1DC0" w:rsidRDefault="00ED5D1A" w:rsidP="00E612B6">
            <w:pPr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</w:tr>
    </w:tbl>
    <w:p w:rsidR="00ED5D1A" w:rsidRDefault="00ED5D1A" w:rsidP="00ED5D1A">
      <w:pPr>
        <w:pStyle w:val="BodyText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D5D1A" w:rsidRDefault="00ED5D1A" w:rsidP="007562F2">
      <w:pPr>
        <w:pStyle w:val="BodyText3"/>
        <w:jc w:val="center"/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Pr="000745D1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ED5D1A" w:rsidRPr="000745D1" w:rsidRDefault="00ED5D1A" w:rsidP="00854CF7">
      <w:pPr>
        <w:pStyle w:val="BodyText3"/>
        <w:jc w:val="righ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0745D1">
        <w:rPr>
          <w:b/>
          <w:sz w:val="24"/>
          <w:szCs w:val="24"/>
          <w:lang w:val="sr-Latn-RS"/>
        </w:rPr>
        <w:t xml:space="preserve">Руководилац </w:t>
      </w:r>
      <w:r w:rsidR="00854CF7">
        <w:rPr>
          <w:b/>
          <w:sz w:val="24"/>
          <w:szCs w:val="24"/>
          <w:lang w:val="sr-Cyrl-RS"/>
        </w:rPr>
        <w:t xml:space="preserve">стручног </w:t>
      </w:r>
      <w:r w:rsidRPr="000745D1">
        <w:rPr>
          <w:b/>
          <w:sz w:val="24"/>
          <w:szCs w:val="24"/>
          <w:lang w:val="sr-Latn-RS"/>
        </w:rPr>
        <w:t>ве</w:t>
      </w:r>
      <w:proofErr w:type="spellStart"/>
      <w:r w:rsidRPr="000745D1">
        <w:rPr>
          <w:b/>
          <w:sz w:val="24"/>
          <w:szCs w:val="24"/>
        </w:rPr>
        <w:t>ћа</w:t>
      </w:r>
      <w:proofErr w:type="spellEnd"/>
    </w:p>
    <w:p w:rsidR="006B0DFE" w:rsidRPr="006B0DFE" w:rsidRDefault="00ED5D1A" w:rsidP="00854CF7">
      <w:pPr>
        <w:jc w:val="right"/>
        <w:rPr>
          <w:sz w:val="10"/>
          <w:szCs w:val="10"/>
          <w:lang w:val="sr-Cyrl-CS"/>
        </w:rPr>
      </w:pPr>
      <w:r w:rsidRPr="00A91EE3">
        <w:rPr>
          <w:lang w:val="sr-Latn-RS"/>
        </w:rPr>
        <w:t xml:space="preserve">                                                                                                </w:t>
      </w:r>
      <w:r>
        <w:rPr>
          <w:sz w:val="22"/>
          <w:szCs w:val="22"/>
          <w:lang w:val="sr-Cyrl-CS"/>
        </w:rPr>
        <w:t>Љиљана Милошевић</w:t>
      </w:r>
      <w:r>
        <w:rPr>
          <w:lang w:val="sr-Cyrl-CS"/>
        </w:rPr>
        <w:t xml:space="preserve"> </w:t>
      </w:r>
      <w:r w:rsidRPr="000745D1">
        <w:rPr>
          <w:b/>
          <w:i/>
          <w:lang w:val="sr-Cyrl-CS"/>
        </w:rPr>
        <w:t xml:space="preserve">, </w:t>
      </w:r>
      <w:r>
        <w:rPr>
          <w:b/>
          <w:i/>
          <w:lang w:val="sr-Cyrl-CS"/>
        </w:rPr>
        <w:t>професор хемије</w:t>
      </w:r>
      <w:r>
        <w:rPr>
          <w:lang w:val="sr-Cyrl-CS"/>
        </w:rPr>
        <w:t xml:space="preserve">                                </w:t>
      </w:r>
      <w:r>
        <w:rPr>
          <w:lang w:val="en-US"/>
        </w:rPr>
        <w:t xml:space="preserve">        </w:t>
      </w:r>
      <w:r>
        <w:rPr>
          <w:b/>
          <w:i/>
          <w:lang w:val="en-US"/>
        </w:rPr>
        <w:t xml:space="preserve"> </w:t>
      </w:r>
    </w:p>
    <w:p w:rsidR="00AB06C9" w:rsidRDefault="00AB06C9">
      <w:pPr>
        <w:autoSpaceDE/>
        <w:autoSpaceDN/>
        <w:adjustRightInd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A67C10" w:rsidRPr="009D5E41" w:rsidRDefault="003C141B" w:rsidP="007E13A0">
      <w:pPr>
        <w:pStyle w:val="ListParagraph"/>
        <w:numPr>
          <w:ilvl w:val="2"/>
          <w:numId w:val="70"/>
        </w:numPr>
        <w:autoSpaceDE/>
        <w:autoSpaceDN/>
        <w:adjustRightInd/>
        <w:ind w:left="0" w:firstLine="0"/>
        <w:jc w:val="center"/>
        <w:rPr>
          <w:b/>
          <w:bCs/>
          <w:lang w:val="sr-Cyrl-CS"/>
        </w:rPr>
      </w:pPr>
      <w:r w:rsidRPr="009D5E41">
        <w:rPr>
          <w:b/>
          <w:bCs/>
          <w:lang w:val="sr-Cyrl-CS"/>
        </w:rPr>
        <w:lastRenderedPageBreak/>
        <w:t>ПЛАН</w:t>
      </w:r>
      <w:r w:rsidR="00A67C10" w:rsidRPr="009D5E41">
        <w:rPr>
          <w:b/>
          <w:bCs/>
          <w:lang w:val="en-US"/>
        </w:rPr>
        <w:t xml:space="preserve"> РАДА СТРУЧНОГ ВЕЋА </w:t>
      </w:r>
      <w:r w:rsidR="00216F4D" w:rsidRPr="009D5E41">
        <w:rPr>
          <w:b/>
          <w:bCs/>
          <w:lang w:val="sr-Cyrl-CS"/>
        </w:rPr>
        <w:t>ВЕШТИНА</w:t>
      </w:r>
    </w:p>
    <w:p w:rsidR="007B575F" w:rsidRPr="007B575F" w:rsidRDefault="007B575F" w:rsidP="00A67C10">
      <w:pPr>
        <w:ind w:left="720"/>
        <w:jc w:val="center"/>
        <w:rPr>
          <w:rFonts w:ascii="Times New Roman CYR" w:hAnsi="Times New Roman CYR" w:cs="Times New Roman CYR"/>
          <w:b/>
          <w:bCs/>
          <w:sz w:val="10"/>
          <w:szCs w:val="10"/>
          <w:lang w:val="sr-Cyrl-CS"/>
        </w:rPr>
      </w:pPr>
    </w:p>
    <w:p w:rsidR="00F50063" w:rsidRDefault="00F50063" w:rsidP="005B15DF">
      <w:pPr>
        <w:pStyle w:val="BodyText3"/>
        <w:spacing w:after="0"/>
        <w:jc w:val="center"/>
        <w:rPr>
          <w:lang w:val="sr-Cyrl-CS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977"/>
        <w:gridCol w:w="1559"/>
        <w:gridCol w:w="2268"/>
        <w:gridCol w:w="1134"/>
        <w:gridCol w:w="1559"/>
      </w:tblGrid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  <w:r w:rsidRPr="00317AD4">
              <w:t>Редни број седнице</w:t>
            </w:r>
          </w:p>
        </w:tc>
        <w:tc>
          <w:tcPr>
            <w:tcW w:w="4820" w:type="dxa"/>
            <w:vAlign w:val="center"/>
          </w:tcPr>
          <w:p w:rsidR="00E55E77" w:rsidRPr="00317AD4" w:rsidRDefault="00E55E77" w:rsidP="007A774E">
            <w:pPr>
              <w:jc w:val="center"/>
            </w:pPr>
            <w:r w:rsidRPr="00317AD4">
              <w:t>Активности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7A774E">
            <w:pPr>
              <w:jc w:val="center"/>
            </w:pPr>
            <w:r w:rsidRPr="00317AD4">
              <w:t>Циљеви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7A774E">
            <w:pPr>
              <w:jc w:val="center"/>
            </w:pPr>
            <w:r w:rsidRPr="00317AD4">
              <w:t>Носиоци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7A774E">
            <w:pPr>
              <w:jc w:val="center"/>
            </w:pPr>
            <w:r w:rsidRPr="00317AD4">
              <w:t>Начин реализације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7A774E">
            <w:pPr>
              <w:jc w:val="center"/>
            </w:pPr>
            <w:r w:rsidRPr="00317AD4">
              <w:t>Место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7A774E">
            <w:pPr>
              <w:jc w:val="center"/>
            </w:pPr>
            <w:r w:rsidRPr="00317AD4">
              <w:t>Време реализације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  <w:r w:rsidRPr="00317AD4">
              <w:t>1</w:t>
            </w: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Избор руководиоца већа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Избор носиоца активности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Гласање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Септембар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Израда и усвајање годишњег плана радавећа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Конкретизација осмишљеног извођења наставе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Израда плана, гласање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Септембар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Израда  планова :</w:t>
            </w:r>
          </w:p>
          <w:p w:rsidR="00E55E77" w:rsidRPr="00317AD4" w:rsidRDefault="00E55E77" w:rsidP="00E55E77">
            <w:r w:rsidRPr="00317AD4">
              <w:t>-  заштита здравља  и  унапређење  животне  средине</w:t>
            </w:r>
          </w:p>
          <w:p w:rsidR="00E55E77" w:rsidRPr="00317AD4" w:rsidRDefault="00E55E77" w:rsidP="00E55E77">
            <w:r w:rsidRPr="00317AD4">
              <w:t>-  професионалне  оријентација</w:t>
            </w:r>
          </w:p>
          <w:p w:rsidR="00E55E77" w:rsidRPr="00317AD4" w:rsidRDefault="00E55E77" w:rsidP="00E55E77">
            <w:r w:rsidRPr="00317AD4">
              <w:t>-превенције  насиља, злостављања  и  занемаривања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Конкретизација осмишљеног извођења наставе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Предлози, израда плана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Септембар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Израда плана и програма редовне наставе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Конкретизација осмишљеног извођења наставе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Израда плана, гласање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Септембар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Формирање организација  секција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Развијање ученичких вештина и мотивисање за такмичња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Израда плана, гласање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Септембар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Израда планова и програма секција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Развијање ученичких вештина и мотивисање за такмичња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Израда плана, гласање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Септембар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Подела задужења у оквиру 40-то часовне радне недеље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Испуњавање законских норми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 чланова стручног већа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Септембар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Израда плана предлога стручног усавршавања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Испуњавање законских норми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E55E77" w:rsidRDefault="00E55E77" w:rsidP="00E55E77">
            <w:pPr>
              <w:rPr>
                <w:lang w:val="sr-Cyrl-RS"/>
              </w:rPr>
            </w:pPr>
            <w:r w:rsidRPr="00317AD4">
              <w:t xml:space="preserve">Предлог </w:t>
            </w:r>
            <w:r>
              <w:rPr>
                <w:lang w:val="sr-Cyrl-RS"/>
              </w:rPr>
              <w:t>активности стручног усавршавања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Септембар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 xml:space="preserve">Уређивање припремне просторије и справарнице за наставу 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Уређење радног простора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 xml:space="preserve">Сређивање документације и расходовање неупотреблјивих реквизита 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Септембар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Попис постојећих справа, реквизита  и инструмената  за извођење наставе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Уређење радног простора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Попис употребљивих справа, реквизита и  инструмената  за наставу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Септембар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Попис потребних справа, реквизита, инструмената и наставног материјла за извођење наставе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Уређење радног простора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Попис потребних и неопходних наставних  средстава  за извођење наставе, а у складу са финансијским условима школе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Септембар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  <w:r w:rsidRPr="00317AD4">
              <w:t>2</w:t>
            </w: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Организација кроса</w:t>
            </w:r>
          </w:p>
          <w:p w:rsidR="00E55E77" w:rsidRPr="00317AD4" w:rsidRDefault="00E55E77" w:rsidP="00E55E77">
            <w:r w:rsidRPr="00317AD4">
              <w:t>'''ТРКА ЗА СРЕЋНИЈЕ ДЕТИЊСТВО''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Развијање ученичких вештина и мотивисање за такмичња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и разредне старешине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Шумарице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Октобар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Обележавање октобарских</w:t>
            </w:r>
          </w:p>
          <w:p w:rsidR="00E55E77" w:rsidRPr="00317AD4" w:rsidRDefault="00E55E77" w:rsidP="00E55E77">
            <w:r w:rsidRPr="00317AD4">
              <w:t>свечаности, изложба дечијих</w:t>
            </w:r>
          </w:p>
          <w:p w:rsidR="00E55E77" w:rsidRPr="00317AD4" w:rsidRDefault="00E55E77" w:rsidP="00E55E77">
            <w:r w:rsidRPr="00317AD4">
              <w:t>радова.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Сарадња школе са</w:t>
            </w:r>
          </w:p>
          <w:p w:rsidR="00E55E77" w:rsidRPr="00317AD4" w:rsidRDefault="00E55E77" w:rsidP="00E55E77">
            <w:r w:rsidRPr="00317AD4">
              <w:t>родитељима и локалном</w:t>
            </w:r>
          </w:p>
          <w:p w:rsidR="00E55E77" w:rsidRPr="00317AD4" w:rsidRDefault="00E55E77" w:rsidP="00E55E77">
            <w:r w:rsidRPr="00317AD4">
              <w:t>заједницом.</w:t>
            </w:r>
          </w:p>
          <w:p w:rsidR="00E55E77" w:rsidRPr="00317AD4" w:rsidRDefault="00E55E77" w:rsidP="00E55E77">
            <w:r w:rsidRPr="00317AD4">
              <w:t>Унапређивање наставе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договор,</w:t>
            </w:r>
          </w:p>
          <w:p w:rsidR="00E55E77" w:rsidRPr="00317AD4" w:rsidRDefault="00E55E77" w:rsidP="00E55E77">
            <w:r w:rsidRPr="00317AD4">
              <w:t>подршка и</w:t>
            </w:r>
          </w:p>
          <w:p w:rsidR="00E55E77" w:rsidRPr="00317AD4" w:rsidRDefault="00E55E77" w:rsidP="00E55E77">
            <w:r w:rsidRPr="00317AD4">
              <w:t>сугестије, размена</w:t>
            </w:r>
          </w:p>
          <w:p w:rsidR="00E55E77" w:rsidRPr="00317AD4" w:rsidRDefault="00E55E77" w:rsidP="00E55E77">
            <w:r w:rsidRPr="00317AD4">
              <w:t>мишљења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Наставничка</w:t>
            </w:r>
          </w:p>
          <w:p w:rsidR="00E55E77" w:rsidRPr="00317AD4" w:rsidRDefault="00E55E77" w:rsidP="00E55E77">
            <w:r w:rsidRPr="00317AD4">
              <w:t>Канцеларија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Октобар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Формирање секција:</w:t>
            </w:r>
          </w:p>
          <w:p w:rsidR="00E55E77" w:rsidRPr="00317AD4" w:rsidRDefault="00E55E77" w:rsidP="00E55E77">
            <w:r w:rsidRPr="00317AD4">
              <w:t>-одбојка</w:t>
            </w:r>
          </w:p>
          <w:p w:rsidR="00E55E77" w:rsidRPr="00317AD4" w:rsidRDefault="00E55E77" w:rsidP="00E55E77">
            <w:r w:rsidRPr="00317AD4">
              <w:t>-кошарка</w:t>
            </w:r>
          </w:p>
          <w:p w:rsidR="00E55E77" w:rsidRPr="00317AD4" w:rsidRDefault="00E55E77" w:rsidP="00E55E77">
            <w:r w:rsidRPr="00317AD4">
              <w:t>-атлетика</w:t>
            </w:r>
          </w:p>
          <w:p w:rsidR="00E55E77" w:rsidRPr="00317AD4" w:rsidRDefault="00E55E77" w:rsidP="00E55E77">
            <w:r w:rsidRPr="00317AD4">
              <w:t>-фудбал</w:t>
            </w:r>
          </w:p>
          <w:p w:rsidR="00E55E77" w:rsidRPr="00317AD4" w:rsidRDefault="00E55E77" w:rsidP="00E55E77">
            <w:r w:rsidRPr="00317AD4">
              <w:t>-ликовна</w:t>
            </w:r>
          </w:p>
          <w:p w:rsidR="00E55E77" w:rsidRPr="00317AD4" w:rsidRDefault="00E55E77" w:rsidP="00E55E77">
            <w:r w:rsidRPr="00317AD4">
              <w:t>-хорска</w:t>
            </w:r>
          </w:p>
          <w:p w:rsidR="00E55E77" w:rsidRPr="00317AD4" w:rsidRDefault="00E55E77" w:rsidP="00E55E77">
            <w:r w:rsidRPr="00317AD4">
              <w:t>- музички  солисти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Развијање ученичких вештина и мотивисање за такмичња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Октобар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Израд тестова за интерну проверу способности ученика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Развијање ученичких вештина и мотивисање за такмичња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Октобар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Усклађивање задатих норми протекле школске године са способностима ученика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 xml:space="preserve">Развијање ученичких вештина и мотивисање за </w:t>
            </w:r>
            <w:r w:rsidRPr="00317AD4">
              <w:lastRenderedPageBreak/>
              <w:t>такмичња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lastRenderedPageBreak/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 xml:space="preserve">Договор, израда плана, активно  </w:t>
            </w:r>
            <w:r w:rsidRPr="00317AD4">
              <w:lastRenderedPageBreak/>
              <w:t>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lastRenderedPageBreak/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Октобар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  <w:r w:rsidRPr="00317AD4">
              <w:t>3</w:t>
            </w: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Анализа успеха на крају првог класификационог периода и предлог мера за побољшање резултата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Праћење напретка ученика, унапређивање квалитета наставе, мотивисање ученика за рад, елиминисање евентуалних потешкоћа ураду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разговор, размена мишљења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Новембар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Организација школских такмичења</w:t>
            </w:r>
          </w:p>
          <w:p w:rsidR="00E55E77" w:rsidRPr="00317AD4" w:rsidRDefault="00E55E77" w:rsidP="00E55E77">
            <w:r w:rsidRPr="00317AD4">
              <w:t>-Подела улога чланова стручног већа у организацији школских такмичења</w:t>
            </w:r>
          </w:p>
          <w:p w:rsidR="00E55E77" w:rsidRPr="00317AD4" w:rsidRDefault="00E55E77" w:rsidP="00E55E77">
            <w:r w:rsidRPr="00317AD4">
              <w:t>-Предлог мера које се требају предузети да би се школска такмичења спровела у складу са спортским понашањем на терену, трибинама, сали за приредбе, институцијама  културе</w:t>
            </w:r>
          </w:p>
          <w:p w:rsidR="00E55E77" w:rsidRPr="00317AD4" w:rsidRDefault="00E55E77" w:rsidP="00E55E77">
            <w:r w:rsidRPr="00317AD4">
              <w:t>- Предлог награда у складу са могућностима школе, као мотивација ученика на  такмичењима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/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Новембар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Предлог огледних предавања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Унапређивање и подизање квалитета наставе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Размена мишљења, договор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Новембар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Обележавање дечије недеље:</w:t>
            </w:r>
          </w:p>
          <w:p w:rsidR="00E55E77" w:rsidRPr="00317AD4" w:rsidRDefault="00E55E77" w:rsidP="00E55E77">
            <w:r w:rsidRPr="00317AD4">
              <w:t>-учешће ученика у акцијама</w:t>
            </w:r>
          </w:p>
          <w:p w:rsidR="00E55E77" w:rsidRPr="00317AD4" w:rsidRDefault="00E55E77" w:rsidP="00E55E77">
            <w:r w:rsidRPr="00317AD4">
              <w:t>школе;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Сарадња школе са</w:t>
            </w:r>
          </w:p>
          <w:p w:rsidR="00E55E77" w:rsidRPr="00317AD4" w:rsidRDefault="00E55E77" w:rsidP="00E55E77">
            <w:r w:rsidRPr="00317AD4">
              <w:t>родитељима и локалном</w:t>
            </w:r>
          </w:p>
          <w:p w:rsidR="00E55E77" w:rsidRPr="00317AD4" w:rsidRDefault="00E55E77" w:rsidP="00E55E77">
            <w:r w:rsidRPr="00317AD4">
              <w:t>заједницом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договор,</w:t>
            </w:r>
          </w:p>
          <w:p w:rsidR="00E55E77" w:rsidRPr="00317AD4" w:rsidRDefault="00E55E77" w:rsidP="00E55E77">
            <w:r w:rsidRPr="00317AD4">
              <w:t>подршка и</w:t>
            </w:r>
          </w:p>
          <w:p w:rsidR="00E55E77" w:rsidRPr="00317AD4" w:rsidRDefault="00E55E77" w:rsidP="00E55E77">
            <w:r w:rsidRPr="00317AD4">
              <w:t>сугестије, размена</w:t>
            </w:r>
          </w:p>
          <w:p w:rsidR="00E55E77" w:rsidRPr="00317AD4" w:rsidRDefault="00E55E77" w:rsidP="00E55E77">
            <w:r w:rsidRPr="00317AD4">
              <w:t>мишљења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Школа, град,</w:t>
            </w:r>
          </w:p>
          <w:p w:rsidR="00E55E77" w:rsidRPr="00317AD4" w:rsidRDefault="00E55E77" w:rsidP="00E55E77">
            <w:r w:rsidRPr="00317AD4">
              <w:t>насеље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Новембар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Планирање школског такмичења у кошарци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Развијање ученичких вештина и мотивисање за такмичња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Новембар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  <w:r w:rsidRPr="00317AD4">
              <w:t>4</w:t>
            </w: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 xml:space="preserve">Праћење реализације плана и програма наставе 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Корекција планираних и рализованих активности и евентуалних пропуста у самој рализацији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Децембар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Школско такмичење у кошарци:</w:t>
            </w:r>
          </w:p>
          <w:p w:rsidR="00E55E77" w:rsidRPr="00317AD4" w:rsidRDefault="00E55E77" w:rsidP="00E55E77">
            <w:r w:rsidRPr="00317AD4">
              <w:t>-Распоред такмичења по разредима</w:t>
            </w:r>
          </w:p>
          <w:p w:rsidR="00E55E77" w:rsidRPr="00317AD4" w:rsidRDefault="00E55E77" w:rsidP="00E55E77">
            <w:r w:rsidRPr="00317AD4">
              <w:lastRenderedPageBreak/>
              <w:t>-Обезбеђивање адекватних услова и потребних реквизита за спровођење такмичења</w:t>
            </w:r>
          </w:p>
          <w:p w:rsidR="00E55E77" w:rsidRPr="00317AD4" w:rsidRDefault="00E55E77" w:rsidP="00E55E77">
            <w:r w:rsidRPr="00317AD4">
              <w:t>-Договор око учешћа чланова већа у организацији такмичења</w:t>
            </w:r>
          </w:p>
          <w:p w:rsidR="00E55E77" w:rsidRPr="00317AD4" w:rsidRDefault="00E55E77" w:rsidP="00E55E77">
            <w:r w:rsidRPr="00317AD4">
              <w:t>-Мере које треба предузети да би се спречило евентуално неспортско понашање на такмичењу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lastRenderedPageBreak/>
              <w:t xml:space="preserve">Развијање ученичких вештина и мотивисање за </w:t>
            </w:r>
            <w:r w:rsidRPr="00317AD4">
              <w:lastRenderedPageBreak/>
              <w:t>такмичња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lastRenderedPageBreak/>
              <w:t xml:space="preserve">Чланови већа </w:t>
            </w:r>
            <w:r w:rsidRPr="00317AD4">
              <w:lastRenderedPageBreak/>
              <w:t>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lastRenderedPageBreak/>
              <w:t xml:space="preserve">Договор, израда плана, активно  </w:t>
            </w:r>
            <w:r w:rsidRPr="00317AD4">
              <w:lastRenderedPageBreak/>
              <w:t>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lastRenderedPageBreak/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Децембар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Конкурс ѕа новогодишњу</w:t>
            </w:r>
          </w:p>
          <w:p w:rsidR="00E55E77" w:rsidRPr="00317AD4" w:rsidRDefault="00E55E77" w:rsidP="00E55E77">
            <w:r w:rsidRPr="00317AD4">
              <w:t>честитку и сређивање школског</w:t>
            </w:r>
          </w:p>
          <w:p w:rsidR="00E55E77" w:rsidRPr="00317AD4" w:rsidRDefault="00E55E77" w:rsidP="00E55E77">
            <w:r w:rsidRPr="00317AD4">
              <w:t>паноа; Договор око прославе Св.</w:t>
            </w:r>
          </w:p>
          <w:p w:rsidR="00E55E77" w:rsidRPr="00317AD4" w:rsidRDefault="00E55E77" w:rsidP="00E55E77">
            <w:r w:rsidRPr="00317AD4">
              <w:t>Саве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Подизање</w:t>
            </w:r>
          </w:p>
          <w:p w:rsidR="00E55E77" w:rsidRPr="00317AD4" w:rsidRDefault="00E55E77" w:rsidP="00E55E77">
            <w:r w:rsidRPr="00317AD4">
              <w:t>мотивације ученика да</w:t>
            </w:r>
          </w:p>
          <w:p w:rsidR="00E55E77" w:rsidRPr="00317AD4" w:rsidRDefault="00E55E77" w:rsidP="00E55E77">
            <w:r w:rsidRPr="00317AD4">
              <w:t>развијају сопствене</w:t>
            </w:r>
          </w:p>
          <w:p w:rsidR="00E55E77" w:rsidRPr="00317AD4" w:rsidRDefault="00E55E77" w:rsidP="00E55E77">
            <w:r w:rsidRPr="00317AD4">
              <w:t>таленте.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музичке  и  ликовне  културе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</w:t>
            </w:r>
          </w:p>
          <w:p w:rsidR="00E55E77" w:rsidRPr="00317AD4" w:rsidRDefault="00E55E77" w:rsidP="00E55E77">
            <w:r w:rsidRPr="00317AD4">
              <w:t>програма, израда</w:t>
            </w:r>
          </w:p>
          <w:p w:rsidR="00E55E77" w:rsidRPr="00317AD4" w:rsidRDefault="00E55E77" w:rsidP="00E55E77">
            <w:r w:rsidRPr="00317AD4">
              <w:t>извештаја,</w:t>
            </w:r>
          </w:p>
          <w:p w:rsidR="00E55E77" w:rsidRPr="00317AD4" w:rsidRDefault="00E55E77" w:rsidP="00E55E77">
            <w:r w:rsidRPr="00317AD4">
              <w:t>разговор, размена</w:t>
            </w:r>
          </w:p>
          <w:p w:rsidR="00E55E77" w:rsidRPr="00317AD4" w:rsidRDefault="00E55E77" w:rsidP="00E55E77">
            <w:r w:rsidRPr="00317AD4">
              <w:t>мишљења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Децембар</w:t>
            </w:r>
          </w:p>
        </w:tc>
      </w:tr>
      <w:tr w:rsidR="00E55E77" w:rsidRPr="00317AD4" w:rsidTr="00E55E77">
        <w:tc>
          <w:tcPr>
            <w:tcW w:w="1242" w:type="dxa"/>
            <w:vAlign w:val="center"/>
          </w:tcPr>
          <w:p w:rsidR="00E55E77" w:rsidRPr="00317AD4" w:rsidRDefault="00E55E77" w:rsidP="007A774E">
            <w:pPr>
              <w:jc w:val="center"/>
            </w:pPr>
            <w:r w:rsidRPr="00317AD4">
              <w:t>5</w:t>
            </w: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Анализа постигнутих резултата на школском такмичењу у кошарци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Праћење напретка ученика, како у спортским достигнућима, тако и у понашању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Јануар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Одабир ученика за школску кошаркашку репрезентацију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Изабрати што бољу екипу ученика који ће најбоље репрезентовати школу на општинском такмичењу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Јануар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Понашање ученика на такмичењима, евентуалне неправилности и предлог мера за отклањање истих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Развијање свести ученика у духу фер плеја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Јануар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Распоред учешћа школских репрезентација на општинским такмичењима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Укључивање ученика у такмичења и мотивисање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Јануар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Анализа успеха и постигнутих резултата на крају првог полугодишта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Праћење напретка ученика, унапређивање квалитета наставе, мотивисање ученика за рад, елиминисање евентуалних потешкоћа у раду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учествовање, договор о евентуалним изменама у раду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Јануар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Прослава Св. Саве, израда паноа.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Прослава</w:t>
            </w:r>
          </w:p>
          <w:p w:rsidR="00E55E77" w:rsidRPr="00317AD4" w:rsidRDefault="00E55E77" w:rsidP="00E55E77">
            <w:r w:rsidRPr="00317AD4">
              <w:t>школске славе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договор,</w:t>
            </w:r>
          </w:p>
          <w:p w:rsidR="00E55E77" w:rsidRPr="00317AD4" w:rsidRDefault="00E55E77" w:rsidP="00E55E77">
            <w:r w:rsidRPr="00317AD4">
              <w:t>подршка и</w:t>
            </w:r>
          </w:p>
          <w:p w:rsidR="00E55E77" w:rsidRPr="00317AD4" w:rsidRDefault="00E55E77" w:rsidP="00E55E77">
            <w:r w:rsidRPr="00317AD4">
              <w:t>сугестије, размена</w:t>
            </w:r>
          </w:p>
          <w:p w:rsidR="00E55E77" w:rsidRPr="00317AD4" w:rsidRDefault="00E55E77" w:rsidP="00E55E77">
            <w:r w:rsidRPr="00317AD4">
              <w:t>мишљења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Јануар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rPr>
                <w:b/>
                <w:bCs/>
              </w:rPr>
              <w:t xml:space="preserve"> </w:t>
            </w:r>
            <w:r w:rsidRPr="00317AD4">
              <w:rPr>
                <w:bCs/>
              </w:rPr>
              <w:t xml:space="preserve">Огледни час: </w:t>
            </w:r>
            <w:r w:rsidRPr="00317AD4">
              <w:t>Ликовна</w:t>
            </w:r>
          </w:p>
          <w:p w:rsidR="00E55E77" w:rsidRPr="00317AD4" w:rsidRDefault="00E55E77" w:rsidP="00E55E77">
            <w:r w:rsidRPr="00317AD4">
              <w:t>култура- Текстура</w:t>
            </w:r>
          </w:p>
          <w:p w:rsidR="00E55E77" w:rsidRPr="00317AD4" w:rsidRDefault="00E55E77" w:rsidP="00E55E77"/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Развијање свести код деце о естетици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Ђорђе  Алемпијевић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 , презентација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Учионица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Јануар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 xml:space="preserve">Анализа изведеног огледног часа 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Унапређивање наставе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и представници стручне службе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јануар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pPr>
              <w:rPr>
                <w:bCs/>
              </w:rPr>
            </w:pPr>
            <w:r w:rsidRPr="00317AD4">
              <w:rPr>
                <w:bCs/>
              </w:rPr>
              <w:t>Огледни  час  :  Физичко  васпитање  - Кошаркашки  двокорак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Унапређивање наставе, мотивисање ученика за што активније учешће ученика у овој спортској грани у школи и ван ње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Соргић  Горан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Презентација , разговор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Фискултурна сала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Јануар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Израда плана организације школског такмичења у одбојци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Укључивање ученика у такмичења и мотивисање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Јануар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>
            <w:r w:rsidRPr="00317AD4">
              <w:t>6</w:t>
            </w: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 xml:space="preserve">Анализа изведеног огледног часа 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Унапређивање наставе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и представници стручне службе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Фебруар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Школско такмичење у одбојци :</w:t>
            </w:r>
          </w:p>
          <w:p w:rsidR="00E55E77" w:rsidRPr="00317AD4" w:rsidRDefault="00E55E77" w:rsidP="00E55E77">
            <w:r w:rsidRPr="00317AD4">
              <w:t>-Распоред такмичења по разредима</w:t>
            </w:r>
          </w:p>
          <w:p w:rsidR="00E55E77" w:rsidRPr="00317AD4" w:rsidRDefault="00E55E77" w:rsidP="00E55E77">
            <w:r w:rsidRPr="00317AD4">
              <w:t>-Обезбеђивање адекватних услова и потребних реквизита за спровођење такмичења</w:t>
            </w:r>
          </w:p>
          <w:p w:rsidR="00E55E77" w:rsidRPr="00317AD4" w:rsidRDefault="00E55E77" w:rsidP="00E55E77">
            <w:r w:rsidRPr="00317AD4">
              <w:t>-Договор око учешћа чланова већа у организацији такмичења</w:t>
            </w:r>
          </w:p>
          <w:p w:rsidR="00E55E77" w:rsidRPr="00317AD4" w:rsidRDefault="00E55E77" w:rsidP="00E55E77">
            <w:r w:rsidRPr="00317AD4">
              <w:t xml:space="preserve">-Мере које треба предузети да би се спречило евентуално неспортско понашање </w:t>
            </w:r>
            <w:r w:rsidRPr="00317AD4">
              <w:lastRenderedPageBreak/>
              <w:t>на такмичењу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lastRenderedPageBreak/>
              <w:t>Развијање ученичких вештина и мотивисање за такмичња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Фебруар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Формирање репрезентација школе по спортовима, које је Веће пријавило за учешће на општинским такмичењима</w:t>
            </w:r>
          </w:p>
          <w:p w:rsidR="00E55E77" w:rsidRPr="00317AD4" w:rsidRDefault="00E55E77" w:rsidP="00E55E77">
            <w:r w:rsidRPr="00317AD4">
              <w:t>-Одбојка : дечаци и девојчице</w:t>
            </w:r>
          </w:p>
          <w:p w:rsidR="00E55E77" w:rsidRPr="00317AD4" w:rsidRDefault="00E55E77" w:rsidP="00E55E77">
            <w:r w:rsidRPr="00317AD4">
              <w:t>-Кошарка: дечаци</w:t>
            </w:r>
          </w:p>
          <w:p w:rsidR="00E55E77" w:rsidRPr="00317AD4" w:rsidRDefault="00E55E77" w:rsidP="00E55E77">
            <w:r w:rsidRPr="00317AD4">
              <w:t>-фудбал : дечаци и девојчице</w:t>
            </w:r>
          </w:p>
          <w:p w:rsidR="00E55E77" w:rsidRPr="00317AD4" w:rsidRDefault="00E55E77" w:rsidP="00E55E77">
            <w:r w:rsidRPr="00317AD4">
              <w:t>-Атлетика : дечаци и девојчице       ( по дисциплинама )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Укључивање ученика у такмичења и мотивисање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Фебруар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rPr>
                <w:b/>
                <w:bCs/>
              </w:rPr>
              <w:t xml:space="preserve"> </w:t>
            </w:r>
            <w:r w:rsidRPr="00317AD4">
              <w:rPr>
                <w:bCs/>
              </w:rPr>
              <w:t xml:space="preserve">Огледни час: </w:t>
            </w:r>
            <w:r w:rsidRPr="00317AD4">
              <w:t>Хор и оркестар</w:t>
            </w:r>
          </w:p>
          <w:p w:rsidR="00E55E77" w:rsidRPr="00317AD4" w:rsidRDefault="00E55E77" w:rsidP="00E55E77">
            <w:r w:rsidRPr="00317AD4">
              <w:t>- Забавна  музика  (8. Разред)</w:t>
            </w:r>
          </w:p>
          <w:p w:rsidR="00E55E77" w:rsidRPr="00317AD4" w:rsidRDefault="00E55E77" w:rsidP="00E55E77"/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 свести код деце о естетици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Драгана  Каназир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 , презентација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Свечана  сала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Фебруар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 xml:space="preserve">Анализа изведеног огледног часа 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Унапређивање наставе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и представници стручне службе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Фебруар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>
            <w:r w:rsidRPr="00317AD4">
              <w:t>7</w:t>
            </w: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Анализа одржаног такмичења у одбојци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Праћење напретка ученика, како у спортским достигнућима, тако и у понашању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Март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Учешће школских екипа на предстојећим општинским такмичењима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Укључивање ученика у такмичења и мотивисање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Март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Изложба инструмената од</w:t>
            </w:r>
          </w:p>
          <w:p w:rsidR="00E55E77" w:rsidRPr="00317AD4" w:rsidRDefault="00E55E77" w:rsidP="00E55E77">
            <w:r w:rsidRPr="00317AD4">
              <w:t>рециклажних материјала;</w:t>
            </w:r>
          </w:p>
          <w:p w:rsidR="00E55E77" w:rsidRPr="00317AD4" w:rsidRDefault="00E55E77" w:rsidP="00E55E77">
            <w:r w:rsidRPr="00317AD4">
              <w:t>Пропрема паноа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Развијање  креативности и свести  о  значају  рециклаже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договор,</w:t>
            </w:r>
          </w:p>
          <w:p w:rsidR="00E55E77" w:rsidRPr="00317AD4" w:rsidRDefault="00E55E77" w:rsidP="00E55E77">
            <w:r w:rsidRPr="00317AD4">
              <w:t>подршка и</w:t>
            </w:r>
          </w:p>
          <w:p w:rsidR="00E55E77" w:rsidRPr="00317AD4" w:rsidRDefault="00E55E77" w:rsidP="00E55E77">
            <w:r w:rsidRPr="00317AD4">
              <w:t>сугестије, размена</w:t>
            </w:r>
          </w:p>
          <w:p w:rsidR="00E55E77" w:rsidRPr="00317AD4" w:rsidRDefault="00E55E77" w:rsidP="00E55E77">
            <w:r w:rsidRPr="00317AD4">
              <w:t>мишљења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Хол  школе, медијатека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Март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Огледни час одбојке:</w:t>
            </w:r>
          </w:p>
          <w:p w:rsidR="00E55E77" w:rsidRPr="00317AD4" w:rsidRDefault="00E55E77" w:rsidP="00DA0595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contextualSpacing/>
            </w:pPr>
            <w:r w:rsidRPr="00317AD4">
              <w:t>Додавање лопте прстима и чекићем</w:t>
            </w:r>
          </w:p>
          <w:p w:rsidR="00E55E77" w:rsidRPr="00317AD4" w:rsidRDefault="00E55E77" w:rsidP="00DA0595">
            <w:pPr>
              <w:pStyle w:val="ListParagraph"/>
              <w:numPr>
                <w:ilvl w:val="0"/>
                <w:numId w:val="51"/>
              </w:numPr>
              <w:autoSpaceDE/>
              <w:autoSpaceDN/>
              <w:adjustRightInd/>
              <w:contextualSpacing/>
            </w:pPr>
            <w:r w:rsidRPr="00317AD4">
              <w:t>Школски сервис</w:t>
            </w:r>
          </w:p>
          <w:p w:rsidR="00E55E77" w:rsidRPr="00317AD4" w:rsidRDefault="00E55E77" w:rsidP="00E55E77"/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Унапређивање наставе, мотивисање ученика за што активније учешће ученика у овој спортској грани у школи и ван ње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Јелена Томашевић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Презентација , разговор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Фискултурна сала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Март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 xml:space="preserve">Припрема  за  окружно  такмичење  хорова  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Мотивација  ученика за јавни наступ и заједничко музицирање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 већа  музичке  културе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Хол  II крагујевачке  гимназије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Март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Припреме за организацију пролећног кроса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Развој здравих стилова живота и мотивација за исте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Март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Подела задужења члановима већа у организацији пролећног кроса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Што лакша реализација предвиђене активности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Март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Припреме за школско такмичење у фудбалу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Развијање ученичких вештина и мотивисање за такмичња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Март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>
            <w:r w:rsidRPr="00317AD4">
              <w:t>8</w:t>
            </w: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Анализа изведеног огледног часа одбојке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Унапређивање наставе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и представници  стручне  службе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Април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Школско такмичење у фудбалу :</w:t>
            </w:r>
          </w:p>
          <w:p w:rsidR="00E55E77" w:rsidRPr="00317AD4" w:rsidRDefault="00E55E77" w:rsidP="00E55E77">
            <w:r w:rsidRPr="00317AD4">
              <w:t>-Распоред такмичења по разредима</w:t>
            </w:r>
          </w:p>
          <w:p w:rsidR="00E55E77" w:rsidRPr="00317AD4" w:rsidRDefault="00E55E77" w:rsidP="00E55E77">
            <w:r w:rsidRPr="00317AD4">
              <w:t>-Обезбеђивање адекватних услова и потребних реквизита за спровођење такмичења</w:t>
            </w:r>
          </w:p>
          <w:p w:rsidR="00E55E77" w:rsidRPr="00317AD4" w:rsidRDefault="00E55E77" w:rsidP="00E55E77">
            <w:r w:rsidRPr="00317AD4">
              <w:t>-Договор око учешћа чланова већа у организацији такмичења</w:t>
            </w:r>
          </w:p>
          <w:p w:rsidR="00E55E77" w:rsidRPr="00317AD4" w:rsidRDefault="00E55E77" w:rsidP="00E55E77">
            <w:r w:rsidRPr="00317AD4">
              <w:t>-Мере које треба предузети да би се спречило евентуално неспортско понашање на такмичењу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Развијање ученичких вештина и мотивисање за такмичња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Договор, израда плана, активно  учествовање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Април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Огледни час: вежбе обликовања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Унапређење наставе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Јасминка Станојевић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Презентација, разговор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Фискултурна сала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Април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 xml:space="preserve">Анализа изведеног огледног часа 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Унапређивање наставе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и представници стручне службе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Фебруар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Огледни  час :  Класицизам -  7.разред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Унапређење наставе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Јоксић  Милица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Презентација, разговор, активно  учешће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Медијатка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Април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 xml:space="preserve">Анализа изведеног огледног часа 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Унапређивање наставе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и представници стручне службе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Фебруар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Припреме  за  прославу  Ускршњих  празника,  изложба  радова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 свести код деце о естетици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 ликовне  и  музичке  културе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Презентација, разговор, активно  учешће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Април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Анализа успеха ученика и школских репрезентација на протеклим такмичењима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Развијање такмичарског духа, уочавање пропуста и рад на исправљању истих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Април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Праћење реализације наставних планова и програма и потребе да се исти  прилагоде, односно ускладе са условима рада ( мисли се на наставне јединице које се реализују напољу )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Корекција планираних и реализованих наставних јединица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договор, размена мишљења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Април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>
            <w:r w:rsidRPr="00317AD4">
              <w:t>9</w:t>
            </w: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Анализа спроведеног такмичења у фудбалу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Праћење напретка ученика, како у спортским достигнућима, тако и у понашању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 физичког и здравственог васпитања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Мај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rPr>
                <w:b/>
                <w:bCs/>
              </w:rPr>
              <w:t xml:space="preserve"> </w:t>
            </w:r>
            <w:r w:rsidRPr="00317AD4">
              <w:rPr>
                <w:bCs/>
              </w:rPr>
              <w:t xml:space="preserve">Огледни час: </w:t>
            </w:r>
            <w:r w:rsidRPr="00317AD4">
              <w:t>Ликовна</w:t>
            </w:r>
          </w:p>
          <w:p w:rsidR="00E55E77" w:rsidRPr="00317AD4" w:rsidRDefault="00E55E77" w:rsidP="00E55E77">
            <w:pPr>
              <w:rPr>
                <w:bCs/>
              </w:rPr>
            </w:pPr>
            <w:r>
              <w:t>к</w:t>
            </w:r>
            <w:r w:rsidRPr="00317AD4">
              <w:t>ултура</w:t>
            </w:r>
            <w:r>
              <w:rPr>
                <w:lang w:val="sr-Cyrl-RS"/>
              </w:rPr>
              <w:t xml:space="preserve"> </w:t>
            </w:r>
            <w:r w:rsidRPr="00317AD4">
              <w:t xml:space="preserve">- </w:t>
            </w:r>
            <w:r w:rsidRPr="00317AD4">
              <w:rPr>
                <w:bCs/>
              </w:rPr>
              <w:t>Боја као средство</w:t>
            </w:r>
          </w:p>
          <w:p w:rsidR="00E55E77" w:rsidRPr="00317AD4" w:rsidRDefault="00E55E77" w:rsidP="00E55E77">
            <w:r w:rsidRPr="00317AD4">
              <w:rPr>
                <w:bCs/>
              </w:rPr>
              <w:t>изражавања осећања</w:t>
            </w:r>
            <w:r w:rsidRPr="00317AD4">
              <w:t xml:space="preserve"> 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 свести код деце о естетици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 xml:space="preserve">  Дакић  Александар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 , презентација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Учионица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Мај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 xml:space="preserve">Анализа изведеног огледног часа 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Унапређивање наставе</w:t>
            </w:r>
          </w:p>
        </w:tc>
        <w:tc>
          <w:tcPr>
            <w:tcW w:w="1559" w:type="dxa"/>
            <w:vAlign w:val="center"/>
          </w:tcPr>
          <w:p w:rsidR="00E55E77" w:rsidRPr="00E55E77" w:rsidRDefault="00E55E77" w:rsidP="00E55E77">
            <w:pPr>
              <w:rPr>
                <w:lang w:val="sr-Cyrl-RS"/>
              </w:rPr>
            </w:pPr>
            <w:r>
              <w:t xml:space="preserve">Чланови </w:t>
            </w:r>
            <w:r>
              <w:rPr>
                <w:lang w:val="sr-Cyrl-RS"/>
              </w:rPr>
              <w:t>колектива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Фебруар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Евидентирање евентуалних пропуста на протеклим такмичњима, као и предлог мера за отклањање истих на наредним такмичењима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Развијање свести ученика у духу фер плеја, лакша реализациција предвиђених активности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Мај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Присуство семинарима и извештај чланова већа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Унапређивање наставе и планирање даљег усавршавања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размена мишљења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Мај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>
            <w:r w:rsidRPr="00317AD4">
              <w:t>10</w:t>
            </w:r>
          </w:p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Анализа успеха на такмичењима у протеклој школској години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Праћење напретка ученика, како у спортским достигнућима, тако и у понашању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размена мишљења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Јун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Анализа реализације  плана и програма редовне наставе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Корекција планираних и реализованих наставних јединица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размена мишљења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Јун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Анализа реализације  плана и програма рада стручног већа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Корекција планираних и реализованих наставних јединица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размена мишљења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Јун</w:t>
            </w:r>
          </w:p>
        </w:tc>
      </w:tr>
      <w:tr w:rsidR="00E55E77" w:rsidRPr="00317AD4" w:rsidTr="00E55E77">
        <w:tc>
          <w:tcPr>
            <w:tcW w:w="1242" w:type="dxa"/>
          </w:tcPr>
          <w:p w:rsidR="00E55E77" w:rsidRPr="00317AD4" w:rsidRDefault="00E55E77" w:rsidP="007A774E"/>
        </w:tc>
        <w:tc>
          <w:tcPr>
            <w:tcW w:w="4820" w:type="dxa"/>
            <w:vAlign w:val="center"/>
          </w:tcPr>
          <w:p w:rsidR="00E55E77" w:rsidRPr="00317AD4" w:rsidRDefault="00E55E77" w:rsidP="00E55E77">
            <w:r w:rsidRPr="00317AD4">
              <w:t>Извештај о раду већа на крају школске године</w:t>
            </w:r>
          </w:p>
        </w:tc>
        <w:tc>
          <w:tcPr>
            <w:tcW w:w="2977" w:type="dxa"/>
            <w:vAlign w:val="center"/>
          </w:tcPr>
          <w:p w:rsidR="00E55E77" w:rsidRPr="00317AD4" w:rsidRDefault="00E55E77" w:rsidP="00E55E77">
            <w:r w:rsidRPr="00317AD4">
              <w:t>Уочавање и елиминисање евентуалних недостатака и пропуста у раду, унапређење квалитета наставе, реорганизација већа, осигуравање напретка ка реализацији одговарајућих стандарда образовних постигнућа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Чланови већа</w:t>
            </w:r>
          </w:p>
        </w:tc>
        <w:tc>
          <w:tcPr>
            <w:tcW w:w="2268" w:type="dxa"/>
            <w:vAlign w:val="center"/>
          </w:tcPr>
          <w:p w:rsidR="00E55E77" w:rsidRPr="00317AD4" w:rsidRDefault="00E55E77" w:rsidP="00E55E77">
            <w:r w:rsidRPr="00317AD4">
              <w:t>Разговор, размена мишљења, израда извештаја</w:t>
            </w:r>
          </w:p>
        </w:tc>
        <w:tc>
          <w:tcPr>
            <w:tcW w:w="1134" w:type="dxa"/>
            <w:vAlign w:val="center"/>
          </w:tcPr>
          <w:p w:rsidR="00E55E77" w:rsidRPr="00317AD4" w:rsidRDefault="00E55E77" w:rsidP="00E55E77">
            <w:r w:rsidRPr="00317AD4">
              <w:t>Школа</w:t>
            </w:r>
          </w:p>
        </w:tc>
        <w:tc>
          <w:tcPr>
            <w:tcW w:w="1559" w:type="dxa"/>
            <w:vAlign w:val="center"/>
          </w:tcPr>
          <w:p w:rsidR="00E55E77" w:rsidRPr="00317AD4" w:rsidRDefault="00E55E77" w:rsidP="00E55E77">
            <w:r w:rsidRPr="00317AD4">
              <w:t>Јун</w:t>
            </w:r>
          </w:p>
        </w:tc>
      </w:tr>
    </w:tbl>
    <w:p w:rsidR="00A078DD" w:rsidRPr="00A91EE3" w:rsidRDefault="00A078DD" w:rsidP="005B15DF">
      <w:pPr>
        <w:pStyle w:val="BodyText3"/>
        <w:spacing w:after="0"/>
        <w:jc w:val="center"/>
        <w:rPr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A45FC">
        <w:rPr>
          <w:lang w:val="sr-Cyrl-CS"/>
        </w:rPr>
        <w:t xml:space="preserve">                  </w:t>
      </w:r>
      <w:proofErr w:type="spellStart"/>
      <w:r w:rsidRPr="00A91EE3">
        <w:rPr>
          <w:sz w:val="24"/>
          <w:szCs w:val="24"/>
        </w:rPr>
        <w:t>Руководилац</w:t>
      </w:r>
      <w:proofErr w:type="spellEnd"/>
      <w:r w:rsidRPr="00A91EE3">
        <w:rPr>
          <w:sz w:val="24"/>
          <w:szCs w:val="24"/>
        </w:rPr>
        <w:t xml:space="preserve"> </w:t>
      </w:r>
      <w:proofErr w:type="spellStart"/>
      <w:r w:rsidRPr="00A91EE3">
        <w:rPr>
          <w:sz w:val="24"/>
          <w:szCs w:val="24"/>
        </w:rPr>
        <w:t>већа</w:t>
      </w:r>
      <w:proofErr w:type="spellEnd"/>
      <w:r w:rsidRPr="00A91EE3">
        <w:rPr>
          <w:sz w:val="24"/>
          <w:szCs w:val="24"/>
        </w:rPr>
        <w:t xml:space="preserve"> </w:t>
      </w:r>
    </w:p>
    <w:p w:rsidR="00A078DD" w:rsidRDefault="00A078DD" w:rsidP="005B15DF">
      <w:pPr>
        <w:tabs>
          <w:tab w:val="left" w:pos="7485"/>
        </w:tabs>
        <w:rPr>
          <w:lang w:val="sr-Cyrl-CS"/>
        </w:rPr>
      </w:pPr>
      <w:r w:rsidRPr="00A91EE3">
        <w:t xml:space="preserve">                                                                                                               </w:t>
      </w:r>
      <w:r>
        <w:rPr>
          <w:lang w:val="sr-Cyrl-CS"/>
        </w:rPr>
        <w:t xml:space="preserve">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825D5" w:rsidRDefault="000825D5" w:rsidP="000825D5">
      <w:pPr>
        <w:rPr>
          <w:lang w:val="sr-Cyrl-CS"/>
        </w:rPr>
      </w:pPr>
      <w:bookmarkStart w:id="25" w:name="_Toc209245194"/>
    </w:p>
    <w:p w:rsidR="000825D5" w:rsidRDefault="000825D5" w:rsidP="000825D5">
      <w:pPr>
        <w:rPr>
          <w:lang w:val="sr-Cyrl-CS"/>
        </w:rPr>
      </w:pPr>
    </w:p>
    <w:p w:rsidR="00146A2E" w:rsidRPr="00E738AE" w:rsidRDefault="00343F9D" w:rsidP="00AF0D35">
      <w:pPr>
        <w:pStyle w:val="ListParagraph"/>
        <w:autoSpaceDE/>
        <w:autoSpaceDN/>
        <w:adjustRightInd/>
        <w:ind w:left="567"/>
        <w:jc w:val="center"/>
        <w:rPr>
          <w:b/>
          <w:bCs/>
          <w:color w:val="FF0000"/>
          <w:lang w:val="sr-Latn-RS"/>
        </w:rPr>
      </w:pPr>
      <w:r w:rsidRPr="00AF0D35">
        <w:rPr>
          <w:b/>
          <w:bCs/>
          <w:lang w:val="sr-Cyrl-CS"/>
        </w:rPr>
        <w:br w:type="page"/>
      </w:r>
      <w:r w:rsidR="00E55E77">
        <w:rPr>
          <w:b/>
          <w:bCs/>
          <w:lang w:val="sr-Latn-RS"/>
        </w:rPr>
        <w:lastRenderedPageBreak/>
        <w:t>5.4.</w:t>
      </w:r>
      <w:r w:rsidR="00E5174A">
        <w:rPr>
          <w:b/>
          <w:bCs/>
          <w:lang w:val="sr-Cyrl-RS"/>
        </w:rPr>
        <w:t>7</w:t>
      </w:r>
      <w:r w:rsidR="00AF0D35" w:rsidRPr="00216F4D">
        <w:rPr>
          <w:b/>
          <w:bCs/>
          <w:lang w:val="sr-Latn-RS"/>
        </w:rPr>
        <w:t xml:space="preserve">. </w:t>
      </w:r>
      <w:r w:rsidR="00116BDC" w:rsidRPr="00216F4D">
        <w:rPr>
          <w:b/>
          <w:bCs/>
          <w:lang w:val="sr-Cyrl-CS"/>
        </w:rPr>
        <w:t xml:space="preserve"> </w:t>
      </w:r>
      <w:r w:rsidR="003C141B" w:rsidRPr="00374477">
        <w:rPr>
          <w:b/>
          <w:bCs/>
          <w:lang w:val="sr-Cyrl-CS"/>
        </w:rPr>
        <w:t>ПЛАН</w:t>
      </w:r>
      <w:r w:rsidR="00A67C10" w:rsidRPr="00374477">
        <w:rPr>
          <w:b/>
          <w:bCs/>
          <w:lang w:val="en-US"/>
        </w:rPr>
        <w:t xml:space="preserve"> РАДА СТРУЧНОГ ВЕЋА РАЗРЕД</w:t>
      </w:r>
      <w:bookmarkEnd w:id="25"/>
      <w:r w:rsidR="00DC142B" w:rsidRPr="00374477">
        <w:rPr>
          <w:b/>
          <w:bCs/>
          <w:lang w:val="sr-Cyrl-CS"/>
        </w:rPr>
        <w:t>НЕ НАСТАВЕ</w:t>
      </w:r>
    </w:p>
    <w:p w:rsidR="00146A2E" w:rsidRPr="0038300B" w:rsidRDefault="00146A2E" w:rsidP="00146A2E">
      <w:pPr>
        <w:rPr>
          <w:b/>
          <w:bCs/>
          <w:sz w:val="10"/>
          <w:szCs w:val="10"/>
          <w:lang w:val="sr-Cyrl-CS"/>
        </w:rPr>
      </w:pPr>
    </w:p>
    <w:tbl>
      <w:tblPr>
        <w:tblW w:w="1507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088"/>
        <w:gridCol w:w="2232"/>
        <w:gridCol w:w="1872"/>
        <w:gridCol w:w="1418"/>
        <w:gridCol w:w="1701"/>
        <w:gridCol w:w="1060"/>
      </w:tblGrid>
      <w:tr w:rsidR="008B7606" w:rsidTr="008B7606">
        <w:trPr>
          <w:tblHeader/>
          <w:jc w:val="center"/>
        </w:trPr>
        <w:tc>
          <w:tcPr>
            <w:tcW w:w="708" w:type="dxa"/>
            <w:shd w:val="clear" w:color="auto" w:fill="D9D9D9"/>
            <w:vAlign w:val="center"/>
          </w:tcPr>
          <w:p w:rsidR="008B7606" w:rsidRDefault="008B7606" w:rsidP="0075320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6088" w:type="dxa"/>
            <w:shd w:val="clear" w:color="auto" w:fill="D9D9D9"/>
            <w:vAlign w:val="center"/>
          </w:tcPr>
          <w:p w:rsidR="008B7606" w:rsidRDefault="008B7606" w:rsidP="0075320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8B7606" w:rsidRDefault="008B7606" w:rsidP="0075320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Циљеви</w:t>
            </w:r>
          </w:p>
        </w:tc>
        <w:tc>
          <w:tcPr>
            <w:tcW w:w="1872" w:type="dxa"/>
            <w:shd w:val="clear" w:color="auto" w:fill="D9D9D9"/>
            <w:vAlign w:val="center"/>
          </w:tcPr>
          <w:p w:rsidR="008B7606" w:rsidRDefault="008B7606" w:rsidP="0075320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B7606" w:rsidRDefault="008B7606" w:rsidP="0075320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B7606" w:rsidRDefault="008B7606" w:rsidP="0075320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1060" w:type="dxa"/>
            <w:shd w:val="clear" w:color="auto" w:fill="D9D9D9"/>
            <w:vAlign w:val="center"/>
          </w:tcPr>
          <w:p w:rsidR="008B7606" w:rsidRDefault="008B7606" w:rsidP="0075320D">
            <w:pPr>
              <w:snapToGrid w:val="0"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sz w:val="22"/>
                <w:szCs w:val="22"/>
                <w:lang w:val="sr-Cyrl-CS"/>
              </w:rPr>
              <w:t>Време реализ.</w:t>
            </w:r>
          </w:p>
        </w:tc>
      </w:tr>
      <w:tr w:rsidR="008B7606" w:rsidRPr="002A45FC" w:rsidTr="008B7606">
        <w:trPr>
          <w:trHeight w:val="67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1.</w:t>
            </w:r>
          </w:p>
          <w:p w:rsidR="008B7606" w:rsidRPr="002A45FC" w:rsidRDefault="008B7606" w:rsidP="0075320D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8B7606" w:rsidRDefault="008B7606" w:rsidP="0075320D">
            <w:pPr>
              <w:rPr>
                <w:color w:val="000000"/>
                <w:lang w:val="en-US"/>
              </w:rPr>
            </w:pPr>
            <w:r w:rsidRPr="002A45FC">
              <w:rPr>
                <w:color w:val="000000"/>
                <w:lang w:val="sr-Cyrl-CS"/>
              </w:rPr>
              <w:t>Избор руководиоца Стручног већа</w:t>
            </w:r>
          </w:p>
          <w:p w:rsidR="008B7606" w:rsidRPr="002061A0" w:rsidRDefault="008B7606" w:rsidP="0075320D">
            <w:pPr>
              <w:rPr>
                <w:lang w:val="sr-Cyrl-CS"/>
              </w:rPr>
            </w:pPr>
            <w:r w:rsidRPr="002061A0">
              <w:rPr>
                <w:lang w:val="sr-Cyrl-CS"/>
              </w:rPr>
              <w:t>Планирање и усвајање плана радаСтручног већа</w:t>
            </w:r>
          </w:p>
          <w:p w:rsidR="008B7606" w:rsidRPr="002061A0" w:rsidRDefault="008B7606" w:rsidP="0075320D">
            <w:pPr>
              <w:rPr>
                <w:lang w:val="sr-Cyrl-CS"/>
              </w:rPr>
            </w:pPr>
            <w:r w:rsidRPr="002061A0">
              <w:rPr>
                <w:lang w:val="sr-Cyrl-CS"/>
              </w:rPr>
              <w:t>Израда месечних планова рада и подела задужења</w:t>
            </w:r>
          </w:p>
          <w:p w:rsidR="008B7606" w:rsidRPr="002061A0" w:rsidRDefault="008B7606" w:rsidP="0075320D">
            <w:pPr>
              <w:rPr>
                <w:lang w:val="sr-Cyrl-CS"/>
              </w:rPr>
            </w:pPr>
            <w:r w:rsidRPr="002061A0">
              <w:rPr>
                <w:lang w:val="sr-Cyrl-CS"/>
              </w:rPr>
              <w:t>Утврђивање листе изборних предмета и формирање група</w:t>
            </w:r>
          </w:p>
          <w:p w:rsidR="008B7606" w:rsidRPr="002061A0" w:rsidRDefault="008B7606" w:rsidP="0075320D">
            <w:pPr>
              <w:rPr>
                <w:lang w:val="sr-Cyrl-CS"/>
              </w:rPr>
            </w:pPr>
            <w:r w:rsidRPr="002061A0">
              <w:rPr>
                <w:lang w:val="sr-Cyrl-CS"/>
              </w:rPr>
              <w:t>Утврђивање годишњих планова рада додатне наставе и секција</w:t>
            </w:r>
          </w:p>
          <w:p w:rsidR="008B7606" w:rsidRPr="002061A0" w:rsidRDefault="008B7606" w:rsidP="0075320D">
            <w:r w:rsidRPr="002061A0">
              <w:t xml:space="preserve">Усвајање </w:t>
            </w:r>
            <w:r w:rsidRPr="002061A0">
              <w:rPr>
                <w:lang w:val="sr-Cyrl-CS"/>
              </w:rPr>
              <w:t xml:space="preserve">оперативних </w:t>
            </w:r>
            <w:r w:rsidRPr="002061A0">
              <w:t xml:space="preserve"> планова  за 2019/2020.</w:t>
            </w:r>
          </w:p>
          <w:p w:rsidR="008B7606" w:rsidRPr="002061A0" w:rsidRDefault="008B7606" w:rsidP="0075320D">
            <w:pPr>
              <w:framePr w:hSpace="141" w:wrap="around" w:vAnchor="page" w:hAnchor="margin" w:y="1977"/>
              <w:rPr>
                <w:lang w:val="sr-Cyrl-CS"/>
              </w:rPr>
            </w:pPr>
            <w:r w:rsidRPr="002061A0">
              <w:rPr>
                <w:lang w:val="sr-Cyrl-CS"/>
              </w:rPr>
              <w:t>Припрема и реализација родитељског састанка</w:t>
            </w:r>
          </w:p>
          <w:p w:rsidR="008B7606" w:rsidRPr="002061A0" w:rsidRDefault="008B7606" w:rsidP="0075320D">
            <w:pPr>
              <w:framePr w:hSpace="141" w:wrap="around" w:vAnchor="page" w:hAnchor="margin" w:y="1977"/>
              <w:rPr>
                <w:lang w:val="sr-Cyrl-CS"/>
              </w:rPr>
            </w:pPr>
            <w:r w:rsidRPr="002061A0">
              <w:rPr>
                <w:lang w:val="sr-Cyrl-CS"/>
              </w:rPr>
              <w:t>Договор око одржавања додатне наставе, допунске наставе и индентификација ученика који испољавају тешкоће у учењу</w:t>
            </w:r>
          </w:p>
          <w:p w:rsidR="008B7606" w:rsidRPr="002061A0" w:rsidRDefault="008B7606" w:rsidP="0075320D">
            <w:pPr>
              <w:framePr w:hSpace="141" w:wrap="around" w:vAnchor="page" w:hAnchor="margin" w:y="1977"/>
              <w:rPr>
                <w:lang w:val="sr-Cyrl-CS"/>
              </w:rPr>
            </w:pPr>
            <w:r w:rsidRPr="002061A0">
              <w:rPr>
                <w:lang w:val="sr-Cyrl-CS"/>
              </w:rPr>
              <w:t>Попуњавање структуре 40-часовне радне недеље</w:t>
            </w:r>
          </w:p>
          <w:p w:rsidR="008B7606" w:rsidRPr="002061A0" w:rsidRDefault="008B7606" w:rsidP="0075320D">
            <w:pPr>
              <w:framePr w:hSpace="141" w:wrap="around" w:vAnchor="page" w:hAnchor="margin" w:y="1977"/>
              <w:rPr>
                <w:lang w:val="sr-Cyrl-CS"/>
              </w:rPr>
            </w:pPr>
            <w:r w:rsidRPr="002061A0">
              <w:rPr>
                <w:lang w:val="sr-Cyrl-CS"/>
              </w:rPr>
              <w:t>(Израда предлога стручног усавршавања)</w:t>
            </w:r>
          </w:p>
          <w:p w:rsidR="008B7606" w:rsidRPr="002061A0" w:rsidRDefault="008B7606" w:rsidP="0075320D">
            <w:pPr>
              <w:framePr w:hSpace="141" w:wrap="around" w:vAnchor="page" w:hAnchor="margin" w:y="1977"/>
              <w:rPr>
                <w:lang w:val="sr-Cyrl-CS"/>
              </w:rPr>
            </w:pPr>
            <w:r w:rsidRPr="002061A0">
              <w:rPr>
                <w:lang w:val="sr-Cyrl-CS"/>
              </w:rPr>
              <w:t>Предлог чланова за стручне активе и тимове</w:t>
            </w:r>
          </w:p>
          <w:p w:rsidR="008B7606" w:rsidRPr="002061A0" w:rsidRDefault="008B7606" w:rsidP="0075320D">
            <w:pPr>
              <w:rPr>
                <w:lang w:val="sr-Cyrl-CS"/>
              </w:rPr>
            </w:pPr>
            <w:r w:rsidRPr="002061A0">
              <w:rPr>
                <w:lang w:val="sr-Cyrl-CS"/>
              </w:rPr>
              <w:t>Иницијално тестирање– анализа и предлог мера за унапређивање рада</w:t>
            </w:r>
          </w:p>
          <w:p w:rsidR="008B7606" w:rsidRPr="002061A0" w:rsidRDefault="008B7606" w:rsidP="0075320D">
            <w:pPr>
              <w:rPr>
                <w:lang w:val="sr-Cyrl-CS"/>
              </w:rPr>
            </w:pPr>
            <w:r w:rsidRPr="002061A0">
              <w:rPr>
                <w:lang w:val="sr-Cyrl-CS"/>
              </w:rPr>
              <w:t>Планирање излета, посета, зимовања и наставе у природи</w:t>
            </w:r>
          </w:p>
          <w:p w:rsidR="008B7606" w:rsidRPr="002061A0" w:rsidRDefault="008B7606" w:rsidP="0075320D">
            <w:pPr>
              <w:jc w:val="both"/>
              <w:rPr>
                <w:lang w:val="sr-Cyrl-CS"/>
              </w:rPr>
            </w:pPr>
            <w:r w:rsidRPr="002061A0">
              <w:rPr>
                <w:lang w:val="sr-Cyrl-CS"/>
              </w:rPr>
              <w:t>Сарадња са школском библиотеком</w:t>
            </w:r>
          </w:p>
          <w:p w:rsidR="008B7606" w:rsidRPr="002061A0" w:rsidRDefault="008B7606" w:rsidP="0075320D">
            <w:pPr>
              <w:rPr>
                <w:lang w:val="sr-Cyrl-CS"/>
              </w:rPr>
            </w:pPr>
            <w:r w:rsidRPr="002061A0">
              <w:rPr>
                <w:lang w:val="sr-Cyrl-CS"/>
              </w:rPr>
              <w:t>-договор о набавци приручника и стручне литературе</w:t>
            </w:r>
          </w:p>
          <w:p w:rsidR="008B7606" w:rsidRPr="002061A0" w:rsidRDefault="008B7606" w:rsidP="0075320D">
            <w:pPr>
              <w:jc w:val="both"/>
              <w:rPr>
                <w:lang w:val="sr-Cyrl-CS"/>
              </w:rPr>
            </w:pPr>
            <w:r w:rsidRPr="002061A0">
              <w:rPr>
                <w:lang w:val="sr-Cyrl-CS"/>
              </w:rPr>
              <w:t>Учлањавање првака у библиотеку „Вук Караџић“</w:t>
            </w:r>
          </w:p>
          <w:p w:rsidR="008B7606" w:rsidRPr="002061A0" w:rsidRDefault="008B7606" w:rsidP="0075320D">
            <w:pPr>
              <w:rPr>
                <w:lang w:val="sr-Cyrl-CS"/>
              </w:rPr>
            </w:pPr>
            <w:r w:rsidRPr="002061A0">
              <w:rPr>
                <w:lang w:val="sr-Cyrl-CS"/>
              </w:rPr>
              <w:t>Анализа  структуре одељења  - препоруке за даљи рад</w:t>
            </w:r>
          </w:p>
          <w:p w:rsidR="008B7606" w:rsidRPr="002061A0" w:rsidRDefault="008B7606" w:rsidP="0075320D">
            <w:pPr>
              <w:jc w:val="both"/>
              <w:rPr>
                <w:lang w:val="sr-Cyrl-CS"/>
              </w:rPr>
            </w:pPr>
            <w:r w:rsidRPr="002061A0">
              <w:rPr>
                <w:lang w:val="sr-Cyrl-CS"/>
              </w:rPr>
              <w:t>Обележавање ,,Недеље солидарности"</w:t>
            </w:r>
          </w:p>
          <w:p w:rsidR="008B7606" w:rsidRPr="002061A0" w:rsidRDefault="008B7606" w:rsidP="0075320D">
            <w:pPr>
              <w:jc w:val="both"/>
              <w:rPr>
                <w:lang w:val="sr-Cyrl-CS"/>
              </w:rPr>
            </w:pPr>
            <w:r w:rsidRPr="002061A0">
              <w:rPr>
                <w:lang w:val="sr-Cyrl-CS"/>
              </w:rPr>
              <w:t>Акција ,,Заштитимо децу у саобраћају"</w:t>
            </w:r>
          </w:p>
          <w:p w:rsidR="008B7606" w:rsidRPr="002061A0" w:rsidRDefault="008B7606" w:rsidP="0075320D">
            <w:pPr>
              <w:jc w:val="both"/>
              <w:rPr>
                <w:lang w:val="ru-RU"/>
              </w:rPr>
            </w:pPr>
            <w:r w:rsidRPr="002061A0">
              <w:rPr>
                <w:lang w:val="sr-Cyrl-CS"/>
              </w:rPr>
              <w:t>Дан европских језика</w:t>
            </w:r>
          </w:p>
          <w:p w:rsidR="008B7606" w:rsidRPr="002061A0" w:rsidRDefault="008B7606" w:rsidP="0075320D">
            <w:pPr>
              <w:jc w:val="both"/>
              <w:rPr>
                <w:lang w:val="en-US"/>
              </w:rPr>
            </w:pPr>
            <w:r w:rsidRPr="002061A0">
              <w:rPr>
                <w:lang w:val="sr-Cyrl-CS"/>
              </w:rPr>
              <w:t>Обележавање "Дана толеранције"</w:t>
            </w:r>
          </w:p>
          <w:p w:rsidR="008B7606" w:rsidRPr="002061A0" w:rsidRDefault="008B7606" w:rsidP="0075320D">
            <w:pPr>
              <w:autoSpaceDE/>
              <w:autoSpaceDN/>
              <w:adjustRightInd/>
            </w:pPr>
            <w:r w:rsidRPr="002061A0">
              <w:t xml:space="preserve">Избор наставних јединица и реализација часова који се баве препознавањем насиља </w:t>
            </w:r>
          </w:p>
          <w:p w:rsidR="008B7606" w:rsidRPr="002061A0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2061A0">
              <w:t>Формирање базе припрема часова који се баве препознавањем насиља</w:t>
            </w:r>
          </w:p>
          <w:p w:rsidR="008B7606" w:rsidRDefault="008B7606" w:rsidP="0075320D">
            <w:pPr>
              <w:autoSpaceDE/>
              <w:autoSpaceDN/>
              <w:adjustRightInd/>
            </w:pPr>
            <w:r>
              <w:t>Заједнички састанак наставника 5. разреда и бивших учитеља 4. разреда</w:t>
            </w:r>
          </w:p>
          <w:p w:rsidR="008B7606" w:rsidRDefault="008B7606" w:rsidP="0075320D">
            <w:pPr>
              <w:autoSpaceDE/>
              <w:autoSpaceDN/>
              <w:adjustRightInd/>
            </w:pPr>
            <w:r>
              <w:lastRenderedPageBreak/>
              <w:t>22.9. Дан без аутомобила (4. разред)</w:t>
            </w:r>
          </w:p>
          <w:p w:rsidR="008B7606" w:rsidRDefault="008B7606" w:rsidP="0075320D">
            <w:pPr>
              <w:autoSpaceDE/>
              <w:autoSpaceDN/>
              <w:adjustRightInd/>
            </w:pPr>
            <w:r>
              <w:t>Израда паноа са правилима понашања у школи</w:t>
            </w:r>
          </w:p>
          <w:p w:rsidR="008B7606" w:rsidRDefault="008B7606" w:rsidP="0075320D">
            <w:pPr>
              <w:jc w:val="both"/>
              <w:rPr>
                <w:color w:val="000000"/>
              </w:rPr>
            </w:pPr>
            <w:r>
              <w:t xml:space="preserve">Планирање угледних часова - </w:t>
            </w:r>
            <w:r w:rsidRPr="002A45FC">
              <w:rPr>
                <w:color w:val="000000"/>
              </w:rPr>
              <w:t>Утврђивање термина реализације угледних предавања</w:t>
            </w:r>
          </w:p>
          <w:p w:rsidR="008B7606" w:rsidRPr="008B7606" w:rsidRDefault="008B7606" w:rsidP="00103365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Угледн</w:t>
            </w:r>
            <w:r w:rsidR="00103365">
              <w:rPr>
                <w:color w:val="000000"/>
                <w:lang w:val="sr-Cyrl-RS"/>
              </w:rPr>
              <w:t>и</w:t>
            </w:r>
            <w:r w:rsidR="00103365">
              <w:rPr>
                <w:color w:val="000000"/>
              </w:rPr>
              <w:t xml:space="preserve"> </w:t>
            </w:r>
            <w:r w:rsidR="00103365">
              <w:rPr>
                <w:color w:val="000000"/>
                <w:lang w:val="sr-Cyrl-RS"/>
              </w:rPr>
              <w:t>час</w:t>
            </w:r>
            <w:r>
              <w:rPr>
                <w:color w:val="000000"/>
              </w:rPr>
              <w:t xml:space="preserve"> – Пројектна настава (2. разред)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lastRenderedPageBreak/>
              <w:t>Утврђивање начина рада и усвајање програма</w:t>
            </w: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Организација рада у новој школској години.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r w:rsidRPr="002A45FC">
              <w:rPr>
                <w:lang w:val="sr-Cyrl-CS"/>
              </w:rPr>
              <w:t>Подизање квалитета васпитно-образовног рад</w:t>
            </w:r>
            <w:r w:rsidRPr="002A45FC">
              <w:t>a</w:t>
            </w:r>
          </w:p>
          <w:p w:rsidR="008B7606" w:rsidRPr="002A45FC" w:rsidRDefault="008B7606" w:rsidP="0075320D"/>
          <w:p w:rsidR="008B7606" w:rsidRPr="00C138D1" w:rsidRDefault="008B7606" w:rsidP="0075320D">
            <w:pPr>
              <w:rPr>
                <w:lang w:val="sr-Cyrl-CS"/>
              </w:rPr>
            </w:pPr>
            <w:r>
              <w:rPr>
                <w:lang w:val="sr-Cyrl-CS"/>
              </w:rPr>
              <w:t>Процена знања са којим ученици улазе у текући разред</w:t>
            </w:r>
          </w:p>
          <w:p w:rsidR="008B7606" w:rsidRPr="002A45FC" w:rsidRDefault="008B7606" w:rsidP="0075320D"/>
          <w:p w:rsidR="008B7606" w:rsidRPr="002A45FC" w:rsidRDefault="008B7606" w:rsidP="0075320D"/>
          <w:p w:rsidR="008B7606" w:rsidRPr="002A45FC" w:rsidRDefault="008B7606" w:rsidP="0075320D"/>
          <w:p w:rsidR="008B7606" w:rsidRPr="002A45FC" w:rsidRDefault="008B7606" w:rsidP="0075320D"/>
          <w:p w:rsidR="008B7606" w:rsidRPr="002A45FC" w:rsidRDefault="008B7606" w:rsidP="0075320D"/>
          <w:p w:rsidR="008B7606" w:rsidRDefault="008B7606" w:rsidP="0075320D">
            <w:pPr>
              <w:rPr>
                <w:color w:val="000000"/>
              </w:rPr>
            </w:pPr>
          </w:p>
          <w:p w:rsidR="008B7606" w:rsidRDefault="008B7606" w:rsidP="0075320D">
            <w:pPr>
              <w:rPr>
                <w:color w:val="000000"/>
              </w:rPr>
            </w:pPr>
          </w:p>
          <w:p w:rsidR="008B7606" w:rsidRDefault="008B7606" w:rsidP="0075320D">
            <w:pPr>
              <w:rPr>
                <w:color w:val="000000"/>
              </w:rPr>
            </w:pPr>
          </w:p>
          <w:p w:rsidR="008B7606" w:rsidRDefault="008B7606" w:rsidP="0075320D">
            <w:pPr>
              <w:rPr>
                <w:color w:val="000000"/>
              </w:rPr>
            </w:pPr>
          </w:p>
          <w:p w:rsidR="008B7606" w:rsidRPr="00F967CA" w:rsidRDefault="008B7606" w:rsidP="0075320D">
            <w:pPr>
              <w:rPr>
                <w:color w:val="000000"/>
              </w:rPr>
            </w:pPr>
          </w:p>
        </w:tc>
        <w:tc>
          <w:tcPr>
            <w:tcW w:w="1872" w:type="dxa"/>
            <w:shd w:val="clear" w:color="auto" w:fill="auto"/>
          </w:tcPr>
          <w:p w:rsidR="008B7606" w:rsidRPr="002A45FC" w:rsidRDefault="008B7606" w:rsidP="0075320D">
            <w:pPr>
              <w:snapToGrid w:val="0"/>
              <w:rPr>
                <w:lang w:val="sr-Cyrl-CS"/>
              </w:rPr>
            </w:pPr>
            <w:r w:rsidRPr="002A45FC">
              <w:rPr>
                <w:lang w:val="sr-Cyrl-CS"/>
              </w:rPr>
              <w:t>Гласање</w:t>
            </w:r>
          </w:p>
          <w:p w:rsidR="008B7606" w:rsidRPr="00343F9D" w:rsidRDefault="008B7606" w:rsidP="0075320D">
            <w:pPr>
              <w:snapToGrid w:val="0"/>
              <w:rPr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lang w:val="sr-Cyrl-CS"/>
              </w:rPr>
            </w:pPr>
            <w:r w:rsidRPr="002A45FC">
              <w:rPr>
                <w:lang w:val="sr-Cyrl-CS"/>
              </w:rPr>
              <w:t>Договор</w:t>
            </w:r>
          </w:p>
          <w:p w:rsidR="008B7606" w:rsidRPr="00343F9D" w:rsidRDefault="008B7606" w:rsidP="0075320D">
            <w:pPr>
              <w:snapToGrid w:val="0"/>
              <w:rPr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</w:rPr>
              <w:t>Договор око дневног реда и термина одржавања род</w:t>
            </w:r>
            <w:r w:rsidRPr="002A45FC">
              <w:rPr>
                <w:color w:val="000000"/>
                <w:lang w:val="sr-Cyrl-CS"/>
              </w:rPr>
              <w:t>итељског</w:t>
            </w:r>
            <w:r w:rsidRPr="002A45FC">
              <w:rPr>
                <w:color w:val="000000"/>
              </w:rPr>
              <w:t xml:space="preserve"> сас</w:t>
            </w:r>
            <w:r w:rsidRPr="002A45FC">
              <w:rPr>
                <w:color w:val="000000"/>
                <w:lang w:val="sr-Cyrl-CS"/>
              </w:rPr>
              <w:t>танка,</w:t>
            </w:r>
          </w:p>
          <w:p w:rsidR="008B7606" w:rsidRPr="00343F9D" w:rsidRDefault="008B7606" w:rsidP="0075320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</w:rPr>
              <w:t>планирање терминаза НУП,излете и посете</w:t>
            </w:r>
            <w:r w:rsidRPr="002A45FC">
              <w:rPr>
                <w:color w:val="000000"/>
                <w:lang w:val="sr-Cyrl-CS"/>
              </w:rPr>
              <w:t>,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израда Иницијалних тестова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 xml:space="preserve">Избор семинара 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формирање тимова</w:t>
            </w:r>
          </w:p>
          <w:p w:rsidR="008B7606" w:rsidRPr="00343F9D" w:rsidRDefault="008B7606" w:rsidP="0075320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Размена мишљења</w:t>
            </w:r>
          </w:p>
          <w:p w:rsidR="008B7606" w:rsidRPr="00343F9D" w:rsidRDefault="008B7606" w:rsidP="0075320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договор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предавање уз демонстрацију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Наставничка канцеларија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Учионице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Наставничка канцеларија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Школска библиотека и медијатека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Учионица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lang w:val="sr-Cyrl-CS"/>
              </w:rPr>
            </w:pPr>
          </w:p>
          <w:p w:rsidR="008B7606" w:rsidRPr="002A45FC" w:rsidRDefault="008B7606" w:rsidP="0075320D">
            <w:pPr>
              <w:rPr>
                <w:lang w:val="sr-Cyrl-CS"/>
              </w:rPr>
            </w:pP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Школско двориште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Чланови већа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EE31EB" w:rsidRDefault="008B7606" w:rsidP="0075320D">
            <w:pPr>
              <w:rPr>
                <w:color w:val="000000"/>
              </w:rPr>
            </w:pPr>
            <w:r>
              <w:rPr>
                <w:color w:val="000000"/>
              </w:rPr>
              <w:t>Ана Шовић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Чланови већа,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стручна служба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</w:rPr>
            </w:pPr>
          </w:p>
          <w:p w:rsidR="008B7606" w:rsidRDefault="008B7606" w:rsidP="0075320D">
            <w:pPr>
              <w:rPr>
                <w:color w:val="000000"/>
              </w:rPr>
            </w:pPr>
          </w:p>
          <w:p w:rsidR="008B7606" w:rsidRDefault="008B7606" w:rsidP="0075320D">
            <w:pPr>
              <w:rPr>
                <w:color w:val="000000"/>
              </w:rPr>
            </w:pPr>
          </w:p>
          <w:p w:rsidR="008B7606" w:rsidRPr="009B5AD6" w:rsidRDefault="008B7606" w:rsidP="0075320D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библиотекар 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Биљана Радовић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Снежана Мијаиловић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Стручна служба и Ученички парламент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Анђелка Николић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Учитељи 4. Разреда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Сва одељења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већа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С.Степановић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A45FC">
              <w:rPr>
                <w:b/>
                <w:color w:val="000000"/>
                <w:lang w:val="en-US"/>
              </w:rPr>
              <w:lastRenderedPageBreak/>
              <w:t>IX</w:t>
            </w: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8B7606" w:rsidRPr="002A45FC" w:rsidTr="008B760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2.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B7606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Усаглашавање  критеријума  оцењивања</w:t>
            </w:r>
          </w:p>
          <w:p w:rsidR="008B7606" w:rsidRPr="002061A0" w:rsidRDefault="008B7606" w:rsidP="0075320D">
            <w:pPr>
              <w:rPr>
                <w:lang w:val="sr-Cyrl-CS"/>
              </w:rPr>
            </w:pPr>
            <w:r w:rsidRPr="002061A0">
              <w:rPr>
                <w:lang w:val="sr-Cyrl-CS"/>
              </w:rPr>
              <w:t>Реализација активности везаних за Развојни план, самовредновање, инклузију, међупредметне компетенције, насиље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Трка ,,За срећније детињсво"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 xml:space="preserve">Обележавање Дечије недеље:                    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- акције у школи,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-учешће у акцијама у организацији града и локалне заједнице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Обележавање Октобарских свечаности: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 xml:space="preserve"> -посета Шумарицама и хумкама стрељаних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 xml:space="preserve"> -присуство Великом школском часу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-посета музеју ,,21. октобар''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 xml:space="preserve">Организовање посете позоришту 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Организација</w:t>
            </w:r>
            <w:r w:rsidRPr="002A45FC">
              <w:rPr>
                <w:color w:val="000000"/>
                <w:lang w:val="sr-Cyrl-CS"/>
              </w:rPr>
              <w:t xml:space="preserve"> излета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Здравствено-васпитно предавање ,,Деформација кичменог стуба и стопала"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Школица Црвеног  крста ,, Промоција хуманих вредности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Посета изложби птица и ситних животиња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Обележавање светског Дана хране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Хуманитарна акција "Чеп за инвалидска колица"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Јесењи излет</w:t>
            </w:r>
          </w:p>
          <w:p w:rsidR="008B7606" w:rsidRPr="00815E6C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815E6C">
              <w:rPr>
                <w:lang w:val="sr-Cyrl-CS"/>
              </w:rPr>
              <w:t>Договор и утврђивање стандарда за описно оцењивање</w:t>
            </w:r>
          </w:p>
          <w:p w:rsidR="008B7606" w:rsidRPr="00815E6C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815E6C">
              <w:rPr>
                <w:lang w:val="sr-Cyrl-CS"/>
              </w:rPr>
              <w:t>Запажања о првим оценама ученика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Угледни часови </w:t>
            </w:r>
            <w:r w:rsidRPr="002061A0">
              <w:rPr>
                <w:lang w:val="sr-Cyrl-CS"/>
              </w:rPr>
              <w:t>– Пројектна настава (1. разред)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Сарадња са тимовима и стручним активима школе- умрежавање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Вредновање и самовредновање рада школе</w:t>
            </w: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Сарадња школе и локалне заједнице</w:t>
            </w: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Сарадња школе и родитеља.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Одељењска већа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</w:tc>
        <w:tc>
          <w:tcPr>
            <w:tcW w:w="1872" w:type="dxa"/>
            <w:shd w:val="clear" w:color="auto" w:fill="auto"/>
          </w:tcPr>
          <w:p w:rsidR="008B7606" w:rsidRDefault="008B7606" w:rsidP="0075320D">
            <w:pPr>
              <w:snapToGrid w:val="0"/>
              <w:rPr>
                <w:color w:val="000000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</w:rPr>
              <w:t xml:space="preserve">пл. акција везаних за обележавање деч, нед, и окт,свеч,   подела задужења 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након дискусије урадити извештај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Договор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Размена мишљења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Школски простор и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двориште,</w:t>
            </w:r>
          </w:p>
          <w:p w:rsidR="008B7606" w:rsidRPr="002A45FC" w:rsidRDefault="008B7606" w:rsidP="0075320D">
            <w:pPr>
              <w:rPr>
                <w:color w:val="000000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Наставничка канцеларија,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учионице.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Насеље Стара Колонија и Ердоглија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Шумарице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Дечје позориште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Чланови већа,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стручна служба,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представници локалне заједници и представници ученика</w:t>
            </w:r>
          </w:p>
          <w:p w:rsidR="008B7606" w:rsidRPr="0086269F" w:rsidRDefault="008B7606" w:rsidP="0075320D">
            <w:pPr>
              <w:rPr>
                <w:color w:val="000000"/>
                <w:sz w:val="6"/>
                <w:szCs w:val="6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Ана Шовић</w:t>
            </w:r>
          </w:p>
          <w:p w:rsidR="008B7606" w:rsidRPr="0086269F" w:rsidRDefault="008B7606" w:rsidP="0075320D">
            <w:pPr>
              <w:rPr>
                <w:color w:val="000000"/>
                <w:sz w:val="6"/>
                <w:szCs w:val="6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Радица Радовић</w:t>
            </w:r>
          </w:p>
          <w:p w:rsidR="008B7606" w:rsidRPr="0086269F" w:rsidRDefault="008B7606" w:rsidP="0075320D">
            <w:pPr>
              <w:rPr>
                <w:color w:val="000000"/>
                <w:sz w:val="6"/>
                <w:szCs w:val="6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Биљана Радовић</w:t>
            </w:r>
          </w:p>
          <w:p w:rsidR="008B7606" w:rsidRPr="0086269F" w:rsidRDefault="008B7606" w:rsidP="0075320D">
            <w:pPr>
              <w:rPr>
                <w:color w:val="000000"/>
                <w:sz w:val="6"/>
                <w:szCs w:val="6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Теодора Ивановић</w:t>
            </w:r>
          </w:p>
          <w:p w:rsidR="008B7606" w:rsidRPr="0086269F" w:rsidRDefault="008B7606" w:rsidP="0075320D">
            <w:pPr>
              <w:rPr>
                <w:color w:val="000000"/>
                <w:sz w:val="6"/>
                <w:szCs w:val="6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Учитељи 1. разреда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П. Николић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Рада Рајић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Ана Шовић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</w:p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A45FC">
              <w:rPr>
                <w:b/>
                <w:color w:val="000000"/>
                <w:lang w:val="en-US"/>
              </w:rPr>
              <w:t>X</w:t>
            </w:r>
          </w:p>
        </w:tc>
      </w:tr>
      <w:tr w:rsidR="008B7606" w:rsidRPr="002A45FC" w:rsidTr="008B7606">
        <w:trPr>
          <w:trHeight w:val="323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lastRenderedPageBreak/>
              <w:t>3.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B7606" w:rsidRPr="00815E6C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F967CA">
              <w:rPr>
                <w:lang w:val="sr-Cyrl-CS"/>
              </w:rPr>
              <w:t>Анализа успеха (пост</w:t>
            </w:r>
            <w:r>
              <w:rPr>
                <w:lang w:val="sr-Cyrl-CS"/>
              </w:rPr>
              <w:t xml:space="preserve">игнућа) и владања на крају </w:t>
            </w:r>
            <w:r>
              <w:t xml:space="preserve">I  </w:t>
            </w:r>
            <w:r>
              <w:rPr>
                <w:lang w:val="sr-Cyrl-CS"/>
              </w:rPr>
              <w:t>класификацио</w:t>
            </w:r>
            <w:r>
              <w:t>n</w:t>
            </w:r>
            <w:r>
              <w:rPr>
                <w:lang w:val="sr-Cyrl-CS"/>
              </w:rPr>
              <w:t>ог периода-</w:t>
            </w:r>
            <w:r w:rsidRPr="00815E6C">
              <w:rPr>
                <w:lang w:val="sr-Cyrl-CS"/>
              </w:rPr>
              <w:t>Анализа критеријума оцењивања и мере за побољшање успеха ученика</w:t>
            </w:r>
          </w:p>
          <w:p w:rsidR="008B7606" w:rsidRDefault="008B7606" w:rsidP="0075320D">
            <w:r>
              <w:rPr>
                <w:lang w:val="sr-Cyrl-CS"/>
              </w:rPr>
              <w:t>предлог мера</w:t>
            </w:r>
          </w:p>
          <w:p w:rsidR="008B7606" w:rsidRPr="00815E6C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815E6C">
              <w:rPr>
                <w:lang w:val="sr-Cyrl-CS"/>
              </w:rPr>
              <w:t>Анализа рада додатне и допунске наставе</w:t>
            </w:r>
          </w:p>
          <w:p w:rsidR="008B7606" w:rsidRPr="004B7EFE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815E6C">
              <w:rPr>
                <w:lang w:val="sr-Cyrl-CS"/>
              </w:rPr>
              <w:t>Уношење припрема</w:t>
            </w:r>
            <w:r>
              <w:t>- примера добре праксе</w:t>
            </w:r>
            <w:r>
              <w:rPr>
                <w:lang w:val="sr-Cyrl-CS"/>
              </w:rPr>
              <w:t>-</w:t>
            </w:r>
            <w:r w:rsidRPr="00815E6C">
              <w:rPr>
                <w:lang w:val="sr-Cyrl-CS"/>
              </w:rPr>
              <w:t>у базу припрема</w:t>
            </w:r>
          </w:p>
          <w:p w:rsidR="008B7606" w:rsidRPr="00F967CA" w:rsidRDefault="008B7606" w:rsidP="0075320D">
            <w:pPr>
              <w:rPr>
                <w:lang w:val="sr-Cyrl-CS"/>
              </w:rPr>
            </w:pPr>
            <w:r w:rsidRPr="00F967CA">
              <w:rPr>
                <w:lang w:val="sr-Cyrl-CS"/>
              </w:rPr>
              <w:t>Јесења изложба дечјих радова</w:t>
            </w:r>
          </w:p>
          <w:p w:rsidR="008B7606" w:rsidRPr="00F967CA" w:rsidRDefault="008B7606" w:rsidP="0075320D">
            <w:pPr>
              <w:rPr>
                <w:lang w:val="sr-Cyrl-CS"/>
              </w:rPr>
            </w:pPr>
            <w:r w:rsidRPr="00F967CA">
              <w:rPr>
                <w:lang w:val="sr-Cyrl-CS"/>
              </w:rPr>
              <w:t>Припрема и реализација родитељског састанка</w:t>
            </w:r>
          </w:p>
          <w:p w:rsidR="008B7606" w:rsidRPr="00F967CA" w:rsidRDefault="008B7606" w:rsidP="0075320D">
            <w:pPr>
              <w:rPr>
                <w:lang w:val="sr-Cyrl-CS"/>
              </w:rPr>
            </w:pPr>
            <w:r w:rsidRPr="00F967CA">
              <w:rPr>
                <w:lang w:val="sr-Cyrl-CS"/>
              </w:rPr>
              <w:t>Посета биоскопу</w:t>
            </w:r>
          </w:p>
          <w:p w:rsidR="008B7606" w:rsidRPr="007437FC" w:rsidRDefault="008B7606" w:rsidP="0075320D">
            <w:pPr>
              <w:rPr>
                <w:lang w:val="sr-Cyrl-CS"/>
              </w:rPr>
            </w:pPr>
            <w:r>
              <w:rPr>
                <w:lang w:val="sr-Cyrl-CS"/>
              </w:rPr>
              <w:t>7.11. Дан науке – (3. разред)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Уочавање постигнућа ученика и праћење остварености програма.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</w:p>
        </w:tc>
        <w:tc>
          <w:tcPr>
            <w:tcW w:w="1872" w:type="dxa"/>
            <w:shd w:val="clear" w:color="auto" w:fill="auto"/>
          </w:tcPr>
          <w:p w:rsidR="008B7606" w:rsidRPr="002A45FC" w:rsidRDefault="008B7606" w:rsidP="0075320D">
            <w:pPr>
              <w:snapToGrid w:val="0"/>
              <w:rPr>
                <w:lang w:val="sr-Cyrl-CS"/>
              </w:rPr>
            </w:pPr>
            <w:r w:rsidRPr="002A45FC">
              <w:rPr>
                <w:lang w:val="sr-Cyrl-CS"/>
              </w:rPr>
              <w:t>Договор</w:t>
            </w:r>
          </w:p>
          <w:p w:rsidR="008B7606" w:rsidRPr="002A45FC" w:rsidRDefault="008B7606" w:rsidP="0075320D">
            <w:pPr>
              <w:snapToGrid w:val="0"/>
              <w:rPr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lang w:val="sr-Cyrl-CS"/>
              </w:rPr>
            </w:pPr>
            <w:r w:rsidRPr="002A45FC">
              <w:rPr>
                <w:lang w:val="sr-Cyrl-CS"/>
              </w:rPr>
              <w:t>Размена мишљења</w:t>
            </w:r>
          </w:p>
          <w:p w:rsidR="008B7606" w:rsidRPr="00226851" w:rsidRDefault="008B7606" w:rsidP="0075320D">
            <w:pPr>
              <w:snapToGrid w:val="0"/>
              <w:rPr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lang w:val="sr-Cyrl-CS"/>
              </w:rPr>
            </w:pPr>
            <w:r w:rsidRPr="002A45FC">
              <w:rPr>
                <w:lang w:val="sr-Cyrl-CS"/>
              </w:rPr>
              <w:t>Наставничка канцеларија,</w:t>
            </w:r>
          </w:p>
          <w:p w:rsidR="008B7606" w:rsidRPr="002A45FC" w:rsidRDefault="008B7606" w:rsidP="0075320D">
            <w:pPr>
              <w:snapToGrid w:val="0"/>
              <w:rPr>
                <w:lang w:val="sr-Cyrl-CS"/>
              </w:rPr>
            </w:pPr>
            <w:r w:rsidRPr="002A45FC">
              <w:rPr>
                <w:lang w:val="sr-Cyrl-CS"/>
              </w:rPr>
              <w:t>Школски простор</w:t>
            </w:r>
          </w:p>
          <w:p w:rsidR="008B7606" w:rsidRPr="002A45FC" w:rsidRDefault="008B7606" w:rsidP="0075320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Биоскоп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lang w:val="sr-Cyrl-CS"/>
              </w:rPr>
            </w:pPr>
            <w:r w:rsidRPr="002A45FC">
              <w:rPr>
                <w:lang w:val="sr-Cyrl-CS"/>
              </w:rPr>
              <w:t>Чланови већа,</w:t>
            </w:r>
          </w:p>
          <w:p w:rsidR="008B7606" w:rsidRPr="002A45FC" w:rsidRDefault="008B7606" w:rsidP="0075320D">
            <w:pPr>
              <w:snapToGrid w:val="0"/>
              <w:rPr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lang w:val="sr-Cyrl-C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A45FC">
              <w:rPr>
                <w:b/>
                <w:color w:val="000000"/>
                <w:lang w:val="en-US"/>
              </w:rPr>
              <w:t>XI</w:t>
            </w:r>
          </w:p>
        </w:tc>
      </w:tr>
      <w:tr w:rsidR="008B7606" w:rsidRPr="002A45FC" w:rsidTr="008B760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4.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B7606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Поклањање књига ученицима Школе са домом за децу оштећеног слуха"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Поклањање играчака удружењима деце са сметњама у развоју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Организација и реализација Наставе у природи(Златибор, Копаоник, Дивчибаре</w:t>
            </w:r>
            <w:r>
              <w:rPr>
                <w:lang w:val="sr-Cyrl-CS"/>
              </w:rPr>
              <w:t>, Тара</w:t>
            </w:r>
            <w:r w:rsidRPr="002A45FC">
              <w:rPr>
                <w:lang w:val="sr-Cyrl-CS"/>
              </w:rPr>
              <w:t>)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Извештаји о реализацији Наставе у природи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Сарадња са ООЦрвеног крста: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-израда и куповина Новогодишњих честитки</w:t>
            </w:r>
          </w:p>
          <w:p w:rsidR="008B7606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-укључивање у акцију ,,Један пакетић пуно љубави"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>
              <w:rPr>
                <w:lang w:val="sr-Cyrl-CS"/>
              </w:rPr>
              <w:t>Чајанка – акција за сунчану јесен живота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Новогодишња представа</w:t>
            </w:r>
            <w:r>
              <w:rPr>
                <w:lang w:val="sr-Cyrl-CS"/>
              </w:rPr>
              <w:t>/новогодишњи вашар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>
              <w:rPr>
                <w:lang w:val="sr-Cyrl-CS"/>
              </w:rPr>
              <w:t>Анализа остварености стручног усавршавања наставника - Преношење знања са семинара</w:t>
            </w:r>
          </w:p>
          <w:p w:rsidR="008B7606" w:rsidRPr="00343F9D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Угледна предавања– – </w:t>
            </w:r>
            <w:r w:rsidRPr="00CC3AC3">
              <w:rPr>
                <w:lang w:val="sr-Cyrl-CS"/>
              </w:rPr>
              <w:t>(4. разред) – Ликовна култура и Енглески језик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Подстицање и развој физичких и здравствених способности ученика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Сарадња школе и Црвеног крста.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Анализа постигнућа ученика и остварености планираног.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евалуација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Представљање ученичких талената</w:t>
            </w:r>
          </w:p>
        </w:tc>
        <w:tc>
          <w:tcPr>
            <w:tcW w:w="1872" w:type="dxa"/>
            <w:shd w:val="clear" w:color="auto" w:fill="auto"/>
          </w:tcPr>
          <w:p w:rsidR="008B7606" w:rsidRPr="00504B67" w:rsidRDefault="008B7606" w:rsidP="0075320D">
            <w:pPr>
              <w:snapToGrid w:val="0"/>
              <w:rPr>
                <w:color w:val="000000"/>
              </w:rPr>
            </w:pPr>
            <w:r w:rsidRPr="002A45FC">
              <w:rPr>
                <w:color w:val="000000"/>
                <w:lang w:val="sr-Cyrl-CS"/>
              </w:rPr>
              <w:t>Договор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Израда и куповина честитки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Прављење пакетића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lang w:val="sr-Cyrl-CS"/>
              </w:rPr>
            </w:pPr>
            <w:r w:rsidRPr="002A45FC">
              <w:rPr>
                <w:lang w:val="sr-Cyrl-CS"/>
              </w:rPr>
              <w:t>Драмски прикази, изложбе, публиковање дечјих ликовних и литералних радова</w:t>
            </w:r>
          </w:p>
          <w:p w:rsidR="008B7606" w:rsidRPr="002A45FC" w:rsidRDefault="008B7606" w:rsidP="0075320D">
            <w:pPr>
              <w:snapToGrid w:val="0"/>
              <w:rPr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lang w:val="sr-Cyrl-CS"/>
              </w:rPr>
            </w:pPr>
            <w:r w:rsidRPr="002A45FC">
              <w:rPr>
                <w:lang w:val="sr-Cyrl-CS"/>
              </w:rPr>
              <w:t>Израда  извештаја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Свечана сала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Учионице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Наставничка канцеларија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П.</w:t>
            </w:r>
            <w:r w:rsidRPr="002A45FC">
              <w:rPr>
                <w:color w:val="000000"/>
                <w:lang w:val="sr-Cyrl-CS"/>
              </w:rPr>
              <w:t xml:space="preserve"> Николић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Чланови већа,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стручна служба,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представници актива млађих разреда,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представник Црвеног крста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Б. Радовић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Б. Луковић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С. Мијаиловић</w:t>
            </w:r>
          </w:p>
          <w:p w:rsidR="008B7606" w:rsidRDefault="008B7606" w:rsidP="0075320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Марина Вићентијевић</w:t>
            </w:r>
          </w:p>
          <w:p w:rsidR="008B7606" w:rsidRDefault="008B7606" w:rsidP="0075320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Драгана Вил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b/>
                <w:lang w:val="en-US"/>
              </w:rPr>
            </w:pPr>
            <w:r w:rsidRPr="002A45FC">
              <w:rPr>
                <w:b/>
                <w:lang w:val="en-US"/>
              </w:rPr>
              <w:t>XII</w:t>
            </w:r>
          </w:p>
        </w:tc>
      </w:tr>
      <w:tr w:rsidR="008B7606" w:rsidRPr="002A45FC" w:rsidTr="008B760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5.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Анализа успеха (постигнућа) и владања на крају првог полугодишта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Реализација планова и програма рада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lang w:val="sr-Cyrl-CS"/>
              </w:rPr>
              <w:t>Припрема  и реализација родитељског састанка</w:t>
            </w:r>
            <w:r w:rsidRPr="002A45FC">
              <w:rPr>
                <w:color w:val="000000"/>
                <w:lang w:val="sr-Cyrl-CS"/>
              </w:rPr>
              <w:t xml:space="preserve"> Обележавање  Дана Светог Саве – школске славе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815E6C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815E6C">
              <w:rPr>
                <w:lang w:val="sr-Cyrl-CS"/>
              </w:rPr>
              <w:t>Припрема организације такмичења из математике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21.1. Дан матерњег језика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lastRenderedPageBreak/>
              <w:t>Прослава школске славе</w:t>
            </w:r>
          </w:p>
        </w:tc>
        <w:tc>
          <w:tcPr>
            <w:tcW w:w="1872" w:type="dxa"/>
            <w:shd w:val="clear" w:color="auto" w:fill="auto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Планирање акција везаних за обележавање школске славе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Сала за приредбе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Наставничка канцелариј</w:t>
            </w:r>
            <w:r w:rsidRPr="002A45FC">
              <w:rPr>
                <w:color w:val="000000"/>
                <w:lang w:val="sr-Cyrl-CS"/>
              </w:rPr>
              <w:lastRenderedPageBreak/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lastRenderedPageBreak/>
              <w:t>Чланови већа,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стручна служба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A45FC">
              <w:rPr>
                <w:b/>
                <w:color w:val="000000"/>
                <w:lang w:val="en-US"/>
              </w:rPr>
              <w:t>I</w:t>
            </w:r>
          </w:p>
        </w:tc>
      </w:tr>
      <w:tr w:rsidR="008B7606" w:rsidRPr="002A45FC" w:rsidTr="008B760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6.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B7606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 xml:space="preserve">Предлог мера за побољшање успеха 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Организација курсева ,,Прве помоћи"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Учешће на републичком конкурсу ,,Крв живот значи"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Школско такмичење из математике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Реализација зимовања</w:t>
            </w:r>
          </w:p>
          <w:p w:rsidR="008B7606" w:rsidRPr="00F22001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815E6C">
              <w:rPr>
                <w:lang w:val="sr-Cyrl-CS"/>
              </w:rPr>
              <w:t>Планирање рада у другом полугодишту</w:t>
            </w:r>
          </w:p>
          <w:p w:rsidR="008B7606" w:rsidRPr="0086767C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86767C">
              <w:rPr>
                <w:lang w:val="sr-Cyrl-CS"/>
              </w:rPr>
              <w:t>Договор око курсева хигијене и прве помоћи</w:t>
            </w:r>
          </w:p>
          <w:p w:rsidR="008B7606" w:rsidRPr="00815E6C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815E6C">
              <w:rPr>
                <w:lang w:val="sr-Cyrl-CS"/>
              </w:rPr>
              <w:t>Реализација школског такмичења из математике</w:t>
            </w:r>
          </w:p>
          <w:p w:rsidR="008B7606" w:rsidRDefault="008B7606" w:rsidP="0075320D">
            <w:pPr>
              <w:autoSpaceDE/>
              <w:autoSpaceDN/>
              <w:adjustRightInd/>
            </w:pPr>
            <w:r w:rsidRPr="00D7262E">
              <w:t>Формирање базе припрема угледних часова</w:t>
            </w:r>
          </w:p>
          <w:p w:rsidR="008B7606" w:rsidRPr="00D62EE0" w:rsidRDefault="008B7606" w:rsidP="0075320D">
            <w:pPr>
              <w:rPr>
                <w:lang w:val="sr-Cyrl-CS"/>
              </w:rPr>
            </w:pPr>
            <w:r w:rsidRPr="00D62EE0">
              <w:rPr>
                <w:lang w:val="sr-Cyrl-CS"/>
              </w:rPr>
              <w:t>Реализација активности везаних за Развојни план, самовредновање, инклузију, међупредметне компетенције, насиље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606" w:rsidRPr="002A45FC" w:rsidRDefault="008B7606" w:rsidP="0075320D">
            <w:pPr>
              <w:autoSpaceDE/>
              <w:rPr>
                <w:lang w:val="sr-Cyrl-CS"/>
              </w:rPr>
            </w:pPr>
            <w:r w:rsidRPr="002A45FC">
              <w:rPr>
                <w:lang w:val="sr-Cyrl-CS"/>
              </w:rPr>
              <w:t xml:space="preserve">Подизање квалитета васпитно-образовног рада </w:t>
            </w:r>
          </w:p>
          <w:p w:rsidR="008B7606" w:rsidRPr="002A45FC" w:rsidRDefault="008B7606" w:rsidP="0075320D">
            <w:pPr>
              <w:autoSpaceDE/>
              <w:rPr>
                <w:lang w:val="sr-Cyrl-CS"/>
              </w:rPr>
            </w:pPr>
            <w:r w:rsidRPr="002A45FC">
              <w:rPr>
                <w:lang w:val="sr-Cyrl-CS"/>
              </w:rPr>
              <w:t>Мотивација ученика</w:t>
            </w:r>
          </w:p>
        </w:tc>
        <w:tc>
          <w:tcPr>
            <w:tcW w:w="1872" w:type="dxa"/>
            <w:shd w:val="clear" w:color="auto" w:fill="auto"/>
          </w:tcPr>
          <w:p w:rsidR="008B7606" w:rsidRPr="002A45FC" w:rsidRDefault="008B7606" w:rsidP="0075320D">
            <w:pPr>
              <w:jc w:val="both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Размена мишљења,</w:t>
            </w:r>
          </w:p>
          <w:p w:rsidR="008B7606" w:rsidRPr="002A45FC" w:rsidRDefault="008B7606" w:rsidP="0075320D">
            <w:pPr>
              <w:jc w:val="both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Договор</w:t>
            </w:r>
          </w:p>
          <w:p w:rsidR="008B7606" w:rsidRPr="002A45FC" w:rsidRDefault="008B7606" w:rsidP="0075320D">
            <w:pPr>
              <w:jc w:val="both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Присуствовање Зимским сусретима учитеља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Сарадња са ООЦК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Наставничка канцеларија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Сала за приредбе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Учионице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Ана Шовић</w:t>
            </w:r>
          </w:p>
          <w:p w:rsidR="008B7606" w:rsidRPr="00343F9D" w:rsidRDefault="008B7606" w:rsidP="0075320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Чланови већа</w:t>
            </w:r>
          </w:p>
          <w:p w:rsidR="008B7606" w:rsidRPr="00343F9D" w:rsidRDefault="008B7606" w:rsidP="0075320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Биљана Радовић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Учитељи 3. и 4. разреда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b/>
                <w:lang w:val="en-US"/>
              </w:rPr>
            </w:pPr>
            <w:r w:rsidRPr="002A45FC">
              <w:rPr>
                <w:b/>
                <w:lang w:val="en-US"/>
              </w:rPr>
              <w:t>II</w:t>
            </w:r>
          </w:p>
        </w:tc>
      </w:tr>
      <w:tr w:rsidR="008B7606" w:rsidRPr="002A45FC" w:rsidTr="008B7606">
        <w:trPr>
          <w:trHeight w:val="25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7.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B7606" w:rsidRPr="00CF4A5C" w:rsidRDefault="008B7606" w:rsidP="0075320D">
            <w:r w:rsidRPr="00CF4A5C">
              <w:rPr>
                <w:lang w:val="sr-Cyrl-CS"/>
              </w:rPr>
              <w:t>Еколошка  акција :сакупљање  секундарних  сировина (папир,пет – амбалажа)</w:t>
            </w:r>
          </w:p>
          <w:p w:rsidR="008B7606" w:rsidRPr="00CF4A5C" w:rsidRDefault="008B7606" w:rsidP="0075320D">
            <w:pPr>
              <w:rPr>
                <w:lang w:val="sr-Cyrl-CS"/>
              </w:rPr>
            </w:pPr>
            <w:r w:rsidRPr="00CF4A5C">
              <w:rPr>
                <w:lang w:val="sr-Cyrl-CS"/>
              </w:rPr>
              <w:t xml:space="preserve">Учешће у такмичењу </w:t>
            </w:r>
            <w:r w:rsidRPr="002A45FC">
              <w:rPr>
                <w:lang w:val="sr-Cyrl-CS"/>
              </w:rPr>
              <w:t>"</w:t>
            </w:r>
            <w:r w:rsidRPr="00CF4A5C">
              <w:rPr>
                <w:lang w:val="sr-Cyrl-CS"/>
              </w:rPr>
              <w:t>Кенгур без граница</w:t>
            </w:r>
            <w:r w:rsidRPr="002A45FC">
              <w:rPr>
                <w:lang w:val="sr-Cyrl-CS"/>
              </w:rPr>
              <w:t>"</w:t>
            </w:r>
            <w:r>
              <w:rPr>
                <w:lang w:val="sr-Cyrl-CS"/>
              </w:rPr>
              <w:t xml:space="preserve"> и </w:t>
            </w:r>
            <w:r w:rsidRPr="002A45FC">
              <w:rPr>
                <w:lang w:val="sr-Cyrl-CS"/>
              </w:rPr>
              <w:t>"</w:t>
            </w:r>
            <w:r>
              <w:rPr>
                <w:lang w:val="sr-Cyrl-CS"/>
              </w:rPr>
              <w:t>Мислиша</w:t>
            </w:r>
            <w:r w:rsidRPr="002A45FC">
              <w:rPr>
                <w:lang w:val="sr-Cyrl-CS"/>
              </w:rPr>
              <w:t>"</w:t>
            </w:r>
          </w:p>
          <w:p w:rsidR="008B7606" w:rsidRPr="00CF4A5C" w:rsidRDefault="008B7606" w:rsidP="0075320D">
            <w:pPr>
              <w:rPr>
                <w:lang w:val="sr-Cyrl-CS"/>
              </w:rPr>
            </w:pPr>
            <w:r w:rsidRPr="00CF4A5C">
              <w:rPr>
                <w:lang w:val="sr-Cyrl-CS"/>
              </w:rPr>
              <w:t>Организовање посете позоришту</w:t>
            </w:r>
          </w:p>
          <w:p w:rsidR="008B7606" w:rsidRPr="00CF4A5C" w:rsidRDefault="008B7606" w:rsidP="0075320D">
            <w:pPr>
              <w:rPr>
                <w:lang w:val="sr-Cyrl-CS"/>
              </w:rPr>
            </w:pPr>
            <w:r w:rsidRPr="00CF4A5C">
              <w:rPr>
                <w:lang w:val="sr-Cyrl-CS"/>
              </w:rPr>
              <w:t>Формирање екипа и припреме за такмичење из прве помоћи</w:t>
            </w:r>
          </w:p>
          <w:p w:rsidR="008B7606" w:rsidRPr="00CF4A5C" w:rsidRDefault="008B7606" w:rsidP="0075320D">
            <w:pPr>
              <w:rPr>
                <w:lang w:val="sr-Cyrl-CS"/>
              </w:rPr>
            </w:pPr>
            <w:r w:rsidRPr="00CF4A5C">
              <w:rPr>
                <w:lang w:val="sr-Cyrl-CS"/>
              </w:rPr>
              <w:t>Песничко вече</w:t>
            </w:r>
            <w:r>
              <w:rPr>
                <w:color w:val="FF0000"/>
                <w:lang w:val="sr-Cyrl-CS"/>
              </w:rPr>
              <w:t xml:space="preserve"> </w:t>
            </w:r>
            <w:r w:rsidRPr="00D62EE0">
              <w:rPr>
                <w:lang w:val="sr-Cyrl-CS"/>
              </w:rPr>
              <w:t>за ученике и родитеље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Угледна предавања</w:t>
            </w:r>
            <w:r w:rsidRPr="002A45FC">
              <w:rPr>
                <w:color w:val="000000"/>
                <w:lang w:val="sr-Cyrl-CS"/>
              </w:rPr>
              <w:t xml:space="preserve"> Угледна предавања</w:t>
            </w:r>
            <w:r>
              <w:rPr>
                <w:color w:val="000000"/>
                <w:lang w:val="sr-Cyrl-CS"/>
              </w:rPr>
              <w:t xml:space="preserve"> – 4. разред (Српски језик)</w:t>
            </w:r>
          </w:p>
          <w:p w:rsidR="008B7606" w:rsidRPr="00815E6C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815E6C">
              <w:rPr>
                <w:lang w:val="sr-Cyrl-CS"/>
              </w:rPr>
              <w:t>Анализа остварених резултата на такмичењима</w:t>
            </w:r>
          </w:p>
          <w:p w:rsidR="008B7606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Организовање у</w:t>
            </w:r>
            <w:r w:rsidRPr="00815E6C">
              <w:rPr>
                <w:lang w:val="sr-Cyrl-CS"/>
              </w:rPr>
              <w:t>гледног часа</w:t>
            </w:r>
          </w:p>
          <w:p w:rsidR="008B7606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2.3. Дан књиге (2. разред)</w:t>
            </w:r>
          </w:p>
          <w:p w:rsidR="008B7606" w:rsidRPr="00CF4A5C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27.3. Дан позоришта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606" w:rsidRPr="00CF4A5C" w:rsidRDefault="008B7606" w:rsidP="0075320D">
            <w:pPr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Развијање свести о потреби очувања животне средине</w:t>
            </w:r>
          </w:p>
          <w:p w:rsidR="008B7606" w:rsidRPr="00CF4A5C" w:rsidRDefault="008B7606" w:rsidP="0075320D">
            <w:pPr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Популаризација математике,индентификација даровитих ученика</w:t>
            </w:r>
          </w:p>
          <w:p w:rsidR="008B7606" w:rsidRPr="00CF4A5C" w:rsidRDefault="008B7606" w:rsidP="0075320D">
            <w:pPr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Припрема за наредну школску годину.</w:t>
            </w:r>
          </w:p>
          <w:p w:rsidR="008B7606" w:rsidRPr="00CF4A5C" w:rsidRDefault="008B7606" w:rsidP="0075320D">
            <w:pPr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Неговање и развијање културе одласка у позориште,</w:t>
            </w:r>
          </w:p>
        </w:tc>
        <w:tc>
          <w:tcPr>
            <w:tcW w:w="1872" w:type="dxa"/>
            <w:shd w:val="clear" w:color="auto" w:fill="auto"/>
          </w:tcPr>
          <w:p w:rsidR="008B7606" w:rsidRPr="00CF4A5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Договор</w:t>
            </w:r>
          </w:p>
          <w:p w:rsidR="008B7606" w:rsidRPr="00CF4A5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 xml:space="preserve">Ликовним и литерарним радовима уредити учионицу, </w:t>
            </w:r>
          </w:p>
          <w:p w:rsidR="008B7606" w:rsidRPr="00CF4A5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акција чишћења дворишта, сакупљање сек. сировина,</w:t>
            </w:r>
          </w:p>
          <w:p w:rsidR="008B7606" w:rsidRPr="00CF4A5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Организација такмичења</w:t>
            </w:r>
          </w:p>
          <w:p w:rsidR="008B7606" w:rsidRPr="00CF4A5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Договор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606" w:rsidRPr="00CF4A5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Школски холови</w:t>
            </w:r>
          </w:p>
          <w:p w:rsidR="008B7606" w:rsidRPr="00CF4A5C" w:rsidRDefault="008B7606" w:rsidP="0075320D">
            <w:pPr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Учионице</w:t>
            </w:r>
          </w:p>
          <w:p w:rsidR="008B7606" w:rsidRPr="00CF4A5C" w:rsidRDefault="008B7606" w:rsidP="0075320D">
            <w:pPr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Двориште</w:t>
            </w:r>
          </w:p>
          <w:p w:rsidR="008B7606" w:rsidRPr="00CF4A5C" w:rsidRDefault="008B7606" w:rsidP="0075320D">
            <w:pPr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Наставничка канцеларија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606" w:rsidRPr="00CF4A5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Чланови већа</w:t>
            </w:r>
          </w:p>
          <w:p w:rsidR="008B7606" w:rsidRPr="00CF4A5C" w:rsidRDefault="008B7606" w:rsidP="0075320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Ана Шовић</w:t>
            </w:r>
          </w:p>
          <w:p w:rsidR="008B7606" w:rsidRPr="00CF4A5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Подмладак ООЦК</w:t>
            </w: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CF4A5C">
              <w:rPr>
                <w:color w:val="000000"/>
                <w:lang w:val="sr-Cyrl-CS"/>
              </w:rPr>
              <w:t>Предраг Николић</w:t>
            </w: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Јасмина Рашковић</w:t>
            </w: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Гордана Рашић</w:t>
            </w:r>
          </w:p>
          <w:p w:rsidR="008B7606" w:rsidRPr="00CF4A5C" w:rsidRDefault="008B7606" w:rsidP="0075320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Љиљана Алемпијевић</w:t>
            </w:r>
          </w:p>
          <w:p w:rsidR="008B7606" w:rsidRPr="00CF4A5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b/>
                <w:lang w:val="sr-Cyrl-CS"/>
              </w:rPr>
            </w:pPr>
            <w:r w:rsidRPr="002A45FC">
              <w:rPr>
                <w:b/>
                <w:lang w:val="en-US"/>
              </w:rPr>
              <w:t>III</w:t>
            </w:r>
          </w:p>
        </w:tc>
      </w:tr>
      <w:tr w:rsidR="008B7606" w:rsidRPr="002A45FC" w:rsidTr="008B7606">
        <w:trPr>
          <w:trHeight w:val="53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8.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B7606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815E6C">
              <w:rPr>
                <w:lang w:val="sr-Cyrl-CS"/>
              </w:rPr>
              <w:t>Реализација редовне, наставе, допунског и додатног рада</w:t>
            </w:r>
          </w:p>
          <w:p w:rsidR="008B7606" w:rsidRPr="002A45FC" w:rsidRDefault="008B7606" w:rsidP="0075320D">
            <w:pPr>
              <w:framePr w:hSpace="141" w:wrap="around" w:vAnchor="page" w:hAnchor="margin" w:y="1977"/>
              <w:rPr>
                <w:lang w:val="sr-Cyrl-CS"/>
              </w:rPr>
            </w:pPr>
            <w:r w:rsidRPr="002A45FC">
              <w:rPr>
                <w:lang w:val="sr-Cyrl-CS"/>
              </w:rPr>
              <w:t>Анализа успеха (постигнућа) и владања на крају трећег класификационог периода</w:t>
            </w:r>
          </w:p>
          <w:p w:rsidR="008B7606" w:rsidRPr="002A45FC" w:rsidRDefault="008B7606" w:rsidP="0075320D">
            <w:pPr>
              <w:framePr w:hSpace="141" w:wrap="around" w:vAnchor="page" w:hAnchor="margin" w:y="1977"/>
              <w:rPr>
                <w:lang w:val="sr-Cyrl-CS"/>
              </w:rPr>
            </w:pPr>
            <w:r w:rsidRPr="002A45FC">
              <w:rPr>
                <w:lang w:val="sr-Cyrl-CS"/>
              </w:rPr>
              <w:t>Реализација планова и програма рада</w:t>
            </w:r>
          </w:p>
          <w:p w:rsidR="008B7606" w:rsidRPr="002A45FC" w:rsidRDefault="008B7606" w:rsidP="0075320D">
            <w:pPr>
              <w:framePr w:hSpace="141" w:wrap="around" w:vAnchor="page" w:hAnchor="margin" w:y="1977"/>
              <w:rPr>
                <w:lang w:val="sr-Cyrl-CS"/>
              </w:rPr>
            </w:pPr>
            <w:r w:rsidRPr="002A45FC">
              <w:rPr>
                <w:lang w:val="sr-Cyrl-CS"/>
              </w:rPr>
              <w:t>Припрема  и реализација родитељског састанка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lastRenderedPageBreak/>
              <w:t>Организација и реализација Ускршње изложбе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Позоришна представа</w:t>
            </w:r>
          </w:p>
          <w:p w:rsidR="008B7606" w:rsidRDefault="008B7606" w:rsidP="0075320D">
            <w:pPr>
              <w:rPr>
                <w:lang w:val="sr-Cyrl-CS"/>
              </w:rPr>
            </w:pPr>
            <w:r>
              <w:rPr>
                <w:lang w:val="sr-Cyrl-CS"/>
              </w:rPr>
              <w:t>Пролећни излет</w:t>
            </w:r>
          </w:p>
          <w:p w:rsidR="008B7606" w:rsidRPr="00815E6C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815E6C">
              <w:rPr>
                <w:lang w:val="sr-Cyrl-CS"/>
              </w:rPr>
              <w:t xml:space="preserve">Припрема и учешће на градском позоришно луткарском фестивалу </w:t>
            </w:r>
            <w:r>
              <w:rPr>
                <w:lang w:val="sr-Cyrl-CS"/>
              </w:rPr>
              <w:t>„</w:t>
            </w:r>
            <w:r w:rsidRPr="00815E6C">
              <w:rPr>
                <w:lang w:val="sr-Cyrl-CS"/>
              </w:rPr>
              <w:t>Искрице</w:t>
            </w:r>
            <w:r>
              <w:rPr>
                <w:lang w:val="sr-Cyrl-CS"/>
              </w:rPr>
              <w:t>“</w:t>
            </w:r>
          </w:p>
          <w:p w:rsidR="008B7606" w:rsidRPr="00815E6C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815E6C">
              <w:rPr>
                <w:lang w:val="sr-Cyrl-CS"/>
              </w:rPr>
              <w:t>Припрема за Сајам образовања</w:t>
            </w:r>
          </w:p>
          <w:p w:rsidR="008B7606" w:rsidRDefault="008B7606" w:rsidP="0075320D">
            <w:pPr>
              <w:rPr>
                <w:lang w:val="sr-Cyrl-CS"/>
              </w:rPr>
            </w:pPr>
            <w:r>
              <w:rPr>
                <w:lang w:val="sr-Cyrl-CS"/>
              </w:rPr>
              <w:t>1.4. Дан шале</w:t>
            </w:r>
          </w:p>
          <w:p w:rsidR="008B7606" w:rsidRDefault="008B7606" w:rsidP="0075320D">
            <w:pPr>
              <w:rPr>
                <w:lang w:val="sr-Cyrl-CS"/>
              </w:rPr>
            </w:pPr>
            <w:r>
              <w:rPr>
                <w:lang w:val="sr-Cyrl-CS"/>
              </w:rPr>
              <w:t>22.4. Дан планете Земље</w:t>
            </w:r>
          </w:p>
          <w:p w:rsidR="008B7606" w:rsidRDefault="008B7606" w:rsidP="0075320D">
            <w:pPr>
              <w:rPr>
                <w:lang w:val="sr-Cyrl-CS"/>
              </w:rPr>
            </w:pPr>
          </w:p>
          <w:p w:rsidR="008B7606" w:rsidRPr="008B7606" w:rsidRDefault="007764C5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Угледни час</w:t>
            </w:r>
            <w:r w:rsidR="008B7606">
              <w:rPr>
                <w:color w:val="000000"/>
                <w:lang w:val="sr-Cyrl-CS"/>
              </w:rPr>
              <w:t xml:space="preserve"> – 3. разред (Природа и друштво)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lastRenderedPageBreak/>
              <w:t>Уочавање постигнућа ученика и праћење остварености програма.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lastRenderedPageBreak/>
              <w:t>Сарадња школе са ООЦК</w:t>
            </w:r>
          </w:p>
        </w:tc>
        <w:tc>
          <w:tcPr>
            <w:tcW w:w="1872" w:type="dxa"/>
            <w:shd w:val="clear" w:color="auto" w:fill="auto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lastRenderedPageBreak/>
              <w:t>Предавање</w:t>
            </w:r>
          </w:p>
          <w:p w:rsidR="008B7606" w:rsidRPr="00343F9D" w:rsidRDefault="008B7606" w:rsidP="0075320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Дискусија и извештај</w:t>
            </w:r>
          </w:p>
          <w:p w:rsidR="008B7606" w:rsidRPr="00343F9D" w:rsidRDefault="008B7606" w:rsidP="0075320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Договор</w:t>
            </w:r>
          </w:p>
          <w:p w:rsidR="008B7606" w:rsidRPr="00343F9D" w:rsidRDefault="008B7606" w:rsidP="0075320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lastRenderedPageBreak/>
              <w:t>Израда извештаја</w:t>
            </w:r>
          </w:p>
          <w:p w:rsidR="008B7606" w:rsidRPr="00343F9D" w:rsidRDefault="008B7606" w:rsidP="0075320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Припрема такмичења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lastRenderedPageBreak/>
              <w:t>Наставничка канцеларија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lastRenderedPageBreak/>
              <w:t>Школски холови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Учионице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Фискултурна сала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lastRenderedPageBreak/>
              <w:t>Чланови већа,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стручна служба</w:t>
            </w:r>
          </w:p>
          <w:p w:rsidR="008B7606" w:rsidRPr="00343F9D" w:rsidRDefault="008B7606" w:rsidP="0075320D">
            <w:pPr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ШРП</w:t>
            </w:r>
          </w:p>
          <w:p w:rsidR="008B7606" w:rsidRPr="00343F9D" w:rsidRDefault="008B7606" w:rsidP="0075320D">
            <w:pPr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lastRenderedPageBreak/>
              <w:t>Биљана Радовић</w:t>
            </w:r>
          </w:p>
          <w:p w:rsidR="008B7606" w:rsidRPr="00343F9D" w:rsidRDefault="008B7606" w:rsidP="0075320D">
            <w:pPr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CF4A5C" w:rsidRDefault="008B7606" w:rsidP="0075320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Љиљана Алемпијевић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b/>
                <w:lang w:val="en-US"/>
              </w:rPr>
            </w:pPr>
            <w:r w:rsidRPr="002A45FC">
              <w:rPr>
                <w:b/>
                <w:lang w:val="en-US"/>
              </w:rPr>
              <w:lastRenderedPageBreak/>
              <w:t>IV</w:t>
            </w:r>
          </w:p>
        </w:tc>
      </w:tr>
      <w:tr w:rsidR="008B7606" w:rsidRPr="002A45FC" w:rsidTr="008B7606">
        <w:trPr>
          <w:trHeight w:val="39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9.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</w:t>
            </w:r>
            <w:r w:rsidRPr="002A45FC">
              <w:rPr>
                <w:color w:val="000000"/>
              </w:rPr>
              <w:t>вечани пријем првака у Подмладак Црвеног крста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Учешће у акцијама обележавања Дана града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Обележавање Дана школе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Организација и реализација једнодневних екскурзија, излета</w:t>
            </w:r>
          </w:p>
          <w:p w:rsidR="008B7606" w:rsidRPr="002A45FC" w:rsidRDefault="008B7606" w:rsidP="0075320D">
            <w:r w:rsidRPr="002A45FC">
              <w:rPr>
                <w:lang w:val="sr-Cyrl-CS"/>
              </w:rPr>
              <w:t>Извештаји о реализацији једнодневних екскурзија, излета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Посета међународном луткарском фестивалу ,,Златна искра''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Посета Акваријумуна ПМФ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Угл</w:t>
            </w:r>
            <w:r>
              <w:rPr>
                <w:color w:val="000000"/>
                <w:lang w:val="sr-Cyrl-CS"/>
              </w:rPr>
              <w:t>една предавања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18.5. Дн музеја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22.5. Дан паркова</w:t>
            </w:r>
          </w:p>
          <w:p w:rsidR="008B7606" w:rsidRDefault="008B7606" w:rsidP="0075320D">
            <w:pPr>
              <w:rPr>
                <w:lang w:val="sr-Cyrl-CS"/>
              </w:rPr>
            </w:pPr>
            <w:r w:rsidRPr="00D62EE0">
              <w:rPr>
                <w:lang w:val="sr-Cyrl-CS"/>
              </w:rPr>
              <w:t>Анализа реализација активности везаних за Развојни план, самовредновање, инклузију, међупредметне компетенције, насиље</w:t>
            </w:r>
          </w:p>
          <w:p w:rsidR="007764C5" w:rsidRDefault="007764C5" w:rsidP="0075320D">
            <w:pPr>
              <w:rPr>
                <w:lang w:val="sr-Cyrl-CS"/>
              </w:rPr>
            </w:pPr>
            <w:r>
              <w:rPr>
                <w:lang w:val="sr-Cyrl-CS"/>
              </w:rPr>
              <w:t>Угледни  часови</w:t>
            </w:r>
            <w:r w:rsidR="008B7606">
              <w:rPr>
                <w:lang w:val="sr-Cyrl-CS"/>
              </w:rPr>
              <w:t xml:space="preserve"> – Ликовна култура (4. разред); </w:t>
            </w:r>
          </w:p>
          <w:p w:rsidR="008B7606" w:rsidRPr="007764C5" w:rsidRDefault="007764C5" w:rsidP="007764C5">
            <w:pPr>
              <w:pStyle w:val="ListParagraph"/>
              <w:numPr>
                <w:ilvl w:val="0"/>
                <w:numId w:val="51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</w:t>
            </w:r>
            <w:r w:rsidR="008B7606" w:rsidRPr="007764C5">
              <w:rPr>
                <w:lang w:val="sr-Cyrl-CS"/>
              </w:rPr>
              <w:t>Физичко васпитање (2. разред)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Прослава Дана школе.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Сарадња са локалном заједницом,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У</w:t>
            </w:r>
            <w:r w:rsidRPr="002A45FC">
              <w:t>познавање кул</w:t>
            </w:r>
            <w:r w:rsidRPr="002A45FC">
              <w:rPr>
                <w:lang w:val="ru-RU"/>
              </w:rPr>
              <w:t>т</w:t>
            </w:r>
            <w:r w:rsidRPr="002A45FC">
              <w:t>урног наслеђа</w:t>
            </w:r>
            <w:r w:rsidRPr="002A45FC">
              <w:rPr>
                <w:lang w:val="sr-Cyrl-CS"/>
              </w:rPr>
              <w:t>,</w:t>
            </w:r>
          </w:p>
          <w:p w:rsidR="008B7606" w:rsidRPr="00343F9D" w:rsidRDefault="008B7606" w:rsidP="0075320D">
            <w:pPr>
              <w:rPr>
                <w:color w:val="000000"/>
              </w:rPr>
            </w:pPr>
            <w:r w:rsidRPr="002A45FC">
              <w:rPr>
                <w:color w:val="000000"/>
                <w:lang w:val="sr-Cyrl-CS"/>
              </w:rPr>
              <w:t>Неговање и развијање културе одласка у позориште</w:t>
            </w:r>
          </w:p>
        </w:tc>
        <w:tc>
          <w:tcPr>
            <w:tcW w:w="1872" w:type="dxa"/>
            <w:shd w:val="clear" w:color="auto" w:fill="auto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Договор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Израда извештаја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Посета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 xml:space="preserve">Сала за приредбе, 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 xml:space="preserve">учионице, 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Дечје позориште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ПМФ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Фискултурна сала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Јасмина Анђелковић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sz w:val="10"/>
                <w:szCs w:val="1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 xml:space="preserve">Марина Вићентијевић 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Весна Ерић</w:t>
            </w:r>
          </w:p>
          <w:p w:rsidR="008B7606" w:rsidRPr="002A45FC" w:rsidRDefault="008B7606" w:rsidP="0075320D">
            <w:pPr>
              <w:rPr>
                <w:color w:val="000000"/>
                <w:sz w:val="10"/>
                <w:szCs w:val="10"/>
                <w:lang w:val="sr-Cyrl-CS"/>
              </w:rPr>
            </w:pP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Маја Кањевац-Нешовановић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Предраг Николић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Гордана Рашић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Теодора Ивановић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Марија 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Богосав љевић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И. Аћимовић</w:t>
            </w:r>
          </w:p>
          <w:p w:rsidR="008B7606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Р. Радовић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О. Бојовић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A45FC">
              <w:rPr>
                <w:b/>
                <w:color w:val="000000"/>
                <w:lang w:val="en-US"/>
              </w:rPr>
              <w:t>V</w:t>
            </w:r>
          </w:p>
        </w:tc>
      </w:tr>
      <w:tr w:rsidR="008B7606" w:rsidRPr="002A45FC" w:rsidTr="008B7606">
        <w:trPr>
          <w:trHeight w:val="236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lastRenderedPageBreak/>
              <w:t>10.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Реализација планова и програма рада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Анализа успеха (постигнућа) и владања на крају  школске године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Спровођење анкете за изборне предмете за наредну шкоску годину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Припрема и реализација родитељског састанка</w:t>
            </w:r>
          </w:p>
          <w:p w:rsidR="008B7606" w:rsidRPr="00D7262E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D62EE0">
              <w:rPr>
                <w:lang w:val="sr-Cyrl-CS"/>
              </w:rPr>
              <w:t>Анализа реализације угледних часова</w:t>
            </w:r>
            <w:r>
              <w:rPr>
                <w:lang w:val="sr-Cyrl-CS"/>
              </w:rPr>
              <w:t xml:space="preserve"> - </w:t>
            </w:r>
            <w:r w:rsidRPr="00815E6C">
              <w:rPr>
                <w:lang w:val="sr-Cyrl-CS"/>
              </w:rPr>
              <w:t>Допуњавање базе података припремама</w:t>
            </w:r>
          </w:p>
          <w:p w:rsidR="008B7606" w:rsidRPr="00815E6C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 w:rsidRPr="00815E6C">
              <w:rPr>
                <w:lang w:val="sr-Cyrl-CS"/>
              </w:rPr>
              <w:t>Предлози за побољшање рада у наредној школској години</w:t>
            </w:r>
          </w:p>
          <w:p w:rsidR="008B7606" w:rsidRPr="008C1DED" w:rsidRDefault="008B7606" w:rsidP="0075320D">
            <w:pPr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Прављење паноа о успесима ђака током ове шк. године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Анализа постигнућа ученика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</w:tc>
        <w:tc>
          <w:tcPr>
            <w:tcW w:w="1872" w:type="dxa"/>
            <w:shd w:val="clear" w:color="auto" w:fill="auto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Дискусија и извештај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Формирање листе изборних предмета и анкета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Наставничка канцеларија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Учионица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Чланови већа,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стручна служба,</w:t>
            </w: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</w:p>
          <w:p w:rsidR="008B7606" w:rsidRPr="002A45FC" w:rsidRDefault="008B7606" w:rsidP="0075320D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Снежана Степановић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A45FC">
              <w:rPr>
                <w:b/>
                <w:color w:val="000000"/>
                <w:lang w:val="en-US"/>
              </w:rPr>
              <w:t>VI</w:t>
            </w:r>
          </w:p>
        </w:tc>
      </w:tr>
      <w:tr w:rsidR="008B7606" w:rsidRPr="002A45FC" w:rsidTr="008B760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11.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Израда извештаја о раду Већа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Предлог програма рада Већа за наредну школску годину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Договор о пријему првака</w:t>
            </w:r>
          </w:p>
          <w:p w:rsidR="008B7606" w:rsidRPr="002A45FC" w:rsidRDefault="008B7606" w:rsidP="0075320D">
            <w:pPr>
              <w:rPr>
                <w:lang w:val="sr-Cyrl-CS"/>
              </w:rPr>
            </w:pPr>
            <w:r w:rsidRPr="002A45FC">
              <w:rPr>
                <w:lang w:val="sr-Cyrl-CS"/>
              </w:rPr>
              <w:t>Припрема приредбе за пријем првака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Припрема за наредну школску годину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Договор и размена мишљења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Израда извештаја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  <w:r w:rsidRPr="002A45FC">
              <w:rPr>
                <w:color w:val="000000"/>
                <w:lang w:val="sr-Cyrl-CS"/>
              </w:rPr>
              <w:t>чланови већа</w:t>
            </w:r>
          </w:p>
          <w:p w:rsidR="008B7606" w:rsidRDefault="008B7606" w:rsidP="0075320D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Јасмина Анђелковић</w:t>
            </w:r>
          </w:p>
          <w:p w:rsidR="008B7606" w:rsidRPr="002A45FC" w:rsidRDefault="008B7606" w:rsidP="0075320D">
            <w:pPr>
              <w:snapToGrid w:val="0"/>
              <w:rPr>
                <w:color w:val="000000"/>
                <w:lang w:val="sr-Cyrl-C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B7606" w:rsidRPr="002A45FC" w:rsidRDefault="008B7606" w:rsidP="0075320D">
            <w:pPr>
              <w:snapToGrid w:val="0"/>
              <w:jc w:val="center"/>
              <w:rPr>
                <w:b/>
                <w:color w:val="000000"/>
              </w:rPr>
            </w:pPr>
            <w:r w:rsidRPr="002A45FC">
              <w:rPr>
                <w:b/>
                <w:color w:val="000000"/>
              </w:rPr>
              <w:t>VIII</w:t>
            </w:r>
          </w:p>
        </w:tc>
      </w:tr>
    </w:tbl>
    <w:p w:rsidR="00146A2E" w:rsidRPr="002A45FC" w:rsidRDefault="00146A2E" w:rsidP="00146A2E">
      <w:pPr>
        <w:rPr>
          <w:lang w:val="sr-Cyrl-CS"/>
        </w:rPr>
      </w:pPr>
    </w:p>
    <w:p w:rsidR="00146A2E" w:rsidRDefault="00146A2E" w:rsidP="00116BDC">
      <w:pPr>
        <w:ind w:left="9912"/>
        <w:jc w:val="center"/>
        <w:rPr>
          <w:bCs/>
          <w:sz w:val="26"/>
          <w:szCs w:val="26"/>
          <w:lang w:val="sr-Latn-RS"/>
        </w:rPr>
      </w:pPr>
      <w:r w:rsidRPr="004A09BD">
        <w:rPr>
          <w:bCs/>
          <w:sz w:val="26"/>
          <w:szCs w:val="26"/>
          <w:lang w:val="sr-Cyrl-CS"/>
        </w:rPr>
        <w:t>Руководилац стручног већа</w:t>
      </w:r>
    </w:p>
    <w:p w:rsidR="008B7606" w:rsidRPr="008B7606" w:rsidRDefault="008B7606" w:rsidP="00116BDC">
      <w:pPr>
        <w:ind w:left="9912"/>
        <w:jc w:val="center"/>
        <w:rPr>
          <w:bCs/>
          <w:sz w:val="26"/>
          <w:szCs w:val="26"/>
          <w:lang w:val="sr-Cyrl-RS"/>
        </w:rPr>
      </w:pPr>
      <w:r>
        <w:rPr>
          <w:bCs/>
          <w:sz w:val="26"/>
          <w:szCs w:val="26"/>
          <w:lang w:val="sr-Latn-RS"/>
        </w:rPr>
        <w:t>A</w:t>
      </w:r>
      <w:r>
        <w:rPr>
          <w:bCs/>
          <w:sz w:val="26"/>
          <w:szCs w:val="26"/>
          <w:lang w:val="sr-Cyrl-RS"/>
        </w:rPr>
        <w:t>нђелка Николић</w:t>
      </w:r>
    </w:p>
    <w:p w:rsidR="00146A2E" w:rsidRPr="004A09BD" w:rsidRDefault="004A09BD" w:rsidP="004A09BD">
      <w:pPr>
        <w:jc w:val="center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sr-Cyrl-CS"/>
        </w:rPr>
        <w:t xml:space="preserve">                                                                                                                                            </w:t>
      </w:r>
      <w:r w:rsidR="00216F4D">
        <w:rPr>
          <w:bCs/>
          <w:sz w:val="26"/>
          <w:szCs w:val="26"/>
          <w:lang w:val="sr-Cyrl-CS"/>
        </w:rPr>
        <w:t xml:space="preserve">        </w:t>
      </w:r>
      <w:r>
        <w:rPr>
          <w:bCs/>
          <w:sz w:val="26"/>
          <w:szCs w:val="26"/>
          <w:lang w:val="sr-Cyrl-CS"/>
        </w:rPr>
        <w:t xml:space="preserve"> </w:t>
      </w:r>
    </w:p>
    <w:p w:rsidR="00146A2E" w:rsidRDefault="00146A2E" w:rsidP="00146A2E">
      <w:pPr>
        <w:jc w:val="center"/>
        <w:rPr>
          <w:b/>
          <w:bCs/>
          <w:sz w:val="26"/>
          <w:szCs w:val="26"/>
          <w:lang w:val="sr-Cyrl-CS"/>
        </w:rPr>
      </w:pPr>
    </w:p>
    <w:p w:rsidR="0013058B" w:rsidRDefault="0013058B" w:rsidP="00A626F9">
      <w:pPr>
        <w:rPr>
          <w:lang w:val="sr-Latn-RS"/>
        </w:rPr>
      </w:pPr>
    </w:p>
    <w:p w:rsidR="00146A2E" w:rsidRPr="00146A2E" w:rsidRDefault="00146A2E" w:rsidP="00A626F9">
      <w:pPr>
        <w:rPr>
          <w:lang w:val="sr-Latn-RS"/>
        </w:rPr>
      </w:pPr>
    </w:p>
    <w:p w:rsidR="005F0924" w:rsidRPr="00146A2E" w:rsidRDefault="005F0924" w:rsidP="00146A2E">
      <w:pPr>
        <w:rPr>
          <w:b/>
          <w:bCs/>
          <w:sz w:val="26"/>
          <w:szCs w:val="26"/>
          <w:lang w:val="sr-Latn-RS"/>
        </w:rPr>
      </w:pPr>
    </w:p>
    <w:p w:rsidR="00216F4D" w:rsidRDefault="00116BDC" w:rsidP="00D44EC4">
      <w:pPr>
        <w:pStyle w:val="ListParagraph"/>
        <w:ind w:left="0"/>
        <w:rPr>
          <w:b/>
          <w:bCs/>
          <w:color w:val="000000" w:themeColor="text1"/>
          <w:sz w:val="26"/>
          <w:szCs w:val="26"/>
          <w:lang w:val="sr-Cyrl-CS"/>
        </w:rPr>
      </w:pPr>
      <w:r w:rsidRPr="005352E9">
        <w:rPr>
          <w:b/>
          <w:bCs/>
          <w:color w:val="000000" w:themeColor="text1"/>
          <w:sz w:val="26"/>
          <w:szCs w:val="26"/>
          <w:lang w:val="sr-Cyrl-CS"/>
        </w:rPr>
        <w:t xml:space="preserve"> </w:t>
      </w:r>
    </w:p>
    <w:p w:rsidR="00216F4D" w:rsidRDefault="00216F4D" w:rsidP="00216F4D">
      <w:pPr>
        <w:rPr>
          <w:lang w:val="sr-Cyrl-CS"/>
        </w:rPr>
      </w:pPr>
      <w:r>
        <w:rPr>
          <w:lang w:val="sr-Cyrl-CS"/>
        </w:rPr>
        <w:br w:type="page"/>
      </w:r>
    </w:p>
    <w:p w:rsidR="00A67C10" w:rsidRPr="00374477" w:rsidRDefault="003C141B" w:rsidP="00E5174A">
      <w:pPr>
        <w:pStyle w:val="ListParagraph"/>
        <w:numPr>
          <w:ilvl w:val="1"/>
          <w:numId w:val="70"/>
        </w:numPr>
        <w:ind w:left="0" w:firstLine="0"/>
        <w:jc w:val="center"/>
        <w:rPr>
          <w:b/>
          <w:bCs/>
          <w:sz w:val="26"/>
          <w:szCs w:val="26"/>
          <w:lang w:val="sr-Cyrl-CS"/>
        </w:rPr>
      </w:pPr>
      <w:r w:rsidRPr="00374477">
        <w:rPr>
          <w:b/>
          <w:bCs/>
          <w:sz w:val="26"/>
          <w:szCs w:val="26"/>
          <w:lang w:val="sr-Cyrl-CS"/>
        </w:rPr>
        <w:lastRenderedPageBreak/>
        <w:t>ПЛАН</w:t>
      </w:r>
      <w:r w:rsidR="008F0B87" w:rsidRPr="00374477">
        <w:rPr>
          <w:b/>
          <w:bCs/>
          <w:sz w:val="26"/>
          <w:szCs w:val="26"/>
          <w:lang w:val="sr-Cyrl-CS"/>
        </w:rPr>
        <w:t xml:space="preserve"> </w:t>
      </w:r>
      <w:r w:rsidR="00AB5653" w:rsidRPr="00374477">
        <w:rPr>
          <w:b/>
          <w:bCs/>
          <w:sz w:val="26"/>
          <w:szCs w:val="26"/>
          <w:lang w:val="sr-Cyrl-CS"/>
        </w:rPr>
        <w:t>СТРУЧН</w:t>
      </w:r>
      <w:r w:rsidR="008F0B87" w:rsidRPr="00374477">
        <w:rPr>
          <w:b/>
          <w:bCs/>
          <w:sz w:val="26"/>
          <w:szCs w:val="26"/>
          <w:lang w:val="sr-Cyrl-CS"/>
        </w:rPr>
        <w:t>ОГ</w:t>
      </w:r>
      <w:r w:rsidR="00AB5653" w:rsidRPr="00374477">
        <w:rPr>
          <w:b/>
          <w:bCs/>
          <w:sz w:val="26"/>
          <w:szCs w:val="26"/>
          <w:lang w:val="sr-Cyrl-CS"/>
        </w:rPr>
        <w:t xml:space="preserve"> АКТИВ</w:t>
      </w:r>
      <w:r w:rsidR="008F0B87" w:rsidRPr="00374477">
        <w:rPr>
          <w:b/>
          <w:bCs/>
          <w:sz w:val="26"/>
          <w:szCs w:val="26"/>
          <w:lang w:val="sr-Cyrl-CS"/>
        </w:rPr>
        <w:t>А</w:t>
      </w:r>
      <w:r w:rsidR="00AB5653" w:rsidRPr="00374477">
        <w:rPr>
          <w:b/>
          <w:bCs/>
          <w:sz w:val="26"/>
          <w:szCs w:val="26"/>
          <w:lang w:val="sr-Cyrl-CS"/>
        </w:rPr>
        <w:t xml:space="preserve"> ЗА РАЗВОЈ ШКОЛСКОГ ПРОГРАМА</w:t>
      </w:r>
    </w:p>
    <w:p w:rsidR="002B14C2" w:rsidRPr="005352E9" w:rsidRDefault="002B14C2" w:rsidP="002B14C2">
      <w:pPr>
        <w:ind w:left="426"/>
        <w:rPr>
          <w:b/>
          <w:bCs/>
          <w:sz w:val="10"/>
          <w:szCs w:val="10"/>
          <w:lang w:val="sr-Cyrl-CS"/>
        </w:rPr>
      </w:pPr>
    </w:p>
    <w:tbl>
      <w:tblPr>
        <w:tblpPr w:leftFromText="180" w:rightFromText="180" w:vertAnchor="text" w:horzAnchor="margin" w:tblpXSpec="center" w:tblpY="-52"/>
        <w:tblW w:w="159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091"/>
        <w:gridCol w:w="2694"/>
        <w:gridCol w:w="2835"/>
        <w:gridCol w:w="1633"/>
        <w:gridCol w:w="1757"/>
        <w:gridCol w:w="1291"/>
      </w:tblGrid>
      <w:tr w:rsidR="00D96A78" w:rsidRPr="00216F4D" w:rsidTr="00216F4D">
        <w:trPr>
          <w:cantSplit/>
          <w:tblHeader/>
        </w:trPr>
        <w:tc>
          <w:tcPr>
            <w:tcW w:w="687" w:type="dxa"/>
            <w:shd w:val="clear" w:color="auto" w:fill="D9D9D9"/>
            <w:vAlign w:val="center"/>
          </w:tcPr>
          <w:p w:rsidR="00D96A78" w:rsidRPr="00216F4D" w:rsidRDefault="00D96A78" w:rsidP="00D96A78">
            <w:pPr>
              <w:jc w:val="center"/>
              <w:rPr>
                <w:b/>
                <w:lang w:val="sr-Cyrl-CS"/>
              </w:rPr>
            </w:pPr>
            <w:r w:rsidRPr="00216F4D">
              <w:rPr>
                <w:b/>
                <w:lang w:val="sr-Cyrl-CS"/>
              </w:rPr>
              <w:t>Ред. бр.</w:t>
            </w:r>
          </w:p>
        </w:tc>
        <w:tc>
          <w:tcPr>
            <w:tcW w:w="5091" w:type="dxa"/>
            <w:shd w:val="clear" w:color="auto" w:fill="D9D9D9"/>
            <w:vAlign w:val="center"/>
          </w:tcPr>
          <w:p w:rsidR="00D96A78" w:rsidRPr="00216F4D" w:rsidRDefault="00D96A78" w:rsidP="00D96A78">
            <w:pPr>
              <w:jc w:val="center"/>
              <w:rPr>
                <w:b/>
                <w:lang w:val="sr-Cyrl-CS"/>
              </w:rPr>
            </w:pPr>
            <w:r w:rsidRPr="00216F4D">
              <w:rPr>
                <w:b/>
                <w:lang w:val="sr-Cyrl-CS"/>
              </w:rPr>
              <w:t>Активности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D96A78" w:rsidRPr="00216F4D" w:rsidRDefault="00D96A78" w:rsidP="00D96A78">
            <w:pPr>
              <w:jc w:val="center"/>
              <w:rPr>
                <w:b/>
                <w:lang w:val="sr-Cyrl-CS"/>
              </w:rPr>
            </w:pPr>
            <w:r w:rsidRPr="00216F4D">
              <w:rPr>
                <w:b/>
                <w:lang w:val="sr-Cyrl-CS"/>
              </w:rPr>
              <w:t>Циљ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96A78" w:rsidRPr="00216F4D" w:rsidRDefault="00D96A78" w:rsidP="00D96A78">
            <w:pPr>
              <w:jc w:val="center"/>
              <w:rPr>
                <w:b/>
                <w:lang w:val="sr-Cyrl-CS"/>
              </w:rPr>
            </w:pPr>
            <w:r w:rsidRPr="00216F4D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D96A78" w:rsidRPr="00216F4D" w:rsidRDefault="00D96A78" w:rsidP="00D96A78">
            <w:pPr>
              <w:jc w:val="center"/>
              <w:rPr>
                <w:b/>
                <w:lang w:val="sr-Cyrl-CS"/>
              </w:rPr>
            </w:pPr>
            <w:r w:rsidRPr="00216F4D">
              <w:rPr>
                <w:b/>
                <w:lang w:val="sr-Cyrl-CS"/>
              </w:rPr>
              <w:t>Учесници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D96A78" w:rsidRPr="00216F4D" w:rsidRDefault="00D96A78" w:rsidP="00D96A78">
            <w:pPr>
              <w:jc w:val="center"/>
              <w:rPr>
                <w:b/>
                <w:lang w:val="sr-Cyrl-CS"/>
              </w:rPr>
            </w:pPr>
            <w:r w:rsidRPr="00216F4D">
              <w:rPr>
                <w:b/>
                <w:lang w:val="sr-Cyrl-CS"/>
              </w:rPr>
              <w:t>Носиоци реализац</w:t>
            </w:r>
            <w:r w:rsidRPr="00216F4D">
              <w:rPr>
                <w:b/>
              </w:rPr>
              <w:t>.</w:t>
            </w:r>
          </w:p>
        </w:tc>
        <w:tc>
          <w:tcPr>
            <w:tcW w:w="1291" w:type="dxa"/>
            <w:shd w:val="clear" w:color="auto" w:fill="D9D9D9"/>
            <w:vAlign w:val="center"/>
          </w:tcPr>
          <w:p w:rsidR="00D96A78" w:rsidRPr="00216F4D" w:rsidRDefault="00D96A78" w:rsidP="00D96A78">
            <w:pPr>
              <w:jc w:val="center"/>
              <w:rPr>
                <w:b/>
                <w:lang w:val="sr-Cyrl-CS"/>
              </w:rPr>
            </w:pPr>
            <w:r w:rsidRPr="00216F4D">
              <w:rPr>
                <w:b/>
                <w:lang w:val="sr-Cyrl-CS"/>
              </w:rPr>
              <w:t>Време реализац.</w:t>
            </w:r>
          </w:p>
        </w:tc>
      </w:tr>
      <w:tr w:rsidR="00D96A78" w:rsidRPr="00216F4D" w:rsidTr="00216F4D">
        <w:tc>
          <w:tcPr>
            <w:tcW w:w="687" w:type="dxa"/>
            <w:vAlign w:val="center"/>
          </w:tcPr>
          <w:p w:rsidR="00D96A78" w:rsidRPr="00216F4D" w:rsidRDefault="00D96A78" w:rsidP="00D96A78">
            <w:pPr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1.</w:t>
            </w:r>
          </w:p>
        </w:tc>
        <w:tc>
          <w:tcPr>
            <w:tcW w:w="5091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Израда програма рада Актива</w:t>
            </w:r>
          </w:p>
        </w:tc>
        <w:tc>
          <w:tcPr>
            <w:tcW w:w="2694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планирање активности и задужења</w:t>
            </w:r>
          </w:p>
        </w:tc>
        <w:tc>
          <w:tcPr>
            <w:tcW w:w="2835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заједнички састанак</w:t>
            </w:r>
          </w:p>
        </w:tc>
        <w:tc>
          <w:tcPr>
            <w:tcW w:w="1633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 xml:space="preserve">Чланови тима, </w:t>
            </w:r>
          </w:p>
        </w:tc>
        <w:tc>
          <w:tcPr>
            <w:tcW w:w="1757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 xml:space="preserve">Чланови тима, </w:t>
            </w:r>
          </w:p>
        </w:tc>
        <w:tc>
          <w:tcPr>
            <w:tcW w:w="1291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16F4D">
              <w:t>IX</w:t>
            </w:r>
          </w:p>
        </w:tc>
      </w:tr>
      <w:tr w:rsidR="00D96A78" w:rsidRPr="00216F4D" w:rsidTr="00216F4D">
        <w:tc>
          <w:tcPr>
            <w:tcW w:w="687" w:type="dxa"/>
            <w:vAlign w:val="center"/>
          </w:tcPr>
          <w:p w:rsidR="00D96A78" w:rsidRPr="00216F4D" w:rsidRDefault="00D96A78" w:rsidP="00D96A78">
            <w:pPr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2.</w:t>
            </w:r>
          </w:p>
        </w:tc>
        <w:tc>
          <w:tcPr>
            <w:tcW w:w="5091" w:type="dxa"/>
            <w:vAlign w:val="center"/>
          </w:tcPr>
          <w:p w:rsidR="00D96A78" w:rsidRPr="00216F4D" w:rsidRDefault="00D96A78" w:rsidP="00216F4D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Анализа Закона о основама система образовања и васпитања и Закона о основном образовању и васпитању, дефинисање и</w:t>
            </w:r>
            <w:r w:rsidR="00216F4D">
              <w:rPr>
                <w:lang w:val="sr-Cyrl-CS"/>
              </w:rPr>
              <w:t xml:space="preserve"> имплементација и</w:t>
            </w:r>
            <w:r w:rsidRPr="00216F4D">
              <w:rPr>
                <w:lang w:val="sr-Cyrl-CS"/>
              </w:rPr>
              <w:t>змена у односу на постојеће стање – уколико их буде било</w:t>
            </w:r>
            <w:r w:rsidR="00343F9D" w:rsidRPr="00216F4D">
              <w:rPr>
                <w:lang w:val="sr-Cyrl-CS"/>
              </w:rPr>
              <w:t xml:space="preserve">; </w:t>
            </w:r>
          </w:p>
        </w:tc>
        <w:tc>
          <w:tcPr>
            <w:tcW w:w="2694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дефинисање критеријума кавалитета Школског програма</w:t>
            </w:r>
          </w:p>
        </w:tc>
        <w:tc>
          <w:tcPr>
            <w:tcW w:w="2835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анализа програма који треба да буду саставни део Школског програма</w:t>
            </w:r>
          </w:p>
        </w:tc>
        <w:tc>
          <w:tcPr>
            <w:tcW w:w="1633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Представници стручних већа</w:t>
            </w:r>
          </w:p>
        </w:tc>
        <w:tc>
          <w:tcPr>
            <w:tcW w:w="1757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библиотекар</w:t>
            </w:r>
          </w:p>
        </w:tc>
        <w:tc>
          <w:tcPr>
            <w:tcW w:w="1291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ind w:left="2"/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Током године</w:t>
            </w:r>
          </w:p>
        </w:tc>
      </w:tr>
      <w:tr w:rsidR="00D96A78" w:rsidRPr="00216F4D" w:rsidTr="00216F4D">
        <w:tc>
          <w:tcPr>
            <w:tcW w:w="687" w:type="dxa"/>
            <w:vAlign w:val="center"/>
          </w:tcPr>
          <w:p w:rsidR="00D96A78" w:rsidRPr="00216F4D" w:rsidRDefault="00D96A78" w:rsidP="00D96A78">
            <w:pPr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3.</w:t>
            </w:r>
          </w:p>
        </w:tc>
        <w:tc>
          <w:tcPr>
            <w:tcW w:w="5091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Упознавање Наставничког већа са изменама закона и захтевима у односу на Школски програм</w:t>
            </w:r>
          </w:p>
        </w:tc>
        <w:tc>
          <w:tcPr>
            <w:tcW w:w="2694" w:type="dxa"/>
            <w:vAlign w:val="center"/>
          </w:tcPr>
          <w:p w:rsidR="00D96A78" w:rsidRPr="00216F4D" w:rsidRDefault="00D96A78" w:rsidP="00216F4D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Информисање чланова Н</w:t>
            </w:r>
            <w:r w:rsidR="00216F4D">
              <w:rPr>
                <w:lang w:val="sr-Cyrl-CS"/>
              </w:rPr>
              <w:t>В</w:t>
            </w:r>
            <w:r w:rsidRPr="00216F4D">
              <w:rPr>
                <w:lang w:val="sr-Cyrl-CS"/>
              </w:rPr>
              <w:t xml:space="preserve"> са изменама закона</w:t>
            </w:r>
          </w:p>
        </w:tc>
        <w:tc>
          <w:tcPr>
            <w:tcW w:w="2835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Презентација</w:t>
            </w:r>
          </w:p>
        </w:tc>
        <w:tc>
          <w:tcPr>
            <w:tcW w:w="1633" w:type="dxa"/>
            <w:vAlign w:val="center"/>
          </w:tcPr>
          <w:p w:rsidR="00D96A78" w:rsidRPr="00216F4D" w:rsidRDefault="00343F9D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Наставничко веће</w:t>
            </w:r>
          </w:p>
        </w:tc>
        <w:tc>
          <w:tcPr>
            <w:tcW w:w="1757" w:type="dxa"/>
            <w:vAlign w:val="center"/>
          </w:tcPr>
          <w:p w:rsidR="00D96A78" w:rsidRPr="00216F4D" w:rsidRDefault="00343F9D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Чланови тима</w:t>
            </w:r>
          </w:p>
        </w:tc>
        <w:tc>
          <w:tcPr>
            <w:tcW w:w="1291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ind w:left="2"/>
              <w:jc w:val="center"/>
              <w:rPr>
                <w:lang w:val="en-US"/>
              </w:rPr>
            </w:pPr>
            <w:r w:rsidRPr="00216F4D">
              <w:rPr>
                <w:lang w:val="sr-Cyrl-CS"/>
              </w:rPr>
              <w:t>Током године</w:t>
            </w:r>
          </w:p>
        </w:tc>
      </w:tr>
      <w:tr w:rsidR="00D96A78" w:rsidRPr="00216F4D" w:rsidTr="00216F4D">
        <w:tc>
          <w:tcPr>
            <w:tcW w:w="687" w:type="dxa"/>
            <w:vAlign w:val="center"/>
          </w:tcPr>
          <w:p w:rsidR="00D96A78" w:rsidRPr="00216F4D" w:rsidRDefault="00D96A78" w:rsidP="00D96A78">
            <w:pPr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4.</w:t>
            </w:r>
          </w:p>
        </w:tc>
        <w:tc>
          <w:tcPr>
            <w:tcW w:w="5091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Израда Анекса Школског програма – по потреби</w:t>
            </w:r>
          </w:p>
        </w:tc>
        <w:tc>
          <w:tcPr>
            <w:tcW w:w="2694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Усаглашавање са законским изменама</w:t>
            </w:r>
          </w:p>
        </w:tc>
        <w:tc>
          <w:tcPr>
            <w:tcW w:w="2835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Појединачна израда програма по већима и тимовима</w:t>
            </w:r>
          </w:p>
        </w:tc>
        <w:tc>
          <w:tcPr>
            <w:tcW w:w="1633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Стручна већа, тимови</w:t>
            </w:r>
          </w:p>
        </w:tc>
        <w:tc>
          <w:tcPr>
            <w:tcW w:w="1757" w:type="dxa"/>
            <w:vAlign w:val="center"/>
          </w:tcPr>
          <w:p w:rsidR="00D96A78" w:rsidRPr="00216F4D" w:rsidRDefault="00D96A78" w:rsidP="00216F4D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Руководиоци већа и тимова</w:t>
            </w:r>
          </w:p>
        </w:tc>
        <w:tc>
          <w:tcPr>
            <w:tcW w:w="1291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Током године</w:t>
            </w:r>
          </w:p>
        </w:tc>
      </w:tr>
      <w:tr w:rsidR="00D96A78" w:rsidRPr="00216F4D" w:rsidTr="00216F4D">
        <w:trPr>
          <w:trHeight w:val="566"/>
        </w:trPr>
        <w:tc>
          <w:tcPr>
            <w:tcW w:w="687" w:type="dxa"/>
            <w:vAlign w:val="center"/>
          </w:tcPr>
          <w:p w:rsidR="00D96A78" w:rsidRPr="00216F4D" w:rsidRDefault="00D96A78" w:rsidP="00D96A78">
            <w:pPr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5.</w:t>
            </w:r>
          </w:p>
        </w:tc>
        <w:tc>
          <w:tcPr>
            <w:tcW w:w="5091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Разматрање и усвајање Анекса Школског програма</w:t>
            </w:r>
          </w:p>
        </w:tc>
        <w:tc>
          <w:tcPr>
            <w:tcW w:w="2694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Правовременост у доношењу школских докумената</w:t>
            </w:r>
          </w:p>
        </w:tc>
        <w:tc>
          <w:tcPr>
            <w:tcW w:w="2835" w:type="dxa"/>
            <w:vAlign w:val="center"/>
          </w:tcPr>
          <w:p w:rsidR="00D96A78" w:rsidRPr="00216F4D" w:rsidRDefault="00D96A78" w:rsidP="00216F4D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Презентација Школског програма Н</w:t>
            </w:r>
            <w:r w:rsidR="00216F4D">
              <w:rPr>
                <w:lang w:val="sr-Cyrl-CS"/>
              </w:rPr>
              <w:t>В</w:t>
            </w:r>
            <w:r w:rsidRPr="00216F4D">
              <w:rPr>
                <w:lang w:val="sr-Cyrl-CS"/>
              </w:rPr>
              <w:t>, С</w:t>
            </w:r>
            <w:r w:rsidR="00216F4D">
              <w:rPr>
                <w:lang w:val="sr-Cyrl-CS"/>
              </w:rPr>
              <w:t>Р</w:t>
            </w:r>
            <w:r w:rsidRPr="00216F4D">
              <w:rPr>
                <w:lang w:val="sr-Cyrl-CS"/>
              </w:rPr>
              <w:t xml:space="preserve"> и Школском одбору</w:t>
            </w:r>
          </w:p>
        </w:tc>
        <w:tc>
          <w:tcPr>
            <w:tcW w:w="1633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Чланови тима</w:t>
            </w:r>
          </w:p>
        </w:tc>
        <w:tc>
          <w:tcPr>
            <w:tcW w:w="1757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Координатор тима</w:t>
            </w:r>
          </w:p>
        </w:tc>
        <w:tc>
          <w:tcPr>
            <w:tcW w:w="1291" w:type="dxa"/>
            <w:vAlign w:val="center"/>
          </w:tcPr>
          <w:p w:rsidR="00D96A78" w:rsidRPr="00216F4D" w:rsidRDefault="00D96A78" w:rsidP="00D96A78">
            <w:pPr>
              <w:autoSpaceDE/>
              <w:autoSpaceDN/>
              <w:adjustRightInd/>
              <w:jc w:val="center"/>
              <w:rPr>
                <w:lang w:val="en-US"/>
              </w:rPr>
            </w:pPr>
            <w:r w:rsidRPr="00216F4D">
              <w:rPr>
                <w:lang w:val="sr-Cyrl-CS"/>
              </w:rPr>
              <w:t>Током године</w:t>
            </w:r>
          </w:p>
        </w:tc>
      </w:tr>
      <w:tr w:rsidR="00E738AE" w:rsidRPr="00216F4D" w:rsidTr="00216F4D">
        <w:tc>
          <w:tcPr>
            <w:tcW w:w="687" w:type="dxa"/>
            <w:vAlign w:val="center"/>
          </w:tcPr>
          <w:p w:rsidR="00E738AE" w:rsidRPr="00216F4D" w:rsidRDefault="00E738AE" w:rsidP="00D96A78">
            <w:pPr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6.</w:t>
            </w:r>
          </w:p>
        </w:tc>
        <w:tc>
          <w:tcPr>
            <w:tcW w:w="5091" w:type="dxa"/>
            <w:vAlign w:val="center"/>
          </w:tcPr>
          <w:p w:rsidR="00E738AE" w:rsidRPr="00216F4D" w:rsidRDefault="00E738AE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 xml:space="preserve">Сарадња са Тимом за </w:t>
            </w:r>
            <w:r w:rsidR="00D44EC4" w:rsidRPr="00216F4D">
              <w:rPr>
                <w:lang w:val="sr-Cyrl-CS"/>
              </w:rPr>
              <w:t>развој међупредметних компетенција и предузетништва</w:t>
            </w:r>
          </w:p>
        </w:tc>
        <w:tc>
          <w:tcPr>
            <w:tcW w:w="2694" w:type="dxa"/>
            <w:vAlign w:val="center"/>
          </w:tcPr>
          <w:p w:rsidR="00E738AE" w:rsidRPr="00216F4D" w:rsidRDefault="00E738AE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Унапређивање</w:t>
            </w:r>
            <w:r w:rsidR="004D1188" w:rsidRPr="00216F4D">
              <w:rPr>
                <w:lang w:val="sr-Cyrl-CS"/>
              </w:rPr>
              <w:t xml:space="preserve"> квал</w:t>
            </w:r>
            <w:r w:rsidRPr="00216F4D">
              <w:rPr>
                <w:lang w:val="sr-Cyrl-CS"/>
              </w:rPr>
              <w:t xml:space="preserve">итета планирања </w:t>
            </w:r>
          </w:p>
        </w:tc>
        <w:tc>
          <w:tcPr>
            <w:tcW w:w="2835" w:type="dxa"/>
            <w:vAlign w:val="center"/>
          </w:tcPr>
          <w:p w:rsidR="00E738AE" w:rsidRPr="00216F4D" w:rsidRDefault="004D118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Заједнички састанци, аналзе, дискусија</w:t>
            </w:r>
          </w:p>
        </w:tc>
        <w:tc>
          <w:tcPr>
            <w:tcW w:w="1633" w:type="dxa"/>
            <w:vAlign w:val="center"/>
          </w:tcPr>
          <w:p w:rsidR="00E738AE" w:rsidRPr="00216F4D" w:rsidRDefault="004D118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Чланови тимова</w:t>
            </w:r>
          </w:p>
        </w:tc>
        <w:tc>
          <w:tcPr>
            <w:tcW w:w="1757" w:type="dxa"/>
            <w:vAlign w:val="center"/>
          </w:tcPr>
          <w:p w:rsidR="00E738AE" w:rsidRPr="00216F4D" w:rsidRDefault="004D1188" w:rsidP="00D96A7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Руководиоци тимова</w:t>
            </w:r>
          </w:p>
        </w:tc>
        <w:tc>
          <w:tcPr>
            <w:tcW w:w="1291" w:type="dxa"/>
            <w:vAlign w:val="center"/>
          </w:tcPr>
          <w:p w:rsidR="00E738AE" w:rsidRPr="00216F4D" w:rsidRDefault="004D1188" w:rsidP="00D96A78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Током године</w:t>
            </w:r>
          </w:p>
        </w:tc>
      </w:tr>
      <w:tr w:rsidR="004D1188" w:rsidRPr="00216F4D" w:rsidTr="00216F4D">
        <w:tc>
          <w:tcPr>
            <w:tcW w:w="687" w:type="dxa"/>
            <w:vAlign w:val="center"/>
          </w:tcPr>
          <w:p w:rsidR="004D1188" w:rsidRPr="00216F4D" w:rsidRDefault="004D1188" w:rsidP="004D1188">
            <w:pPr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7.</w:t>
            </w:r>
          </w:p>
        </w:tc>
        <w:tc>
          <w:tcPr>
            <w:tcW w:w="5091" w:type="dxa"/>
            <w:vAlign w:val="center"/>
          </w:tcPr>
          <w:p w:rsidR="004D1188" w:rsidRPr="00216F4D" w:rsidRDefault="004D1188" w:rsidP="004D118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Сарадња са Тимом за самовредновање</w:t>
            </w:r>
            <w:r w:rsidR="00D44EC4" w:rsidRPr="00216F4D">
              <w:rPr>
                <w:lang w:val="sr-Cyrl-CS"/>
              </w:rPr>
              <w:t xml:space="preserve"> – саворедновање квалитета школских докумената</w:t>
            </w:r>
          </w:p>
        </w:tc>
        <w:tc>
          <w:tcPr>
            <w:tcW w:w="2694" w:type="dxa"/>
            <w:vAlign w:val="center"/>
          </w:tcPr>
          <w:p w:rsidR="004D1188" w:rsidRPr="00216F4D" w:rsidRDefault="004D1188" w:rsidP="004D118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 xml:space="preserve">Унапређивање квалитета планирања </w:t>
            </w:r>
          </w:p>
        </w:tc>
        <w:tc>
          <w:tcPr>
            <w:tcW w:w="2835" w:type="dxa"/>
            <w:vAlign w:val="center"/>
          </w:tcPr>
          <w:p w:rsidR="004D1188" w:rsidRPr="00216F4D" w:rsidRDefault="004D1188" w:rsidP="004D118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Заједнички састанци, аналзе, дискусија</w:t>
            </w:r>
          </w:p>
        </w:tc>
        <w:tc>
          <w:tcPr>
            <w:tcW w:w="1633" w:type="dxa"/>
            <w:vAlign w:val="center"/>
          </w:tcPr>
          <w:p w:rsidR="004D1188" w:rsidRPr="00216F4D" w:rsidRDefault="004D1188" w:rsidP="004D118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Чланови тимова</w:t>
            </w:r>
          </w:p>
        </w:tc>
        <w:tc>
          <w:tcPr>
            <w:tcW w:w="1757" w:type="dxa"/>
            <w:vAlign w:val="center"/>
          </w:tcPr>
          <w:p w:rsidR="004D1188" w:rsidRPr="00216F4D" w:rsidRDefault="004D1188" w:rsidP="004D1188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Руководиоци тимова</w:t>
            </w:r>
          </w:p>
        </w:tc>
        <w:tc>
          <w:tcPr>
            <w:tcW w:w="1291" w:type="dxa"/>
            <w:vAlign w:val="center"/>
          </w:tcPr>
          <w:p w:rsidR="004D1188" w:rsidRPr="00216F4D" w:rsidRDefault="004D1188" w:rsidP="004D1188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Током године</w:t>
            </w:r>
          </w:p>
        </w:tc>
      </w:tr>
      <w:tr w:rsidR="005352E9" w:rsidRPr="00216F4D" w:rsidTr="00216F4D">
        <w:tc>
          <w:tcPr>
            <w:tcW w:w="687" w:type="dxa"/>
            <w:vAlign w:val="center"/>
          </w:tcPr>
          <w:p w:rsidR="005352E9" w:rsidRPr="00216F4D" w:rsidRDefault="005352E9" w:rsidP="005352E9">
            <w:pPr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8.</w:t>
            </w:r>
          </w:p>
        </w:tc>
        <w:tc>
          <w:tcPr>
            <w:tcW w:w="5091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Сарадња са Тимом за обезбеђивање квалитета и развоја установе</w:t>
            </w:r>
          </w:p>
        </w:tc>
        <w:tc>
          <w:tcPr>
            <w:tcW w:w="2694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 xml:space="preserve">Унапређивање квалитета планирања </w:t>
            </w:r>
          </w:p>
        </w:tc>
        <w:tc>
          <w:tcPr>
            <w:tcW w:w="2835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Заједнички састанци, аналзе, дискусија</w:t>
            </w:r>
          </w:p>
        </w:tc>
        <w:tc>
          <w:tcPr>
            <w:tcW w:w="1633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Чланови тимова</w:t>
            </w:r>
          </w:p>
        </w:tc>
        <w:tc>
          <w:tcPr>
            <w:tcW w:w="1757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Руководиоци тимова</w:t>
            </w:r>
          </w:p>
        </w:tc>
        <w:tc>
          <w:tcPr>
            <w:tcW w:w="1291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Током године</w:t>
            </w:r>
          </w:p>
        </w:tc>
      </w:tr>
      <w:tr w:rsidR="005352E9" w:rsidRPr="00216F4D" w:rsidTr="00216F4D">
        <w:tc>
          <w:tcPr>
            <w:tcW w:w="687" w:type="dxa"/>
            <w:vAlign w:val="center"/>
          </w:tcPr>
          <w:p w:rsidR="005352E9" w:rsidRPr="00216F4D" w:rsidRDefault="005352E9" w:rsidP="005352E9">
            <w:pPr>
              <w:jc w:val="center"/>
              <w:rPr>
                <w:lang w:val="sr-Cyrl-CS"/>
              </w:rPr>
            </w:pPr>
          </w:p>
        </w:tc>
        <w:tc>
          <w:tcPr>
            <w:tcW w:w="5091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Сарадња са СА за развојно планирање – имплеметнација и реализација активности из развојног плана</w:t>
            </w:r>
          </w:p>
        </w:tc>
        <w:tc>
          <w:tcPr>
            <w:tcW w:w="2694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 xml:space="preserve">Унапређивање квалитета планирања </w:t>
            </w:r>
          </w:p>
        </w:tc>
        <w:tc>
          <w:tcPr>
            <w:tcW w:w="2835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Заједнички састанци, аналзе, дискусија</w:t>
            </w:r>
          </w:p>
        </w:tc>
        <w:tc>
          <w:tcPr>
            <w:tcW w:w="1633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Чланови тимова</w:t>
            </w:r>
          </w:p>
        </w:tc>
        <w:tc>
          <w:tcPr>
            <w:tcW w:w="1757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Руководиоци тимова</w:t>
            </w:r>
          </w:p>
        </w:tc>
        <w:tc>
          <w:tcPr>
            <w:tcW w:w="1291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Током године</w:t>
            </w:r>
          </w:p>
        </w:tc>
      </w:tr>
      <w:tr w:rsidR="005352E9" w:rsidRPr="00216F4D" w:rsidTr="00216F4D">
        <w:tc>
          <w:tcPr>
            <w:tcW w:w="687" w:type="dxa"/>
            <w:vAlign w:val="center"/>
          </w:tcPr>
          <w:p w:rsidR="005352E9" w:rsidRPr="00216F4D" w:rsidRDefault="005352E9" w:rsidP="005352E9">
            <w:pPr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9.</w:t>
            </w:r>
          </w:p>
        </w:tc>
        <w:tc>
          <w:tcPr>
            <w:tcW w:w="5091" w:type="dxa"/>
            <w:vAlign w:val="center"/>
          </w:tcPr>
          <w:p w:rsidR="005352E9" w:rsidRPr="00216F4D" w:rsidRDefault="005352E9" w:rsidP="00216F4D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 xml:space="preserve">Израда презентације Школског програма за </w:t>
            </w:r>
            <w:r w:rsidR="00216F4D">
              <w:rPr>
                <w:lang w:val="sr-Cyrl-CS"/>
              </w:rPr>
              <w:t>НВ</w:t>
            </w:r>
            <w:r w:rsidRPr="00216F4D">
              <w:rPr>
                <w:lang w:val="sr-Cyrl-CS"/>
              </w:rPr>
              <w:t>, Савет родитеља и Школски одбор</w:t>
            </w:r>
          </w:p>
        </w:tc>
        <w:tc>
          <w:tcPr>
            <w:tcW w:w="2694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Презентовање са циљем усвајања документа</w:t>
            </w:r>
          </w:p>
        </w:tc>
        <w:tc>
          <w:tcPr>
            <w:tcW w:w="2835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презентација</w:t>
            </w:r>
          </w:p>
        </w:tc>
        <w:tc>
          <w:tcPr>
            <w:tcW w:w="1633" w:type="dxa"/>
            <w:vAlign w:val="center"/>
          </w:tcPr>
          <w:p w:rsidR="005352E9" w:rsidRPr="00216F4D" w:rsidRDefault="005352E9" w:rsidP="00216F4D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 xml:space="preserve">Чланови </w:t>
            </w:r>
            <w:r w:rsidR="00216F4D">
              <w:rPr>
                <w:lang w:val="sr-Cyrl-CS"/>
              </w:rPr>
              <w:t>СА</w:t>
            </w:r>
            <w:r w:rsidRPr="00216F4D">
              <w:rPr>
                <w:lang w:val="sr-Cyrl-CS"/>
              </w:rPr>
              <w:t xml:space="preserve"> за развој ШП</w:t>
            </w:r>
          </w:p>
        </w:tc>
        <w:tc>
          <w:tcPr>
            <w:tcW w:w="1757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Руководилац актива</w:t>
            </w:r>
          </w:p>
        </w:tc>
        <w:tc>
          <w:tcPr>
            <w:tcW w:w="1291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Током године</w:t>
            </w:r>
          </w:p>
        </w:tc>
      </w:tr>
      <w:tr w:rsidR="005352E9" w:rsidRPr="00216F4D" w:rsidTr="00216F4D">
        <w:tc>
          <w:tcPr>
            <w:tcW w:w="687" w:type="dxa"/>
            <w:vAlign w:val="center"/>
          </w:tcPr>
          <w:p w:rsidR="005352E9" w:rsidRPr="00216F4D" w:rsidRDefault="005352E9" w:rsidP="005352E9">
            <w:pPr>
              <w:jc w:val="center"/>
              <w:rPr>
                <w:lang w:val="sr-Cyrl-CS"/>
              </w:rPr>
            </w:pPr>
            <w:r w:rsidRPr="00216F4D">
              <w:rPr>
                <w:lang w:val="sr-Cyrl-CS"/>
              </w:rPr>
              <w:t>10.</w:t>
            </w:r>
          </w:p>
        </w:tc>
        <w:tc>
          <w:tcPr>
            <w:tcW w:w="5091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Израда извештаја о реализацији плана рада актива</w:t>
            </w:r>
          </w:p>
        </w:tc>
        <w:tc>
          <w:tcPr>
            <w:tcW w:w="2694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Евалуација, припрема за рад у наредној школској години</w:t>
            </w:r>
          </w:p>
        </w:tc>
        <w:tc>
          <w:tcPr>
            <w:tcW w:w="2835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Анализа садржаја, израда извештаја</w:t>
            </w:r>
          </w:p>
        </w:tc>
        <w:tc>
          <w:tcPr>
            <w:tcW w:w="1633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Чланови тима</w:t>
            </w:r>
          </w:p>
        </w:tc>
        <w:tc>
          <w:tcPr>
            <w:tcW w:w="1757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rPr>
                <w:lang w:val="sr-Cyrl-CS"/>
              </w:rPr>
            </w:pPr>
            <w:r w:rsidRPr="00216F4D">
              <w:rPr>
                <w:lang w:val="sr-Cyrl-CS"/>
              </w:rPr>
              <w:t>Координатор тима</w:t>
            </w:r>
          </w:p>
        </w:tc>
        <w:tc>
          <w:tcPr>
            <w:tcW w:w="1291" w:type="dxa"/>
            <w:vAlign w:val="center"/>
          </w:tcPr>
          <w:p w:rsidR="005352E9" w:rsidRPr="00216F4D" w:rsidRDefault="005352E9" w:rsidP="005352E9">
            <w:pPr>
              <w:autoSpaceDE/>
              <w:autoSpaceDN/>
              <w:adjustRightInd/>
              <w:ind w:hanging="17"/>
              <w:rPr>
                <w:lang w:val="sr-Cyrl-CS"/>
              </w:rPr>
            </w:pPr>
            <w:r w:rsidRPr="00216F4D">
              <w:rPr>
                <w:lang w:val="sr-Cyrl-CS"/>
              </w:rPr>
              <w:t>Током године</w:t>
            </w:r>
          </w:p>
        </w:tc>
      </w:tr>
    </w:tbl>
    <w:p w:rsidR="009073BA" w:rsidRPr="007B575F" w:rsidRDefault="009073BA" w:rsidP="009073BA">
      <w:pPr>
        <w:ind w:left="2160"/>
        <w:rPr>
          <w:b/>
          <w:bCs/>
          <w:sz w:val="10"/>
          <w:szCs w:val="10"/>
          <w:lang w:val="sr-Cyrl-CS"/>
        </w:rPr>
      </w:pPr>
    </w:p>
    <w:p w:rsidR="007B081B" w:rsidRDefault="007B081B" w:rsidP="007B081B">
      <w:pPr>
        <w:rPr>
          <w:b/>
          <w:color w:val="000000" w:themeColor="text1"/>
          <w:sz w:val="10"/>
          <w:szCs w:val="10"/>
          <w:lang w:val="sr-Cyrl-CS"/>
        </w:rPr>
      </w:pPr>
    </w:p>
    <w:p w:rsidR="002104C1" w:rsidRPr="00374477" w:rsidRDefault="002104C1" w:rsidP="00DC403E">
      <w:pPr>
        <w:pStyle w:val="ListParagraph"/>
        <w:numPr>
          <w:ilvl w:val="1"/>
          <w:numId w:val="70"/>
        </w:numPr>
        <w:spacing w:after="120"/>
        <w:jc w:val="center"/>
        <w:rPr>
          <w:b/>
          <w:sz w:val="28"/>
          <w:szCs w:val="28"/>
          <w:lang w:val="sr-Cyrl-RS"/>
        </w:rPr>
      </w:pPr>
      <w:r w:rsidRPr="00374477">
        <w:rPr>
          <w:b/>
          <w:sz w:val="28"/>
          <w:szCs w:val="28"/>
          <w:lang w:val="sr-Cyrl-RS"/>
        </w:rPr>
        <w:lastRenderedPageBreak/>
        <w:t>ПЛАН РАДА СТРУЧНОГ АКТИВА ЗА РАЗВОЈНО ПЛАНИРАЊЕ</w:t>
      </w:r>
    </w:p>
    <w:p w:rsidR="002104C1" w:rsidRPr="000918CE" w:rsidRDefault="002104C1" w:rsidP="002104C1">
      <w:pPr>
        <w:pStyle w:val="ListParagraph"/>
        <w:spacing w:after="120"/>
        <w:ind w:left="2340"/>
        <w:rPr>
          <w:b/>
          <w:sz w:val="28"/>
          <w:szCs w:val="28"/>
          <w:lang w:val="sr-Cyrl-RS"/>
        </w:rPr>
      </w:pPr>
    </w:p>
    <w:tbl>
      <w:tblPr>
        <w:tblW w:w="15075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53"/>
        <w:gridCol w:w="3119"/>
        <w:gridCol w:w="2753"/>
        <w:gridCol w:w="1800"/>
        <w:gridCol w:w="1710"/>
        <w:gridCol w:w="1620"/>
      </w:tblGrid>
      <w:tr w:rsidR="002104C1" w:rsidRPr="00F21A9D" w:rsidTr="005F5F73">
        <w:trPr>
          <w:cantSplit/>
          <w:trHeight w:val="761"/>
          <w:tblHeader/>
          <w:jc w:val="center"/>
        </w:trPr>
        <w:tc>
          <w:tcPr>
            <w:tcW w:w="72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104C1" w:rsidRPr="00F21A9D" w:rsidRDefault="002104C1" w:rsidP="005F5F73">
            <w:pPr>
              <w:ind w:left="113" w:right="113"/>
              <w:jc w:val="center"/>
              <w:rPr>
                <w:b/>
                <w:sz w:val="22"/>
                <w:szCs w:val="22"/>
                <w:lang w:val="sr-Cyrl-CS"/>
              </w:rPr>
            </w:pPr>
            <w:r w:rsidRPr="00F21A9D">
              <w:rPr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35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04C1" w:rsidRPr="00F21A9D" w:rsidRDefault="002104C1" w:rsidP="005F5F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21A9D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311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04C1" w:rsidRPr="00F21A9D" w:rsidRDefault="002104C1" w:rsidP="005F5F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21A9D">
              <w:rPr>
                <w:b/>
                <w:sz w:val="22"/>
                <w:szCs w:val="22"/>
                <w:lang w:val="sr-Cyrl-CS"/>
              </w:rPr>
              <w:t>Циљ</w:t>
            </w:r>
          </w:p>
        </w:tc>
        <w:tc>
          <w:tcPr>
            <w:tcW w:w="275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04C1" w:rsidRPr="00F21A9D" w:rsidRDefault="002104C1" w:rsidP="005F5F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21A9D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80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04C1" w:rsidRPr="00F21A9D" w:rsidRDefault="002104C1" w:rsidP="005F5F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21A9D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04C1" w:rsidRPr="00F21A9D" w:rsidRDefault="002104C1" w:rsidP="005F5F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Начин праћења</w:t>
            </w:r>
          </w:p>
        </w:tc>
        <w:tc>
          <w:tcPr>
            <w:tcW w:w="162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9D9D9"/>
            <w:vAlign w:val="center"/>
          </w:tcPr>
          <w:p w:rsidR="002104C1" w:rsidRPr="00F21A9D" w:rsidRDefault="002104C1" w:rsidP="005F5F7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21A9D">
              <w:rPr>
                <w:b/>
                <w:sz w:val="22"/>
                <w:szCs w:val="22"/>
                <w:lang w:val="sr-Cyrl-CS"/>
              </w:rPr>
              <w:t>Време реализац.</w:t>
            </w:r>
          </w:p>
        </w:tc>
      </w:tr>
      <w:tr w:rsidR="002104C1" w:rsidRPr="00F21A9D" w:rsidTr="005F5F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jc w:val="center"/>
              <w:rPr>
                <w:sz w:val="22"/>
                <w:szCs w:val="22"/>
                <w:lang w:val="sr-Cyrl-CS"/>
              </w:rPr>
            </w:pPr>
            <w:r w:rsidRPr="00F21A9D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</w:rPr>
            </w:pPr>
            <w:r w:rsidRPr="00F21A9D">
              <w:rPr>
                <w:sz w:val="22"/>
                <w:szCs w:val="22"/>
              </w:rPr>
              <w:t>У</w:t>
            </w:r>
            <w:r w:rsidRPr="00F21A9D">
              <w:rPr>
                <w:sz w:val="22"/>
                <w:szCs w:val="22"/>
                <w:lang w:val="sr-Cyrl-CS"/>
              </w:rPr>
              <w:t>свајање План</w:t>
            </w:r>
            <w:r>
              <w:rPr>
                <w:sz w:val="22"/>
                <w:szCs w:val="22"/>
                <w:lang w:val="sr-Cyrl-CS"/>
              </w:rPr>
              <w:t>а рада тима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F21A9D">
              <w:rPr>
                <w:sz w:val="22"/>
                <w:szCs w:val="22"/>
                <w:lang w:val="sr-Cyrl-CS"/>
              </w:rPr>
              <w:t>Ефикасан рад Тима у току школске године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Разговор, дискусија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F21A9D">
              <w:rPr>
                <w:sz w:val="22"/>
                <w:szCs w:val="22"/>
                <w:lang w:val="sr-Cyrl-CS"/>
              </w:rPr>
              <w:t>Чанови Тима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377BB4" w:rsidRDefault="002104C1" w:rsidP="005F5F73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Записник са састанка тима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2104C1" w:rsidRPr="00377BB4" w:rsidRDefault="002104C1" w:rsidP="005F5F73">
            <w:pPr>
              <w:rPr>
                <w:lang w:val="sr-Cyrl-CS"/>
              </w:rPr>
            </w:pPr>
            <w:r>
              <w:rPr>
                <w:lang w:val="sr-Cyrl-CS"/>
              </w:rPr>
              <w:t>Септембар 201</w:t>
            </w:r>
            <w:r>
              <w:rPr>
                <w:lang w:val="sr-Cyrl-RS"/>
              </w:rPr>
              <w:t>9</w:t>
            </w:r>
            <w:r w:rsidRPr="00377BB4">
              <w:rPr>
                <w:lang w:val="sr-Cyrl-CS"/>
              </w:rPr>
              <w:t>.</w:t>
            </w:r>
          </w:p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</w:p>
        </w:tc>
      </w:tr>
      <w:tr w:rsidR="002104C1" w:rsidRPr="00F21A9D" w:rsidTr="005F5F73">
        <w:trPr>
          <w:trHeight w:val="1043"/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Pr="00F21A9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377BB4" w:rsidRDefault="002104C1" w:rsidP="005F5F73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Подела задужења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1" w:rsidRPr="00377BB4" w:rsidRDefault="002104C1" w:rsidP="005F5F73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 xml:space="preserve">Дефинисање </w:t>
            </w:r>
            <w:r>
              <w:rPr>
                <w:lang w:val="sr-Cyrl-CS"/>
              </w:rPr>
              <w:t xml:space="preserve">улога и </w:t>
            </w:r>
            <w:r w:rsidRPr="00377BB4">
              <w:rPr>
                <w:lang w:val="sr-Cyrl-CS"/>
              </w:rPr>
              <w:t>одговорности сваког члана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377BB4" w:rsidRDefault="002104C1" w:rsidP="005F5F7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Договор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F21A9D">
              <w:rPr>
                <w:sz w:val="22"/>
                <w:szCs w:val="22"/>
                <w:lang w:val="sr-Cyrl-CS"/>
              </w:rPr>
              <w:t>Чанови Тима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377BB4" w:rsidRDefault="002104C1" w:rsidP="005F5F73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Записник са састанка тима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2104C1" w:rsidRPr="00377BB4" w:rsidRDefault="002104C1" w:rsidP="005F5F73">
            <w:pPr>
              <w:rPr>
                <w:lang w:val="sr-Cyrl-CS"/>
              </w:rPr>
            </w:pPr>
            <w:r>
              <w:rPr>
                <w:lang w:val="sr-Cyrl-CS"/>
              </w:rPr>
              <w:t>Септембар 201</w:t>
            </w:r>
            <w:r>
              <w:rPr>
                <w:lang w:val="sr-Cyrl-RS"/>
              </w:rPr>
              <w:t>9</w:t>
            </w:r>
            <w:r w:rsidRPr="00377BB4">
              <w:rPr>
                <w:lang w:val="sr-Cyrl-CS"/>
              </w:rPr>
              <w:t>.</w:t>
            </w:r>
          </w:p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</w:p>
        </w:tc>
      </w:tr>
      <w:tr w:rsidR="002104C1" w:rsidRPr="00F21A9D" w:rsidTr="005F5F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 w:rsidRPr="00F21A9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1" w:rsidRPr="00DB4068" w:rsidRDefault="002104C1" w:rsidP="005F5F73">
            <w:pPr>
              <w:autoSpaceDE/>
              <w:adjustRightInd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Дефинисање потреба школе, одређивање приоритета и предлози мера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>
              <w:t>Разматра</w:t>
            </w:r>
            <w:r>
              <w:rPr>
                <w:lang w:val="sr-Cyrl-RS"/>
              </w:rPr>
              <w:t>ње</w:t>
            </w:r>
            <w:r>
              <w:t xml:space="preserve"> предлога снага, слабости, могућности и препрека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1" w:rsidRPr="00DB4068" w:rsidRDefault="002104C1" w:rsidP="005F5F73">
            <w:pPr>
              <w:autoSpaceDE/>
              <w:adjustRightInd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СВОТ – анализа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F21A9D">
              <w:rPr>
                <w:sz w:val="22"/>
                <w:szCs w:val="22"/>
                <w:lang w:val="sr-Cyrl-CS"/>
              </w:rPr>
              <w:t>Чанови Тима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377BB4">
              <w:rPr>
                <w:lang w:val="sr-Cyrl-CS"/>
              </w:rPr>
              <w:t>Записник са састанка</w:t>
            </w:r>
            <w:r>
              <w:rPr>
                <w:lang w:val="sr-Cyrl-CS"/>
              </w:rPr>
              <w:t xml:space="preserve"> Света родитеља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2104C1" w:rsidRPr="00377BB4" w:rsidRDefault="002104C1" w:rsidP="005F5F73">
            <w:pPr>
              <w:rPr>
                <w:lang w:val="sr-Cyrl-CS"/>
              </w:rPr>
            </w:pPr>
            <w:r>
              <w:rPr>
                <w:lang w:val="sr-Cyrl-CS"/>
              </w:rPr>
              <w:t>Септембар 201</w:t>
            </w:r>
            <w:r>
              <w:rPr>
                <w:lang w:val="sr-Cyrl-RS"/>
              </w:rPr>
              <w:t>9</w:t>
            </w:r>
            <w:r w:rsidRPr="00377BB4">
              <w:rPr>
                <w:lang w:val="sr-Cyrl-CS"/>
              </w:rPr>
              <w:t>.</w:t>
            </w:r>
          </w:p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</w:p>
        </w:tc>
      </w:tr>
      <w:tr w:rsidR="002104C1" w:rsidRPr="00F21A9D" w:rsidTr="005F5F7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  <w:r w:rsidRPr="00F21A9D">
              <w:rPr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1" w:rsidRPr="00355A7C" w:rsidRDefault="002104C1" w:rsidP="005F5F73">
            <w:pPr>
              <w:autoSpaceDE/>
              <w:adjustRightInd/>
              <w:rPr>
                <w:sz w:val="22"/>
                <w:szCs w:val="22"/>
                <w:lang w:val="sr-Cyrl-RS"/>
              </w:rPr>
            </w:pPr>
            <w:r>
              <w:t>Анализа  извештаја о самовредновању стандарда квалитета рада</w:t>
            </w:r>
            <w:r>
              <w:rPr>
                <w:lang w:val="sr-Cyrl-RS"/>
              </w:rPr>
              <w:t xml:space="preserve"> школе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377BB4">
              <w:rPr>
                <w:lang w:val="sr-Cyrl-CS"/>
              </w:rPr>
              <w:t>Идентификовање јаких и слабих страна, дефинисање приоритета у раду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 xml:space="preserve">Имплементација предлога мера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Тим за самовредно-вање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377BB4" w:rsidRDefault="002104C1" w:rsidP="005F5F73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Записник са састанка тима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2104C1" w:rsidRPr="00377BB4" w:rsidRDefault="002104C1" w:rsidP="005F5F73">
            <w:pPr>
              <w:rPr>
                <w:lang w:val="sr-Cyrl-CS"/>
              </w:rPr>
            </w:pPr>
            <w:r>
              <w:rPr>
                <w:lang w:val="sr-Cyrl-CS"/>
              </w:rPr>
              <w:t>Септембар 201</w:t>
            </w:r>
            <w:r>
              <w:rPr>
                <w:lang w:val="sr-Cyrl-RS"/>
              </w:rPr>
              <w:t>9</w:t>
            </w:r>
            <w:r w:rsidRPr="00377BB4">
              <w:rPr>
                <w:lang w:val="sr-Cyrl-CS"/>
              </w:rPr>
              <w:t>.</w:t>
            </w:r>
          </w:p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</w:p>
        </w:tc>
      </w:tr>
      <w:tr w:rsidR="002104C1" w:rsidRPr="00F21A9D" w:rsidTr="005F5F73">
        <w:trPr>
          <w:trHeight w:val="863"/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 w:rsidRPr="00F21A9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377BB4" w:rsidRDefault="002104C1" w:rsidP="002104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Израда акционог  плана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1" w:rsidRPr="00377BB4" w:rsidRDefault="002104C1" w:rsidP="005F5F73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Планирање активности на побољшању квалитета рада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Планирање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Координатор тима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Акциони план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2104C1" w:rsidRPr="00377BB4" w:rsidRDefault="002104C1" w:rsidP="005F5F73">
            <w:pPr>
              <w:rPr>
                <w:lang w:val="sr-Cyrl-CS"/>
              </w:rPr>
            </w:pPr>
            <w:r>
              <w:rPr>
                <w:lang w:val="sr-Cyrl-CS"/>
              </w:rPr>
              <w:t>Септембар 201</w:t>
            </w:r>
            <w:r>
              <w:rPr>
                <w:lang w:val="sr-Cyrl-RS"/>
              </w:rPr>
              <w:t>9</w:t>
            </w:r>
            <w:r w:rsidRPr="00377BB4">
              <w:rPr>
                <w:lang w:val="sr-Cyrl-CS"/>
              </w:rPr>
              <w:t>.</w:t>
            </w:r>
          </w:p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</w:p>
        </w:tc>
      </w:tr>
      <w:tr w:rsidR="002104C1" w:rsidRPr="00F21A9D" w:rsidTr="005F5F73">
        <w:trPr>
          <w:trHeight w:val="683"/>
          <w:jc w:val="center"/>
        </w:trPr>
        <w:tc>
          <w:tcPr>
            <w:tcW w:w="72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  <w:r w:rsidRPr="00F21A9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</w:p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</w:p>
          <w:p w:rsidR="002104C1" w:rsidRPr="00C14244" w:rsidRDefault="002104C1" w:rsidP="005F5F73">
            <w:pPr>
              <w:autoSpaceDE/>
              <w:adjustRightInd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Анализа извештаја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 w:rsidRPr="00F21A9D">
              <w:rPr>
                <w:sz w:val="22"/>
                <w:szCs w:val="22"/>
                <w:lang w:val="sr-Cyrl-CS"/>
              </w:rPr>
              <w:t xml:space="preserve">Ефикасније праћење и вредновање квалитета рада установе ради његовог унапређења и даљег развоја школе;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Анализа садржаја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о раду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2104C1" w:rsidRPr="00F21A9D" w:rsidRDefault="002104C1" w:rsidP="005F5F73">
            <w:pPr>
              <w:autoSpaceDE/>
              <w:adjustRightInd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Јун 2020</w:t>
            </w:r>
          </w:p>
        </w:tc>
      </w:tr>
    </w:tbl>
    <w:p w:rsidR="002104C1" w:rsidRDefault="002104C1" w:rsidP="00A83762">
      <w:pPr>
        <w:spacing w:after="120"/>
        <w:jc w:val="center"/>
        <w:rPr>
          <w:b/>
          <w:sz w:val="28"/>
          <w:szCs w:val="28"/>
          <w:lang w:val="sr-Cyrl-RS"/>
        </w:rPr>
      </w:pPr>
    </w:p>
    <w:p w:rsidR="002104C1" w:rsidRDefault="002104C1" w:rsidP="002104C1">
      <w:pPr>
        <w:autoSpaceDE/>
        <w:autoSpaceDN/>
        <w:adjustRightInd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br w:type="page"/>
      </w:r>
    </w:p>
    <w:p w:rsidR="00E55E77" w:rsidRPr="00A83762" w:rsidRDefault="002104C1" w:rsidP="00A83762">
      <w:pPr>
        <w:spacing w:after="120"/>
        <w:jc w:val="center"/>
        <w:rPr>
          <w:b/>
          <w:sz w:val="28"/>
          <w:szCs w:val="28"/>
          <w:lang w:val="sr-Cyrl-RS"/>
        </w:rPr>
      </w:pPr>
      <w:r w:rsidRPr="00374477">
        <w:rPr>
          <w:b/>
          <w:sz w:val="28"/>
          <w:szCs w:val="28"/>
          <w:lang w:val="sr-Cyrl-RS"/>
        </w:rPr>
        <w:lastRenderedPageBreak/>
        <w:t xml:space="preserve">5.6.1. </w:t>
      </w:r>
      <w:r w:rsidR="005352E9" w:rsidRPr="00374477">
        <w:rPr>
          <w:b/>
          <w:sz w:val="28"/>
          <w:szCs w:val="28"/>
          <w:lang w:val="sr-Cyrl-RS"/>
        </w:rPr>
        <w:t>АКЦИОНИ ПЛАН РАЗВОЈНОГ ПЛАНА ШКОЛЕ ЗА ШКОЛСКУ 201</w:t>
      </w:r>
      <w:r w:rsidR="00D06666" w:rsidRPr="00374477">
        <w:rPr>
          <w:b/>
          <w:sz w:val="28"/>
          <w:szCs w:val="28"/>
          <w:lang w:val="sr-Cyrl-RS"/>
        </w:rPr>
        <w:t>9</w:t>
      </w:r>
      <w:r w:rsidR="005352E9" w:rsidRPr="00374477">
        <w:rPr>
          <w:b/>
          <w:sz w:val="28"/>
          <w:szCs w:val="28"/>
          <w:lang w:val="sr-Cyrl-RS"/>
        </w:rPr>
        <w:t>/</w:t>
      </w:r>
      <w:r w:rsidR="00D06666" w:rsidRPr="00374477">
        <w:rPr>
          <w:b/>
          <w:sz w:val="28"/>
          <w:szCs w:val="28"/>
          <w:lang w:val="sr-Cyrl-RS"/>
        </w:rPr>
        <w:t>20</w:t>
      </w:r>
      <w:r w:rsidR="005352E9" w:rsidRPr="00374477">
        <w:rPr>
          <w:b/>
          <w:sz w:val="28"/>
          <w:szCs w:val="28"/>
          <w:lang w:val="sr-Cyrl-RS"/>
        </w:rPr>
        <w:t>. ГОДИНУ</w:t>
      </w:r>
    </w:p>
    <w:tbl>
      <w:tblPr>
        <w:tblW w:w="15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408"/>
        <w:gridCol w:w="1492"/>
        <w:gridCol w:w="2099"/>
        <w:gridCol w:w="2012"/>
        <w:gridCol w:w="326"/>
        <w:gridCol w:w="436"/>
        <w:gridCol w:w="436"/>
        <w:gridCol w:w="436"/>
        <w:gridCol w:w="326"/>
        <w:gridCol w:w="326"/>
        <w:gridCol w:w="326"/>
        <w:gridCol w:w="326"/>
        <w:gridCol w:w="326"/>
        <w:gridCol w:w="326"/>
      </w:tblGrid>
      <w:tr w:rsidR="003B4744" w:rsidRPr="00CE73D0" w:rsidTr="003B4744">
        <w:trPr>
          <w:jc w:val="center"/>
        </w:trPr>
        <w:tc>
          <w:tcPr>
            <w:tcW w:w="0" w:type="auto"/>
            <w:vMerge w:val="restart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Задаци</w:t>
            </w:r>
          </w:p>
        </w:tc>
        <w:tc>
          <w:tcPr>
            <w:tcW w:w="3408" w:type="dxa"/>
            <w:vMerge w:val="restart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Активност</w:t>
            </w:r>
          </w:p>
        </w:tc>
        <w:tc>
          <w:tcPr>
            <w:tcW w:w="0" w:type="auto"/>
            <w:vMerge w:val="restart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RS"/>
              </w:rPr>
              <w:t>носиоци и одговорна особа</w:t>
            </w:r>
          </w:p>
        </w:tc>
        <w:tc>
          <w:tcPr>
            <w:tcW w:w="0" w:type="auto"/>
            <w:vMerge w:val="restart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CS"/>
              </w:rPr>
              <w:t>Задужени за евалуацију</w:t>
            </w:r>
          </w:p>
        </w:tc>
        <w:tc>
          <w:tcPr>
            <w:tcW w:w="0" w:type="auto"/>
            <w:vMerge w:val="restart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RS"/>
              </w:rPr>
              <w:t>Евалуација/ критеријум успеха</w:t>
            </w:r>
          </w:p>
        </w:tc>
        <w:tc>
          <w:tcPr>
            <w:tcW w:w="0" w:type="auto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gridSpan w:val="9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RS"/>
              </w:rPr>
              <w:t>време реализације</w:t>
            </w:r>
          </w:p>
        </w:tc>
      </w:tr>
      <w:tr w:rsidR="003B4744" w:rsidRPr="00CE73D0" w:rsidTr="003B4744">
        <w:trPr>
          <w:jc w:val="center"/>
        </w:trPr>
        <w:tc>
          <w:tcPr>
            <w:tcW w:w="0" w:type="auto"/>
            <w:vMerge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08" w:type="dxa"/>
            <w:vMerge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0" w:type="auto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0" w:type="auto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0" w:type="auto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0" w:type="auto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0" w:type="auto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0" w:type="auto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0" w:type="auto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0" w:type="auto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0" w:type="auto"/>
            <w:shd w:val="clear" w:color="auto" w:fill="ACB9CA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3B4744" w:rsidRPr="00CE73D0" w:rsidTr="003B4744">
        <w:trPr>
          <w:trHeight w:val="72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 xml:space="preserve">1. Елементи </w:t>
            </w:r>
            <w:r w:rsidRPr="00CE73D0">
              <w:rPr>
                <w:sz w:val="22"/>
                <w:szCs w:val="22"/>
                <w:lang w:val="sr-Cyrl-RS"/>
              </w:rPr>
              <w:t>ШП</w:t>
            </w:r>
            <w:r w:rsidRPr="00CE73D0">
              <w:rPr>
                <w:sz w:val="22"/>
                <w:szCs w:val="22"/>
              </w:rPr>
              <w:t xml:space="preserve"> и </w:t>
            </w:r>
            <w:r w:rsidRPr="00CE73D0">
              <w:rPr>
                <w:sz w:val="22"/>
                <w:szCs w:val="22"/>
                <w:lang w:val="sr-Cyrl-RS"/>
              </w:rPr>
              <w:t>ГП</w:t>
            </w:r>
            <w:r w:rsidRPr="00CE73D0">
              <w:rPr>
                <w:sz w:val="22"/>
                <w:szCs w:val="22"/>
              </w:rPr>
              <w:t xml:space="preserve"> школе међусобно су усклађени, усмерени на остварење циљева и </w:t>
            </w:r>
            <w:r w:rsidRPr="00CE73D0">
              <w:rPr>
                <w:sz w:val="22"/>
                <w:szCs w:val="22"/>
                <w:lang w:val="sr-Cyrl-RS"/>
              </w:rPr>
              <w:t>исхода</w:t>
            </w:r>
            <w:r w:rsidRPr="00CE73D0">
              <w:rPr>
                <w:sz w:val="22"/>
                <w:szCs w:val="22"/>
              </w:rPr>
              <w:t xml:space="preserve"> образовања и васпитања и потреба ученика.</w:t>
            </w:r>
          </w:p>
        </w:tc>
        <w:tc>
          <w:tcPr>
            <w:tcW w:w="3408" w:type="dxa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Писање </w:t>
            </w:r>
            <w:r>
              <w:rPr>
                <w:sz w:val="22"/>
                <w:szCs w:val="22"/>
                <w:lang w:val="sr-Cyrl-RS"/>
              </w:rPr>
              <w:t>Г</w:t>
            </w:r>
            <w:r w:rsidRPr="00CE73D0">
              <w:rPr>
                <w:sz w:val="22"/>
                <w:szCs w:val="22"/>
              </w:rPr>
              <w:t>одишњег плана школе за 201</w:t>
            </w:r>
            <w:r w:rsidRPr="00CE73D0">
              <w:rPr>
                <w:sz w:val="22"/>
                <w:szCs w:val="22"/>
                <w:lang w:val="sr-Cyrl-RS"/>
              </w:rPr>
              <w:t>9</w:t>
            </w:r>
            <w:r w:rsidRPr="00CE73D0">
              <w:rPr>
                <w:sz w:val="22"/>
                <w:szCs w:val="22"/>
              </w:rPr>
              <w:t>/20</w:t>
            </w:r>
            <w:r w:rsidRPr="00CE73D0">
              <w:rPr>
                <w:sz w:val="22"/>
                <w:szCs w:val="22"/>
                <w:lang w:val="sr-Cyrl-RS"/>
              </w:rPr>
              <w:t>20</w:t>
            </w:r>
            <w:r w:rsidRPr="00CE73D0">
              <w:rPr>
                <w:sz w:val="22"/>
                <w:szCs w:val="22"/>
              </w:rPr>
              <w:t>. годину.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Тим за израду годишњег плана рада школе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Тим за развојно планирање; тим за самовредновање; тим за развој школског програма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</w:rPr>
              <w:t>Допу</w:t>
            </w:r>
            <w:r>
              <w:rPr>
                <w:sz w:val="22"/>
                <w:szCs w:val="22"/>
              </w:rPr>
              <w:t>њени документи, израђен ГП</w:t>
            </w:r>
            <w:r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</w:rPr>
              <w:t xml:space="preserve"> ШР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CE73D0">
              <w:rPr>
                <w:sz w:val="22"/>
                <w:szCs w:val="22"/>
              </w:rPr>
              <w:t>и израђени школски програми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B4744" w:rsidRPr="00CE73D0" w:rsidTr="00D41A22">
        <w:trPr>
          <w:trHeight w:val="1011"/>
          <w:jc w:val="center"/>
        </w:trPr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</w:rPr>
            </w:pPr>
          </w:p>
        </w:tc>
        <w:tc>
          <w:tcPr>
            <w:tcW w:w="3408" w:type="dxa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</w:rPr>
            </w:pPr>
            <w:r w:rsidRPr="00CE73D0">
              <w:rPr>
                <w:sz w:val="22"/>
                <w:szCs w:val="22"/>
              </w:rPr>
              <w:t>Допуна</w:t>
            </w:r>
            <w:r>
              <w:rPr>
                <w:sz w:val="22"/>
                <w:szCs w:val="22"/>
                <w:lang w:val="sr-Cyrl-RS"/>
              </w:rPr>
              <w:t xml:space="preserve">/анекс </w:t>
            </w:r>
            <w:r w:rsidRPr="00CE73D0">
              <w:rPr>
                <w:sz w:val="22"/>
                <w:szCs w:val="22"/>
              </w:rPr>
              <w:t xml:space="preserve"> школског програма </w:t>
            </w:r>
            <w:r>
              <w:rPr>
                <w:sz w:val="22"/>
                <w:szCs w:val="22"/>
                <w:lang w:val="sr-Cyrl-RS"/>
              </w:rPr>
              <w:t xml:space="preserve">за 2.6 и 7 разред - </w:t>
            </w:r>
            <w:r w:rsidRPr="00CE73D0">
              <w:rPr>
                <w:sz w:val="22"/>
                <w:szCs w:val="22"/>
              </w:rPr>
              <w:t>20</w:t>
            </w:r>
            <w:r w:rsidRPr="00CE73D0">
              <w:rPr>
                <w:sz w:val="22"/>
                <w:szCs w:val="22"/>
                <w:lang w:val="sr-Cyrl-RS"/>
              </w:rPr>
              <w:t>19</w:t>
            </w:r>
            <w:r w:rsidRPr="00CE73D0">
              <w:rPr>
                <w:sz w:val="22"/>
                <w:szCs w:val="22"/>
              </w:rPr>
              <w:t>/20</w:t>
            </w:r>
            <w:r w:rsidRPr="00CE73D0">
              <w:rPr>
                <w:sz w:val="22"/>
                <w:szCs w:val="22"/>
                <w:lang w:val="sr-Cyrl-RS"/>
              </w:rPr>
              <w:t>20</w:t>
            </w:r>
            <w:r w:rsidRPr="00CE73D0">
              <w:rPr>
                <w:sz w:val="22"/>
                <w:szCs w:val="22"/>
              </w:rPr>
              <w:t>. године.</w:t>
            </w: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</w:tr>
      <w:tr w:rsidR="003B4744" w:rsidRPr="00CE73D0" w:rsidTr="003B4744">
        <w:trPr>
          <w:trHeight w:val="2331"/>
          <w:jc w:val="center"/>
        </w:trPr>
        <w:tc>
          <w:tcPr>
            <w:tcW w:w="0" w:type="auto"/>
            <w:shd w:val="clear" w:color="auto" w:fill="auto"/>
          </w:tcPr>
          <w:p w:rsidR="003B4744" w:rsidRPr="00F77DC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Осавремени</w:t>
            </w:r>
            <w:r w:rsidRPr="00CE73D0">
              <w:rPr>
                <w:sz w:val="22"/>
                <w:szCs w:val="22"/>
              </w:rPr>
              <w:t>ти наставни процес примењујући наставне методе које су ефикасне и иновативне у односу на циљ учења</w:t>
            </w:r>
            <w:r>
              <w:rPr>
                <w:sz w:val="22"/>
                <w:szCs w:val="22"/>
              </w:rPr>
              <w:t>-</w:t>
            </w:r>
            <w:r w:rsidRPr="00CE73D0">
              <w:rPr>
                <w:sz w:val="22"/>
                <w:szCs w:val="22"/>
              </w:rPr>
              <w:t xml:space="preserve"> </w:t>
            </w:r>
          </w:p>
          <w:p w:rsidR="003B4744" w:rsidRPr="004E3F26" w:rsidRDefault="004E3F26" w:rsidP="003B4744">
            <w:pPr>
              <w:rPr>
                <w:b/>
                <w:sz w:val="22"/>
                <w:szCs w:val="22"/>
              </w:rPr>
            </w:pPr>
            <w:r w:rsidRPr="004E3F26">
              <w:rPr>
                <w:b/>
                <w:sz w:val="22"/>
                <w:szCs w:val="22"/>
              </w:rPr>
              <w:t xml:space="preserve">Више угледних </w:t>
            </w:r>
            <w:r w:rsidR="003B4744" w:rsidRPr="004E3F26">
              <w:rPr>
                <w:b/>
                <w:sz w:val="22"/>
                <w:szCs w:val="22"/>
              </w:rPr>
              <w:t>тематских часова.</w:t>
            </w:r>
          </w:p>
        </w:tc>
        <w:tc>
          <w:tcPr>
            <w:tcW w:w="3408" w:type="dxa"/>
            <w:shd w:val="clear" w:color="auto" w:fill="auto"/>
          </w:tcPr>
          <w:p w:rsidR="00D41A22" w:rsidRDefault="00F165C0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</w:t>
            </w:r>
            <w:r w:rsidR="00D41A22">
              <w:rPr>
                <w:sz w:val="22"/>
                <w:szCs w:val="22"/>
                <w:lang w:val="sr-Cyrl-RS"/>
              </w:rPr>
              <w:t>радити план реализације угледних часова</w:t>
            </w:r>
            <w:r>
              <w:rPr>
                <w:sz w:val="22"/>
                <w:szCs w:val="22"/>
                <w:lang w:val="sr-Cyrl-RS"/>
              </w:rPr>
              <w:t xml:space="preserve"> – сви наставници да приптеме и реализују један у току године – препоручује се вишередметно повезивање.</w:t>
            </w:r>
          </w:p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 xml:space="preserve">Коришћење презентација и паноа у настави. </w:t>
            </w:r>
          </w:p>
          <w:p w:rsidR="003B4744" w:rsidRPr="00A55A2F" w:rsidRDefault="003B4744" w:rsidP="00F165C0">
            <w:pPr>
              <w:pStyle w:val="ListParagraph"/>
              <w:ind w:left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Учитељи наставници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Стручна служба,</w:t>
            </w:r>
          </w:p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директор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Припреме, продукти ученичких активности, записници са угледних часова, истр</w:t>
            </w:r>
            <w:r>
              <w:rPr>
                <w:sz w:val="22"/>
                <w:szCs w:val="22"/>
              </w:rPr>
              <w:t xml:space="preserve">аживања, примери добре праксе. </w:t>
            </w:r>
            <w:r w:rsidRPr="00CE73D0">
              <w:rPr>
                <w:sz w:val="22"/>
                <w:szCs w:val="22"/>
              </w:rPr>
              <w:t>Протоколи праћења часова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B4744" w:rsidRPr="00CE73D0" w:rsidTr="003B4744">
        <w:trPr>
          <w:trHeight w:val="767"/>
          <w:jc w:val="center"/>
        </w:trPr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</w:rPr>
            </w:pPr>
            <w:r w:rsidRPr="00CE73D0">
              <w:rPr>
                <w:sz w:val="22"/>
                <w:szCs w:val="22"/>
                <w:lang w:val="sr-Cyrl-RS"/>
              </w:rPr>
              <w:t>Давање упуства ученицима која су јасна</w:t>
            </w:r>
          </w:p>
        </w:tc>
        <w:tc>
          <w:tcPr>
            <w:tcW w:w="3408" w:type="dxa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 xml:space="preserve">Писање кључних појмова на табли. </w:t>
            </w:r>
          </w:p>
          <w:p w:rsidR="003B4744" w:rsidRPr="00CE73D0" w:rsidRDefault="003B4744" w:rsidP="003B4744">
            <w:pPr>
              <w:rPr>
                <w:sz w:val="22"/>
                <w:szCs w:val="22"/>
              </w:rPr>
            </w:pPr>
            <w:r w:rsidRPr="00CE73D0">
              <w:rPr>
                <w:sz w:val="22"/>
                <w:szCs w:val="22"/>
              </w:rPr>
              <w:t>Примена различитих наставних метода у односу на циљ часа.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Учитељи наставници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Тим за развојно планирање; тим за самовредновање</w:t>
            </w: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</w:tr>
      <w:tr w:rsidR="003B4744" w:rsidRPr="00CE73D0" w:rsidTr="003B4744">
        <w:trPr>
          <w:jc w:val="center"/>
        </w:trPr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  <w:r w:rsidRPr="00CE73D0">
              <w:rPr>
                <w:sz w:val="22"/>
                <w:szCs w:val="22"/>
              </w:rPr>
              <w:t xml:space="preserve"> Учити ученике како да користе различите начине решавања задатака и да повежу претходно учено са новим, као и садржајима из свакодневног живота.</w:t>
            </w:r>
          </w:p>
        </w:tc>
        <w:tc>
          <w:tcPr>
            <w:tcW w:w="3408" w:type="dxa"/>
            <w:shd w:val="clear" w:color="auto" w:fill="auto"/>
          </w:tcPr>
          <w:p w:rsidR="003B4744" w:rsidRPr="00CE73D0" w:rsidRDefault="003B4744" w:rsidP="003B4744">
            <w:pPr>
              <w:pStyle w:val="ListParagraph"/>
              <w:ind w:left="0"/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 xml:space="preserve">Показивање алтерантивних начина решавања проблема. </w:t>
            </w:r>
          </w:p>
          <w:p w:rsidR="003B4744" w:rsidRPr="00CE73D0" w:rsidRDefault="003B4744" w:rsidP="003B4744">
            <w:pPr>
              <w:pStyle w:val="ListParagraph"/>
              <w:ind w:left="0"/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 xml:space="preserve">Указивање на дидактички материјал са ранијих часова. </w:t>
            </w:r>
          </w:p>
          <w:p w:rsidR="003B4744" w:rsidRPr="00CE73D0" w:rsidRDefault="003B4744" w:rsidP="003B4744">
            <w:pPr>
              <w:pStyle w:val="ListParagraph"/>
              <w:ind w:left="0"/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 xml:space="preserve">Задаци и питања из свакодневног живота као и из других области/предмета. </w:t>
            </w:r>
          </w:p>
          <w:p w:rsidR="003B4744" w:rsidRPr="00CE73D0" w:rsidRDefault="003B4744" w:rsidP="003B4744">
            <w:pPr>
              <w:pStyle w:val="ListParagraph"/>
              <w:ind w:left="0"/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Коришћење стручне литературе;  учење из више извора (речници, енциклопедије</w:t>
            </w:r>
            <w:r w:rsidRPr="00CE73D0">
              <w:rPr>
                <w:sz w:val="22"/>
                <w:szCs w:val="22"/>
                <w:lang w:val="sr-Cyrl-RS"/>
              </w:rPr>
              <w:t>, интернет</w:t>
            </w:r>
            <w:r w:rsidRPr="00CE73D0">
              <w:rPr>
                <w:sz w:val="22"/>
                <w:szCs w:val="22"/>
              </w:rPr>
              <w:t>). Посете институцијама културе и културним манифестацијама.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наставници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Стручна служба, директор, помоћник, педагошки саветник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планови и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CE73D0">
              <w:rPr>
                <w:sz w:val="22"/>
                <w:szCs w:val="22"/>
                <w:lang w:val="sr-Cyrl-RS"/>
              </w:rPr>
              <w:t>припреме наставника</w:t>
            </w:r>
            <w:r>
              <w:rPr>
                <w:sz w:val="22"/>
                <w:szCs w:val="22"/>
                <w:lang w:val="sr-Cyrl-RS"/>
              </w:rPr>
              <w:t>, п</w:t>
            </w:r>
            <w:r w:rsidRPr="00CE73D0">
              <w:rPr>
                <w:sz w:val="22"/>
                <w:szCs w:val="22"/>
              </w:rPr>
              <w:t>ротоколи праћења часова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</w:tr>
      <w:tr w:rsidR="003B4744" w:rsidRPr="00CE73D0" w:rsidTr="003B4744">
        <w:trPr>
          <w:jc w:val="center"/>
        </w:trPr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Прилагодити рад на часу образо</w:t>
            </w:r>
            <w:r>
              <w:rPr>
                <w:sz w:val="22"/>
                <w:szCs w:val="22"/>
              </w:rPr>
              <w:t>-</w:t>
            </w:r>
            <w:r w:rsidRPr="00CE73D0">
              <w:rPr>
                <w:sz w:val="22"/>
                <w:szCs w:val="22"/>
              </w:rPr>
              <w:t xml:space="preserve">вноваспитним </w:t>
            </w:r>
            <w:r w:rsidRPr="00CE73D0">
              <w:rPr>
                <w:sz w:val="22"/>
                <w:szCs w:val="22"/>
              </w:rPr>
              <w:lastRenderedPageBreak/>
              <w:t>потребама ученика-у одабиру захтева и темпа рада</w:t>
            </w:r>
          </w:p>
        </w:tc>
        <w:tc>
          <w:tcPr>
            <w:tcW w:w="3408" w:type="dxa"/>
            <w:shd w:val="clear" w:color="auto" w:fill="auto"/>
          </w:tcPr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lastRenderedPageBreak/>
              <w:t>Вежбање задатака на три нивоа.</w:t>
            </w:r>
          </w:p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Коришћење помоћних материјала у раду.</w:t>
            </w:r>
          </w:p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lastRenderedPageBreak/>
              <w:t>Рад са појединим ученицима индивидуално, док други ученици раде у групи.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lastRenderedPageBreak/>
              <w:t xml:space="preserve">Учитељи, наставници тим за </w:t>
            </w:r>
            <w:r w:rsidRPr="00CE73D0">
              <w:rPr>
                <w:sz w:val="22"/>
                <w:szCs w:val="22"/>
                <w:lang w:val="sr-Cyrl-RS"/>
              </w:rPr>
              <w:lastRenderedPageBreak/>
              <w:t>подршку ученицима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СТИО тим</w:t>
            </w:r>
            <w:r w:rsidRPr="00CE73D0">
              <w:rPr>
                <w:sz w:val="22"/>
                <w:szCs w:val="22"/>
                <w:lang w:val="sr-Cyrl-RS"/>
              </w:rPr>
              <w:t>, тим за ОК</w:t>
            </w:r>
          </w:p>
        </w:tc>
        <w:tc>
          <w:tcPr>
            <w:tcW w:w="0" w:type="auto"/>
            <w:shd w:val="clear" w:color="auto" w:fill="auto"/>
          </w:tcPr>
          <w:p w:rsidR="003B4744" w:rsidRDefault="00A83762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Гл.</w:t>
            </w:r>
            <w:r w:rsidR="003B4744" w:rsidRPr="00CE73D0">
              <w:rPr>
                <w:sz w:val="22"/>
                <w:szCs w:val="22"/>
              </w:rPr>
              <w:t xml:space="preserve"> и</w:t>
            </w:r>
            <w:r w:rsidR="003B4744">
              <w:rPr>
                <w:sz w:val="22"/>
                <w:szCs w:val="22"/>
              </w:rPr>
              <w:t xml:space="preserve"> оперативни планови и </w:t>
            </w:r>
            <w:r>
              <w:rPr>
                <w:sz w:val="22"/>
                <w:szCs w:val="22"/>
              </w:rPr>
              <w:t xml:space="preserve">припреме </w:t>
            </w:r>
            <w:r>
              <w:rPr>
                <w:sz w:val="22"/>
                <w:szCs w:val="22"/>
              </w:rPr>
              <w:lastRenderedPageBreak/>
              <w:t xml:space="preserve">наставника </w:t>
            </w:r>
            <w:r w:rsidR="003B4744">
              <w:rPr>
                <w:sz w:val="22"/>
                <w:szCs w:val="22"/>
              </w:rPr>
              <w:t xml:space="preserve">; извештаји са </w:t>
            </w:r>
            <w:r w:rsidR="003B4744">
              <w:rPr>
                <w:sz w:val="22"/>
                <w:szCs w:val="22"/>
                <w:lang w:val="sr-Cyrl-RS"/>
              </w:rPr>
              <w:t>УЧ</w:t>
            </w:r>
          </w:p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 xml:space="preserve"> План/ови активности за ученике са ИОП-ом. -Протоколи праћења часова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</w:tr>
      <w:tr w:rsidR="003B4744" w:rsidRPr="00CE73D0" w:rsidTr="003B4744">
        <w:trPr>
          <w:jc w:val="center"/>
        </w:trPr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</w:rPr>
            </w:pPr>
            <w:r w:rsidRPr="00CE73D0">
              <w:rPr>
                <w:sz w:val="22"/>
                <w:szCs w:val="22"/>
              </w:rPr>
              <w:t>Заинтерeсовати ученике за рад и активно учествовање на часу. (подстицањем, похвалом, позитивном повратном информацијом, охрабривањем и коришћењем иновативних метода и ИКТ-а у настави...)</w:t>
            </w:r>
          </w:p>
        </w:tc>
        <w:tc>
          <w:tcPr>
            <w:tcW w:w="3408" w:type="dxa"/>
            <w:shd w:val="clear" w:color="auto" w:fill="auto"/>
          </w:tcPr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 xml:space="preserve"> Подстицање ученика на изношење примера, коментара. Самосталан рад ученика на задатку. </w:t>
            </w:r>
          </w:p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</w:rPr>
            </w:pPr>
            <w:r w:rsidRPr="00CE73D0">
              <w:rPr>
                <w:sz w:val="22"/>
                <w:szCs w:val="22"/>
              </w:rPr>
              <w:t xml:space="preserve"> Подстицање ученика да након коментара наставника успешно исправе грешку/поправе задатак.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Учитељи, наставници тим за подршку ученицима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</w:tr>
      <w:tr w:rsidR="003B4744" w:rsidRPr="00CE73D0" w:rsidTr="003B4744">
        <w:trPr>
          <w:jc w:val="center"/>
        </w:trPr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Слободне активности у </w:t>
            </w:r>
            <w:r>
              <w:rPr>
                <w:sz w:val="22"/>
                <w:szCs w:val="22"/>
              </w:rPr>
              <w:t>школ</w:t>
            </w:r>
            <w:r>
              <w:rPr>
                <w:sz w:val="22"/>
                <w:szCs w:val="22"/>
                <w:lang w:val="sr-Cyrl-RS"/>
              </w:rPr>
              <w:t>и</w:t>
            </w:r>
            <w:r>
              <w:rPr>
                <w:sz w:val="22"/>
                <w:szCs w:val="22"/>
              </w:rPr>
              <w:t xml:space="preserve">  су </w:t>
            </w:r>
            <w:r w:rsidRPr="00CE73D0">
              <w:rPr>
                <w:sz w:val="22"/>
                <w:szCs w:val="22"/>
              </w:rPr>
              <w:t xml:space="preserve">усмерени на остварење циљева и </w:t>
            </w:r>
            <w:r w:rsidRPr="00CE73D0">
              <w:rPr>
                <w:sz w:val="22"/>
                <w:szCs w:val="22"/>
                <w:lang w:val="sr-Cyrl-RS"/>
              </w:rPr>
              <w:t>исхода</w:t>
            </w:r>
            <w:r w:rsidRPr="00CE73D0">
              <w:rPr>
                <w:sz w:val="22"/>
                <w:szCs w:val="22"/>
              </w:rPr>
              <w:t xml:space="preserve"> образовања и васпитања и потреба ученика.</w:t>
            </w:r>
          </w:p>
        </w:tc>
        <w:tc>
          <w:tcPr>
            <w:tcW w:w="3408" w:type="dxa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Израда аутентичног програма слободних ванаставних активности за 6. и 7. разред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Сручна служба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Тим за развојно планирање</w:t>
            </w:r>
          </w:p>
        </w:tc>
        <w:tc>
          <w:tcPr>
            <w:tcW w:w="0" w:type="auto"/>
            <w:shd w:val="clear" w:color="auto" w:fill="auto"/>
          </w:tcPr>
          <w:p w:rsidR="003B4744" w:rsidRPr="00630141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Израђен програм слободних наставних активности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B4744" w:rsidRPr="00CE73D0" w:rsidTr="003B4744">
        <w:trPr>
          <w:jc w:val="center"/>
        </w:trPr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Побољшати сарадњу међу ученицима заједничким радом.</w:t>
            </w:r>
          </w:p>
        </w:tc>
        <w:tc>
          <w:tcPr>
            <w:tcW w:w="3408" w:type="dxa"/>
            <w:shd w:val="clear" w:color="auto" w:fill="auto"/>
          </w:tcPr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Подстицање ученика на сардању ( једни излажу-други постављају потпитања). Различити облици рада на часу (у пару, групни облик рада...)</w:t>
            </w:r>
          </w:p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 xml:space="preserve"> Израда заједничких пројеката.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Стручна већа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Тим за развојно планирање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Израђене преземтације, ученички продукти 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</w:tr>
      <w:tr w:rsidR="003B4744" w:rsidRPr="00CE73D0" w:rsidTr="003B4744">
        <w:trPr>
          <w:jc w:val="center"/>
        </w:trPr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Оцењивати у скалду са Правилником</w:t>
            </w:r>
            <w:r w:rsidRPr="00CE73D0">
              <w:rPr>
                <w:sz w:val="22"/>
                <w:szCs w:val="22"/>
                <w:lang w:val="sr-Cyrl-RS"/>
              </w:rPr>
              <w:t xml:space="preserve"> и критеријумима</w:t>
            </w:r>
          </w:p>
        </w:tc>
        <w:tc>
          <w:tcPr>
            <w:tcW w:w="3408" w:type="dxa"/>
            <w:shd w:val="clear" w:color="auto" w:fill="auto"/>
          </w:tcPr>
          <w:p w:rsidR="00EE3477" w:rsidRDefault="00EE3477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Израдити јасне критеријуме за сваки предмет и разред</w:t>
            </w:r>
          </w:p>
          <w:p w:rsidR="00EE3477" w:rsidRPr="00EE3477" w:rsidRDefault="00EE3477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Упознати ученике са критеријумима оцењивања</w:t>
            </w:r>
          </w:p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Ученичке радове прати повратна информација. Истицање ученицима шта су научили, шта још треба да науче, у чему да исправе грешке.</w:t>
            </w:r>
          </w:p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 xml:space="preserve"> Давање задатака прилагођених </w:t>
            </w:r>
            <w:r w:rsidRPr="00CE73D0">
              <w:rPr>
                <w:sz w:val="22"/>
                <w:szCs w:val="22"/>
              </w:rPr>
              <w:lastRenderedPageBreak/>
              <w:t>могућностима и способностима ученика</w:t>
            </w:r>
          </w:p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Посебно промовисати успехе ученика са сметњама у развоју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Учитељи наставници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Одељењска већа, стручна служба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4744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Свеске праћења,</w:t>
            </w:r>
          </w:p>
          <w:p w:rsidR="003B4744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 - дневник</w:t>
            </w:r>
          </w:p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Награде ученицима са сметњама у развоју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</w:tr>
      <w:tr w:rsidR="003B4744" w:rsidRPr="00CE73D0" w:rsidTr="003B4744">
        <w:trPr>
          <w:jc w:val="center"/>
        </w:trPr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Унапредити начин вођења формативног оцењивања, као и његову сврху.</w:t>
            </w:r>
          </w:p>
        </w:tc>
        <w:tc>
          <w:tcPr>
            <w:tcW w:w="3408" w:type="dxa"/>
            <w:shd w:val="clear" w:color="auto" w:fill="auto"/>
          </w:tcPr>
          <w:p w:rsidR="003B4744" w:rsidRDefault="003B4744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Интензивирати формативно, поред сумативног оцењивања ученика.</w:t>
            </w:r>
          </w:p>
          <w:p w:rsidR="00D41A22" w:rsidRDefault="00D41A22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</w:p>
          <w:p w:rsidR="00FA36A0" w:rsidRPr="00D41A22" w:rsidRDefault="00FA36A0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</w:tr>
      <w:tr w:rsidR="003B4744" w:rsidRPr="00CE73D0" w:rsidTr="003B4744">
        <w:trPr>
          <w:jc w:val="center"/>
        </w:trPr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Применити мере Тима за заштиту од злостављања и занемаривања</w:t>
            </w:r>
          </w:p>
        </w:tc>
        <w:tc>
          <w:tcPr>
            <w:tcW w:w="3408" w:type="dxa"/>
            <w:shd w:val="clear" w:color="auto" w:fill="auto"/>
          </w:tcPr>
          <w:p w:rsidR="003B4744" w:rsidRPr="00CE73D0" w:rsidRDefault="00D41A22" w:rsidP="00F77DC0">
            <w:pPr>
              <w:tabs>
                <w:tab w:val="num" w:pos="222"/>
              </w:tabs>
              <w:autoSpaceDE/>
              <w:autoSpaceDN/>
              <w:adjustRightInd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Израдити п</w:t>
            </w:r>
            <w:r w:rsidR="003B4744" w:rsidRPr="00CE73D0">
              <w:rPr>
                <w:sz w:val="22"/>
                <w:szCs w:val="22"/>
              </w:rPr>
              <w:t xml:space="preserve">лан мера за ученике који злостављају, омаловажавају или су насилни према другим ученицима </w:t>
            </w:r>
          </w:p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Континуирана едукација ученика о толеранцији и међусобном уважавању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ОС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Тим за насиље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Планови ПВР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</w:tr>
      <w:tr w:rsidR="003B4744" w:rsidRPr="00CE73D0" w:rsidTr="003B4744">
        <w:trPr>
          <w:jc w:val="center"/>
        </w:trPr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Учинити школски амбијент пријатним за све</w:t>
            </w:r>
          </w:p>
        </w:tc>
        <w:tc>
          <w:tcPr>
            <w:tcW w:w="3408" w:type="dxa"/>
            <w:shd w:val="clear" w:color="auto" w:fill="auto"/>
          </w:tcPr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 xml:space="preserve">Прилагодити школски простор потребама деце са сметњама у развоју </w:t>
            </w:r>
            <w:r w:rsidRPr="00CE73D0">
              <w:rPr>
                <w:sz w:val="22"/>
                <w:szCs w:val="22"/>
                <w:lang w:val="sr-Cyrl-RS"/>
              </w:rPr>
              <w:t>/</w:t>
            </w:r>
            <w:r w:rsidRPr="00CE73D0">
              <w:rPr>
                <w:sz w:val="22"/>
                <w:szCs w:val="22"/>
              </w:rPr>
              <w:t>изградње рампе</w:t>
            </w:r>
          </w:p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Континуирано радити на уређењу школског дворишта и унутрашњости школе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</w:rPr>
              <w:t>Директор Тим за естетско уређење школског простора</w:t>
            </w:r>
            <w:r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Тим за развојно планирање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Уређена школа, нова наставна средства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</w:tr>
      <w:tr w:rsidR="003B4744" w:rsidRPr="00CE73D0" w:rsidTr="003B4744">
        <w:trPr>
          <w:jc w:val="center"/>
        </w:trPr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</w:rPr>
            </w:pPr>
            <w:r w:rsidRPr="00CE73D0">
              <w:rPr>
                <w:sz w:val="22"/>
                <w:szCs w:val="22"/>
              </w:rPr>
              <w:t>Развијати у школи сарадњу на свим нивоима</w:t>
            </w:r>
          </w:p>
        </w:tc>
        <w:tc>
          <w:tcPr>
            <w:tcW w:w="3408" w:type="dxa"/>
            <w:shd w:val="clear" w:color="auto" w:fill="auto"/>
          </w:tcPr>
          <w:p w:rsidR="003B4744" w:rsidRPr="00CE73D0" w:rsidRDefault="00F77DC0" w:rsidP="003B4744">
            <w:pPr>
              <w:tabs>
                <w:tab w:val="num" w:pos="222"/>
              </w:tabs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Чешћи</w:t>
            </w:r>
            <w:r w:rsidR="00FA36A0">
              <w:rPr>
                <w:sz w:val="22"/>
                <w:szCs w:val="22"/>
              </w:rPr>
              <w:t xml:space="preserve"> састанци</w:t>
            </w:r>
            <w:r w:rsidR="003B4744" w:rsidRPr="00CE73D0">
              <w:rPr>
                <w:sz w:val="22"/>
                <w:szCs w:val="22"/>
              </w:rPr>
              <w:t xml:space="preserve"> руководећих, стручних и саветодавних тела. </w:t>
            </w:r>
          </w:p>
          <w:p w:rsidR="003B4744" w:rsidRPr="00CE73D0" w:rsidRDefault="003B4744" w:rsidP="003B4744">
            <w:pPr>
              <w:tabs>
                <w:tab w:val="num" w:pos="222"/>
              </w:tabs>
              <w:rPr>
                <w:sz w:val="22"/>
                <w:szCs w:val="22"/>
              </w:rPr>
            </w:pPr>
            <w:r w:rsidRPr="00CE73D0">
              <w:rPr>
                <w:sz w:val="22"/>
                <w:szCs w:val="22"/>
              </w:rPr>
              <w:t>Пружити пуну подршку раду Ученичког парламента разматрањем и учешћем у реализацији његових идеја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</w:rPr>
            </w:pPr>
            <w:r w:rsidRPr="00CE73D0">
              <w:rPr>
                <w:sz w:val="22"/>
                <w:szCs w:val="22"/>
              </w:rPr>
              <w:t>дир</w:t>
            </w:r>
            <w:r>
              <w:rPr>
                <w:sz w:val="22"/>
                <w:szCs w:val="22"/>
              </w:rPr>
              <w:t>ектор школе, П</w:t>
            </w:r>
            <w:r>
              <w:rPr>
                <w:sz w:val="22"/>
                <w:szCs w:val="22"/>
                <w:lang w:val="sr-Cyrl-RS"/>
              </w:rPr>
              <w:t>К,</w:t>
            </w:r>
            <w:r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  <w:lang w:val="sr-Cyrl-RS"/>
              </w:rPr>
              <w:t>В</w:t>
            </w:r>
            <w:r w:rsidRPr="00CE73D0">
              <w:rPr>
                <w:sz w:val="22"/>
                <w:szCs w:val="22"/>
              </w:rPr>
              <w:t>, сви запослени у школи, сви тимови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Координатори тимова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Записници са састанака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</w:tr>
      <w:tr w:rsidR="003B4744" w:rsidRPr="00CE73D0" w:rsidTr="003B4744">
        <w:trPr>
          <w:jc w:val="center"/>
        </w:trPr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</w:rPr>
            </w:pPr>
            <w:r w:rsidRPr="00CE73D0">
              <w:rPr>
                <w:sz w:val="22"/>
                <w:szCs w:val="22"/>
              </w:rPr>
              <w:t>Директор обезбеђује да функционише систем за праћење и вредновање квалитета рада, подстиче стручно усавршавање, како своје, тако и запослених.</w:t>
            </w:r>
          </w:p>
        </w:tc>
        <w:tc>
          <w:tcPr>
            <w:tcW w:w="3408" w:type="dxa"/>
            <w:shd w:val="clear" w:color="auto" w:fill="auto"/>
          </w:tcPr>
          <w:p w:rsidR="003B4744" w:rsidRPr="00CE73D0" w:rsidRDefault="00F77DC0" w:rsidP="003B4744">
            <w:pPr>
              <w:tabs>
                <w:tab w:val="num" w:pos="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</w:t>
            </w:r>
            <w:r>
              <w:rPr>
                <w:sz w:val="22"/>
                <w:szCs w:val="22"/>
              </w:rPr>
              <w:t>кључ</w:t>
            </w:r>
            <w:r>
              <w:rPr>
                <w:sz w:val="22"/>
                <w:szCs w:val="22"/>
                <w:lang w:val="sr-Cyrl-RS"/>
              </w:rPr>
              <w:t>ивање</w:t>
            </w:r>
            <w:r w:rsidR="003B4744" w:rsidRPr="00CE73D0">
              <w:rPr>
                <w:sz w:val="22"/>
                <w:szCs w:val="22"/>
              </w:rPr>
              <w:t xml:space="preserve"> у међународне прој</w:t>
            </w:r>
            <w:r>
              <w:rPr>
                <w:sz w:val="22"/>
                <w:szCs w:val="22"/>
              </w:rPr>
              <w:t xml:space="preserve">екте, активности, акције. </w:t>
            </w:r>
            <w:r w:rsidR="003B4744" w:rsidRPr="00CE73D0">
              <w:rPr>
                <w:sz w:val="22"/>
                <w:szCs w:val="22"/>
              </w:rPr>
              <w:t xml:space="preserve"> Активно учествовање у организацији ваннаставних активности у школи и ван ње (</w:t>
            </w:r>
            <w:r w:rsidR="003B4744" w:rsidRPr="00CE73D0">
              <w:rPr>
                <w:sz w:val="22"/>
                <w:szCs w:val="22"/>
                <w:lang w:val="sr-Cyrl-RS"/>
              </w:rPr>
              <w:t>отворена врата</w:t>
            </w:r>
            <w:r w:rsidR="003B4744" w:rsidRPr="00CE73D0">
              <w:rPr>
                <w:sz w:val="22"/>
                <w:szCs w:val="22"/>
              </w:rPr>
              <w:t xml:space="preserve">, </w:t>
            </w:r>
            <w:r w:rsidR="003B4744" w:rsidRPr="00CE73D0">
              <w:rPr>
                <w:sz w:val="22"/>
                <w:szCs w:val="22"/>
                <w:lang w:val="sr-Cyrl-RS"/>
              </w:rPr>
              <w:t xml:space="preserve">вашари, </w:t>
            </w:r>
            <w:r w:rsidR="003B4744" w:rsidRPr="00CE73D0">
              <w:rPr>
                <w:sz w:val="22"/>
                <w:szCs w:val="22"/>
              </w:rPr>
              <w:t>трибине, међушколска сарадња).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директор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Тим за развојно планирање</w:t>
            </w:r>
          </w:p>
        </w:tc>
        <w:tc>
          <w:tcPr>
            <w:tcW w:w="0" w:type="auto"/>
            <w:shd w:val="clear" w:color="auto" w:fill="auto"/>
          </w:tcPr>
          <w:p w:rsidR="003B4744" w:rsidRPr="00CE73D0" w:rsidRDefault="003B4744" w:rsidP="003B4744">
            <w:pPr>
              <w:rPr>
                <w:sz w:val="22"/>
                <w:szCs w:val="22"/>
                <w:lang w:val="sr-Cyrl-RS"/>
              </w:rPr>
            </w:pPr>
            <w:r w:rsidRPr="00CE73D0">
              <w:rPr>
                <w:sz w:val="22"/>
                <w:szCs w:val="22"/>
                <w:lang w:val="sr-Cyrl-RS"/>
              </w:rPr>
              <w:t>Спроведене активности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4744" w:rsidRPr="00CE73D0" w:rsidRDefault="003B4744" w:rsidP="003B47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</w:t>
            </w:r>
          </w:p>
        </w:tc>
      </w:tr>
    </w:tbl>
    <w:p w:rsidR="00A83762" w:rsidRPr="00374477" w:rsidRDefault="00A83762" w:rsidP="00A83762">
      <w:pPr>
        <w:autoSpaceDE/>
        <w:autoSpaceDN/>
        <w:adjustRightInd/>
        <w:jc w:val="right"/>
        <w:rPr>
          <w:lang w:val="sr-Cyrl-CS"/>
        </w:rPr>
      </w:pPr>
      <w:r w:rsidRPr="00374477">
        <w:rPr>
          <w:lang w:val="sr-Cyrl-CS"/>
        </w:rPr>
        <w:t>Руководилац Стручног Актива</w:t>
      </w:r>
    </w:p>
    <w:p w:rsidR="00A83762" w:rsidRPr="00374477" w:rsidRDefault="00A83762" w:rsidP="00A83762">
      <w:pPr>
        <w:autoSpaceDE/>
        <w:autoSpaceDN/>
        <w:adjustRightInd/>
        <w:jc w:val="right"/>
        <w:rPr>
          <w:lang w:val="sr-Cyrl-CS"/>
        </w:rPr>
      </w:pPr>
      <w:r w:rsidRPr="00374477">
        <w:rPr>
          <w:lang w:val="sr-Cyrl-CS"/>
        </w:rPr>
        <w:t>Славица Мартиновић</w:t>
      </w:r>
    </w:p>
    <w:p w:rsidR="008F4F47" w:rsidRPr="00A83762" w:rsidRDefault="00A83762" w:rsidP="00A83762">
      <w:pPr>
        <w:rPr>
          <w:lang w:val="sr-Cyrl-CS"/>
        </w:rPr>
      </w:pPr>
      <w:r>
        <w:rPr>
          <w:lang w:val="sr-Cyrl-CS"/>
        </w:rPr>
        <w:br w:type="page"/>
      </w:r>
    </w:p>
    <w:p w:rsidR="00B05ED8" w:rsidRPr="00374477" w:rsidRDefault="008F4F47" w:rsidP="00B05ED8">
      <w:pPr>
        <w:jc w:val="center"/>
        <w:rPr>
          <w:b/>
          <w:sz w:val="28"/>
          <w:szCs w:val="28"/>
          <w:lang w:val="sr-Cyrl-CS"/>
        </w:rPr>
      </w:pPr>
      <w:r w:rsidRPr="00374477">
        <w:rPr>
          <w:b/>
          <w:sz w:val="28"/>
          <w:szCs w:val="28"/>
          <w:lang w:val="sr-Cyrl-CS"/>
        </w:rPr>
        <w:lastRenderedPageBreak/>
        <w:t xml:space="preserve">5.7. </w:t>
      </w:r>
      <w:r w:rsidR="00B05ED8" w:rsidRPr="00374477">
        <w:rPr>
          <w:b/>
          <w:sz w:val="28"/>
          <w:szCs w:val="28"/>
          <w:lang w:val="sr-Cyrl-CS"/>
        </w:rPr>
        <w:t xml:space="preserve"> ПЛАН </w:t>
      </w:r>
      <w:r w:rsidR="00B05ED8" w:rsidRPr="00374477">
        <w:rPr>
          <w:b/>
          <w:sz w:val="28"/>
          <w:szCs w:val="28"/>
          <w:lang w:val="sr-Cyrl-RS"/>
        </w:rPr>
        <w:t xml:space="preserve">РАДА ТИМА ЗА </w:t>
      </w:r>
      <w:r w:rsidR="00B05ED8" w:rsidRPr="00374477">
        <w:rPr>
          <w:b/>
          <w:sz w:val="28"/>
          <w:szCs w:val="28"/>
          <w:lang w:val="sr-Cyrl-CS"/>
        </w:rPr>
        <w:t xml:space="preserve">САМОВРЕДНОВАЊЕ </w:t>
      </w:r>
      <w:r w:rsidR="00A74937" w:rsidRPr="00374477">
        <w:rPr>
          <w:b/>
          <w:sz w:val="28"/>
          <w:szCs w:val="28"/>
          <w:lang w:val="sr-Cyrl-CS"/>
        </w:rPr>
        <w:t>КВАЛИТЕТА РАДА ШКОЛЕ</w:t>
      </w:r>
    </w:p>
    <w:p w:rsidR="00B05ED8" w:rsidRPr="00374477" w:rsidRDefault="00B05ED8" w:rsidP="00A83762">
      <w:pPr>
        <w:jc w:val="center"/>
        <w:rPr>
          <w:b/>
          <w:sz w:val="32"/>
          <w:szCs w:val="32"/>
          <w:lang w:val="sr-Cyrl-CS"/>
        </w:rPr>
      </w:pPr>
      <w:r w:rsidRPr="00374477">
        <w:rPr>
          <w:b/>
          <w:sz w:val="28"/>
          <w:szCs w:val="28"/>
          <w:lang w:val="sr-Cyrl-CS"/>
        </w:rPr>
        <w:t>Школска 2001</w:t>
      </w:r>
      <w:r w:rsidRPr="00374477">
        <w:rPr>
          <w:b/>
          <w:sz w:val="28"/>
          <w:szCs w:val="28"/>
        </w:rPr>
        <w:t>9</w:t>
      </w:r>
      <w:r w:rsidRPr="00374477">
        <w:rPr>
          <w:b/>
          <w:sz w:val="28"/>
          <w:szCs w:val="28"/>
          <w:lang w:val="sr-Cyrl-CS"/>
        </w:rPr>
        <w:t>/2020.година</w:t>
      </w:r>
    </w:p>
    <w:p w:rsidR="00B05ED8" w:rsidRDefault="00B05ED8" w:rsidP="00B05ED8">
      <w:pPr>
        <w:rPr>
          <w:lang w:val="sr-Cyrl-CS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6"/>
        <w:gridCol w:w="2184"/>
        <w:gridCol w:w="2636"/>
        <w:gridCol w:w="1843"/>
        <w:gridCol w:w="1984"/>
        <w:gridCol w:w="2268"/>
        <w:gridCol w:w="2410"/>
      </w:tblGrid>
      <w:tr w:rsidR="00B05ED8" w:rsidRPr="00377BB4" w:rsidTr="00BF72DA">
        <w:trPr>
          <w:jc w:val="center"/>
        </w:trPr>
        <w:tc>
          <w:tcPr>
            <w:tcW w:w="6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ред. број</w:t>
            </w:r>
          </w:p>
        </w:tc>
        <w:tc>
          <w:tcPr>
            <w:tcW w:w="21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Активности</w:t>
            </w:r>
          </w:p>
        </w:tc>
        <w:tc>
          <w:tcPr>
            <w:tcW w:w="26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Циљеви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Временска динамика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Начини праћења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Место</w:t>
            </w:r>
          </w:p>
        </w:tc>
      </w:tr>
      <w:tr w:rsidR="00B05ED8" w:rsidRPr="00377BB4" w:rsidTr="00BF7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D8" w:rsidRDefault="00B05ED8" w:rsidP="00795240">
            <w:pPr>
              <w:rPr>
                <w:lang w:val="sr-Cyrl-ME"/>
              </w:rPr>
            </w:pPr>
            <w:r>
              <w:rPr>
                <w:lang w:val="sr-Cyrl-ME"/>
              </w:rPr>
              <w:t>Конституисање тима и договор о даљим активностима</w:t>
            </w:r>
          </w:p>
        </w:tc>
        <w:tc>
          <w:tcPr>
            <w:tcW w:w="2636" w:type="dxa"/>
          </w:tcPr>
          <w:p w:rsidR="00B05ED8" w:rsidRDefault="00B05ED8" w:rsidP="00795240">
            <w:pPr>
              <w:rPr>
                <w:lang w:val="sr-Cyrl-RS"/>
              </w:rPr>
            </w:pPr>
            <w:r>
              <w:rPr>
                <w:lang w:val="sr-Cyrl-RS"/>
              </w:rPr>
              <w:t>Усвајање плана рада тима.</w:t>
            </w:r>
          </w:p>
          <w:p w:rsidR="00B05ED8" w:rsidRPr="00E16849" w:rsidRDefault="00B05ED8" w:rsidP="00795240">
            <w:r>
              <w:rPr>
                <w:lang w:val="sr-Cyrl-RS"/>
              </w:rPr>
              <w:t>Анализа прошлогодишњих активности у вези са реализацијом развојног плана и предлог активности за школску 2019/2020.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D8" w:rsidRPr="00E16849" w:rsidRDefault="00B05ED8" w:rsidP="00795240">
            <w:pPr>
              <w:rPr>
                <w:lang w:val="sr-Cyrl-CS"/>
              </w:rPr>
            </w:pPr>
            <w:r w:rsidRPr="00E16849">
              <w:rPr>
                <w:lang w:val="sr-Cyrl-CS"/>
              </w:rPr>
              <w:t>Чланови тима</w:t>
            </w:r>
          </w:p>
          <w:p w:rsidR="00B05ED8" w:rsidRPr="00377BB4" w:rsidRDefault="00B05ED8" w:rsidP="00795240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Септембар</w:t>
            </w:r>
            <w:r>
              <w:rPr>
                <w:lang w:val="sr-Cyrl-CS"/>
              </w:rPr>
              <w:t xml:space="preserve"> 201</w:t>
            </w:r>
            <w:r>
              <w:t>9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E16849">
              <w:rPr>
                <w:lang w:val="sr-Cyrl-CS"/>
              </w:rPr>
              <w:t>Записник са састанка тима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05ED8" w:rsidRPr="00377BB4" w:rsidTr="00BF7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Default="00B05ED8" w:rsidP="00795240">
            <w:pPr>
              <w:rPr>
                <w:lang w:val="sr-Cyrl-ME"/>
              </w:rPr>
            </w:pPr>
          </w:p>
          <w:p w:rsidR="00B05ED8" w:rsidRPr="00FD3F73" w:rsidRDefault="00B05ED8" w:rsidP="00795240">
            <w:pPr>
              <w:rPr>
                <w:lang w:val="sr-Cyrl-ME"/>
              </w:rPr>
            </w:pPr>
            <w:r>
              <w:rPr>
                <w:lang w:val="sr-Cyrl-ME"/>
              </w:rPr>
              <w:t>Избор кључне области вредновања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DE74A0" w:rsidRDefault="00B05ED8" w:rsidP="00795240">
            <w:r>
              <w:rPr>
                <w:lang w:val="sr-Cyrl-CS"/>
              </w:rPr>
              <w:t xml:space="preserve">Избор кључне области вредновања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</w:p>
          <w:p w:rsidR="00B05ED8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Чланови тима</w:t>
            </w:r>
          </w:p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Наставничко веће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Септембар</w:t>
            </w:r>
            <w:r>
              <w:rPr>
                <w:lang w:val="sr-Cyrl-CS"/>
              </w:rPr>
              <w:t xml:space="preserve"> 201</w:t>
            </w:r>
            <w:r>
              <w:t>9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FD3F73" w:rsidRDefault="00B05ED8" w:rsidP="00795240">
            <w:pPr>
              <w:rPr>
                <w:lang w:val="sr-Cyrl-ME"/>
              </w:rPr>
            </w:pPr>
            <w:r w:rsidRPr="00377BB4">
              <w:rPr>
                <w:lang w:val="sr-Cyrl-CS"/>
              </w:rPr>
              <w:t>Записник са састанка тима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05ED8" w:rsidRPr="00377BB4" w:rsidTr="00BF7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Подела задужења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Дефинисање одговорности сваког члана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Чланови тима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Октобар 201</w:t>
            </w:r>
            <w:r>
              <w:t>9</w:t>
            </w:r>
            <w:r w:rsidRPr="00377BB4">
              <w:rPr>
                <w:lang w:val="sr-Cyrl-CS"/>
              </w:rPr>
              <w:t>.</w:t>
            </w:r>
          </w:p>
          <w:p w:rsidR="00B05ED8" w:rsidRPr="00377BB4" w:rsidRDefault="00B05ED8" w:rsidP="00795240">
            <w:pPr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Записник са састанка тима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05ED8" w:rsidRPr="00377BB4" w:rsidTr="00BF7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Израда инструмената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</w:t>
            </w:r>
            <w:r w:rsidRPr="00377BB4">
              <w:rPr>
                <w:lang w:val="sr-Cyrl-RS"/>
              </w:rPr>
              <w:t>зрада инструмената вредновања на основу Правилника о стандардима квалитета рада установе</w:t>
            </w:r>
            <w:r w:rsidRPr="00377BB4">
              <w:rPr>
                <w:lang w:val="sr-Cyrl-C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Default="00B05ED8" w:rsidP="00795240">
            <w:pPr>
              <w:rPr>
                <w:lang w:val="sr-Cyrl-CS"/>
              </w:rPr>
            </w:pPr>
          </w:p>
          <w:p w:rsidR="00B05ED8" w:rsidRDefault="00B05ED8" w:rsidP="00795240">
            <w:pPr>
              <w:rPr>
                <w:lang w:val="sr-Cyrl-CS"/>
              </w:rPr>
            </w:pPr>
          </w:p>
          <w:p w:rsidR="00B05ED8" w:rsidRDefault="00B05ED8" w:rsidP="00795240">
            <w:r w:rsidRPr="00377BB4">
              <w:rPr>
                <w:lang w:val="sr-Cyrl-CS"/>
              </w:rPr>
              <w:t>Чланови тима</w:t>
            </w:r>
          </w:p>
          <w:p w:rsidR="00B05ED8" w:rsidRPr="002B0659" w:rsidRDefault="00B05ED8" w:rsidP="00795240">
            <w:pPr>
              <w:rPr>
                <w:lang w:val="sr-Cyrl-M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Октобар 201</w:t>
            </w:r>
            <w:r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 xml:space="preserve">Записник са састанка тима </w:t>
            </w:r>
            <w:r>
              <w:rPr>
                <w:lang w:val="sr-Cyrl-CS"/>
              </w:rPr>
              <w:t>О</w:t>
            </w:r>
            <w:r w:rsidRPr="00377BB4">
              <w:rPr>
                <w:lang w:val="sr-Cyrl-CS"/>
              </w:rPr>
              <w:t>брасци анкета</w:t>
            </w:r>
          </w:p>
          <w:p w:rsidR="00B05ED8" w:rsidRPr="002B0659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Извештај тима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05ED8" w:rsidRPr="00377BB4" w:rsidTr="00BF7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Прикупљање података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Добијање података и мишљења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Default="00B05ED8" w:rsidP="00795240">
            <w:pPr>
              <w:rPr>
                <w:lang w:val="sr-Cyrl-CS"/>
              </w:rPr>
            </w:pPr>
          </w:p>
          <w:p w:rsidR="00B05ED8" w:rsidRDefault="00B05ED8" w:rsidP="00795240">
            <w:r>
              <w:rPr>
                <w:lang w:val="sr-Cyrl-CS"/>
              </w:rPr>
              <w:t>Чланови тима</w:t>
            </w:r>
          </w:p>
          <w:p w:rsidR="00B05ED8" w:rsidRPr="00377BB4" w:rsidRDefault="00B05ED8" w:rsidP="00795240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Новембар 20</w:t>
            </w:r>
            <w:r>
              <w:t>19</w:t>
            </w:r>
            <w:r>
              <w:rPr>
                <w:lang w:val="sr-Cyrl-CS"/>
              </w:rPr>
              <w:t>/ Ј</w:t>
            </w:r>
            <w:r w:rsidRPr="00377BB4">
              <w:rPr>
                <w:lang w:val="sr-Cyrl-CS"/>
              </w:rPr>
              <w:t>ануар</w:t>
            </w:r>
            <w:r>
              <w:rPr>
                <w:lang w:val="sr-Cyrl-CS"/>
              </w:rPr>
              <w:t xml:space="preserve"> 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Записници са састанка</w:t>
            </w:r>
            <w:r>
              <w:rPr>
                <w:lang w:val="sr-Cyrl-CS"/>
              </w:rPr>
              <w:t xml:space="preserve"> тима</w:t>
            </w:r>
          </w:p>
          <w:p w:rsidR="00B05ED8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377BB4">
              <w:rPr>
                <w:lang w:val="sr-Cyrl-CS"/>
              </w:rPr>
              <w:t>брасци анкета</w:t>
            </w:r>
          </w:p>
          <w:p w:rsidR="00B05ED8" w:rsidRPr="00377BB4" w:rsidRDefault="00B05ED8" w:rsidP="00795240">
            <w:pPr>
              <w:rPr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05ED8" w:rsidRPr="00377BB4" w:rsidTr="00BF7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Обрада прикупљених података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Снимање актуелног стања и добијање показатеља за израду акционог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Default="00B05ED8" w:rsidP="00795240">
            <w:pPr>
              <w:rPr>
                <w:lang w:val="sr-Cyrl-CS"/>
              </w:rPr>
            </w:pPr>
          </w:p>
          <w:p w:rsidR="00B05ED8" w:rsidRPr="00946BD0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Чланови тима</w:t>
            </w:r>
          </w:p>
          <w:p w:rsidR="00B05ED8" w:rsidRDefault="00B05ED8" w:rsidP="00795240">
            <w:pPr>
              <w:rPr>
                <w:lang w:val="sr-Cyrl-CS"/>
              </w:rPr>
            </w:pPr>
          </w:p>
          <w:p w:rsidR="00B05ED8" w:rsidRDefault="00B05ED8" w:rsidP="00795240">
            <w:pPr>
              <w:rPr>
                <w:lang w:val="sr-Cyrl-CS"/>
              </w:rPr>
            </w:pPr>
          </w:p>
          <w:p w:rsidR="00B05ED8" w:rsidRDefault="00B05ED8" w:rsidP="00795240">
            <w:pPr>
              <w:rPr>
                <w:lang w:val="sr-Cyrl-CS"/>
              </w:rPr>
            </w:pPr>
          </w:p>
          <w:p w:rsidR="00B05ED8" w:rsidRPr="00377BB4" w:rsidRDefault="00B05ED8" w:rsidP="00795240">
            <w:pPr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Јануар / М</w:t>
            </w:r>
            <w:r w:rsidRPr="00377BB4">
              <w:rPr>
                <w:lang w:val="sr-Cyrl-CS"/>
              </w:rPr>
              <w:t>арт</w:t>
            </w:r>
          </w:p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Записници са састанка</w:t>
            </w:r>
            <w:r>
              <w:rPr>
                <w:lang w:val="sr-Cyrl-CS"/>
              </w:rPr>
              <w:t xml:space="preserve"> тима</w:t>
            </w:r>
          </w:p>
          <w:p w:rsidR="00B05ED8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377BB4">
              <w:rPr>
                <w:lang w:val="sr-Cyrl-CS"/>
              </w:rPr>
              <w:t>брасци анкета</w:t>
            </w:r>
          </w:p>
          <w:p w:rsidR="00B05ED8" w:rsidRPr="00377BB4" w:rsidRDefault="00B05ED8" w:rsidP="00795240">
            <w:pPr>
              <w:rPr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05ED8" w:rsidRPr="00377BB4" w:rsidTr="00BF7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Израда извештаја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 xml:space="preserve">Идентификовање јаких и слабих страна, </w:t>
            </w:r>
            <w:r w:rsidRPr="00377BB4">
              <w:rPr>
                <w:lang w:val="sr-Cyrl-CS"/>
              </w:rPr>
              <w:lastRenderedPageBreak/>
              <w:t>дефинисање приоритета у раду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lastRenderedPageBreak/>
              <w:t>Координатор тима</w:t>
            </w:r>
          </w:p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lastRenderedPageBreak/>
              <w:t>Чланови тима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lastRenderedPageBreak/>
              <w:t>Март</w:t>
            </w:r>
          </w:p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Извештај тима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05ED8" w:rsidRPr="00377BB4" w:rsidTr="00BF7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Израда акционих  планова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Планирање активности на побољшању квалитета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Чланови тима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Pr="00377BB4">
              <w:rPr>
                <w:lang w:val="sr-Cyrl-CS"/>
              </w:rPr>
              <w:t xml:space="preserve">арт </w:t>
            </w:r>
            <w:r>
              <w:rPr>
                <w:lang w:val="sr-Cyrl-CS"/>
              </w:rPr>
              <w:t>/ А</w:t>
            </w:r>
            <w:r w:rsidRPr="00377BB4">
              <w:rPr>
                <w:lang w:val="sr-Cyrl-CS"/>
              </w:rPr>
              <w:t>прил</w:t>
            </w:r>
            <w:r>
              <w:rPr>
                <w:lang w:val="sr-Cyrl-CS"/>
              </w:rPr>
              <w:t xml:space="preserve"> 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Записници са састанка</w:t>
            </w:r>
            <w:r>
              <w:rPr>
                <w:lang w:val="sr-Cyrl-CS"/>
              </w:rPr>
              <w:t xml:space="preserve"> тима</w:t>
            </w:r>
          </w:p>
          <w:p w:rsidR="00B05ED8" w:rsidRPr="00377BB4" w:rsidRDefault="00B05ED8" w:rsidP="00795240">
            <w:pPr>
              <w:rPr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05ED8" w:rsidRPr="00377BB4" w:rsidTr="00BF7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Презентација добијених резултата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Информисање колектива и органа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Чланови тима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Pr="00377BB4">
              <w:rPr>
                <w:lang w:val="sr-Cyrl-CS"/>
              </w:rPr>
              <w:t xml:space="preserve">прил </w:t>
            </w:r>
            <w:r>
              <w:rPr>
                <w:lang w:val="sr-Cyrl-CS"/>
              </w:rPr>
              <w:t>/Мај</w:t>
            </w:r>
          </w:p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Презентац</w:t>
            </w:r>
            <w:r>
              <w:rPr>
                <w:lang w:val="sr-Cyrl-CS"/>
              </w:rPr>
              <w:t>иони материјал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05ED8" w:rsidRPr="00377BB4" w:rsidTr="00BF7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Израда плана за сва стручна већа на унапређивању постојећег стања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Подизање квалитета рада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Чланови тима</w:t>
            </w:r>
          </w:p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Стручна већа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Мај/Јун 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Евиденција стручних већа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05ED8" w:rsidRPr="00377BB4" w:rsidTr="00BF7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Pr="00377BB4">
              <w:rPr>
                <w:lang w:val="sr-Cyrl-CS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Примена предложених акција у пракси</w:t>
            </w:r>
            <w:r>
              <w:rPr>
                <w:lang w:val="sr-Cyrl-CS"/>
              </w:rPr>
              <w:t xml:space="preserve"> и праћење њихове реализације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Подизање квалитета рада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Стручна већа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D8" w:rsidRDefault="00B05ED8" w:rsidP="00795240">
            <w:pPr>
              <w:rPr>
                <w:lang w:val="sr-Cyrl-CS"/>
              </w:rPr>
            </w:pPr>
          </w:p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Извештај о раду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  <w:tr w:rsidR="00B05ED8" w:rsidRPr="00377BB4" w:rsidTr="00BF7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D8" w:rsidRDefault="00B05ED8" w:rsidP="0079524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Анализа заједничких активности Тима за самовредновање</w:t>
            </w:r>
            <w:r>
              <w:rPr>
                <w:lang w:val="en-GB"/>
              </w:rPr>
              <w:t xml:space="preserve"> и </w:t>
            </w:r>
            <w:r>
              <w:rPr>
                <w:lang w:val="sr-Cyrl-RS"/>
              </w:rPr>
              <w:t>Тима за обезбеђивање квалитета и развој установе</w:t>
            </w:r>
            <w:r>
              <w:rPr>
                <w:lang w:val="en-GB"/>
              </w:rPr>
              <w:t>.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D8" w:rsidRDefault="00B05ED8" w:rsidP="00795240">
            <w:pPr>
              <w:rPr>
                <w:lang w:val="sr-Cyrl-CS"/>
              </w:rPr>
            </w:pPr>
          </w:p>
          <w:p w:rsidR="00B05ED8" w:rsidRPr="00377BB4" w:rsidRDefault="00B05ED8" w:rsidP="00795240">
            <w:pPr>
              <w:rPr>
                <w:lang w:val="sr-Cyrl-CS"/>
              </w:rPr>
            </w:pPr>
            <w:r w:rsidRPr="00DF0071">
              <w:rPr>
                <w:lang w:val="sr-Cyrl-CS"/>
              </w:rPr>
              <w:t>Подизање квалитета рада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Чланови Тима за самовред. </w:t>
            </w:r>
            <w:r>
              <w:rPr>
                <w:lang w:val="en-GB"/>
              </w:rPr>
              <w:t xml:space="preserve">и </w:t>
            </w:r>
            <w:r>
              <w:rPr>
                <w:lang w:val="sr-Cyrl-RS"/>
              </w:rPr>
              <w:t>Тима за обезбеђивање квалитета и развој установе</w:t>
            </w:r>
            <w:r>
              <w:rPr>
                <w:lang w:val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D8" w:rsidRDefault="00B05ED8" w:rsidP="00795240">
            <w:pPr>
              <w:rPr>
                <w:lang w:val="sr-Cyrl-CS"/>
              </w:rPr>
            </w:pPr>
          </w:p>
          <w:p w:rsidR="00B05ED8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Јун 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 w:rsidRPr="00377BB4">
              <w:rPr>
                <w:lang w:val="sr-Cyrl-CS"/>
              </w:rPr>
              <w:t>Извештај о раду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05ED8" w:rsidRPr="00377BB4" w:rsidRDefault="00B05ED8" w:rsidP="00795240">
            <w:pPr>
              <w:rPr>
                <w:lang w:val="sr-Cyrl-CS"/>
              </w:rPr>
            </w:pPr>
            <w:r>
              <w:rPr>
                <w:lang w:val="sr-Cyrl-CS"/>
              </w:rPr>
              <w:t>Школски простор</w:t>
            </w:r>
          </w:p>
        </w:tc>
      </w:tr>
    </w:tbl>
    <w:p w:rsidR="00B05ED8" w:rsidRDefault="00B05ED8" w:rsidP="00B05ED8">
      <w:pPr>
        <w:rPr>
          <w:b/>
          <w:lang w:val="sr-Cyrl-CS"/>
        </w:rPr>
      </w:pPr>
    </w:p>
    <w:p w:rsidR="00B05ED8" w:rsidRPr="00485D50" w:rsidRDefault="00BF72DA" w:rsidP="00BF72DA">
      <w:pPr>
        <w:jc w:val="right"/>
        <w:rPr>
          <w:lang w:val="sr-Cyrl-RS"/>
        </w:rPr>
      </w:pPr>
      <w:r>
        <w:rPr>
          <w:lang w:val="sr-Cyrl-RS"/>
        </w:rPr>
        <w:t xml:space="preserve">Руководилац тима: </w:t>
      </w:r>
      <w:r w:rsidR="00B05ED8" w:rsidRPr="00485D50">
        <w:rPr>
          <w:lang w:val="sr-Cyrl-RS"/>
        </w:rPr>
        <w:t>Јелена Спасић</w:t>
      </w:r>
    </w:p>
    <w:p w:rsidR="00B05ED8" w:rsidRPr="00485D50" w:rsidRDefault="00B05ED8" w:rsidP="00B05ED8">
      <w:pPr>
        <w:rPr>
          <w:lang w:val="sr-Cyrl-RS"/>
        </w:rPr>
      </w:pPr>
    </w:p>
    <w:p w:rsidR="00B05ED8" w:rsidRDefault="00B05ED8" w:rsidP="00B05ED8">
      <w:pPr>
        <w:rPr>
          <w:lang w:val="sr-Cyrl-ME"/>
        </w:rPr>
      </w:pPr>
    </w:p>
    <w:p w:rsidR="00BF72DA" w:rsidRDefault="00BF72DA" w:rsidP="00B05ED8">
      <w:pPr>
        <w:rPr>
          <w:lang w:val="sr-Cyrl-ME"/>
        </w:rPr>
      </w:pPr>
    </w:p>
    <w:p w:rsidR="00A74937" w:rsidRDefault="00A74937">
      <w:pPr>
        <w:autoSpaceDE/>
        <w:autoSpaceDN/>
        <w:adjustRightInd/>
        <w:rPr>
          <w:lang w:val="sr-Cyrl-ME"/>
        </w:rPr>
      </w:pPr>
      <w:r>
        <w:rPr>
          <w:lang w:val="sr-Cyrl-ME"/>
        </w:rPr>
        <w:br w:type="page"/>
      </w:r>
    </w:p>
    <w:p w:rsidR="00A74937" w:rsidRDefault="00A74937" w:rsidP="00374477">
      <w:pPr>
        <w:jc w:val="center"/>
        <w:rPr>
          <w:b/>
          <w:lang w:val="sr-Cyrl-RS"/>
        </w:rPr>
      </w:pPr>
      <w:r w:rsidRPr="00374477">
        <w:rPr>
          <w:b/>
          <w:lang w:val="sr-Cyrl-ME"/>
        </w:rPr>
        <w:lastRenderedPageBreak/>
        <w:t>5.7.1</w:t>
      </w:r>
      <w:r>
        <w:rPr>
          <w:lang w:val="sr-Cyrl-ME"/>
        </w:rPr>
        <w:t xml:space="preserve">  </w:t>
      </w:r>
      <w:r w:rsidRPr="00D93F87">
        <w:rPr>
          <w:b/>
          <w:lang w:val="sr-Cyrl-RS"/>
        </w:rPr>
        <w:t>АКЦИОНИ ПЛАН ЗА УНАП</w:t>
      </w:r>
      <w:r>
        <w:rPr>
          <w:b/>
          <w:lang w:val="sr-Cyrl-RS"/>
        </w:rPr>
        <w:t xml:space="preserve">РЕЂИВАЊЕ ОБЛАСТИ </w:t>
      </w:r>
      <w:r w:rsidRPr="00D93F87">
        <w:rPr>
          <w:b/>
          <w:lang w:val="sr-Cyrl-RS"/>
        </w:rPr>
        <w:t xml:space="preserve"> </w:t>
      </w:r>
      <w:r w:rsidRPr="00894513">
        <w:rPr>
          <w:b/>
          <w:lang w:val="sr-Cyrl-RS"/>
        </w:rPr>
        <w:t>ПРОГРАМИРАЊЕ, ПЛАНИРАЊЕ И ИЗВЕШТАВАЊЕ</w:t>
      </w:r>
    </w:p>
    <w:p w:rsidR="00A74937" w:rsidRPr="00A74937" w:rsidRDefault="00A74937" w:rsidP="00A74937">
      <w:pPr>
        <w:rPr>
          <w:lang w:val="sr-Cyrl-ME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3544"/>
        <w:gridCol w:w="3118"/>
        <w:gridCol w:w="3969"/>
      </w:tblGrid>
      <w:tr w:rsidR="00A74937" w:rsidRPr="00D93F87" w:rsidTr="00A74937">
        <w:tc>
          <w:tcPr>
            <w:tcW w:w="4224" w:type="dxa"/>
            <w:vAlign w:val="center"/>
          </w:tcPr>
          <w:p w:rsidR="00A74937" w:rsidRPr="00D93F87" w:rsidRDefault="00A74937" w:rsidP="00245456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</w:t>
            </w:r>
            <w:r w:rsidRPr="00D93F87">
              <w:rPr>
                <w:b/>
                <w:lang w:val="sr-Cyrl-RS"/>
              </w:rPr>
              <w:t>ктивност/мера</w:t>
            </w:r>
          </w:p>
        </w:tc>
        <w:tc>
          <w:tcPr>
            <w:tcW w:w="3544" w:type="dxa"/>
            <w:vAlign w:val="center"/>
          </w:tcPr>
          <w:p w:rsidR="00A74937" w:rsidRPr="00D93F87" w:rsidRDefault="00A74937" w:rsidP="00245456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</w:t>
            </w:r>
            <w:r w:rsidRPr="00D93F87">
              <w:rPr>
                <w:b/>
                <w:lang w:val="sr-Cyrl-RS"/>
              </w:rPr>
              <w:t>ременска динамика</w:t>
            </w:r>
          </w:p>
        </w:tc>
        <w:tc>
          <w:tcPr>
            <w:tcW w:w="3118" w:type="dxa"/>
            <w:vAlign w:val="center"/>
          </w:tcPr>
          <w:p w:rsidR="00A74937" w:rsidRPr="00D93F87" w:rsidRDefault="00A74937" w:rsidP="00245456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</w:t>
            </w:r>
            <w:r w:rsidRPr="00D93F87">
              <w:rPr>
                <w:b/>
                <w:lang w:val="sr-Cyrl-RS"/>
              </w:rPr>
              <w:t>осиоци активности</w:t>
            </w:r>
          </w:p>
        </w:tc>
        <w:tc>
          <w:tcPr>
            <w:tcW w:w="3969" w:type="dxa"/>
            <w:vAlign w:val="center"/>
          </w:tcPr>
          <w:p w:rsidR="00A74937" w:rsidRPr="00D93F87" w:rsidRDefault="00A74937" w:rsidP="00245456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</w:t>
            </w:r>
            <w:r w:rsidRPr="00D93F87">
              <w:rPr>
                <w:b/>
                <w:lang w:val="sr-Cyrl-RS"/>
              </w:rPr>
              <w:t>ачин праћења остварености</w:t>
            </w:r>
          </w:p>
        </w:tc>
      </w:tr>
      <w:tr w:rsidR="00A74937" w:rsidRPr="00D93F87" w:rsidTr="00A74937">
        <w:tc>
          <w:tcPr>
            <w:tcW w:w="4224" w:type="dxa"/>
          </w:tcPr>
          <w:p w:rsidR="00A74937" w:rsidRPr="00D93F87" w:rsidRDefault="00A74937" w:rsidP="00A74937">
            <w:pPr>
              <w:numPr>
                <w:ilvl w:val="0"/>
                <w:numId w:val="89"/>
              </w:numPr>
              <w:autoSpaceDE/>
              <w:autoSpaceDN/>
              <w:adjustRightInd/>
              <w:rPr>
                <w:lang w:val="sr-Cyrl-RS"/>
              </w:rPr>
            </w:pPr>
            <w:r>
              <w:rPr>
                <w:lang w:val="sr-Cyrl-RS"/>
              </w:rPr>
              <w:t>Усклађивање кључних школских документа са специфичностима установе.</w:t>
            </w:r>
          </w:p>
          <w:p w:rsidR="00A74937" w:rsidRPr="00D93F87" w:rsidRDefault="00A74937" w:rsidP="00245456">
            <w:pPr>
              <w:spacing w:after="160" w:line="259" w:lineRule="auto"/>
              <w:ind w:left="360"/>
              <w:rPr>
                <w:lang w:val="sr-Cyrl-RS"/>
              </w:rPr>
            </w:pPr>
          </w:p>
        </w:tc>
        <w:tc>
          <w:tcPr>
            <w:tcW w:w="3544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Pr="00D93F87">
              <w:rPr>
                <w:lang w:val="sr-Cyrl-RS"/>
              </w:rPr>
              <w:t>ептембар</w:t>
            </w:r>
          </w:p>
        </w:tc>
        <w:tc>
          <w:tcPr>
            <w:tcW w:w="3118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Наставници, руководиоци стручних већа и тимова, стручни сарадници, директор</w:t>
            </w:r>
          </w:p>
        </w:tc>
        <w:tc>
          <w:tcPr>
            <w:tcW w:w="3969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Анализа усклађеносту  свих школских докумената са специфичностима установе,</w:t>
            </w:r>
          </w:p>
        </w:tc>
      </w:tr>
      <w:tr w:rsidR="00A74937" w:rsidRPr="00D93F87" w:rsidTr="00A74937">
        <w:tc>
          <w:tcPr>
            <w:tcW w:w="4224" w:type="dxa"/>
          </w:tcPr>
          <w:p w:rsidR="00A74937" w:rsidRPr="00D93F87" w:rsidRDefault="00A74937" w:rsidP="00A74937">
            <w:pPr>
              <w:numPr>
                <w:ilvl w:val="0"/>
                <w:numId w:val="89"/>
              </w:numPr>
              <w:autoSpaceDE/>
              <w:autoSpaceDN/>
              <w:adjustRightInd/>
              <w:rPr>
                <w:lang w:val="sr-Cyrl-RS"/>
              </w:rPr>
            </w:pPr>
            <w:r>
              <w:rPr>
                <w:lang w:val="sr-Cyrl-RS"/>
              </w:rPr>
              <w:t>Организовање Програмирања рада на основу података добијених на основу аналитичких истраживања и процена квалитета рада установе.</w:t>
            </w:r>
          </w:p>
          <w:p w:rsidR="00A74937" w:rsidRPr="00D93F87" w:rsidRDefault="00A74937" w:rsidP="00245456">
            <w:pPr>
              <w:spacing w:after="160" w:line="259" w:lineRule="auto"/>
              <w:ind w:left="360"/>
              <w:rPr>
                <w:lang w:val="sr-Cyrl-RS"/>
              </w:rPr>
            </w:pPr>
          </w:p>
        </w:tc>
        <w:tc>
          <w:tcPr>
            <w:tcW w:w="3544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Септембар-октобар</w:t>
            </w:r>
          </w:p>
        </w:tc>
        <w:tc>
          <w:tcPr>
            <w:tcW w:w="3118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 w:rsidRPr="00D93F87">
              <w:rPr>
                <w:lang w:val="sr-Cyrl-RS"/>
              </w:rPr>
              <w:t>Стручна већа</w:t>
            </w:r>
          </w:p>
        </w:tc>
        <w:tc>
          <w:tcPr>
            <w:tcW w:w="3969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 w:rsidRPr="00D93F87">
              <w:rPr>
                <w:lang w:val="sr-Cyrl-RS"/>
              </w:rPr>
              <w:t>Записн</w:t>
            </w:r>
            <w:r>
              <w:rPr>
                <w:lang w:val="sr-Cyrl-RS"/>
              </w:rPr>
              <w:t>ици стручних већа, Годишњи план за школску 2019/2020.</w:t>
            </w:r>
          </w:p>
        </w:tc>
      </w:tr>
      <w:tr w:rsidR="00A74937" w:rsidRPr="00D93F87" w:rsidTr="00A74937">
        <w:tc>
          <w:tcPr>
            <w:tcW w:w="4224" w:type="dxa"/>
          </w:tcPr>
          <w:p w:rsidR="00A74937" w:rsidRPr="00D93F87" w:rsidRDefault="00A74937" w:rsidP="00A74937">
            <w:pPr>
              <w:numPr>
                <w:ilvl w:val="0"/>
                <w:numId w:val="89"/>
              </w:numPr>
              <w:autoSpaceDE/>
              <w:autoSpaceDN/>
              <w:adjustRightInd/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Коришћење међупредметних компетенција приликом глобалног планирања</w:t>
            </w:r>
          </w:p>
        </w:tc>
        <w:tc>
          <w:tcPr>
            <w:tcW w:w="3544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3118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Стручна већа</w:t>
            </w:r>
          </w:p>
        </w:tc>
        <w:tc>
          <w:tcPr>
            <w:tcW w:w="3969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Записници са састанака стручних већа</w:t>
            </w:r>
            <w:r w:rsidRPr="00D93F87">
              <w:rPr>
                <w:lang w:val="sr-Cyrl-RS"/>
              </w:rPr>
              <w:t>,</w:t>
            </w:r>
            <w:r>
              <w:rPr>
                <w:lang w:val="sr-Cyrl-RS"/>
              </w:rPr>
              <w:t>Глобални планови, Годишњи план</w:t>
            </w:r>
          </w:p>
        </w:tc>
      </w:tr>
      <w:tr w:rsidR="00A74937" w:rsidRPr="00D93F87" w:rsidTr="00A74937">
        <w:tc>
          <w:tcPr>
            <w:tcW w:w="4224" w:type="dxa"/>
          </w:tcPr>
          <w:p w:rsidR="00A74937" w:rsidRPr="00D93F87" w:rsidRDefault="00A74937" w:rsidP="00A74937">
            <w:pPr>
              <w:numPr>
                <w:ilvl w:val="0"/>
                <w:numId w:val="89"/>
              </w:numPr>
              <w:autoSpaceDE/>
              <w:autoSpaceDN/>
              <w:adjustRightInd/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Pr="00D93F87">
              <w:rPr>
                <w:lang w:val="sr-Cyrl-RS"/>
              </w:rPr>
              <w:t xml:space="preserve">сптивање интересовања ученика, </w:t>
            </w:r>
            <w:r>
              <w:rPr>
                <w:lang w:val="sr-Cyrl-RS"/>
              </w:rPr>
              <w:t>анализа , израда понуде ваннаставних активности.</w:t>
            </w:r>
            <w:r w:rsidRPr="00D93F87">
              <w:rPr>
                <w:lang w:val="sr-Cyrl-RS"/>
              </w:rPr>
              <w:t>.</w:t>
            </w:r>
          </w:p>
        </w:tc>
        <w:tc>
          <w:tcPr>
            <w:tcW w:w="3544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Мај/јун</w:t>
            </w:r>
          </w:p>
        </w:tc>
        <w:tc>
          <w:tcPr>
            <w:tcW w:w="3118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 w:rsidRPr="00D93F87">
              <w:rPr>
                <w:lang w:val="sr-Cyrl-RS"/>
              </w:rPr>
              <w:t>Одељењске старешине</w:t>
            </w:r>
          </w:p>
        </w:tc>
        <w:tc>
          <w:tcPr>
            <w:tcW w:w="3969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 w:rsidRPr="00D93F87">
              <w:rPr>
                <w:lang w:val="sr-Cyrl-RS"/>
              </w:rPr>
              <w:t>Анкете и резултати, записници са тручних већа. Листа секција</w:t>
            </w:r>
          </w:p>
        </w:tc>
      </w:tr>
      <w:tr w:rsidR="00A74937" w:rsidRPr="00D93F87" w:rsidTr="00A74937">
        <w:tc>
          <w:tcPr>
            <w:tcW w:w="4224" w:type="dxa"/>
          </w:tcPr>
          <w:p w:rsidR="00A74937" w:rsidRPr="00D160CC" w:rsidRDefault="00A74937" w:rsidP="00A74937">
            <w:pPr>
              <w:pStyle w:val="ListParagraph"/>
              <w:numPr>
                <w:ilvl w:val="0"/>
                <w:numId w:val="89"/>
              </w:numPr>
              <w:autoSpaceDE/>
              <w:autoSpaceDN/>
              <w:adjustRightInd/>
              <w:contextualSpacing/>
              <w:rPr>
                <w:lang w:val="sr-Cyrl-RS"/>
              </w:rPr>
            </w:pPr>
            <w:r>
              <w:rPr>
                <w:lang w:val="sr-Cyrl-RS"/>
              </w:rPr>
              <w:t>Имплементирање  самовредновања</w:t>
            </w:r>
            <w:r w:rsidRPr="00D160CC">
              <w:rPr>
                <w:lang w:val="sr-Cyrl-RS"/>
              </w:rPr>
              <w:t xml:space="preserve"> рада наставника и/или</w:t>
            </w:r>
            <w:r w:rsidRPr="00D160CC">
              <w:rPr>
                <w:lang w:val="sr-Cyrl-RS"/>
              </w:rPr>
              <w:br/>
              <w:t>напомене о реализациjи планираних активности</w:t>
            </w:r>
            <w:r>
              <w:rPr>
                <w:lang w:val="sr-Cyrl-RS"/>
              </w:rPr>
              <w:t xml:space="preserve"> у припреме наставника.</w:t>
            </w:r>
          </w:p>
          <w:p w:rsidR="00A74937" w:rsidRPr="00D93F87" w:rsidRDefault="00A74937" w:rsidP="00245456">
            <w:pPr>
              <w:spacing w:after="160" w:line="259" w:lineRule="auto"/>
              <w:ind w:left="360"/>
              <w:rPr>
                <w:lang w:val="sr-Cyrl-RS"/>
              </w:rPr>
            </w:pPr>
          </w:p>
        </w:tc>
        <w:tc>
          <w:tcPr>
            <w:tcW w:w="3544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 w:rsidRPr="00D93F87">
              <w:rPr>
                <w:lang w:val="sr-Cyrl-RS"/>
              </w:rPr>
              <w:t>Током школске године</w:t>
            </w:r>
          </w:p>
        </w:tc>
        <w:tc>
          <w:tcPr>
            <w:tcW w:w="3118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Наставници</w:t>
            </w:r>
          </w:p>
        </w:tc>
        <w:tc>
          <w:tcPr>
            <w:tcW w:w="3969" w:type="dxa"/>
          </w:tcPr>
          <w:p w:rsidR="00A74937" w:rsidRPr="00D93F87" w:rsidRDefault="00A74937" w:rsidP="00245456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Припреме наставника</w:t>
            </w:r>
          </w:p>
        </w:tc>
      </w:tr>
    </w:tbl>
    <w:p w:rsidR="00A74937" w:rsidRDefault="00A74937" w:rsidP="00B05ED8">
      <w:pPr>
        <w:rPr>
          <w:lang w:val="sr-Cyrl-ME"/>
        </w:rPr>
      </w:pPr>
    </w:p>
    <w:p w:rsidR="00A74937" w:rsidRPr="005A662F" w:rsidRDefault="00A74937" w:rsidP="00B05ED8">
      <w:pPr>
        <w:rPr>
          <w:lang w:val="sr-Cyrl-ME"/>
        </w:rPr>
      </w:pPr>
      <w:r>
        <w:rPr>
          <w:lang w:val="sr-Cyrl-ME"/>
        </w:rPr>
        <w:br w:type="page"/>
      </w:r>
    </w:p>
    <w:p w:rsidR="00A74937" w:rsidRDefault="00A74937" w:rsidP="00A74937">
      <w:pPr>
        <w:tabs>
          <w:tab w:val="left" w:pos="4815"/>
        </w:tabs>
        <w:ind w:left="720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 xml:space="preserve">5.7.2. </w:t>
      </w:r>
      <w:r w:rsidRPr="00067BF8">
        <w:rPr>
          <w:b/>
          <w:lang w:val="sr-Cyrl-RS"/>
        </w:rPr>
        <w:t>АКЦИОНИ ПЛАН ЗА УНАПРЕ</w:t>
      </w:r>
      <w:r>
        <w:rPr>
          <w:b/>
          <w:lang w:val="sr-Cyrl-RS"/>
        </w:rPr>
        <w:t>ЂИВАЊЕ ОБЛАСТИ НАСТАВА И УЧЕЊЕ</w:t>
      </w:r>
    </w:p>
    <w:p w:rsidR="00A74937" w:rsidRPr="00067BF8" w:rsidRDefault="00A74937" w:rsidP="00A74937">
      <w:pPr>
        <w:tabs>
          <w:tab w:val="left" w:pos="4815"/>
        </w:tabs>
        <w:ind w:left="720"/>
        <w:jc w:val="center"/>
        <w:rPr>
          <w:b/>
          <w:lang w:val="sr-Cyrl-RS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2977"/>
        <w:gridCol w:w="3118"/>
        <w:gridCol w:w="4678"/>
      </w:tblGrid>
      <w:tr w:rsidR="00A74937" w:rsidRPr="00A415DC" w:rsidTr="00A74937">
        <w:tc>
          <w:tcPr>
            <w:tcW w:w="4224" w:type="dxa"/>
            <w:vAlign w:val="center"/>
          </w:tcPr>
          <w:p w:rsidR="00A74937" w:rsidRPr="00A415DC" w:rsidRDefault="00A74937" w:rsidP="00245456">
            <w:pPr>
              <w:tabs>
                <w:tab w:val="left" w:pos="4815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</w:t>
            </w:r>
            <w:r w:rsidRPr="00A415DC">
              <w:rPr>
                <w:b/>
                <w:lang w:val="sr-Cyrl-RS"/>
              </w:rPr>
              <w:t>ктивност/мера</w:t>
            </w:r>
          </w:p>
        </w:tc>
        <w:tc>
          <w:tcPr>
            <w:tcW w:w="2977" w:type="dxa"/>
            <w:vAlign w:val="center"/>
          </w:tcPr>
          <w:p w:rsidR="00A74937" w:rsidRPr="00A415DC" w:rsidRDefault="00A74937" w:rsidP="00245456">
            <w:pPr>
              <w:tabs>
                <w:tab w:val="left" w:pos="4815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</w:t>
            </w:r>
            <w:r w:rsidRPr="00A415DC">
              <w:rPr>
                <w:b/>
                <w:lang w:val="sr-Cyrl-RS"/>
              </w:rPr>
              <w:t>ременска динамика</w:t>
            </w:r>
          </w:p>
        </w:tc>
        <w:tc>
          <w:tcPr>
            <w:tcW w:w="3118" w:type="dxa"/>
            <w:vAlign w:val="center"/>
          </w:tcPr>
          <w:p w:rsidR="00A74937" w:rsidRPr="00A415DC" w:rsidRDefault="00A74937" w:rsidP="00245456">
            <w:pPr>
              <w:tabs>
                <w:tab w:val="left" w:pos="4815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</w:t>
            </w:r>
            <w:r w:rsidRPr="00A415DC">
              <w:rPr>
                <w:b/>
                <w:lang w:val="sr-Cyrl-RS"/>
              </w:rPr>
              <w:t>осиоци активности</w:t>
            </w:r>
          </w:p>
        </w:tc>
        <w:tc>
          <w:tcPr>
            <w:tcW w:w="4678" w:type="dxa"/>
            <w:vAlign w:val="center"/>
          </w:tcPr>
          <w:p w:rsidR="00A74937" w:rsidRPr="00A415DC" w:rsidRDefault="00A74937" w:rsidP="00245456">
            <w:pPr>
              <w:tabs>
                <w:tab w:val="left" w:pos="4815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</w:t>
            </w:r>
            <w:r w:rsidRPr="00A415DC">
              <w:rPr>
                <w:b/>
                <w:lang w:val="sr-Cyrl-RS"/>
              </w:rPr>
              <w:t>ачин праћења остварености</w:t>
            </w:r>
          </w:p>
        </w:tc>
      </w:tr>
      <w:tr w:rsidR="00A74937" w:rsidTr="00A74937">
        <w:tc>
          <w:tcPr>
            <w:tcW w:w="4224" w:type="dxa"/>
          </w:tcPr>
          <w:p w:rsidR="00A74937" w:rsidRPr="001D1234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 w:rsidRPr="001D1234">
              <w:rPr>
                <w:lang w:val="sr-Cyrl-RS"/>
              </w:rPr>
              <w:t>Прилагодити начин рада и наставни материјал индивидуалним карактеристикама сваког ученика.</w:t>
            </w:r>
          </w:p>
        </w:tc>
        <w:tc>
          <w:tcPr>
            <w:tcW w:w="2977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Током школске године</w:t>
            </w:r>
          </w:p>
        </w:tc>
        <w:tc>
          <w:tcPr>
            <w:tcW w:w="311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Учитељи и предметни наставници</w:t>
            </w:r>
          </w:p>
        </w:tc>
        <w:tc>
          <w:tcPr>
            <w:tcW w:w="467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Припреме наставника, свеске праћења, ученичке свеске и радови, извештаји о посећеним часовима</w:t>
            </w:r>
          </w:p>
        </w:tc>
      </w:tr>
      <w:tr w:rsidR="00A74937" w:rsidTr="00A74937">
        <w:tc>
          <w:tcPr>
            <w:tcW w:w="4224" w:type="dxa"/>
          </w:tcPr>
          <w:p w:rsidR="00A74937" w:rsidRPr="001D1234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 w:rsidRPr="001D1234">
              <w:rPr>
                <w:lang w:val="sr-Cyrl-RS"/>
              </w:rPr>
              <w:t xml:space="preserve">Међусобна сарадња стручних актива, сарадња са стручним сарадницима, као и сарадња са Комисијом за процену потреба за пружањем додатне образовне, здравствене или социјалне подршке детету/ученику. </w:t>
            </w:r>
          </w:p>
          <w:p w:rsidR="00A74937" w:rsidRPr="009F56FA" w:rsidRDefault="00A74937" w:rsidP="00245456">
            <w:pPr>
              <w:pStyle w:val="ListParagraph"/>
              <w:rPr>
                <w:lang w:val="sr-Cyrl-RS"/>
              </w:rPr>
            </w:pPr>
          </w:p>
          <w:p w:rsidR="00A74937" w:rsidRPr="00597827" w:rsidRDefault="00A74937" w:rsidP="00245456">
            <w:pPr>
              <w:pStyle w:val="ListParagraph"/>
              <w:tabs>
                <w:tab w:val="left" w:pos="4815"/>
              </w:tabs>
              <w:ind w:left="301"/>
              <w:rPr>
                <w:lang w:val="sr-Cyrl-RS"/>
              </w:rPr>
            </w:pPr>
          </w:p>
        </w:tc>
        <w:tc>
          <w:tcPr>
            <w:tcW w:w="2977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Током школске године</w:t>
            </w:r>
          </w:p>
        </w:tc>
        <w:tc>
          <w:tcPr>
            <w:tcW w:w="311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Стручна већа, Стручни сарадници</w:t>
            </w:r>
          </w:p>
        </w:tc>
        <w:tc>
          <w:tcPr>
            <w:tcW w:w="467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Записници стручних већа, презентације </w:t>
            </w:r>
          </w:p>
        </w:tc>
      </w:tr>
      <w:tr w:rsidR="00A74937" w:rsidTr="00A74937">
        <w:tc>
          <w:tcPr>
            <w:tcW w:w="4224" w:type="dxa"/>
          </w:tcPr>
          <w:p w:rsidR="00A74937" w:rsidRPr="001D1234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 w:rsidRPr="001D1234">
              <w:rPr>
                <w:lang w:val="sr-Cyrl-RS"/>
              </w:rPr>
              <w:t>Кроз ваннаставне активности радити на подизању мотивације ученика за укључивање у конкурсе, праћење истих и редовно учешће у циљу развијања креативности.</w:t>
            </w:r>
          </w:p>
          <w:p w:rsidR="00A74937" w:rsidRPr="00597827" w:rsidRDefault="00A74937" w:rsidP="00245456">
            <w:pPr>
              <w:pStyle w:val="ListParagraph"/>
              <w:tabs>
                <w:tab w:val="left" w:pos="4815"/>
              </w:tabs>
              <w:ind w:left="301"/>
              <w:rPr>
                <w:lang w:val="sr-Cyrl-RS"/>
              </w:rPr>
            </w:pPr>
          </w:p>
        </w:tc>
        <w:tc>
          <w:tcPr>
            <w:tcW w:w="2977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Током школске године</w:t>
            </w:r>
          </w:p>
        </w:tc>
        <w:tc>
          <w:tcPr>
            <w:tcW w:w="311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Учитељи, предметни наставници</w:t>
            </w:r>
          </w:p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Тим за подршку ученицима</w:t>
            </w:r>
          </w:p>
        </w:tc>
        <w:tc>
          <w:tcPr>
            <w:tcW w:w="467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Записници о расписаним и конкурсима у које су се укључили ученици,панои, презентације, Дневник ваннаставних активности</w:t>
            </w:r>
          </w:p>
        </w:tc>
      </w:tr>
      <w:tr w:rsidR="00A74937" w:rsidTr="00A74937">
        <w:tc>
          <w:tcPr>
            <w:tcW w:w="4224" w:type="dxa"/>
          </w:tcPr>
          <w:p w:rsidR="00A74937" w:rsidRPr="001D1234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 w:rsidRPr="001D1234">
              <w:rPr>
                <w:lang w:val="sr-Cyrl-RS"/>
              </w:rPr>
              <w:t>Окупљати ученике око пројеката који захтевају заједничко долажење до решења, у циљу подизања самопоуздања за самостално решавање проблемских задатака.</w:t>
            </w:r>
          </w:p>
          <w:p w:rsidR="00A74937" w:rsidRPr="00597827" w:rsidRDefault="00A74937" w:rsidP="00245456">
            <w:pPr>
              <w:pStyle w:val="ListParagraph"/>
              <w:tabs>
                <w:tab w:val="left" w:pos="4815"/>
              </w:tabs>
              <w:ind w:left="301"/>
              <w:rPr>
                <w:lang w:val="sr-Cyrl-RS"/>
              </w:rPr>
            </w:pPr>
          </w:p>
        </w:tc>
        <w:tc>
          <w:tcPr>
            <w:tcW w:w="2977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Током школске године</w:t>
            </w:r>
          </w:p>
        </w:tc>
        <w:tc>
          <w:tcPr>
            <w:tcW w:w="311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Учитељи, предметни наставници, Ученички парламент</w:t>
            </w:r>
          </w:p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</w:p>
        </w:tc>
        <w:tc>
          <w:tcPr>
            <w:tcW w:w="467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Ученички радови</w:t>
            </w:r>
          </w:p>
        </w:tc>
      </w:tr>
      <w:tr w:rsidR="00A74937" w:rsidTr="00A74937">
        <w:tc>
          <w:tcPr>
            <w:tcW w:w="4224" w:type="dxa"/>
          </w:tcPr>
          <w:p w:rsidR="00A74937" w:rsidRPr="001D1234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 w:rsidRPr="001D1234">
              <w:rPr>
                <w:lang w:val="sr-Cyrl-RS"/>
              </w:rPr>
              <w:t>Успостављање јасних критеријума на основу којих ће ученик моћи критички да процени свој напредак и напредак осталих ученика</w:t>
            </w:r>
          </w:p>
        </w:tc>
        <w:tc>
          <w:tcPr>
            <w:tcW w:w="2977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311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Стручна већа, </w:t>
            </w:r>
          </w:p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Учитељи и предметни наставници</w:t>
            </w:r>
          </w:p>
        </w:tc>
        <w:tc>
          <w:tcPr>
            <w:tcW w:w="467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Записници са састанака Стручних већа</w:t>
            </w:r>
          </w:p>
        </w:tc>
      </w:tr>
      <w:tr w:rsidR="00A74937" w:rsidTr="00A74937">
        <w:tc>
          <w:tcPr>
            <w:tcW w:w="4224" w:type="dxa"/>
          </w:tcPr>
          <w:p w:rsidR="00A74937" w:rsidRPr="001D1234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 w:rsidRPr="001D1234">
              <w:rPr>
                <w:lang w:val="sr-Cyrl-RS"/>
              </w:rPr>
              <w:t xml:space="preserve">Развијање критичког мишљења кроз активно учење. </w:t>
            </w:r>
          </w:p>
          <w:p w:rsidR="00A74937" w:rsidRPr="001D1234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</w:p>
        </w:tc>
        <w:tc>
          <w:tcPr>
            <w:tcW w:w="2977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Током школске године</w:t>
            </w:r>
          </w:p>
        </w:tc>
        <w:tc>
          <w:tcPr>
            <w:tcW w:w="311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Учитељи и предметни наставници</w:t>
            </w:r>
          </w:p>
        </w:tc>
        <w:tc>
          <w:tcPr>
            <w:tcW w:w="467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Припреме наставника, </w:t>
            </w:r>
          </w:p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Извештаји са посећених часова</w:t>
            </w:r>
          </w:p>
        </w:tc>
      </w:tr>
      <w:tr w:rsidR="00A74937" w:rsidTr="00A74937">
        <w:tc>
          <w:tcPr>
            <w:tcW w:w="4224" w:type="dxa"/>
          </w:tcPr>
          <w:p w:rsidR="00A74937" w:rsidRPr="001D1234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 w:rsidRPr="001D1234">
              <w:rPr>
                <w:lang w:val="sr-Cyrl-RS"/>
              </w:rPr>
              <w:t>Исптивање интересовања ученика пре обраде нове теме</w:t>
            </w:r>
          </w:p>
        </w:tc>
        <w:tc>
          <w:tcPr>
            <w:tcW w:w="2977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Током школске године</w:t>
            </w:r>
          </w:p>
        </w:tc>
        <w:tc>
          <w:tcPr>
            <w:tcW w:w="311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Учитељи и предметни наставници</w:t>
            </w:r>
          </w:p>
        </w:tc>
        <w:tc>
          <w:tcPr>
            <w:tcW w:w="4678" w:type="dxa"/>
          </w:tcPr>
          <w:p w:rsidR="00A74937" w:rsidRDefault="00A74937" w:rsidP="00245456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Прикупљене анкете </w:t>
            </w:r>
          </w:p>
        </w:tc>
      </w:tr>
    </w:tbl>
    <w:p w:rsidR="000918CE" w:rsidRDefault="000918CE" w:rsidP="00311AC1">
      <w:pPr>
        <w:autoSpaceDE/>
        <w:autoSpaceDN/>
        <w:adjustRightInd/>
        <w:ind w:left="10764" w:firstLine="564"/>
        <w:rPr>
          <w:lang w:val="sr-Cyrl-CS"/>
        </w:rPr>
      </w:pPr>
    </w:p>
    <w:p w:rsidR="009D706F" w:rsidRPr="00374477" w:rsidRDefault="009D706F" w:rsidP="00374477">
      <w:pPr>
        <w:autoSpaceDE/>
        <w:autoSpaceDN/>
        <w:adjustRightInd/>
        <w:ind w:left="10764" w:firstLine="564"/>
        <w:jc w:val="center"/>
        <w:rPr>
          <w:lang w:val="sr-Cyrl-CS"/>
        </w:rPr>
      </w:pPr>
    </w:p>
    <w:p w:rsidR="00311AC1" w:rsidRPr="00374477" w:rsidRDefault="00311AC1" w:rsidP="00374477">
      <w:pPr>
        <w:autoSpaceDE/>
        <w:autoSpaceDN/>
        <w:adjustRightInd/>
        <w:ind w:left="10764" w:firstLine="564"/>
        <w:jc w:val="center"/>
        <w:rPr>
          <w:lang w:val="sr-Cyrl-CS"/>
        </w:rPr>
      </w:pPr>
    </w:p>
    <w:p w:rsidR="00211B59" w:rsidRPr="00374477" w:rsidRDefault="00E5174A" w:rsidP="00374477">
      <w:pPr>
        <w:autoSpaceDE/>
        <w:autoSpaceDN/>
        <w:adjustRightInd/>
        <w:jc w:val="center"/>
        <w:rPr>
          <w:b/>
          <w:sz w:val="26"/>
          <w:szCs w:val="26"/>
          <w:lang w:val="sr-Latn-RS"/>
        </w:rPr>
      </w:pPr>
      <w:r w:rsidRPr="00374477">
        <w:rPr>
          <w:b/>
          <w:sz w:val="26"/>
          <w:szCs w:val="26"/>
          <w:lang w:val="sr-Cyrl-CS"/>
        </w:rPr>
        <w:t>5.8.</w:t>
      </w:r>
      <w:r w:rsidR="00CB0D65" w:rsidRPr="00374477">
        <w:rPr>
          <w:b/>
          <w:sz w:val="26"/>
          <w:szCs w:val="26"/>
          <w:lang w:val="sr-Cyrl-CS"/>
        </w:rPr>
        <w:t>ПЛАН</w:t>
      </w:r>
      <w:r w:rsidR="008F0B87" w:rsidRPr="00374477">
        <w:rPr>
          <w:b/>
          <w:sz w:val="26"/>
          <w:szCs w:val="26"/>
          <w:lang w:val="sr-Cyrl-CS"/>
        </w:rPr>
        <w:t xml:space="preserve"> РАДА </w:t>
      </w:r>
      <w:r w:rsidR="00AB5653" w:rsidRPr="00374477">
        <w:rPr>
          <w:b/>
          <w:sz w:val="26"/>
          <w:szCs w:val="26"/>
          <w:lang w:val="sr-Cyrl-CS"/>
        </w:rPr>
        <w:t>ТИМ</w:t>
      </w:r>
      <w:r w:rsidR="008F0B87" w:rsidRPr="00374477">
        <w:rPr>
          <w:b/>
          <w:sz w:val="26"/>
          <w:szCs w:val="26"/>
          <w:lang w:val="sr-Cyrl-CS"/>
        </w:rPr>
        <w:t>А</w:t>
      </w:r>
      <w:r w:rsidR="00AB5653" w:rsidRPr="00374477">
        <w:rPr>
          <w:b/>
          <w:sz w:val="26"/>
          <w:szCs w:val="26"/>
          <w:lang w:val="sr-Cyrl-CS"/>
        </w:rPr>
        <w:t xml:space="preserve"> ЗА ЗАШТИТУ </w:t>
      </w:r>
      <w:r w:rsidR="005352E9" w:rsidRPr="00374477">
        <w:rPr>
          <w:b/>
          <w:sz w:val="26"/>
          <w:szCs w:val="26"/>
          <w:lang w:val="sr-Cyrl-CS"/>
        </w:rPr>
        <w:t>ОД ДИСКРИМИНАЦИЈЕ</w:t>
      </w:r>
      <w:r w:rsidR="00A86D3C" w:rsidRPr="00374477">
        <w:rPr>
          <w:b/>
          <w:sz w:val="26"/>
          <w:szCs w:val="26"/>
          <w:lang w:val="sr-Cyrl-CS"/>
        </w:rPr>
        <w:t>, НАСИЉА, ЗЛОСТАВЉ</w:t>
      </w:r>
      <w:r w:rsidR="00D96D38" w:rsidRPr="00374477">
        <w:rPr>
          <w:b/>
          <w:sz w:val="26"/>
          <w:szCs w:val="26"/>
          <w:lang w:val="sr-Cyrl-CS"/>
        </w:rPr>
        <w:t>АЊА И ЗАНЕМАРИВАЊА</w:t>
      </w:r>
    </w:p>
    <w:p w:rsidR="00C01ADF" w:rsidRPr="00FE3948" w:rsidRDefault="00C01ADF" w:rsidP="00C01ADF">
      <w:pPr>
        <w:pStyle w:val="ListParagraph"/>
        <w:autoSpaceDE/>
        <w:autoSpaceDN/>
        <w:adjustRightInd/>
        <w:ind w:left="0"/>
        <w:rPr>
          <w:b/>
          <w:sz w:val="8"/>
          <w:szCs w:val="8"/>
          <w:lang w:val="sr-Latn-RS"/>
        </w:rPr>
      </w:pPr>
    </w:p>
    <w:p w:rsidR="00D9070E" w:rsidRDefault="00D9070E" w:rsidP="00D9070E">
      <w:pPr>
        <w:autoSpaceDE/>
        <w:autoSpaceDN/>
        <w:adjustRightInd/>
        <w:rPr>
          <w:b/>
          <w:sz w:val="10"/>
          <w:szCs w:val="10"/>
          <w:lang w:val="sr-Latn-RS"/>
        </w:rPr>
      </w:pPr>
    </w:p>
    <w:p w:rsidR="005F7254" w:rsidRDefault="005F7254" w:rsidP="00D9070E">
      <w:pPr>
        <w:autoSpaceDE/>
        <w:autoSpaceDN/>
        <w:adjustRightInd/>
        <w:rPr>
          <w:b/>
          <w:sz w:val="10"/>
          <w:szCs w:val="10"/>
          <w:lang w:val="sr-Latn-RS"/>
        </w:rPr>
      </w:pPr>
    </w:p>
    <w:p w:rsidR="005F7254" w:rsidRDefault="005F7254" w:rsidP="00D9070E">
      <w:pPr>
        <w:autoSpaceDE/>
        <w:autoSpaceDN/>
        <w:adjustRightInd/>
        <w:rPr>
          <w:b/>
          <w:sz w:val="10"/>
          <w:szCs w:val="10"/>
          <w:lang w:val="sr-Latn-RS"/>
        </w:rPr>
      </w:pPr>
    </w:p>
    <w:tbl>
      <w:tblPr>
        <w:tblW w:w="15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1"/>
        <w:gridCol w:w="3227"/>
        <w:gridCol w:w="2367"/>
        <w:gridCol w:w="1701"/>
        <w:gridCol w:w="1701"/>
        <w:gridCol w:w="1740"/>
      </w:tblGrid>
      <w:tr w:rsidR="005F7254" w:rsidTr="00A051DD">
        <w:trPr>
          <w:tblHeader/>
          <w:jc w:val="center"/>
        </w:trPr>
        <w:tc>
          <w:tcPr>
            <w:tcW w:w="447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Активности</w:t>
            </w:r>
          </w:p>
        </w:tc>
        <w:tc>
          <w:tcPr>
            <w:tcW w:w="322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Циљеви</w:t>
            </w:r>
          </w:p>
        </w:tc>
        <w:tc>
          <w:tcPr>
            <w:tcW w:w="23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Носиоци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Време реализације</w:t>
            </w:r>
          </w:p>
        </w:tc>
        <w:tc>
          <w:tcPr>
            <w:tcW w:w="174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Начин праћења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</w:pPr>
            <w:r>
              <w:rPr>
                <w:sz w:val="22"/>
                <w:szCs w:val="22"/>
              </w:rPr>
              <w:t>Израда извештаја о резултатима рада Тима за школску 2018/2019.годину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</w:pPr>
            <w:r>
              <w:rPr>
                <w:sz w:val="22"/>
                <w:szCs w:val="22"/>
              </w:rPr>
              <w:t>Сагледавање разултата и унапређивање квалитета рада Тима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Тимски рад, састанак, разматрање, анализе, увид у педагошку документацију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 Тима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Евиденција Тима за заштиту, записници са састанака, евиденција у дневницима образовно-васпитног рада,  план заштите, записници са НВ и састанака УП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Именовање Тима за школску 2019/2020.годину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</w:pPr>
            <w:r>
              <w:rPr>
                <w:sz w:val="22"/>
                <w:szCs w:val="22"/>
              </w:rPr>
              <w:t>Прецизирање улога и одговорности запослених у току реализације Плана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Састанак, разматрање, анализа, договор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Евиденција Тима за заштиту, записници са састанака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lef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Израда Плана рада Тима за школску 2019/2020.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Сагледавање реалних потреба, потенцијала и специфичности школе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Тимски рад, састанак, разматрање, анализе, увид у педагошку документацију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 Тима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Годишњи план рада, записници са састанака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Информисање запослених (наставно и ваннаставно особље), ученика, родитеља и органа управљања о:</w:t>
            </w:r>
          </w:p>
          <w:p w:rsidR="005F7254" w:rsidRDefault="005F7254" w:rsidP="00A3518B">
            <w:pPr>
              <w:pStyle w:val="Standard"/>
              <w:numPr>
                <w:ilvl w:val="0"/>
                <w:numId w:val="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улози и задацима Тима</w:t>
            </w:r>
          </w:p>
          <w:p w:rsidR="005F7254" w:rsidRDefault="005F7254" w:rsidP="00A3518B">
            <w:pPr>
              <w:pStyle w:val="Standard"/>
              <w:numPr>
                <w:ilvl w:val="0"/>
                <w:numId w:val="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раду Тима</w:t>
            </w:r>
          </w:p>
          <w:p w:rsidR="005F7254" w:rsidRDefault="005F7254" w:rsidP="00A3518B">
            <w:pPr>
              <w:pStyle w:val="Standard"/>
              <w:numPr>
                <w:ilvl w:val="0"/>
                <w:numId w:val="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превентивним и интервентним мерама</w:t>
            </w:r>
          </w:p>
          <w:p w:rsidR="005F7254" w:rsidRDefault="005F7254" w:rsidP="00A3518B">
            <w:pPr>
              <w:pStyle w:val="Standard"/>
              <w:numPr>
                <w:ilvl w:val="0"/>
                <w:numId w:val="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процедурама у случају сумње или утврђеног дискриминаторног и/или насилног понашања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Професионално оснаживање запослених, превенција насиља и адекватно реаговање у случају сумње или утврђене насилне ситуације, буђење свести у циљу  заштите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Израда презентације, састанак, договор,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 Тима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</w:t>
            </w:r>
          </w:p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Октобар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Записници са састанака и седница, евиденција присутних, презентације, фотографије, извештај ТЗЗ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</w:pPr>
            <w:r>
              <w:rPr>
                <w:sz w:val="22"/>
                <w:szCs w:val="22"/>
              </w:rPr>
              <w:t>Подношење извештај о могућим превентивним активностима које се могу спроводити у наставним и ваннаставним активностима за сваку стручну област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</w:pPr>
            <w:r>
              <w:rPr>
                <w:sz w:val="22"/>
                <w:szCs w:val="22"/>
              </w:rPr>
              <w:t xml:space="preserve">Ширење обима реализације протокола и увођење нових области којима се подстиче превенција насиља код деце у </w:t>
            </w:r>
            <w:r>
              <w:rPr>
                <w:sz w:val="22"/>
                <w:szCs w:val="22"/>
              </w:rPr>
              <w:lastRenderedPageBreak/>
              <w:t>школској установи.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Израда плана рада на превенцији насиља по областима и наставним предметима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Стручна већа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Записници са састанака СВ, евиденција присутних, </w:t>
            </w:r>
            <w:r>
              <w:rPr>
                <w:sz w:val="22"/>
                <w:szCs w:val="22"/>
              </w:rPr>
              <w:lastRenderedPageBreak/>
              <w:t>акциони план превентивних активности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</w:pPr>
            <w:r>
              <w:rPr>
                <w:sz w:val="22"/>
                <w:szCs w:val="22"/>
              </w:rPr>
              <w:lastRenderedPageBreak/>
              <w:t>Прилагођавање дежурстава потребама и специфичностима и потребама школе и учесника у образовању и васпитању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Превенција насиља и адекватно реаговање у случају сумње или утврђене насилне ситуације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Одређивање безбедносних зона</w:t>
            </w:r>
          </w:p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Израда распореда дежурстава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Распоред дежурстава, књига дежурстава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overflowPunct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Израда спољашње мреже заштите</w:t>
            </w:r>
          </w:p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Формирање  унутрашње мреже заштите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Успостављање система ефикасне заштите повезивањем свих актера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254" w:rsidRDefault="005F7254" w:rsidP="00A051D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Тимски рад, састанак, разматрање,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 Тима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</w:t>
            </w:r>
          </w:p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Октобар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Записници са састанака, извештаји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Формирање Вршњачког тима за заштиту од насиља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Подизање нивоа свести и повећање осетљивости за препознавање дискриминаторног понашања, насиља, занемаривања и злостављања и реаговање на сузбијању истог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Одабир чланова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 Тима, ддељењске старешине, Ученички парламент и  координатор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</w:t>
            </w:r>
          </w:p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Октобар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Записници са састанака, извештаји, анкете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Маркирање ризичних група ученика (насилници и жртве) и план њиховог укључивања у ученички колектив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Препознавање осетљивих група у циљу п</w:t>
            </w:r>
            <w:r>
              <w:rPr>
                <w:color w:val="000000"/>
                <w:sz w:val="22"/>
                <w:szCs w:val="22"/>
              </w:rPr>
              <w:t>ревенције насиља и адекватног реаговања у случају сумње или утврђене насилне ситуације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Састанак, разматрање,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 Тима, одељењске старешине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Септембар</w:t>
            </w:r>
          </w:p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Октобар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Записници са састанака, извештај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Обележавање месеца толеранције:</w:t>
            </w:r>
          </w:p>
          <w:p w:rsidR="005F7254" w:rsidRDefault="005F7254" w:rsidP="00A3518B">
            <w:pPr>
              <w:pStyle w:val="Standard"/>
              <w:numPr>
                <w:ilvl w:val="0"/>
                <w:numId w:val="9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13.новембар – Светски дан љубазности</w:t>
            </w:r>
          </w:p>
          <w:p w:rsidR="005F7254" w:rsidRDefault="005F7254" w:rsidP="00A3518B">
            <w:pPr>
              <w:pStyle w:val="Standard"/>
              <w:numPr>
                <w:ilvl w:val="0"/>
                <w:numId w:val="9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16.новембар – Међународни дан толеранције</w:t>
            </w:r>
          </w:p>
          <w:p w:rsidR="005F7254" w:rsidRDefault="005F7254" w:rsidP="00A3518B">
            <w:pPr>
              <w:pStyle w:val="Standard"/>
              <w:numPr>
                <w:ilvl w:val="0"/>
                <w:numId w:val="9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20.новембар – Светски дан права детета</w:t>
            </w:r>
          </w:p>
          <w:p w:rsidR="005F7254" w:rsidRDefault="005F7254" w:rsidP="00A3518B">
            <w:pPr>
              <w:pStyle w:val="Standard"/>
              <w:numPr>
                <w:ilvl w:val="0"/>
                <w:numId w:val="9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25.новембар – Међународни дан елиминације насиља над женам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Промоција активности и развој активности на толеранцији и прихватању</w:t>
            </w:r>
          </w:p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Акција “тајни пријатељ”, реализација радионице на тему толеранције и дискриминације на часовима Одељењске заједнице, израда ликовних радови</w:t>
            </w:r>
          </w:p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 Тима, одељењске старешине, Ученички парламент и  координатор, Вршњачки тим, Ликовна секција</w:t>
            </w:r>
          </w:p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Новембар</w:t>
            </w:r>
          </w:p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Записници са састанака, извештаји, сценарио радионице, евиденција у књизи образовно- васпитног рада, фотографије, извештај ТЗЗ</w:t>
            </w:r>
          </w:p>
          <w:p w:rsidR="005F7254" w:rsidRDefault="005F7254" w:rsidP="00A051DD">
            <w:pPr>
              <w:pStyle w:val="Standard"/>
            </w:pP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Реализација часова са темама заштите од дискриминације,насиља, занемаривања и злостављања – теме из посебних програма везаних за заштиту ученика од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дискриминације, насиља, злостављања и занемаривања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</w:pPr>
            <w:r>
              <w:rPr>
                <w:sz w:val="22"/>
                <w:szCs w:val="22"/>
              </w:rPr>
              <w:lastRenderedPageBreak/>
              <w:t xml:space="preserve">Подизање нивоа свести и повећање осетљивости за препознавање  дискриминације,насиља, </w:t>
            </w:r>
            <w:r>
              <w:rPr>
                <w:sz w:val="22"/>
                <w:szCs w:val="22"/>
              </w:rPr>
              <w:lastRenderedPageBreak/>
              <w:t>злостављања и занемаривања и реаговање на сузбијању истог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Предавања, трибине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Руководилац Тима и чланови Тима, Ученички парламент и  </w:t>
            </w:r>
            <w:r>
              <w:rPr>
                <w:sz w:val="22"/>
                <w:szCs w:val="22"/>
              </w:rPr>
              <w:lastRenderedPageBreak/>
              <w:t>координатор, Вршњачки тим, руководиоци Стручних већа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Током школске године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Записници са састанака и седница, евиденција </w:t>
            </w:r>
            <w:r>
              <w:rPr>
                <w:sz w:val="22"/>
                <w:szCs w:val="22"/>
              </w:rPr>
              <w:lastRenderedPageBreak/>
              <w:t>присутних, презентације, фотографије, извештај ТЗЗ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Унапређивање сарадње са Центром за социјални рад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Успостављање система ефикасне заштите повезивањем свих актера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Сарадња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 Тима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ТЗЗ, записници са састанака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Унапређивање сарадње са МУП-ом:</w:t>
            </w:r>
          </w:p>
          <w:p w:rsidR="005F7254" w:rsidRDefault="005F7254" w:rsidP="00A3518B">
            <w:pPr>
              <w:pStyle w:val="Standard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Упознајмо полицију</w:t>
            </w:r>
          </w:p>
          <w:p w:rsidR="005F7254" w:rsidRDefault="005F7254" w:rsidP="00A3518B">
            <w:pPr>
              <w:pStyle w:val="Standard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Спречимо вршњачко насиље</w:t>
            </w:r>
          </w:p>
          <w:p w:rsidR="005F7254" w:rsidRDefault="005F7254" w:rsidP="00A3518B">
            <w:pPr>
              <w:pStyle w:val="Standard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зачараном кругу дроге и алкохола</w:t>
            </w:r>
          </w:p>
          <w:p w:rsidR="005F7254" w:rsidRDefault="005F7254" w:rsidP="00A3518B">
            <w:pPr>
              <w:pStyle w:val="Standard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Безбедно учешће деце у саобраћају</w:t>
            </w:r>
          </w:p>
          <w:p w:rsidR="005F7254" w:rsidRDefault="005F7254" w:rsidP="00A3518B">
            <w:pPr>
              <w:pStyle w:val="Standard"/>
              <w:numPr>
                <w:ilvl w:val="0"/>
                <w:numId w:val="9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Злоупотребе интернета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Успостављање система ефикасне заштите повезивањем свих актера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Сарадња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 Тима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ТЗЗ, записници са састанака фотографије, евиденција у књизи образовно-васпитног рада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Унапређивање сарадње са Домом здравља и КБЦ-ом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Успостављање система ефикасне заштите повезивањем свих актера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Сарадња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 Тима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ТЗЗ, записници са састанака, фотографије, евиденција у књизи образовно-васпитног рада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Сарадња са Црвеним крстом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Успостављање система ефикасне заштите повезивањем свих актера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Сарадња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 Тима и представници Црвеног крста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ТЗЗ, записници са састанака, фотографије, евиденција у књизи образовно-васпитног рада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Израда презентација и тематско уређење простора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Промоција активности и развој активности на толеранцији и прихватању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Уређење и осликавање паноа, и изложбеног простора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 Тима, Ученички парламент, Ликовна секција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Извештај ТЗЗ, записници са састанака, извештај координатора Ученичког парламента, евиденција у дневнику </w:t>
            </w:r>
            <w:r>
              <w:rPr>
                <w:sz w:val="22"/>
                <w:szCs w:val="22"/>
              </w:rPr>
              <w:lastRenderedPageBreak/>
              <w:t>образовно-васпитног рада, фотографије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Стручно усавршавање на тему заштите од дискриминације, насиља, занемаривања и злостављања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Превенција и ублажавање последица потенцијалног постојећег насиља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Сарадња са Тимом за професионални развој у установи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 Тима за заштиту и професионални развој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ТЗЗ, записници са састанака, извештај Тима за стручно усавршавање у установи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Учешће у разним хуманитарним акцијама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Развијање солидарности и емпатије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Организовање и вођење хуманитарне акције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чланови, Ученички парламент и координатор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ТЗЗ, записници са састанака,  извештај координатора Ученичког парламента, фотографије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Евидентирање појава насиља у школи</w:t>
            </w:r>
            <w:r>
              <w:rPr>
                <w:color w:val="000000"/>
                <w:sz w:val="22"/>
                <w:szCs w:val="22"/>
              </w:rPr>
              <w:t xml:space="preserve"> и процена нивоа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Праћење и евидентирање врста и учесталости насиља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Вођење евиденције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ТЗЗ, записници са састанака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Саветодавни рад са ученицима, наставницима и родитељима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Превенција и ублажавање последица потенцијалног и  постојећег насиља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Разговори, савети, координација са друштвеном заједницом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ТЗЗ, записници са састанака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Праћење ефеката предузетих мера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Утврђивање ефикасности спроведених мера и на основу анализе доношење нових акционих планова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Континурано праћење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Јануар</w:t>
            </w:r>
          </w:p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Јун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ТЗЗ, записници са састанака</w:t>
            </w:r>
          </w:p>
        </w:tc>
      </w:tr>
      <w:tr w:rsidR="005F7254" w:rsidTr="00A051DD">
        <w:trPr>
          <w:jc w:val="center"/>
        </w:trPr>
        <w:tc>
          <w:tcPr>
            <w:tcW w:w="447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Подношење извештаја Наставничком већу и Савету родитеља и Школском одбору о појавама, предузетим мерама и ефектима истих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Информисање свих актера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Израда извештаја и презентација истог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Руководилац Тима и чланови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Јануар</w:t>
            </w:r>
          </w:p>
          <w:p w:rsidR="005F7254" w:rsidRDefault="005F7254" w:rsidP="00A051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Јун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254" w:rsidRDefault="005F7254" w:rsidP="00A051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Извештај ТЗЗ, записници са састанака</w:t>
            </w:r>
          </w:p>
        </w:tc>
      </w:tr>
    </w:tbl>
    <w:p w:rsidR="005F7254" w:rsidRPr="005F7254" w:rsidRDefault="005F7254" w:rsidP="00D9070E">
      <w:pPr>
        <w:autoSpaceDE/>
        <w:autoSpaceDN/>
        <w:adjustRightInd/>
        <w:rPr>
          <w:b/>
          <w:sz w:val="10"/>
          <w:szCs w:val="10"/>
          <w:lang w:val="sr-Latn-RS"/>
        </w:rPr>
      </w:pPr>
    </w:p>
    <w:p w:rsidR="005F7254" w:rsidRDefault="005F7254" w:rsidP="00A3518B">
      <w:pPr>
        <w:pStyle w:val="Textbody"/>
        <w:numPr>
          <w:ilvl w:val="0"/>
          <w:numId w:val="96"/>
        </w:numPr>
        <w:rPr>
          <w:bCs/>
        </w:rPr>
      </w:pPr>
      <w:r>
        <w:rPr>
          <w:bCs/>
        </w:rPr>
        <w:t>Реализација различитих активности као и утврђено време су флексибилни. У пракси може доћи до одступања у складу са реалним захтевима школског живота.</w:t>
      </w:r>
    </w:p>
    <w:p w:rsidR="005F7254" w:rsidRDefault="005F7254" w:rsidP="005F7254">
      <w:pPr>
        <w:pStyle w:val="Standard"/>
        <w:jc w:val="right"/>
        <w:rPr>
          <w:bCs/>
        </w:rPr>
      </w:pPr>
      <w:r>
        <w:rPr>
          <w:bCs/>
        </w:rPr>
        <w:t>Руководилац Тима</w:t>
      </w:r>
    </w:p>
    <w:p w:rsidR="005F7254" w:rsidRDefault="005F7254" w:rsidP="005F7254">
      <w:pPr>
        <w:pStyle w:val="Standard"/>
        <w:jc w:val="right"/>
        <w:rPr>
          <w:bCs/>
        </w:rPr>
      </w:pPr>
      <w:r>
        <w:rPr>
          <w:bCs/>
        </w:rPr>
        <w:t>Катарина Андрејевић</w:t>
      </w:r>
    </w:p>
    <w:p w:rsidR="005F7254" w:rsidRDefault="005F7254" w:rsidP="005F7254">
      <w:pPr>
        <w:pStyle w:val="Standard"/>
        <w:rPr>
          <w:b/>
          <w:bCs/>
          <w:sz w:val="26"/>
          <w:szCs w:val="26"/>
        </w:rPr>
      </w:pPr>
    </w:p>
    <w:p w:rsidR="008C0B7E" w:rsidRDefault="008C0B7E" w:rsidP="00064AD5">
      <w:pPr>
        <w:rPr>
          <w:bCs/>
          <w:lang w:val="sr-Cyrl-CS"/>
        </w:rPr>
      </w:pPr>
    </w:p>
    <w:p w:rsidR="00FB2079" w:rsidRPr="00374477" w:rsidRDefault="00CB0D65" w:rsidP="00A3518B">
      <w:pPr>
        <w:pStyle w:val="ListParagraph"/>
        <w:numPr>
          <w:ilvl w:val="1"/>
          <w:numId w:val="98"/>
        </w:numPr>
        <w:autoSpaceDE/>
        <w:autoSpaceDN/>
        <w:adjustRightInd/>
        <w:jc w:val="center"/>
        <w:rPr>
          <w:b/>
          <w:bCs/>
          <w:sz w:val="26"/>
          <w:szCs w:val="26"/>
          <w:lang w:val="sr-Cyrl-CS"/>
        </w:rPr>
      </w:pPr>
      <w:r w:rsidRPr="00374477">
        <w:rPr>
          <w:b/>
          <w:bCs/>
          <w:sz w:val="26"/>
          <w:szCs w:val="26"/>
          <w:lang w:val="sr-Cyrl-CS"/>
        </w:rPr>
        <w:t>ПЛАН</w:t>
      </w:r>
      <w:r w:rsidR="00E612B6" w:rsidRPr="00374477">
        <w:rPr>
          <w:b/>
          <w:bCs/>
          <w:sz w:val="26"/>
          <w:szCs w:val="26"/>
          <w:lang w:val="sr-Cyrl-CS"/>
        </w:rPr>
        <w:t xml:space="preserve"> РАД</w:t>
      </w:r>
      <w:r w:rsidR="003B4744" w:rsidRPr="00374477">
        <w:rPr>
          <w:b/>
          <w:bCs/>
          <w:sz w:val="26"/>
          <w:szCs w:val="26"/>
          <w:lang w:val="sr-Cyrl-CS"/>
        </w:rPr>
        <w:t xml:space="preserve">А СТРУЧНОГ ТИМА ЗА ИНКЛУЗИВНО ОБРАЗОВАЊЕ </w:t>
      </w:r>
    </w:p>
    <w:p w:rsidR="00E612B6" w:rsidRPr="00E612B6" w:rsidRDefault="00E612B6" w:rsidP="00E612B6">
      <w:pPr>
        <w:pStyle w:val="ListParagraph"/>
        <w:ind w:left="390"/>
        <w:rPr>
          <w:lang w:val="sr-Latn-RS"/>
        </w:rPr>
      </w:pP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6577"/>
        <w:gridCol w:w="2249"/>
        <w:gridCol w:w="2615"/>
        <w:gridCol w:w="1749"/>
      </w:tblGrid>
      <w:tr w:rsidR="00E612B6" w:rsidRPr="001B2D37" w:rsidTr="009D706F">
        <w:trPr>
          <w:cantSplit/>
          <w:trHeight w:val="995"/>
          <w:tblHeader/>
          <w:jc w:val="center"/>
        </w:trPr>
        <w:tc>
          <w:tcPr>
            <w:tcW w:w="1794" w:type="dxa"/>
            <w:shd w:val="clear" w:color="auto" w:fill="E6E6E6"/>
            <w:vAlign w:val="center"/>
          </w:tcPr>
          <w:p w:rsidR="00E612B6" w:rsidRPr="00C007FD" w:rsidRDefault="00E612B6" w:rsidP="00E612B6">
            <w:pPr>
              <w:rPr>
                <w:b/>
                <w:sz w:val="22"/>
                <w:szCs w:val="22"/>
                <w:lang w:val="sr-Cyrl-CS"/>
              </w:rPr>
            </w:pPr>
            <w:r w:rsidRPr="00C007FD">
              <w:rPr>
                <w:b/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6577" w:type="dxa"/>
            <w:shd w:val="clear" w:color="auto" w:fill="E6E6E6"/>
            <w:vAlign w:val="center"/>
          </w:tcPr>
          <w:p w:rsidR="00E612B6" w:rsidRPr="00C007FD" w:rsidRDefault="00E612B6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007FD">
              <w:rPr>
                <w:b/>
                <w:sz w:val="22"/>
                <w:szCs w:val="22"/>
                <w:lang w:val="sr-Cyrl-CS"/>
              </w:rPr>
              <w:t>Садржај рада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E612B6" w:rsidRPr="00C007FD" w:rsidRDefault="00E612B6" w:rsidP="00E612B6">
            <w:pPr>
              <w:rPr>
                <w:b/>
                <w:sz w:val="22"/>
                <w:szCs w:val="22"/>
                <w:lang w:val="sr-Cyrl-RS"/>
              </w:rPr>
            </w:pPr>
            <w:r w:rsidRPr="00C007FD">
              <w:rPr>
                <w:b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615" w:type="dxa"/>
            <w:shd w:val="clear" w:color="auto" w:fill="E6E6E6"/>
            <w:vAlign w:val="center"/>
          </w:tcPr>
          <w:p w:rsidR="00E612B6" w:rsidRPr="00C007FD" w:rsidRDefault="00E612B6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007FD">
              <w:rPr>
                <w:b/>
                <w:sz w:val="22"/>
                <w:szCs w:val="22"/>
                <w:lang w:val="sr-Cyrl-CS"/>
              </w:rPr>
              <w:t>Начин</w:t>
            </w:r>
          </w:p>
        </w:tc>
        <w:tc>
          <w:tcPr>
            <w:tcW w:w="1749" w:type="dxa"/>
            <w:shd w:val="clear" w:color="auto" w:fill="E6E6E6"/>
            <w:vAlign w:val="center"/>
          </w:tcPr>
          <w:p w:rsidR="00E612B6" w:rsidRPr="00C007FD" w:rsidRDefault="00E612B6" w:rsidP="00E612B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007FD">
              <w:rPr>
                <w:b/>
                <w:sz w:val="22"/>
                <w:szCs w:val="22"/>
                <w:lang w:val="sr-Cyrl-CS"/>
              </w:rPr>
              <w:t>Место</w:t>
            </w:r>
          </w:p>
        </w:tc>
      </w:tr>
      <w:tr w:rsidR="00E612B6" w:rsidRPr="00E04E4F" w:rsidTr="00E612B6">
        <w:trPr>
          <w:cantSplit/>
          <w:trHeight w:val="1129"/>
          <w:jc w:val="center"/>
        </w:trPr>
        <w:tc>
          <w:tcPr>
            <w:tcW w:w="1794" w:type="dxa"/>
            <w:vAlign w:val="center"/>
          </w:tcPr>
          <w:p w:rsidR="00E612B6" w:rsidRPr="00C007FD" w:rsidRDefault="00E612B6" w:rsidP="00E612B6">
            <w:pPr>
              <w:pStyle w:val="BodyText"/>
              <w:jc w:val="center"/>
              <w:rPr>
                <w:b/>
                <w:szCs w:val="16"/>
                <w:lang w:val="sr-Cyrl-RS"/>
              </w:rPr>
            </w:pPr>
            <w:r w:rsidRPr="00C007FD">
              <w:rPr>
                <w:b/>
                <w:szCs w:val="16"/>
              </w:rPr>
              <w:t>IX</w:t>
            </w:r>
          </w:p>
        </w:tc>
        <w:tc>
          <w:tcPr>
            <w:tcW w:w="6577" w:type="dxa"/>
            <w:vAlign w:val="center"/>
          </w:tcPr>
          <w:p w:rsidR="00E612B6" w:rsidRPr="00815537" w:rsidRDefault="00E612B6" w:rsidP="00E612B6">
            <w:pPr>
              <w:rPr>
                <w:lang w:val="sr-Cyrl-RS"/>
              </w:rPr>
            </w:pPr>
            <w:r>
              <w:rPr>
                <w:lang w:val="sr-Latn-RS"/>
              </w:rPr>
              <w:t>-</w:t>
            </w:r>
            <w:r w:rsidRPr="0079713C">
              <w:rPr>
                <w:lang w:val="sr-Cyrl-RS"/>
              </w:rPr>
              <w:t xml:space="preserve"> </w:t>
            </w:r>
            <w:r w:rsidRPr="00815537">
              <w:rPr>
                <w:lang w:val="sr-Cyrl-RS"/>
              </w:rPr>
              <w:t>Организација састанака учитеља и наставника петог разреда(транзиција)</w:t>
            </w:r>
          </w:p>
          <w:p w:rsidR="00E612B6" w:rsidRPr="00815537" w:rsidRDefault="00E612B6" w:rsidP="00E612B6">
            <w:pPr>
              <w:rPr>
                <w:lang w:val="sr-Cyrl-RS"/>
              </w:rPr>
            </w:pPr>
            <w:r>
              <w:rPr>
                <w:lang w:val="sr-Latn-RS"/>
              </w:rPr>
              <w:t>-</w:t>
            </w:r>
            <w:r w:rsidRPr="00815537">
              <w:rPr>
                <w:lang w:val="sr-Cyrl-RS"/>
              </w:rPr>
              <w:t>Координација са одељенским већима и предшколском установом у циљу идентификације ученика који имају потребу за индивидуализацијом, ИОП-ом.</w:t>
            </w:r>
          </w:p>
          <w:p w:rsidR="00E612B6" w:rsidRPr="00815537" w:rsidRDefault="00E612B6" w:rsidP="00E612B6">
            <w:pPr>
              <w:rPr>
                <w:lang w:val="sr-Cyrl-RS"/>
              </w:rPr>
            </w:pPr>
            <w:r>
              <w:rPr>
                <w:lang w:val="sr-Latn-RS"/>
              </w:rPr>
              <w:t>-</w:t>
            </w:r>
            <w:r w:rsidRPr="00815537">
              <w:rPr>
                <w:lang w:val="sr-Cyrl-RS"/>
              </w:rPr>
              <w:t>Давање предлога ѕа формирање тимова за додатну подршку</w:t>
            </w:r>
          </w:p>
          <w:p w:rsidR="00E612B6" w:rsidRPr="0079713C" w:rsidRDefault="00E612B6" w:rsidP="00E612B6">
            <w:pPr>
              <w:rPr>
                <w:lang w:val="sr-Cyrl-RS"/>
              </w:rPr>
            </w:pPr>
            <w:r>
              <w:rPr>
                <w:lang w:val="sr-Latn-RS"/>
              </w:rPr>
              <w:t>-</w:t>
            </w:r>
            <w:r w:rsidRPr="00815537">
              <w:rPr>
                <w:lang w:val="sr-Cyrl-RS"/>
              </w:rPr>
              <w:t>Израда и усвајање ИОПа чија се реализација наставља.</w:t>
            </w:r>
          </w:p>
        </w:tc>
        <w:tc>
          <w:tcPr>
            <w:tcW w:w="2249" w:type="dxa"/>
            <w:vAlign w:val="center"/>
          </w:tcPr>
          <w:p w:rsidR="00E612B6" w:rsidRPr="007F6713" w:rsidRDefault="00E612B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Кординатор тима, одељенске старешине, предметни наставници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612B6" w:rsidRDefault="00E612B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Разговор, планирање, анализа</w:t>
            </w:r>
          </w:p>
          <w:p w:rsidR="00E612B6" w:rsidRPr="005951A2" w:rsidRDefault="00E612B6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E612B6" w:rsidRPr="00BF1F45" w:rsidRDefault="00E612B6" w:rsidP="00E612B6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Школа</w:t>
            </w:r>
          </w:p>
        </w:tc>
      </w:tr>
      <w:tr w:rsidR="00E612B6" w:rsidRPr="00284063" w:rsidTr="00E612B6">
        <w:trPr>
          <w:cantSplit/>
          <w:trHeight w:val="1173"/>
          <w:jc w:val="center"/>
        </w:trPr>
        <w:tc>
          <w:tcPr>
            <w:tcW w:w="1794" w:type="dxa"/>
            <w:vAlign w:val="center"/>
          </w:tcPr>
          <w:p w:rsidR="00E612B6" w:rsidRPr="00C007FD" w:rsidRDefault="003B4744" w:rsidP="00E612B6">
            <w:pPr>
              <w:pStyle w:val="BodyText"/>
              <w:rPr>
                <w:b/>
                <w:szCs w:val="16"/>
                <w:lang w:val="sr-Cyrl-RS"/>
              </w:rPr>
            </w:pPr>
            <w:r>
              <w:rPr>
                <w:b/>
                <w:szCs w:val="16"/>
                <w:lang w:val="sr-Cyrl-RS"/>
              </w:rPr>
              <w:t xml:space="preserve">          </w:t>
            </w:r>
            <w:r w:rsidR="00E612B6" w:rsidRPr="00C007FD">
              <w:rPr>
                <w:b/>
                <w:szCs w:val="16"/>
              </w:rPr>
              <w:t>X</w:t>
            </w:r>
          </w:p>
        </w:tc>
        <w:tc>
          <w:tcPr>
            <w:tcW w:w="6577" w:type="dxa"/>
            <w:vAlign w:val="center"/>
          </w:tcPr>
          <w:p w:rsidR="00E612B6" w:rsidRPr="009D706F" w:rsidRDefault="00E612B6" w:rsidP="00E612B6">
            <w:pPr>
              <w:rPr>
                <w:sz w:val="16"/>
                <w:szCs w:val="16"/>
                <w:lang w:val="sr-Cyrl-RS"/>
              </w:rPr>
            </w:pPr>
          </w:p>
          <w:p w:rsidR="00E612B6" w:rsidRPr="002910E1" w:rsidRDefault="00E612B6" w:rsidP="00E612B6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  <w:r w:rsidRPr="002910E1">
              <w:rPr>
                <w:lang w:val="sr-Latn-RS"/>
              </w:rPr>
              <w:t>Координација са  дефектолозима специјалне школе који пружају подршку деци са развојним проблемима у редовном систему образовања</w:t>
            </w:r>
          </w:p>
          <w:p w:rsidR="00E612B6" w:rsidRPr="00C007FD" w:rsidRDefault="00E612B6" w:rsidP="00E612B6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  <w:r w:rsidRPr="002910E1">
              <w:rPr>
                <w:lang w:val="sr-Latn-RS"/>
              </w:rPr>
              <w:t>Састанак са кординаторима Тимова средњих школа (транзиција)</w:t>
            </w:r>
          </w:p>
        </w:tc>
        <w:tc>
          <w:tcPr>
            <w:tcW w:w="2249" w:type="dxa"/>
            <w:vAlign w:val="center"/>
          </w:tcPr>
          <w:p w:rsidR="00E612B6" w:rsidRPr="00284063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3A626B">
              <w:rPr>
                <w:sz w:val="22"/>
                <w:szCs w:val="22"/>
                <w:lang w:val="sr-Cyrl-RS"/>
              </w:rPr>
              <w:t>Кординатор тима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612B6" w:rsidRDefault="00E612B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Разговор </w:t>
            </w:r>
          </w:p>
          <w:p w:rsidR="00E612B6" w:rsidRPr="008F1660" w:rsidRDefault="00E612B6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E612B6" w:rsidRPr="005D1D45" w:rsidRDefault="00E612B6" w:rsidP="00E612B6">
            <w:pPr>
              <w:rPr>
                <w:sz w:val="22"/>
                <w:szCs w:val="22"/>
                <w:lang w:val="sr-Latn-RS"/>
              </w:rPr>
            </w:pPr>
            <w:r w:rsidRPr="00284063">
              <w:rPr>
                <w:sz w:val="22"/>
                <w:szCs w:val="22"/>
                <w:lang w:val="sr-Cyrl-RS"/>
              </w:rPr>
              <w:t>Школа</w:t>
            </w:r>
          </w:p>
        </w:tc>
      </w:tr>
      <w:tr w:rsidR="00E612B6" w:rsidRPr="00284063" w:rsidTr="009D706F">
        <w:trPr>
          <w:trHeight w:val="1015"/>
          <w:jc w:val="center"/>
        </w:trPr>
        <w:tc>
          <w:tcPr>
            <w:tcW w:w="1794" w:type="dxa"/>
            <w:vAlign w:val="center"/>
          </w:tcPr>
          <w:p w:rsidR="00E612B6" w:rsidRPr="00C007FD" w:rsidRDefault="00E612B6" w:rsidP="00E612B6">
            <w:pPr>
              <w:pStyle w:val="BodyText"/>
              <w:jc w:val="center"/>
              <w:rPr>
                <w:b/>
                <w:szCs w:val="16"/>
                <w:lang w:val="sr-Cyrl-RS"/>
              </w:rPr>
            </w:pPr>
            <w:r w:rsidRPr="00C007FD">
              <w:rPr>
                <w:b/>
                <w:szCs w:val="16"/>
              </w:rPr>
              <w:t>XI</w:t>
            </w:r>
          </w:p>
        </w:tc>
        <w:tc>
          <w:tcPr>
            <w:tcW w:w="6577" w:type="dxa"/>
            <w:vAlign w:val="center"/>
          </w:tcPr>
          <w:p w:rsidR="00E612B6" w:rsidRPr="00C007FD" w:rsidRDefault="00E612B6" w:rsidP="00E612B6">
            <w:pPr>
              <w:rPr>
                <w:lang w:val="sr-Latn-RS"/>
              </w:rPr>
            </w:pPr>
            <w:r>
              <w:rPr>
                <w:lang w:val="sr-Cyrl-RS"/>
              </w:rPr>
              <w:t>-</w:t>
            </w:r>
            <w:r w:rsidRPr="002910E1">
              <w:rPr>
                <w:lang w:val="sr-Latn-RS"/>
              </w:rPr>
              <w:t>Идентификација ученика за пружање додатне подршке</w:t>
            </w:r>
          </w:p>
        </w:tc>
        <w:tc>
          <w:tcPr>
            <w:tcW w:w="2249" w:type="dxa"/>
            <w:vAlign w:val="center"/>
          </w:tcPr>
          <w:p w:rsidR="00E612B6" w:rsidRPr="00284063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3A626B">
              <w:rPr>
                <w:sz w:val="22"/>
                <w:szCs w:val="22"/>
                <w:lang w:val="sr-Cyrl-RS"/>
              </w:rPr>
              <w:t xml:space="preserve">Кординатор тима 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43307C">
              <w:rPr>
                <w:sz w:val="22"/>
                <w:szCs w:val="22"/>
                <w:lang w:val="sr-Cyrl-RS"/>
              </w:rPr>
              <w:t>одељенске старешине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612B6" w:rsidRPr="005D1D45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43307C">
              <w:rPr>
                <w:sz w:val="22"/>
                <w:szCs w:val="22"/>
                <w:lang w:val="sr-Cyrl-RS"/>
              </w:rPr>
              <w:t>Разговор, планирање, анализа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612B6" w:rsidRPr="00284063" w:rsidRDefault="00E612B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Ш</w:t>
            </w:r>
            <w:r w:rsidRPr="00284063">
              <w:rPr>
                <w:sz w:val="22"/>
                <w:szCs w:val="22"/>
                <w:lang w:val="sr-Cyrl-RS"/>
              </w:rPr>
              <w:t>кола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:rsidR="00E612B6" w:rsidRPr="00284063" w:rsidRDefault="00E612B6" w:rsidP="00E612B6">
            <w:pPr>
              <w:rPr>
                <w:sz w:val="22"/>
                <w:szCs w:val="22"/>
                <w:lang w:val="sr-Cyrl-RS"/>
              </w:rPr>
            </w:pPr>
          </w:p>
        </w:tc>
      </w:tr>
      <w:tr w:rsidR="00E612B6" w:rsidRPr="00C938BD" w:rsidTr="00E612B6">
        <w:trPr>
          <w:trHeight w:val="802"/>
          <w:jc w:val="center"/>
        </w:trPr>
        <w:tc>
          <w:tcPr>
            <w:tcW w:w="1794" w:type="dxa"/>
            <w:vAlign w:val="center"/>
          </w:tcPr>
          <w:p w:rsidR="00E612B6" w:rsidRPr="00C007FD" w:rsidRDefault="00E612B6" w:rsidP="00E612B6">
            <w:pPr>
              <w:pStyle w:val="BodyText"/>
              <w:jc w:val="center"/>
              <w:rPr>
                <w:b/>
                <w:szCs w:val="16"/>
                <w:lang w:val="sr-Cyrl-RS"/>
              </w:rPr>
            </w:pPr>
            <w:r w:rsidRPr="00C007FD">
              <w:rPr>
                <w:b/>
                <w:szCs w:val="16"/>
                <w:lang w:val="sr-Latn-RS"/>
              </w:rPr>
              <w:t>XII</w:t>
            </w:r>
          </w:p>
        </w:tc>
        <w:tc>
          <w:tcPr>
            <w:tcW w:w="6577" w:type="dxa"/>
            <w:vAlign w:val="center"/>
          </w:tcPr>
          <w:p w:rsidR="00E612B6" w:rsidRPr="00D91727" w:rsidRDefault="00E612B6" w:rsidP="00E612B6">
            <w:pPr>
              <w:rPr>
                <w:lang w:val="sr-Latn-RS"/>
              </w:rPr>
            </w:pPr>
            <w:r>
              <w:rPr>
                <w:lang w:val="sr-Cyrl-RS"/>
              </w:rPr>
              <w:t>-</w:t>
            </w:r>
            <w:r w:rsidRPr="002910E1">
              <w:rPr>
                <w:lang w:val="sr-Latn-RS"/>
              </w:rPr>
              <w:t>Анализа постигнућа ученика који раде по ИОП-у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612B6" w:rsidRPr="00CB28FD" w:rsidRDefault="00E612B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Кординатор</w:t>
            </w:r>
            <w:r w:rsidRPr="005F30D6">
              <w:rPr>
                <w:sz w:val="22"/>
                <w:szCs w:val="22"/>
              </w:rPr>
              <w:t>тима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RS"/>
              </w:rPr>
              <w:t xml:space="preserve"> ос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612B6" w:rsidRPr="002155F6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5F30D6">
              <w:rPr>
                <w:sz w:val="22"/>
                <w:szCs w:val="22"/>
                <w:lang w:val="sr-Cyrl-RS"/>
              </w:rPr>
              <w:t>Разговор, планирање, анализа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612B6" w:rsidRPr="002155F6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5F30D6">
              <w:rPr>
                <w:sz w:val="22"/>
                <w:szCs w:val="22"/>
                <w:lang w:val="sr-Cyrl-RS"/>
              </w:rPr>
              <w:t>Школа</w:t>
            </w:r>
          </w:p>
        </w:tc>
      </w:tr>
      <w:tr w:rsidR="00E612B6" w:rsidRPr="00284063" w:rsidTr="00E612B6">
        <w:trPr>
          <w:trHeight w:val="156"/>
          <w:jc w:val="center"/>
        </w:trPr>
        <w:tc>
          <w:tcPr>
            <w:tcW w:w="1794" w:type="dxa"/>
            <w:vAlign w:val="center"/>
          </w:tcPr>
          <w:p w:rsidR="00E612B6" w:rsidRPr="00C007FD" w:rsidRDefault="00E612B6" w:rsidP="00E612B6">
            <w:pPr>
              <w:pStyle w:val="BodyText"/>
              <w:jc w:val="center"/>
              <w:rPr>
                <w:b/>
                <w:szCs w:val="16"/>
                <w:lang w:val="sr-Cyrl-RS"/>
              </w:rPr>
            </w:pPr>
            <w:r w:rsidRPr="00C007FD">
              <w:rPr>
                <w:b/>
                <w:szCs w:val="16"/>
                <w:lang w:val="sr-Latn-RS"/>
              </w:rPr>
              <w:t>I</w:t>
            </w:r>
          </w:p>
        </w:tc>
        <w:tc>
          <w:tcPr>
            <w:tcW w:w="6577" w:type="dxa"/>
            <w:vAlign w:val="center"/>
          </w:tcPr>
          <w:p w:rsidR="00E612B6" w:rsidRPr="00CB28FD" w:rsidRDefault="00E612B6" w:rsidP="00E612B6">
            <w:pPr>
              <w:rPr>
                <w:lang w:val="sr-Cyrl-RS"/>
              </w:rPr>
            </w:pPr>
            <w:r>
              <w:rPr>
                <w:lang w:val="sr-Cyrl-RS"/>
              </w:rPr>
              <w:t>-Анализа евалуација</w:t>
            </w:r>
          </w:p>
          <w:p w:rsidR="00E612B6" w:rsidRPr="00C007FD" w:rsidRDefault="00E612B6" w:rsidP="00E612B6">
            <w:pPr>
              <w:rPr>
                <w:lang w:val="sr-Latn-RS"/>
              </w:rPr>
            </w:pPr>
            <w:r>
              <w:rPr>
                <w:lang w:val="sr-Cyrl-RS"/>
              </w:rPr>
              <w:t>-</w:t>
            </w:r>
            <w:r w:rsidRPr="00CB28FD">
              <w:rPr>
                <w:lang w:val="sr-Latn-RS"/>
              </w:rPr>
              <w:t>Израда извештаја рада Стручног тима за инклузивно образовање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612B6" w:rsidRDefault="00E612B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Кординатортима</w:t>
            </w:r>
          </w:p>
          <w:p w:rsidR="00E612B6" w:rsidRPr="00855680" w:rsidRDefault="00E612B6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E612B6" w:rsidRPr="00855680" w:rsidRDefault="00E612B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Извештај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612B6" w:rsidRPr="00855680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Школа</w:t>
            </w:r>
          </w:p>
        </w:tc>
      </w:tr>
      <w:tr w:rsidR="00E612B6" w:rsidRPr="00284063" w:rsidTr="00E612B6">
        <w:trPr>
          <w:trHeight w:val="261"/>
          <w:jc w:val="center"/>
        </w:trPr>
        <w:tc>
          <w:tcPr>
            <w:tcW w:w="1794" w:type="dxa"/>
            <w:vAlign w:val="center"/>
          </w:tcPr>
          <w:p w:rsidR="00E612B6" w:rsidRPr="00C007FD" w:rsidRDefault="00E612B6" w:rsidP="00E612B6">
            <w:pPr>
              <w:pStyle w:val="BodyText"/>
              <w:jc w:val="center"/>
              <w:rPr>
                <w:b/>
                <w:szCs w:val="16"/>
                <w:lang w:val="sr-Cyrl-RS"/>
              </w:rPr>
            </w:pPr>
            <w:r w:rsidRPr="00C007FD">
              <w:rPr>
                <w:b/>
                <w:szCs w:val="16"/>
                <w:lang w:val="sr-Latn-RS"/>
              </w:rPr>
              <w:t>II</w:t>
            </w:r>
          </w:p>
        </w:tc>
        <w:tc>
          <w:tcPr>
            <w:tcW w:w="6577" w:type="dxa"/>
            <w:vAlign w:val="center"/>
          </w:tcPr>
          <w:p w:rsidR="00E612B6" w:rsidRDefault="00E612B6" w:rsidP="00E612B6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2910E1">
              <w:rPr>
                <w:lang w:val="sr-Cyrl-RS"/>
              </w:rPr>
              <w:t>Координација са  дефектолозима специјалне школе који пружају подршку деци са развојним проблемима у редовном систему образовања</w:t>
            </w:r>
          </w:p>
          <w:p w:rsidR="00E612B6" w:rsidRDefault="00E612B6" w:rsidP="00E612B6">
            <w:pPr>
              <w:rPr>
                <w:lang w:val="sr-Cyrl-RS"/>
              </w:rPr>
            </w:pPr>
            <w:r w:rsidRPr="00702DE9">
              <w:rPr>
                <w:lang w:val="sr-Cyrl-RS"/>
              </w:rPr>
              <w:t>-Израда и усвајање ИОПа чија се реализација наставља</w:t>
            </w:r>
          </w:p>
          <w:p w:rsidR="00811B86" w:rsidRPr="00B8584E" w:rsidRDefault="00811B86" w:rsidP="00E612B6">
            <w:pPr>
              <w:rPr>
                <w:lang w:val="sr-Cyrl-R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E612B6" w:rsidRDefault="00E612B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Кординатор тима,</w:t>
            </w:r>
          </w:p>
          <w:p w:rsidR="00E612B6" w:rsidRPr="00284063" w:rsidRDefault="00E612B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ОС,предметни наставници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612B6" w:rsidRPr="00284063" w:rsidRDefault="00E612B6" w:rsidP="00E612B6">
            <w:pPr>
              <w:rPr>
                <w:sz w:val="22"/>
                <w:szCs w:val="22"/>
                <w:lang w:val="sr-Cyrl-RS"/>
              </w:rPr>
            </w:pPr>
            <w:r w:rsidRPr="00AD7320">
              <w:rPr>
                <w:sz w:val="22"/>
                <w:szCs w:val="22"/>
                <w:lang w:val="sr-Cyrl-RS"/>
              </w:rPr>
              <w:t>Разговор, планирање, анализа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612B6" w:rsidRPr="00284063" w:rsidRDefault="00E612B6" w:rsidP="00E612B6">
            <w:pPr>
              <w:jc w:val="center"/>
              <w:rPr>
                <w:sz w:val="22"/>
                <w:szCs w:val="22"/>
                <w:lang w:val="sr-Cyrl-RS"/>
              </w:rPr>
            </w:pPr>
            <w:r w:rsidRPr="00AD7320">
              <w:rPr>
                <w:sz w:val="22"/>
                <w:szCs w:val="22"/>
                <w:lang w:val="sr-Cyrl-RS"/>
              </w:rPr>
              <w:t>Школа</w:t>
            </w:r>
          </w:p>
        </w:tc>
      </w:tr>
      <w:tr w:rsidR="00811B86" w:rsidRPr="00284063" w:rsidTr="00E612B6">
        <w:trPr>
          <w:trHeight w:val="261"/>
          <w:jc w:val="center"/>
        </w:trPr>
        <w:tc>
          <w:tcPr>
            <w:tcW w:w="1794" w:type="dxa"/>
            <w:vAlign w:val="center"/>
          </w:tcPr>
          <w:p w:rsidR="00811B86" w:rsidRPr="00C007FD" w:rsidRDefault="00811B86" w:rsidP="009D706F">
            <w:pPr>
              <w:pStyle w:val="BodyText"/>
              <w:jc w:val="center"/>
              <w:rPr>
                <w:b/>
                <w:szCs w:val="16"/>
                <w:lang w:val="sr-Cyrl-RS"/>
              </w:rPr>
            </w:pPr>
            <w:r w:rsidRPr="00C007FD">
              <w:rPr>
                <w:b/>
                <w:szCs w:val="16"/>
                <w:lang w:val="sr-Latn-RS"/>
              </w:rPr>
              <w:t>III</w:t>
            </w:r>
          </w:p>
        </w:tc>
        <w:tc>
          <w:tcPr>
            <w:tcW w:w="6577" w:type="dxa"/>
            <w:vAlign w:val="center"/>
          </w:tcPr>
          <w:p w:rsidR="00811B86" w:rsidRPr="00C007FD" w:rsidRDefault="00811B86" w:rsidP="000A0D2A">
            <w:pPr>
              <w:rPr>
                <w:lang w:val="sr-Latn-RS"/>
              </w:rPr>
            </w:pPr>
            <w:r>
              <w:rPr>
                <w:lang w:val="sr-Cyrl-RS"/>
              </w:rPr>
              <w:t>-</w:t>
            </w:r>
            <w:r w:rsidRPr="002910E1">
              <w:rPr>
                <w:lang w:val="sr-Latn-RS"/>
              </w:rPr>
              <w:t xml:space="preserve">Израда пп и плана индивидуализације за ученике првог </w:t>
            </w:r>
            <w:r w:rsidRPr="002910E1">
              <w:rPr>
                <w:lang w:val="sr-Latn-RS"/>
              </w:rPr>
              <w:lastRenderedPageBreak/>
              <w:t>разреда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811B86" w:rsidRPr="000F25EC" w:rsidRDefault="00811B86" w:rsidP="000A0D2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Кординатор </w:t>
            </w:r>
            <w:r w:rsidRPr="003860DC">
              <w:rPr>
                <w:sz w:val="22"/>
                <w:szCs w:val="22"/>
                <w:lang w:val="sr-Cyrl-RS"/>
              </w:rPr>
              <w:t xml:space="preserve">тима, </w:t>
            </w:r>
            <w:r w:rsidRPr="003860DC">
              <w:rPr>
                <w:sz w:val="22"/>
                <w:szCs w:val="22"/>
                <w:lang w:val="sr-Cyrl-RS"/>
              </w:rPr>
              <w:lastRenderedPageBreak/>
              <w:t>одељенске старешине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811B86" w:rsidRPr="000F25EC" w:rsidRDefault="00811B86" w:rsidP="000A0D2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 </w:t>
            </w:r>
            <w:r w:rsidRPr="003860DC">
              <w:rPr>
                <w:sz w:val="22"/>
                <w:szCs w:val="22"/>
                <w:lang w:val="sr-Cyrl-RS"/>
              </w:rPr>
              <w:t xml:space="preserve">Разговор, планирање, </w:t>
            </w:r>
            <w:r w:rsidRPr="003860DC">
              <w:rPr>
                <w:sz w:val="22"/>
                <w:szCs w:val="22"/>
                <w:lang w:val="sr-Cyrl-RS"/>
              </w:rPr>
              <w:lastRenderedPageBreak/>
              <w:t>анализа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11B86" w:rsidRPr="000F25EC" w:rsidRDefault="00811B86" w:rsidP="000A0D2A">
            <w:pPr>
              <w:rPr>
                <w:sz w:val="22"/>
                <w:szCs w:val="22"/>
                <w:lang w:val="sr-Cyrl-RS"/>
              </w:rPr>
            </w:pPr>
          </w:p>
          <w:p w:rsidR="00811B86" w:rsidRPr="00854E15" w:rsidRDefault="00811B86" w:rsidP="000A0D2A">
            <w:pPr>
              <w:rPr>
                <w:sz w:val="22"/>
                <w:szCs w:val="22"/>
              </w:rPr>
            </w:pPr>
            <w:r w:rsidRPr="003860DC">
              <w:rPr>
                <w:sz w:val="22"/>
                <w:szCs w:val="22"/>
              </w:rPr>
              <w:lastRenderedPageBreak/>
              <w:t>Школа</w:t>
            </w:r>
          </w:p>
        </w:tc>
      </w:tr>
      <w:tr w:rsidR="00811B86" w:rsidRPr="00C938BD" w:rsidTr="00E612B6">
        <w:trPr>
          <w:trHeight w:val="703"/>
          <w:jc w:val="center"/>
        </w:trPr>
        <w:tc>
          <w:tcPr>
            <w:tcW w:w="1794" w:type="dxa"/>
            <w:vAlign w:val="center"/>
          </w:tcPr>
          <w:p w:rsidR="00811B86" w:rsidRPr="00C007FD" w:rsidRDefault="00811B86" w:rsidP="00E612B6">
            <w:pPr>
              <w:pStyle w:val="BodyText"/>
              <w:jc w:val="center"/>
              <w:rPr>
                <w:b/>
                <w:szCs w:val="16"/>
                <w:lang w:val="sr-Cyrl-RS"/>
              </w:rPr>
            </w:pPr>
            <w:r w:rsidRPr="00C007FD">
              <w:rPr>
                <w:b/>
                <w:szCs w:val="16"/>
                <w:lang w:val="sr-Latn-RS"/>
              </w:rPr>
              <w:lastRenderedPageBreak/>
              <w:t>IV</w:t>
            </w:r>
          </w:p>
        </w:tc>
        <w:tc>
          <w:tcPr>
            <w:tcW w:w="6577" w:type="dxa"/>
            <w:vAlign w:val="center"/>
          </w:tcPr>
          <w:p w:rsidR="00811B86" w:rsidRPr="009D4982" w:rsidRDefault="00811B86" w:rsidP="00E612B6">
            <w:pPr>
              <w:rPr>
                <w:lang w:val="sr-Cyrl-RS"/>
              </w:rPr>
            </w:pPr>
            <w:r>
              <w:rPr>
                <w:lang w:val="sr-Cyrl-RS"/>
              </w:rPr>
              <w:t>-Пружање подршке Тиму за професионалну орјентацију</w:t>
            </w:r>
            <w:r w:rsidRPr="00042325">
              <w:rPr>
                <w:lang w:val="sr-Cyrl-RS"/>
              </w:rPr>
              <w:t xml:space="preserve"> да препознају способности, интересовања и склоности ученика са тешкоћама у развоју које су у функцији развоја њихове професионалне каријере</w:t>
            </w:r>
          </w:p>
        </w:tc>
        <w:tc>
          <w:tcPr>
            <w:tcW w:w="2249" w:type="dxa"/>
            <w:vAlign w:val="center"/>
          </w:tcPr>
          <w:p w:rsidR="00811B86" w:rsidRPr="000A15E1" w:rsidRDefault="00811B8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Кординатор </w:t>
            </w:r>
            <w:r w:rsidRPr="009D4982">
              <w:rPr>
                <w:sz w:val="22"/>
                <w:szCs w:val="22"/>
              </w:rPr>
              <w:t>тима, одељенске старешине</w:t>
            </w:r>
            <w:r>
              <w:rPr>
                <w:sz w:val="22"/>
                <w:szCs w:val="22"/>
                <w:lang w:val="sr-Cyrl-RS"/>
              </w:rPr>
              <w:t>. Тим за ПО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811B86" w:rsidRPr="000131D6" w:rsidRDefault="00811B86" w:rsidP="00E612B6">
            <w:pPr>
              <w:rPr>
                <w:sz w:val="22"/>
                <w:szCs w:val="22"/>
                <w:lang w:val="sr-Cyrl-RS"/>
              </w:rPr>
            </w:pPr>
            <w:r w:rsidRPr="009D4982">
              <w:rPr>
                <w:sz w:val="22"/>
                <w:szCs w:val="22"/>
                <w:lang w:val="sr-Cyrl-RS"/>
              </w:rPr>
              <w:t>Разговор, планирање, анализа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11B86" w:rsidRPr="000131D6" w:rsidRDefault="00811B86" w:rsidP="00E612B6">
            <w:pPr>
              <w:rPr>
                <w:sz w:val="22"/>
                <w:szCs w:val="22"/>
                <w:lang w:val="sr-Cyrl-RS"/>
              </w:rPr>
            </w:pPr>
            <w:r w:rsidRPr="009D4982">
              <w:rPr>
                <w:sz w:val="22"/>
                <w:szCs w:val="22"/>
                <w:lang w:val="sr-Cyrl-RS"/>
              </w:rPr>
              <w:t>Школа</w:t>
            </w:r>
          </w:p>
        </w:tc>
      </w:tr>
      <w:tr w:rsidR="00811B86" w:rsidRPr="00C938BD" w:rsidTr="00E612B6">
        <w:trPr>
          <w:trHeight w:val="1322"/>
          <w:jc w:val="center"/>
        </w:trPr>
        <w:tc>
          <w:tcPr>
            <w:tcW w:w="1794" w:type="dxa"/>
            <w:vAlign w:val="center"/>
          </w:tcPr>
          <w:p w:rsidR="00811B86" w:rsidRPr="00C007FD" w:rsidRDefault="00811B86" w:rsidP="00E612B6">
            <w:pPr>
              <w:pStyle w:val="BodyText"/>
              <w:jc w:val="center"/>
              <w:rPr>
                <w:b/>
                <w:szCs w:val="16"/>
                <w:lang w:val="sr-Cyrl-RS"/>
              </w:rPr>
            </w:pPr>
            <w:r w:rsidRPr="00C007FD">
              <w:rPr>
                <w:b/>
                <w:szCs w:val="16"/>
                <w:lang w:val="sr-Latn-RS"/>
              </w:rPr>
              <w:t>V</w:t>
            </w:r>
          </w:p>
        </w:tc>
        <w:tc>
          <w:tcPr>
            <w:tcW w:w="6577" w:type="dxa"/>
            <w:vAlign w:val="center"/>
          </w:tcPr>
          <w:p w:rsidR="00811B86" w:rsidRDefault="00811B86" w:rsidP="00E612B6">
            <w:pPr>
              <w:rPr>
                <w:lang w:val="sr-Cyrl-RS"/>
              </w:rPr>
            </w:pPr>
            <w:r>
              <w:rPr>
                <w:lang w:val="sr-Cyrl-RS"/>
              </w:rPr>
              <w:t>-Анализа рада тима</w:t>
            </w:r>
          </w:p>
          <w:p w:rsidR="00811B86" w:rsidRPr="00C007FD" w:rsidRDefault="00811B86" w:rsidP="00E612B6">
            <w:pPr>
              <w:rPr>
                <w:lang w:val="sr-Latn-RS"/>
              </w:rPr>
            </w:pPr>
          </w:p>
        </w:tc>
        <w:tc>
          <w:tcPr>
            <w:tcW w:w="2249" w:type="dxa"/>
            <w:vAlign w:val="center"/>
          </w:tcPr>
          <w:p w:rsidR="00811B86" w:rsidRPr="000131D6" w:rsidRDefault="00811B8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Кординатор</w:t>
            </w:r>
            <w:r w:rsidRPr="00CE7C51">
              <w:rPr>
                <w:sz w:val="22"/>
                <w:szCs w:val="22"/>
                <w:lang w:val="sr-Cyrl-RS"/>
              </w:rPr>
              <w:t>тима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811B86" w:rsidRPr="000131D6" w:rsidRDefault="00811B8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CE7C51">
              <w:rPr>
                <w:sz w:val="22"/>
                <w:szCs w:val="22"/>
                <w:lang w:val="sr-Cyrl-RS"/>
              </w:rPr>
              <w:t>Разговор, планирање, анализа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11B86" w:rsidRPr="000131D6" w:rsidRDefault="00811B86" w:rsidP="00E612B6">
            <w:pPr>
              <w:rPr>
                <w:sz w:val="22"/>
                <w:szCs w:val="22"/>
                <w:lang w:val="sr-Cyrl-RS"/>
              </w:rPr>
            </w:pPr>
            <w:r w:rsidRPr="00CE7C51">
              <w:rPr>
                <w:sz w:val="22"/>
                <w:szCs w:val="22"/>
                <w:lang w:val="sr-Cyrl-RS"/>
              </w:rPr>
              <w:t>Школа</w:t>
            </w:r>
          </w:p>
        </w:tc>
      </w:tr>
      <w:tr w:rsidR="00811B86" w:rsidRPr="00C938BD" w:rsidTr="00E612B6">
        <w:trPr>
          <w:trHeight w:val="1269"/>
          <w:jc w:val="center"/>
        </w:trPr>
        <w:tc>
          <w:tcPr>
            <w:tcW w:w="1794" w:type="dxa"/>
            <w:vAlign w:val="center"/>
          </w:tcPr>
          <w:p w:rsidR="00811B86" w:rsidRPr="00C007FD" w:rsidRDefault="00811B86" w:rsidP="00E612B6">
            <w:pPr>
              <w:pStyle w:val="BodyText"/>
              <w:jc w:val="center"/>
              <w:rPr>
                <w:b/>
                <w:szCs w:val="16"/>
                <w:lang w:val="sr-Cyrl-RS"/>
              </w:rPr>
            </w:pPr>
            <w:r w:rsidRPr="00C007FD">
              <w:rPr>
                <w:b/>
                <w:szCs w:val="16"/>
                <w:lang w:val="sr-Latn-RS"/>
              </w:rPr>
              <w:t>VI</w:t>
            </w:r>
          </w:p>
        </w:tc>
        <w:tc>
          <w:tcPr>
            <w:tcW w:w="6577" w:type="dxa"/>
            <w:vAlign w:val="center"/>
          </w:tcPr>
          <w:p w:rsidR="00811B86" w:rsidRDefault="00811B86" w:rsidP="00E612B6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CE7C51">
              <w:rPr>
                <w:lang w:val="sr-Cyrl-RS"/>
              </w:rPr>
              <w:t>Анализа евалуација</w:t>
            </w:r>
          </w:p>
          <w:p w:rsidR="00811B86" w:rsidRDefault="00811B86" w:rsidP="00E612B6">
            <w:pPr>
              <w:rPr>
                <w:lang w:val="sr-Cyrl-RS"/>
              </w:rPr>
            </w:pPr>
            <w:r>
              <w:rPr>
                <w:lang w:val="sr-Cyrl-RS"/>
              </w:rPr>
              <w:t>-Анализа постигнућа ученика којима је пружана подршка</w:t>
            </w:r>
          </w:p>
          <w:p w:rsidR="00811B86" w:rsidRDefault="00811B86" w:rsidP="00E612B6">
            <w:pPr>
              <w:rPr>
                <w:lang w:val="sr-Cyrl-RS"/>
              </w:rPr>
            </w:pPr>
          </w:p>
          <w:p w:rsidR="00811B86" w:rsidRDefault="00811B86" w:rsidP="00E612B6">
            <w:pPr>
              <w:rPr>
                <w:lang w:val="sr-Cyrl-RS"/>
              </w:rPr>
            </w:pPr>
          </w:p>
          <w:p w:rsidR="00811B86" w:rsidRDefault="00811B86" w:rsidP="00E612B6">
            <w:pPr>
              <w:rPr>
                <w:lang w:val="sr-Cyrl-RS"/>
              </w:rPr>
            </w:pPr>
          </w:p>
          <w:p w:rsidR="00811B86" w:rsidRPr="00AC69D0" w:rsidRDefault="00811B86" w:rsidP="00E612B6">
            <w:pPr>
              <w:rPr>
                <w:lang w:val="sr-Cyrl-RS"/>
              </w:rPr>
            </w:pPr>
          </w:p>
        </w:tc>
        <w:tc>
          <w:tcPr>
            <w:tcW w:w="2249" w:type="dxa"/>
            <w:vAlign w:val="center"/>
          </w:tcPr>
          <w:p w:rsidR="00811B86" w:rsidRDefault="00811B8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Кординатор</w:t>
            </w:r>
            <w:r w:rsidRPr="003133E3">
              <w:rPr>
                <w:sz w:val="22"/>
                <w:szCs w:val="22"/>
                <w:lang w:val="sr-Cyrl-RS"/>
              </w:rPr>
              <w:t>тима</w:t>
            </w:r>
          </w:p>
          <w:p w:rsidR="00811B86" w:rsidRDefault="00811B86" w:rsidP="00E612B6">
            <w:pPr>
              <w:rPr>
                <w:sz w:val="22"/>
                <w:szCs w:val="22"/>
                <w:lang w:val="sr-Cyrl-RS"/>
              </w:rPr>
            </w:pPr>
          </w:p>
          <w:p w:rsidR="00811B86" w:rsidRDefault="00811B86" w:rsidP="00E612B6">
            <w:pPr>
              <w:rPr>
                <w:sz w:val="22"/>
                <w:szCs w:val="22"/>
                <w:lang w:val="sr-Cyrl-RS"/>
              </w:rPr>
            </w:pPr>
          </w:p>
          <w:p w:rsidR="00811B86" w:rsidRDefault="00811B86" w:rsidP="00E612B6">
            <w:pPr>
              <w:rPr>
                <w:sz w:val="22"/>
                <w:szCs w:val="22"/>
                <w:lang w:val="sr-Cyrl-RS"/>
              </w:rPr>
            </w:pPr>
          </w:p>
          <w:p w:rsidR="00811B86" w:rsidRPr="000131D6" w:rsidRDefault="00811B86" w:rsidP="00E612B6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811B86" w:rsidRPr="000131D6" w:rsidRDefault="00811B86" w:rsidP="00E612B6">
            <w:pPr>
              <w:rPr>
                <w:sz w:val="22"/>
                <w:szCs w:val="22"/>
                <w:lang w:val="sr-Cyrl-RS"/>
              </w:rPr>
            </w:pPr>
            <w:r w:rsidRPr="003133E3">
              <w:rPr>
                <w:sz w:val="22"/>
                <w:szCs w:val="22"/>
                <w:lang w:val="sr-Cyrl-RS"/>
              </w:rPr>
              <w:t>Разговор, планирање, анализа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11B86" w:rsidRDefault="00811B8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Школа</w:t>
            </w:r>
          </w:p>
          <w:p w:rsidR="00811B86" w:rsidRPr="000131D6" w:rsidRDefault="00811B86" w:rsidP="00E612B6">
            <w:pPr>
              <w:rPr>
                <w:sz w:val="22"/>
                <w:szCs w:val="22"/>
                <w:lang w:val="sr-Cyrl-RS"/>
              </w:rPr>
            </w:pPr>
          </w:p>
        </w:tc>
      </w:tr>
      <w:tr w:rsidR="00811B86" w:rsidRPr="00C938BD" w:rsidTr="00E612B6">
        <w:trPr>
          <w:trHeight w:val="1423"/>
          <w:jc w:val="center"/>
        </w:trPr>
        <w:tc>
          <w:tcPr>
            <w:tcW w:w="1794" w:type="dxa"/>
            <w:vAlign w:val="center"/>
          </w:tcPr>
          <w:p w:rsidR="00811B86" w:rsidRPr="00C007FD" w:rsidRDefault="00811B86" w:rsidP="00E612B6">
            <w:pPr>
              <w:pStyle w:val="BodyText"/>
              <w:jc w:val="center"/>
              <w:rPr>
                <w:b/>
                <w:szCs w:val="16"/>
                <w:lang w:val="sr-Cyrl-RS"/>
              </w:rPr>
            </w:pPr>
            <w:r w:rsidRPr="00C007FD">
              <w:rPr>
                <w:b/>
                <w:szCs w:val="16"/>
                <w:lang w:val="sr-Latn-RS"/>
              </w:rPr>
              <w:t>VIII</w:t>
            </w:r>
          </w:p>
        </w:tc>
        <w:tc>
          <w:tcPr>
            <w:tcW w:w="6577" w:type="dxa"/>
            <w:vAlign w:val="center"/>
          </w:tcPr>
          <w:p w:rsidR="00811B86" w:rsidRDefault="00811B86" w:rsidP="00E612B6">
            <w:pPr>
              <w:rPr>
                <w:lang w:val="sr-Latn-RS"/>
              </w:rPr>
            </w:pPr>
            <w:r>
              <w:rPr>
                <w:lang w:val="sr-Cyrl-RS"/>
              </w:rPr>
              <w:t>-</w:t>
            </w:r>
            <w:r w:rsidRPr="002910E1">
              <w:rPr>
                <w:lang w:val="sr-Latn-RS"/>
              </w:rPr>
              <w:t>Израда извештаја рада Стручног тима за инклузивно образовање</w:t>
            </w:r>
          </w:p>
          <w:p w:rsidR="00811B86" w:rsidRPr="00EC6072" w:rsidRDefault="00811B86" w:rsidP="00E612B6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2910E1">
              <w:rPr>
                <w:lang w:val="sr-Latn-RS"/>
              </w:rPr>
              <w:t>Израда Школског плана акције за инклузивно образовање за школску 201</w:t>
            </w:r>
            <w:r>
              <w:rPr>
                <w:lang w:val="sr-Cyrl-RS"/>
              </w:rPr>
              <w:t>9</w:t>
            </w:r>
            <w:r w:rsidRPr="002910E1">
              <w:rPr>
                <w:lang w:val="sr-Latn-RS"/>
              </w:rPr>
              <w:t>/20</w:t>
            </w:r>
            <w:r>
              <w:rPr>
                <w:lang w:val="sr-Cyrl-RS"/>
              </w:rPr>
              <w:t>20</w:t>
            </w:r>
            <w:r w:rsidRPr="002910E1">
              <w:rPr>
                <w:lang w:val="sr-Latn-RS"/>
              </w:rPr>
              <w:t>. год</w:t>
            </w:r>
          </w:p>
        </w:tc>
        <w:tc>
          <w:tcPr>
            <w:tcW w:w="2249" w:type="dxa"/>
            <w:vAlign w:val="center"/>
          </w:tcPr>
          <w:p w:rsidR="00811B86" w:rsidRPr="003133E3" w:rsidRDefault="00811B86" w:rsidP="00E612B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Кординатор </w:t>
            </w:r>
            <w:r w:rsidRPr="003133E3">
              <w:rPr>
                <w:sz w:val="22"/>
                <w:szCs w:val="22"/>
                <w:lang w:val="sr-Cyrl-RS"/>
              </w:rPr>
              <w:t>тима</w:t>
            </w:r>
          </w:p>
          <w:p w:rsidR="00811B86" w:rsidRPr="002751D9" w:rsidRDefault="00811B86" w:rsidP="00E612B6">
            <w:pPr>
              <w:rPr>
                <w:sz w:val="22"/>
                <w:szCs w:val="22"/>
                <w:lang w:val="sr-Cyrl-RS"/>
              </w:rPr>
            </w:pPr>
            <w:r w:rsidRPr="003133E3">
              <w:rPr>
                <w:sz w:val="22"/>
                <w:szCs w:val="22"/>
                <w:lang w:val="sr-Cyrl-RS"/>
              </w:rPr>
              <w:t>Руководилац тима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811B86" w:rsidRPr="00C007FD" w:rsidRDefault="00811B86" w:rsidP="00E612B6">
            <w:pPr>
              <w:rPr>
                <w:sz w:val="22"/>
                <w:szCs w:val="22"/>
                <w:lang w:val="sr-Latn-RS"/>
              </w:rPr>
            </w:pPr>
            <w:r w:rsidRPr="003133E3">
              <w:rPr>
                <w:sz w:val="22"/>
                <w:szCs w:val="22"/>
                <w:lang w:val="sr-Latn-RS"/>
              </w:rPr>
              <w:t>Разговор, планирање, анализа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11B86" w:rsidRPr="009F0B3D" w:rsidRDefault="00811B86" w:rsidP="00E612B6">
            <w:pPr>
              <w:rPr>
                <w:sz w:val="22"/>
                <w:szCs w:val="22"/>
                <w:lang w:val="sr-Cyrl-RS"/>
              </w:rPr>
            </w:pPr>
            <w:r w:rsidRPr="003133E3">
              <w:rPr>
                <w:sz w:val="22"/>
                <w:szCs w:val="22"/>
                <w:lang w:val="sr-Cyrl-RS"/>
              </w:rPr>
              <w:t>Школа</w:t>
            </w:r>
          </w:p>
        </w:tc>
      </w:tr>
    </w:tbl>
    <w:p w:rsidR="00E612B6" w:rsidRDefault="00E612B6" w:rsidP="00811B86">
      <w:pPr>
        <w:rPr>
          <w:lang w:val="sr-Cyrl-RS"/>
        </w:rPr>
      </w:pPr>
    </w:p>
    <w:p w:rsidR="00811B86" w:rsidRPr="00811B86" w:rsidRDefault="00811B86" w:rsidP="00811B86">
      <w:pPr>
        <w:rPr>
          <w:lang w:val="sr-Cyrl-RS"/>
        </w:rPr>
      </w:pPr>
    </w:p>
    <w:p w:rsidR="00862A37" w:rsidRDefault="00862A37" w:rsidP="00862A37">
      <w:pPr>
        <w:jc w:val="center"/>
        <w:rPr>
          <w:b/>
          <w:bCs/>
          <w:sz w:val="26"/>
          <w:szCs w:val="26"/>
          <w:lang w:val="sr-Cyrl-CS"/>
        </w:rPr>
      </w:pPr>
    </w:p>
    <w:p w:rsidR="009F51DF" w:rsidRPr="006B2668" w:rsidRDefault="009F51DF" w:rsidP="009F51DF">
      <w:pPr>
        <w:ind w:left="10620" w:firstLine="708"/>
        <w:rPr>
          <w:bCs/>
          <w:lang w:val="sr-Cyrl-CS"/>
        </w:rPr>
      </w:pPr>
      <w:r w:rsidRPr="006B2668">
        <w:rPr>
          <w:bCs/>
          <w:lang w:val="sr-Cyrl-CS"/>
        </w:rPr>
        <w:t>План сачинила:</w:t>
      </w:r>
    </w:p>
    <w:p w:rsidR="009F51DF" w:rsidRDefault="009F51DF" w:rsidP="009F51DF">
      <w:pPr>
        <w:rPr>
          <w:bCs/>
          <w:lang w:val="sr-Cyrl-CS"/>
        </w:rPr>
      </w:pPr>
      <w:r w:rsidRPr="006B2668">
        <w:rPr>
          <w:bCs/>
          <w:lang w:val="sr-Cyrl-CS"/>
        </w:rPr>
        <w:tab/>
      </w:r>
      <w:r w:rsidRPr="006B2668">
        <w:rPr>
          <w:bCs/>
          <w:lang w:val="sr-Cyrl-CS"/>
        </w:rPr>
        <w:tab/>
      </w:r>
      <w:r w:rsidRPr="006B2668">
        <w:rPr>
          <w:bCs/>
          <w:lang w:val="sr-Cyrl-CS"/>
        </w:rPr>
        <w:tab/>
      </w:r>
      <w:r w:rsidRPr="006B2668">
        <w:rPr>
          <w:bCs/>
          <w:lang w:val="sr-Cyrl-CS"/>
        </w:rPr>
        <w:tab/>
      </w:r>
      <w:r w:rsidRPr="006B2668">
        <w:rPr>
          <w:bCs/>
          <w:lang w:val="sr-Cyrl-CS"/>
        </w:rPr>
        <w:tab/>
      </w:r>
      <w:r w:rsidRPr="006B2668">
        <w:rPr>
          <w:bCs/>
          <w:lang w:val="sr-Cyrl-CS"/>
        </w:rPr>
        <w:tab/>
      </w:r>
      <w:r w:rsidRPr="006B2668">
        <w:rPr>
          <w:bCs/>
          <w:lang w:val="sr-Cyrl-CS"/>
        </w:rPr>
        <w:tab/>
      </w:r>
      <w:r w:rsidRPr="006B2668">
        <w:rPr>
          <w:bCs/>
          <w:lang w:val="sr-Cyrl-CS"/>
        </w:rPr>
        <w:tab/>
      </w:r>
      <w:r w:rsidRPr="006B2668">
        <w:rPr>
          <w:bCs/>
          <w:lang w:val="sr-Cyrl-CS"/>
        </w:rPr>
        <w:tab/>
      </w:r>
      <w:r w:rsidRPr="006B2668">
        <w:rPr>
          <w:bCs/>
          <w:lang w:val="sr-Cyrl-CS"/>
        </w:rPr>
        <w:tab/>
      </w:r>
      <w:r w:rsidRPr="006B2668">
        <w:rPr>
          <w:bCs/>
          <w:lang w:val="sr-Cyrl-CS"/>
        </w:rPr>
        <w:tab/>
      </w:r>
      <w:r w:rsidRPr="006B2668">
        <w:rPr>
          <w:bCs/>
          <w:lang w:val="sr-Cyrl-CS"/>
        </w:rPr>
        <w:tab/>
      </w:r>
      <w:r w:rsidRPr="006B2668">
        <w:rPr>
          <w:bCs/>
          <w:lang w:val="sr-Cyrl-CS"/>
        </w:rPr>
        <w:tab/>
      </w:r>
      <w:r w:rsidRPr="006B2668">
        <w:rPr>
          <w:bCs/>
          <w:lang w:val="sr-Cyrl-CS"/>
        </w:rPr>
        <w:tab/>
      </w:r>
      <w:r>
        <w:rPr>
          <w:bCs/>
          <w:lang w:val="sr-Cyrl-CS"/>
        </w:rPr>
        <w:t xml:space="preserve"> </w:t>
      </w:r>
      <w:r w:rsidR="00292186">
        <w:rPr>
          <w:bCs/>
          <w:lang w:val="sr-Cyrl-CS"/>
        </w:rPr>
        <w:t>Биљана Маринковић</w:t>
      </w:r>
      <w:r w:rsidRPr="006B2668">
        <w:rPr>
          <w:bCs/>
          <w:lang w:val="sr-Cyrl-CS"/>
        </w:rPr>
        <w:t>, координатор</w:t>
      </w:r>
      <w:r>
        <w:rPr>
          <w:bCs/>
          <w:lang w:val="sr-Cyrl-CS"/>
        </w:rPr>
        <w:t>ка</w:t>
      </w:r>
      <w:r w:rsidRPr="006B2668">
        <w:rPr>
          <w:bCs/>
          <w:lang w:val="sr-Cyrl-CS"/>
        </w:rPr>
        <w:t xml:space="preserve"> Тима</w:t>
      </w:r>
    </w:p>
    <w:p w:rsidR="009F51DF" w:rsidRDefault="009F51DF" w:rsidP="009F51DF">
      <w:pPr>
        <w:rPr>
          <w:lang w:val="sr-Cyrl-CS"/>
        </w:rPr>
      </w:pPr>
    </w:p>
    <w:p w:rsidR="00811B86" w:rsidRDefault="00811B86" w:rsidP="009F51DF">
      <w:pPr>
        <w:rPr>
          <w:lang w:val="sr-Cyrl-CS"/>
        </w:rPr>
      </w:pPr>
    </w:p>
    <w:p w:rsidR="00811B86" w:rsidRDefault="00811B86" w:rsidP="009F51DF">
      <w:pPr>
        <w:rPr>
          <w:lang w:val="sr-Cyrl-CS"/>
        </w:rPr>
      </w:pPr>
    </w:p>
    <w:p w:rsidR="00811B86" w:rsidRDefault="00811B86" w:rsidP="009F51DF">
      <w:pPr>
        <w:rPr>
          <w:lang w:val="sr-Cyrl-CS"/>
        </w:rPr>
      </w:pPr>
    </w:p>
    <w:p w:rsidR="00E612B6" w:rsidRDefault="00E612B6" w:rsidP="009F51DF">
      <w:pPr>
        <w:rPr>
          <w:lang w:val="sr-Cyrl-CS"/>
        </w:rPr>
      </w:pPr>
    </w:p>
    <w:p w:rsidR="009D706F" w:rsidRDefault="009D706F" w:rsidP="009F51DF">
      <w:pPr>
        <w:rPr>
          <w:lang w:val="sr-Cyrl-CS"/>
        </w:rPr>
      </w:pPr>
    </w:p>
    <w:p w:rsidR="006D7460" w:rsidRPr="004E3F26" w:rsidRDefault="006D7460" w:rsidP="00A3518B">
      <w:pPr>
        <w:pStyle w:val="ListParagraph"/>
        <w:numPr>
          <w:ilvl w:val="2"/>
          <w:numId w:val="98"/>
        </w:numPr>
        <w:autoSpaceDE/>
        <w:autoSpaceDN/>
        <w:adjustRightInd/>
        <w:rPr>
          <w:b/>
          <w:sz w:val="28"/>
          <w:szCs w:val="28"/>
          <w:lang w:val="sr-Cyrl-CS"/>
        </w:rPr>
      </w:pPr>
      <w:r w:rsidRPr="004E3F26">
        <w:rPr>
          <w:b/>
          <w:lang w:val="sr-Cyrl-CS"/>
        </w:rPr>
        <w:lastRenderedPageBreak/>
        <w:t>АКЦИОНИ</w:t>
      </w:r>
      <w:r w:rsidRPr="004E3F26">
        <w:rPr>
          <w:b/>
        </w:rPr>
        <w:t xml:space="preserve"> ПЛАН ТРАНЗИЦИЈЕ УЧЕНИКА СА РАЗВОЈНИМ СМЕТЊАМА И ТЕШКОЋАМА У УЧЕЊУ КОЈИ СЕ ОБРАЗУЈУ ПРЕМА ИОП-у, КАО И УЧЕНИКА ИЗ МАРГИНАЛИЗОВАНИХ СОЦИЈАЛНИХ ГРУПА </w:t>
      </w:r>
    </w:p>
    <w:p w:rsidR="006D7460" w:rsidRPr="004E3F26" w:rsidRDefault="006D7460" w:rsidP="006D7460">
      <w:pPr>
        <w:pStyle w:val="ListParagraph"/>
        <w:autoSpaceDE/>
        <w:autoSpaceDN/>
        <w:adjustRightInd/>
        <w:rPr>
          <w:b/>
          <w:sz w:val="16"/>
          <w:szCs w:val="16"/>
          <w:lang w:val="sr-Cyrl-CS"/>
        </w:rPr>
      </w:pPr>
    </w:p>
    <w:p w:rsidR="006D7460" w:rsidRPr="004E3F26" w:rsidRDefault="006D7460" w:rsidP="00A3518B">
      <w:pPr>
        <w:pStyle w:val="ListParagraph"/>
        <w:numPr>
          <w:ilvl w:val="0"/>
          <w:numId w:val="99"/>
        </w:numPr>
        <w:autoSpaceDE/>
        <w:autoSpaceDN/>
        <w:adjustRightInd/>
        <w:spacing w:before="120" w:after="120" w:line="276" w:lineRule="auto"/>
        <w:contextualSpacing/>
        <w:jc w:val="both"/>
        <w:rPr>
          <w:b/>
          <w:caps/>
        </w:rPr>
      </w:pPr>
      <w:r w:rsidRPr="004E3F26">
        <w:rPr>
          <w:b/>
        </w:rPr>
        <w:t xml:space="preserve">ИЗ ПРЕДШКОЛСКЕ УСТАНОВЕ У ОСНОВНУ ШКОЛУ 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085"/>
        <w:gridCol w:w="4678"/>
        <w:gridCol w:w="2551"/>
        <w:gridCol w:w="2552"/>
        <w:gridCol w:w="2268"/>
      </w:tblGrid>
      <w:tr w:rsidR="006D7460" w:rsidRPr="004E3F26" w:rsidTr="00752BD7">
        <w:tc>
          <w:tcPr>
            <w:tcW w:w="3085" w:type="dxa"/>
            <w:vAlign w:val="center"/>
          </w:tcPr>
          <w:p w:rsidR="006D7460" w:rsidRPr="004E3F26" w:rsidRDefault="006D7460" w:rsidP="00590312">
            <w:pPr>
              <w:jc w:val="center"/>
              <w:rPr>
                <w:b/>
                <w:lang w:val="sr-Cyrl-CS"/>
              </w:rPr>
            </w:pPr>
            <w:r w:rsidRPr="004E3F26">
              <w:rPr>
                <w:b/>
                <w:lang w:val="sr-Cyrl-CS"/>
              </w:rPr>
              <w:t>Циљ</w:t>
            </w:r>
          </w:p>
        </w:tc>
        <w:tc>
          <w:tcPr>
            <w:tcW w:w="4678" w:type="dxa"/>
            <w:vAlign w:val="center"/>
          </w:tcPr>
          <w:p w:rsidR="006D7460" w:rsidRPr="004E3F26" w:rsidRDefault="006D7460" w:rsidP="00590312">
            <w:pPr>
              <w:jc w:val="center"/>
              <w:rPr>
                <w:b/>
                <w:lang w:val="sr-Cyrl-CS"/>
              </w:rPr>
            </w:pPr>
            <w:r w:rsidRPr="004E3F26">
              <w:rPr>
                <w:b/>
                <w:lang w:val="sr-Cyrl-CS"/>
              </w:rPr>
              <w:t>Активност</w:t>
            </w:r>
          </w:p>
        </w:tc>
        <w:tc>
          <w:tcPr>
            <w:tcW w:w="2551" w:type="dxa"/>
            <w:vAlign w:val="center"/>
          </w:tcPr>
          <w:p w:rsidR="006D7460" w:rsidRPr="004E3F26" w:rsidRDefault="006D7460" w:rsidP="00590312">
            <w:pPr>
              <w:jc w:val="center"/>
              <w:rPr>
                <w:b/>
                <w:lang w:val="sr-Cyrl-CS"/>
              </w:rPr>
            </w:pPr>
            <w:r w:rsidRPr="004E3F26">
              <w:rPr>
                <w:b/>
                <w:lang w:val="sr-Cyrl-CS"/>
              </w:rPr>
              <w:t>Носиоци</w:t>
            </w:r>
          </w:p>
        </w:tc>
        <w:tc>
          <w:tcPr>
            <w:tcW w:w="2552" w:type="dxa"/>
            <w:vAlign w:val="center"/>
          </w:tcPr>
          <w:p w:rsidR="006D7460" w:rsidRPr="004E3F26" w:rsidRDefault="006D7460" w:rsidP="00590312">
            <w:pPr>
              <w:jc w:val="center"/>
              <w:rPr>
                <w:b/>
                <w:lang w:val="sr-Cyrl-CS"/>
              </w:rPr>
            </w:pPr>
            <w:r w:rsidRPr="004E3F26">
              <w:rPr>
                <w:b/>
                <w:lang w:val="sr-Cyrl-CS"/>
              </w:rPr>
              <w:t>Учесници</w:t>
            </w:r>
          </w:p>
        </w:tc>
        <w:tc>
          <w:tcPr>
            <w:tcW w:w="2268" w:type="dxa"/>
            <w:vAlign w:val="center"/>
          </w:tcPr>
          <w:p w:rsidR="006D7460" w:rsidRPr="004E3F26" w:rsidRDefault="006D7460" w:rsidP="00590312">
            <w:pPr>
              <w:ind w:right="-108"/>
              <w:jc w:val="center"/>
              <w:rPr>
                <w:b/>
                <w:lang w:val="sr-Cyrl-CS"/>
              </w:rPr>
            </w:pPr>
            <w:r w:rsidRPr="004E3F26">
              <w:rPr>
                <w:b/>
                <w:lang w:val="sr-Cyrl-CS"/>
              </w:rPr>
              <w:t>Време реализације</w:t>
            </w:r>
          </w:p>
        </w:tc>
      </w:tr>
      <w:tr w:rsidR="006D7460" w:rsidRPr="004E3F26" w:rsidTr="00752BD7">
        <w:trPr>
          <w:trHeight w:val="1500"/>
        </w:trPr>
        <w:tc>
          <w:tcPr>
            <w:tcW w:w="3085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Израда Плана транзиције</w:t>
            </w:r>
          </w:p>
        </w:tc>
        <w:tc>
          <w:tcPr>
            <w:tcW w:w="4678" w:type="dxa"/>
            <w:vAlign w:val="center"/>
          </w:tcPr>
          <w:p w:rsidR="006D7460" w:rsidRPr="004E3F26" w:rsidRDefault="006D7460" w:rsidP="00590312">
            <w:r w:rsidRPr="004E3F26">
              <w:rPr>
                <w:lang w:val="sr-Cyrl-CS"/>
              </w:rPr>
              <w:t>Иницијални састанак представника Тима за подршку ученика ОШ са ПП службом средње школе и родитељима, представљање ПП будућих ученика са тешкоћама</w:t>
            </w:r>
          </w:p>
        </w:tc>
        <w:tc>
          <w:tcPr>
            <w:tcW w:w="2551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СТИО ПУ</w:t>
            </w:r>
          </w:p>
        </w:tc>
        <w:tc>
          <w:tcPr>
            <w:tcW w:w="2552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Психолог ПУ, родитељи, ПП служба ОШ</w:t>
            </w:r>
          </w:p>
        </w:tc>
        <w:tc>
          <w:tcPr>
            <w:tcW w:w="2268" w:type="dxa"/>
            <w:vAlign w:val="center"/>
          </w:tcPr>
          <w:p w:rsidR="006D7460" w:rsidRPr="004E3F26" w:rsidRDefault="006D7460" w:rsidP="00590312">
            <w:pPr>
              <w:ind w:right="-108"/>
              <w:rPr>
                <w:lang w:val="sr-Cyrl-CS"/>
              </w:rPr>
            </w:pPr>
            <w:r w:rsidRPr="004E3F26">
              <w:rPr>
                <w:lang w:val="sr-Cyrl-CS"/>
              </w:rPr>
              <w:t xml:space="preserve">март </w:t>
            </w:r>
          </w:p>
        </w:tc>
      </w:tr>
      <w:tr w:rsidR="006D7460" w:rsidRPr="004E3F26" w:rsidTr="00362AC1">
        <w:trPr>
          <w:trHeight w:val="814"/>
        </w:trPr>
        <w:tc>
          <w:tcPr>
            <w:tcW w:w="3085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Обезбеђивање  дод. образовне подршке</w:t>
            </w:r>
          </w:p>
        </w:tc>
        <w:tc>
          <w:tcPr>
            <w:tcW w:w="4678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Покретање поступка пред ИРК</w:t>
            </w:r>
          </w:p>
        </w:tc>
        <w:tc>
          <w:tcPr>
            <w:tcW w:w="2551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СТИО ПУ СТИО ОШ</w:t>
            </w:r>
          </w:p>
        </w:tc>
        <w:tc>
          <w:tcPr>
            <w:tcW w:w="2552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родитељи</w:t>
            </w:r>
          </w:p>
        </w:tc>
        <w:tc>
          <w:tcPr>
            <w:tcW w:w="2268" w:type="dxa"/>
            <w:vAlign w:val="center"/>
          </w:tcPr>
          <w:p w:rsidR="006D7460" w:rsidRPr="004E3F26" w:rsidRDefault="006D7460" w:rsidP="00590312">
            <w:pPr>
              <w:ind w:right="-108"/>
              <w:rPr>
                <w:lang w:val="sr-Cyrl-CS"/>
              </w:rPr>
            </w:pPr>
            <w:r w:rsidRPr="004E3F26">
              <w:rPr>
                <w:lang w:val="sr-Cyrl-CS"/>
              </w:rPr>
              <w:t xml:space="preserve">април  </w:t>
            </w:r>
          </w:p>
        </w:tc>
      </w:tr>
      <w:tr w:rsidR="006D7460" w:rsidRPr="004E3F26" w:rsidTr="00752BD7">
        <w:trPr>
          <w:trHeight w:val="698"/>
        </w:trPr>
        <w:tc>
          <w:tcPr>
            <w:tcW w:w="3085" w:type="dxa"/>
            <w:vMerge w:val="restart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Упознавање деце са простором и активностима школе</w:t>
            </w:r>
          </w:p>
        </w:tc>
        <w:tc>
          <w:tcPr>
            <w:tcW w:w="4678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Дан отворених врата</w:t>
            </w:r>
          </w:p>
        </w:tc>
        <w:tc>
          <w:tcPr>
            <w:tcW w:w="2551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Школа</w:t>
            </w:r>
          </w:p>
        </w:tc>
        <w:tc>
          <w:tcPr>
            <w:tcW w:w="2552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сви запослени у школи</w:t>
            </w:r>
          </w:p>
        </w:tc>
        <w:tc>
          <w:tcPr>
            <w:tcW w:w="2268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 xml:space="preserve">април  </w:t>
            </w:r>
          </w:p>
        </w:tc>
      </w:tr>
      <w:tr w:rsidR="006D7460" w:rsidRPr="004E3F26" w:rsidTr="00362AC1">
        <w:trPr>
          <w:trHeight w:val="978"/>
        </w:trPr>
        <w:tc>
          <w:tcPr>
            <w:tcW w:w="3085" w:type="dxa"/>
            <w:vMerge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</w:p>
        </w:tc>
        <w:tc>
          <w:tcPr>
            <w:tcW w:w="4678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Боравак група деце из ПУ у школи, учешће у активностима на часу код будућих учитеља</w:t>
            </w:r>
          </w:p>
        </w:tc>
        <w:tc>
          <w:tcPr>
            <w:tcW w:w="2551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учитељи будућих првака</w:t>
            </w:r>
          </w:p>
        </w:tc>
        <w:tc>
          <w:tcPr>
            <w:tcW w:w="2552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ПП служба, васпитачи</w:t>
            </w:r>
          </w:p>
        </w:tc>
        <w:tc>
          <w:tcPr>
            <w:tcW w:w="2268" w:type="dxa"/>
            <w:vAlign w:val="center"/>
          </w:tcPr>
          <w:p w:rsidR="006D7460" w:rsidRPr="004E3F26" w:rsidRDefault="006D7460" w:rsidP="00590312">
            <w:pPr>
              <w:ind w:right="-108"/>
              <w:rPr>
                <w:lang w:val="sr-Cyrl-CS"/>
              </w:rPr>
            </w:pPr>
            <w:r w:rsidRPr="004E3F26">
              <w:rPr>
                <w:lang w:val="sr-Cyrl-CS"/>
              </w:rPr>
              <w:t>април - мај</w:t>
            </w:r>
          </w:p>
        </w:tc>
      </w:tr>
      <w:tr w:rsidR="006D7460" w:rsidRPr="004E3F26" w:rsidTr="00752BD7">
        <w:trPr>
          <w:trHeight w:val="420"/>
        </w:trPr>
        <w:tc>
          <w:tcPr>
            <w:tcW w:w="3085" w:type="dxa"/>
            <w:vMerge/>
            <w:vAlign w:val="center"/>
          </w:tcPr>
          <w:p w:rsidR="006D7460" w:rsidRPr="004E3F26" w:rsidRDefault="006D7460" w:rsidP="00590312"/>
        </w:tc>
        <w:tc>
          <w:tcPr>
            <w:tcW w:w="4678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Вођени обилазак простора школе – представник основне школе упознаје будућег ученика/ке и родитеље са простором и активностима школе</w:t>
            </w:r>
          </w:p>
        </w:tc>
        <w:tc>
          <w:tcPr>
            <w:tcW w:w="2551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СТИО ОШ</w:t>
            </w:r>
          </w:p>
        </w:tc>
        <w:tc>
          <w:tcPr>
            <w:tcW w:w="2552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ПП служба, родитељи, ученик</w:t>
            </w:r>
          </w:p>
        </w:tc>
        <w:tc>
          <w:tcPr>
            <w:tcW w:w="2268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 xml:space="preserve">јун – август  </w:t>
            </w:r>
          </w:p>
        </w:tc>
      </w:tr>
      <w:tr w:rsidR="006D7460" w:rsidRPr="004E3F26" w:rsidTr="00362AC1">
        <w:trPr>
          <w:trHeight w:val="1008"/>
        </w:trPr>
        <w:tc>
          <w:tcPr>
            <w:tcW w:w="3085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Размена информација о деци ради успешније адаптације</w:t>
            </w:r>
          </w:p>
        </w:tc>
        <w:tc>
          <w:tcPr>
            <w:tcW w:w="4678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Боравак потенцијалних учитеља у ПУ, међусобно упознавање деце и учитеља, размена информација са васпитачима</w:t>
            </w:r>
          </w:p>
        </w:tc>
        <w:tc>
          <w:tcPr>
            <w:tcW w:w="2551" w:type="dxa"/>
            <w:vAlign w:val="center"/>
          </w:tcPr>
          <w:p w:rsidR="006D7460" w:rsidRPr="004E3F26" w:rsidRDefault="006D7460" w:rsidP="00590312">
            <w:r w:rsidRPr="004E3F26">
              <w:rPr>
                <w:lang w:val="sr-Cyrl-CS"/>
              </w:rPr>
              <w:t>СТИО ПУ</w:t>
            </w:r>
          </w:p>
          <w:p w:rsidR="006D7460" w:rsidRPr="004E3F26" w:rsidRDefault="006D7460" w:rsidP="00590312">
            <w:pPr>
              <w:rPr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6D7460" w:rsidRPr="004E3F26" w:rsidRDefault="006D7460" w:rsidP="00590312">
            <w:r w:rsidRPr="004E3F26">
              <w:rPr>
                <w:lang w:val="sr-Cyrl-CS"/>
              </w:rPr>
              <w:t>ПП служба</w:t>
            </w:r>
          </w:p>
          <w:p w:rsidR="006D7460" w:rsidRPr="004E3F26" w:rsidRDefault="006D7460" w:rsidP="00590312">
            <w:r w:rsidRPr="004E3F26">
              <w:rPr>
                <w:lang w:val="sr-Cyrl-CS"/>
              </w:rPr>
              <w:t>учитељи</w:t>
            </w:r>
          </w:p>
        </w:tc>
        <w:tc>
          <w:tcPr>
            <w:tcW w:w="2268" w:type="dxa"/>
            <w:vAlign w:val="center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 xml:space="preserve">мај, јун  </w:t>
            </w:r>
          </w:p>
        </w:tc>
      </w:tr>
      <w:tr w:rsidR="006D7460" w:rsidRPr="004E3F26" w:rsidTr="00362AC1">
        <w:trPr>
          <w:trHeight w:val="936"/>
        </w:trPr>
        <w:tc>
          <w:tcPr>
            <w:tcW w:w="3085" w:type="dxa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Формирање одељења првог разреда</w:t>
            </w:r>
          </w:p>
        </w:tc>
        <w:tc>
          <w:tcPr>
            <w:tcW w:w="4678" w:type="dxa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Уједначавање одељења, избор одговарајуће личности учитеља уважавајући мишљење родитеља</w:t>
            </w:r>
          </w:p>
        </w:tc>
        <w:tc>
          <w:tcPr>
            <w:tcW w:w="2551" w:type="dxa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ПП служба</w:t>
            </w:r>
          </w:p>
        </w:tc>
        <w:tc>
          <w:tcPr>
            <w:tcW w:w="2552" w:type="dxa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-</w:t>
            </w:r>
          </w:p>
        </w:tc>
        <w:tc>
          <w:tcPr>
            <w:tcW w:w="2268" w:type="dxa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 xml:space="preserve">јун – август  </w:t>
            </w:r>
          </w:p>
        </w:tc>
      </w:tr>
      <w:tr w:rsidR="006D7460" w:rsidRPr="004E3F26" w:rsidTr="00752BD7">
        <w:trPr>
          <w:trHeight w:val="831"/>
        </w:trPr>
        <w:tc>
          <w:tcPr>
            <w:tcW w:w="3085" w:type="dxa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Обезбеђивање додатне подршке за ученика</w:t>
            </w:r>
          </w:p>
        </w:tc>
        <w:tc>
          <w:tcPr>
            <w:tcW w:w="4678" w:type="dxa"/>
          </w:tcPr>
          <w:p w:rsidR="006D7460" w:rsidRPr="004E3F26" w:rsidRDefault="006D7460" w:rsidP="00362AC1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Даља сарадња основне   школе и ПУ – упознавање Тима ОШ са ИОП-ом и досадашњим постигнућима деце, укљ</w:t>
            </w:r>
            <w:r w:rsidR="00362AC1" w:rsidRPr="004E3F26">
              <w:rPr>
                <w:lang w:val="sr-Cyrl-CS"/>
              </w:rPr>
              <w:t xml:space="preserve">учивање подршке </w:t>
            </w:r>
            <w:r w:rsidRPr="004E3F26">
              <w:rPr>
                <w:lang w:val="sr-Cyrl-CS"/>
              </w:rPr>
              <w:t xml:space="preserve"> </w:t>
            </w:r>
            <w:r w:rsidR="00362AC1" w:rsidRPr="004E3F26">
              <w:rPr>
                <w:lang w:val="sr-Cyrl-CS"/>
              </w:rPr>
              <w:t>ШОСО „Вукашин Марковић</w:t>
            </w:r>
            <w:r w:rsidRPr="004E3F26">
              <w:rPr>
                <w:lang w:val="sr-Cyrl-CS"/>
              </w:rPr>
              <w:t>“</w:t>
            </w:r>
          </w:p>
        </w:tc>
        <w:tc>
          <w:tcPr>
            <w:tcW w:w="2551" w:type="dxa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Психолог ОШ, родитељи ученика</w:t>
            </w:r>
          </w:p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Психолог ПУ</w:t>
            </w:r>
          </w:p>
        </w:tc>
        <w:tc>
          <w:tcPr>
            <w:tcW w:w="2552" w:type="dxa"/>
          </w:tcPr>
          <w:p w:rsidR="006D7460" w:rsidRPr="004E3F26" w:rsidRDefault="006D7460" w:rsidP="00362AC1">
            <w:r w:rsidRPr="004E3F26">
              <w:rPr>
                <w:lang w:val="sr-Cyrl-CS"/>
              </w:rPr>
              <w:t xml:space="preserve">Тим за подршку ученику ОШ, родитељи, стручњаци </w:t>
            </w:r>
            <w:r w:rsidR="00362AC1" w:rsidRPr="004E3F26">
              <w:rPr>
                <w:lang w:val="sr-Cyrl-CS"/>
              </w:rPr>
              <w:t>дефектолози</w:t>
            </w:r>
          </w:p>
        </w:tc>
        <w:tc>
          <w:tcPr>
            <w:tcW w:w="2268" w:type="dxa"/>
          </w:tcPr>
          <w:p w:rsidR="006D7460" w:rsidRPr="004E3F26" w:rsidRDefault="006D7460" w:rsidP="00590312">
            <w:pPr>
              <w:rPr>
                <w:lang w:val="sr-Cyrl-CS"/>
              </w:rPr>
            </w:pPr>
            <w:r w:rsidRPr="004E3F26">
              <w:rPr>
                <w:lang w:val="sr-Cyrl-CS"/>
              </w:rPr>
              <w:t>септембар</w:t>
            </w:r>
          </w:p>
        </w:tc>
      </w:tr>
    </w:tbl>
    <w:p w:rsidR="006D7460" w:rsidRPr="004E3F26" w:rsidRDefault="006D7460" w:rsidP="00A3518B">
      <w:pPr>
        <w:pStyle w:val="ListParagraph"/>
        <w:numPr>
          <w:ilvl w:val="0"/>
          <w:numId w:val="100"/>
        </w:numPr>
        <w:autoSpaceDE/>
        <w:autoSpaceDN/>
        <w:adjustRightInd/>
        <w:spacing w:before="120" w:after="120" w:line="276" w:lineRule="auto"/>
        <w:contextualSpacing/>
        <w:jc w:val="both"/>
        <w:rPr>
          <w:b/>
          <w:caps/>
        </w:rPr>
      </w:pPr>
      <w:r w:rsidRPr="004E3F26">
        <w:rPr>
          <w:b/>
        </w:rPr>
        <w:lastRenderedPageBreak/>
        <w:t xml:space="preserve">ИЗ РАЗРЕДНЕ НА ПРЕДМЕТНУ НАСТАВУ  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8897"/>
        <w:gridCol w:w="2693"/>
        <w:gridCol w:w="3544"/>
      </w:tblGrid>
      <w:tr w:rsidR="006D7460" w:rsidRPr="004E3F26" w:rsidTr="00752BD7">
        <w:trPr>
          <w:trHeight w:val="1025"/>
        </w:trPr>
        <w:tc>
          <w:tcPr>
            <w:tcW w:w="15134" w:type="dxa"/>
            <w:gridSpan w:val="3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  <w:rPr>
                <w:b/>
              </w:rPr>
            </w:pPr>
            <w:r w:rsidRPr="004E3F26">
              <w:t xml:space="preserve">ПРЕЛАЗАК УЧЕНИКА СА РАЗВОЈНИМ СМЕТЊАМА И ТЕШКОЋАМА У УЧЕЊУ КОЈИ СЕ ОБРАЗУЈУ ПРЕМА ИОП-у, КАО И УЧЕНИКА ИЗ МАРГИНАЛИЗОВАНИХ СОЦИЈАЛНИХ ГРУПА, </w:t>
            </w:r>
            <w:r w:rsidRPr="004E3F26">
              <w:rPr>
                <w:b/>
              </w:rPr>
              <w:t>СА РАЗРЕДНЕ НА ПРЕДМЕТНУ НАСТАВУ</w:t>
            </w:r>
          </w:p>
        </w:tc>
      </w:tr>
      <w:tr w:rsidR="006D7460" w:rsidRPr="004E3F26" w:rsidTr="00752BD7">
        <w:tc>
          <w:tcPr>
            <w:tcW w:w="8897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  <w:rPr>
                <w:b/>
              </w:rPr>
            </w:pPr>
            <w:r w:rsidRPr="004E3F26">
              <w:rPr>
                <w:b/>
              </w:rPr>
              <w:t>Мере и активности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  <w:rPr>
                <w:b/>
              </w:rPr>
            </w:pPr>
            <w:r w:rsidRPr="004E3F26">
              <w:rPr>
                <w:b/>
              </w:rPr>
              <w:t>Реализатори и сарадници</w:t>
            </w:r>
          </w:p>
        </w:tc>
        <w:tc>
          <w:tcPr>
            <w:tcW w:w="3544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  <w:rPr>
                <w:b/>
              </w:rPr>
            </w:pPr>
            <w:r w:rsidRPr="004E3F26">
              <w:rPr>
                <w:b/>
              </w:rPr>
              <w:t>Време</w:t>
            </w:r>
          </w:p>
        </w:tc>
      </w:tr>
      <w:tr w:rsidR="006D7460" w:rsidRPr="004E3F26" w:rsidTr="00752BD7">
        <w:tc>
          <w:tcPr>
            <w:tcW w:w="8897" w:type="dxa"/>
          </w:tcPr>
          <w:p w:rsidR="006D7460" w:rsidRPr="004E3F26" w:rsidRDefault="006D7460" w:rsidP="00590312">
            <w:pPr>
              <w:spacing w:line="276" w:lineRule="auto"/>
            </w:pPr>
            <w:r w:rsidRPr="004E3F26">
              <w:t>Ближе упознавање са средином, уклањање потенцијалних физичких баријера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ПП, ОС, родитељи ученика</w:t>
            </w:r>
          </w:p>
        </w:tc>
        <w:tc>
          <w:tcPr>
            <w:tcW w:w="3544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Август</w:t>
            </w:r>
          </w:p>
        </w:tc>
      </w:tr>
      <w:tr w:rsidR="006D7460" w:rsidRPr="004E3F26" w:rsidTr="00752BD7">
        <w:tc>
          <w:tcPr>
            <w:tcW w:w="8897" w:type="dxa"/>
          </w:tcPr>
          <w:p w:rsidR="006D7460" w:rsidRPr="004E3F26" w:rsidRDefault="006D7460" w:rsidP="00590312">
            <w:pPr>
              <w:spacing w:line="276" w:lineRule="auto"/>
            </w:pPr>
            <w:r w:rsidRPr="004E3F26">
              <w:t>Могућност да ученици пре почетка школске године долазе са родитељима и упознају простор школе, распоред кабинета, сале за физичко, кантине и др.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ПП, ОС, родитељи ученика</w:t>
            </w:r>
          </w:p>
        </w:tc>
        <w:tc>
          <w:tcPr>
            <w:tcW w:w="3544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Август</w:t>
            </w:r>
          </w:p>
        </w:tc>
      </w:tr>
      <w:tr w:rsidR="006D7460" w:rsidRPr="004E3F26" w:rsidTr="00752BD7">
        <w:tc>
          <w:tcPr>
            <w:tcW w:w="8897" w:type="dxa"/>
          </w:tcPr>
          <w:p w:rsidR="006D7460" w:rsidRPr="004E3F26" w:rsidRDefault="006D7460" w:rsidP="00590312">
            <w:pPr>
              <w:spacing w:line="276" w:lineRule="auto"/>
            </w:pPr>
            <w:r w:rsidRPr="004E3F26">
              <w:t>Означавање кабинета видним истицањем назива ради лакше оријентације нових ученика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Школа</w:t>
            </w:r>
          </w:p>
        </w:tc>
        <w:tc>
          <w:tcPr>
            <w:tcW w:w="3544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Август</w:t>
            </w:r>
          </w:p>
        </w:tc>
      </w:tr>
      <w:tr w:rsidR="006D7460" w:rsidRPr="004E3F26" w:rsidTr="00752BD7">
        <w:tc>
          <w:tcPr>
            <w:tcW w:w="8897" w:type="dxa"/>
          </w:tcPr>
          <w:p w:rsidR="006D7460" w:rsidRPr="004E3F26" w:rsidRDefault="006D7460" w:rsidP="00590312">
            <w:pPr>
              <w:spacing w:line="276" w:lineRule="auto"/>
              <w:rPr>
                <w:lang w:val="sr-Cyrl-RS"/>
              </w:rPr>
            </w:pPr>
            <w:r w:rsidRPr="004E3F26">
              <w:t>Могућност да ученици пре почетка школске године лично упознају особе које ће им бити непосредна помоћ у новим ситуацијама – одељенског старешину</w:t>
            </w:r>
            <w:r w:rsidR="00362AC1" w:rsidRPr="004E3F26">
              <w:rPr>
                <w:lang w:val="sr-Cyrl-R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ПП, ОС, родитељи ученика други учесници</w:t>
            </w:r>
          </w:p>
        </w:tc>
        <w:tc>
          <w:tcPr>
            <w:tcW w:w="3544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Август</w:t>
            </w:r>
          </w:p>
        </w:tc>
      </w:tr>
      <w:tr w:rsidR="006D7460" w:rsidRPr="004E3F26" w:rsidTr="00752BD7">
        <w:tc>
          <w:tcPr>
            <w:tcW w:w="8897" w:type="dxa"/>
          </w:tcPr>
          <w:p w:rsidR="006D7460" w:rsidRPr="004E3F26" w:rsidRDefault="006D7460" w:rsidP="00590312">
            <w:pPr>
              <w:spacing w:line="276" w:lineRule="auto"/>
            </w:pPr>
            <w:r w:rsidRPr="004E3F26">
              <w:rPr>
                <w:lang w:val="sr-Cyrl-CS"/>
              </w:rPr>
              <w:t>Саветодавно инструктивни рад са свим наставницима који предају ученицима ради боље припреме наставника за прихватање ученика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 xml:space="preserve">Учитељи, родитељи ученика, ПП </w:t>
            </w:r>
          </w:p>
        </w:tc>
        <w:tc>
          <w:tcPr>
            <w:tcW w:w="3544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Август</w:t>
            </w:r>
          </w:p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Септембар</w:t>
            </w:r>
          </w:p>
        </w:tc>
      </w:tr>
      <w:tr w:rsidR="006D7460" w:rsidRPr="004E3F26" w:rsidTr="00752BD7">
        <w:tc>
          <w:tcPr>
            <w:tcW w:w="8897" w:type="dxa"/>
          </w:tcPr>
          <w:p w:rsidR="006D7460" w:rsidRPr="004E3F26" w:rsidRDefault="006D7460" w:rsidP="00590312">
            <w:pPr>
              <w:spacing w:line="276" w:lineRule="auto"/>
            </w:pPr>
            <w:r w:rsidRPr="004E3F26">
              <w:t>Индивидуални разговори родитеља ученика са развојним тешкоћама са предметним наставницима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Предметни наставници, родитељи</w:t>
            </w:r>
          </w:p>
        </w:tc>
        <w:tc>
          <w:tcPr>
            <w:tcW w:w="3544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Август</w:t>
            </w:r>
          </w:p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Септембар</w:t>
            </w:r>
          </w:p>
        </w:tc>
      </w:tr>
      <w:tr w:rsidR="006D7460" w:rsidRPr="004E3F26" w:rsidTr="00752BD7">
        <w:tc>
          <w:tcPr>
            <w:tcW w:w="8897" w:type="dxa"/>
          </w:tcPr>
          <w:p w:rsidR="006D7460" w:rsidRPr="004E3F26" w:rsidRDefault="006D7460" w:rsidP="00590312">
            <w:pPr>
              <w:spacing w:line="276" w:lineRule="auto"/>
            </w:pPr>
            <w:r w:rsidRPr="004E3F26">
              <w:t>Родитељима доставити распоред консултација са предметним наставницима (од самог почетка наставе)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ОС</w:t>
            </w:r>
          </w:p>
        </w:tc>
        <w:tc>
          <w:tcPr>
            <w:tcW w:w="3544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Септембар</w:t>
            </w:r>
          </w:p>
        </w:tc>
      </w:tr>
      <w:tr w:rsidR="006D7460" w:rsidRPr="004E3F26" w:rsidTr="00752BD7">
        <w:tc>
          <w:tcPr>
            <w:tcW w:w="8897" w:type="dxa"/>
          </w:tcPr>
          <w:p w:rsidR="006D7460" w:rsidRPr="004E3F26" w:rsidRDefault="006D7460" w:rsidP="00590312">
            <w:pPr>
              <w:spacing w:line="276" w:lineRule="auto"/>
            </w:pPr>
            <w:r w:rsidRPr="004E3F26">
              <w:t>Заједнички састанак ОВ 5.разреда са учитељима који су учили ове ученике у претходном школовању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Учитељи, ОС, предметни наставници, ПП, директор</w:t>
            </w:r>
          </w:p>
        </w:tc>
        <w:tc>
          <w:tcPr>
            <w:tcW w:w="3544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Август</w:t>
            </w:r>
          </w:p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Септембар</w:t>
            </w:r>
          </w:p>
        </w:tc>
      </w:tr>
      <w:tr w:rsidR="006D7460" w:rsidRPr="004E3F26" w:rsidTr="00752BD7">
        <w:tc>
          <w:tcPr>
            <w:tcW w:w="8897" w:type="dxa"/>
          </w:tcPr>
          <w:p w:rsidR="006D7460" w:rsidRPr="004E3F26" w:rsidRDefault="006D7460" w:rsidP="00590312">
            <w:pPr>
              <w:spacing w:line="276" w:lineRule="auto"/>
            </w:pPr>
            <w:r w:rsidRPr="004E3F26">
              <w:t>Обезбеђивање ученика – друга из одељења који ће добровољно и у одређеном периоду помагати ученицима којима је потребна подршка (распоред часова, кабинети, књиге...)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ОЗ, ОС</w:t>
            </w:r>
          </w:p>
        </w:tc>
        <w:tc>
          <w:tcPr>
            <w:tcW w:w="3544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 xml:space="preserve">Септембар, </w:t>
            </w:r>
          </w:p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током шк.г.</w:t>
            </w:r>
          </w:p>
        </w:tc>
      </w:tr>
      <w:tr w:rsidR="006D7460" w:rsidRPr="004E3F26" w:rsidTr="00752BD7">
        <w:tc>
          <w:tcPr>
            <w:tcW w:w="8897" w:type="dxa"/>
          </w:tcPr>
          <w:p w:rsidR="006D7460" w:rsidRPr="004E3F26" w:rsidRDefault="006D7460" w:rsidP="00362AC1">
            <w:pPr>
              <w:spacing w:line="276" w:lineRule="auto"/>
            </w:pPr>
            <w:r w:rsidRPr="004E3F26">
              <w:rPr>
                <w:lang w:val="sr-Cyrl-CS"/>
              </w:rPr>
              <w:t xml:space="preserve">Индивидуални рад са децом са сметњама од стране ПП </w:t>
            </w:r>
            <w:r w:rsidR="00362AC1" w:rsidRPr="004E3F26">
              <w:rPr>
                <w:lang w:val="sr-Cyrl-CS"/>
              </w:rPr>
              <w:t>службе – саветодавни разговори</w:t>
            </w:r>
            <w:r w:rsidRPr="004E3F26">
              <w:rPr>
                <w:lang w:val="sr-Cyrl-CS"/>
              </w:rPr>
              <w:t>, план учења, методе учења и сл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ПП служба, родитељи</w:t>
            </w:r>
          </w:p>
        </w:tc>
        <w:tc>
          <w:tcPr>
            <w:tcW w:w="3544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Август</w:t>
            </w:r>
          </w:p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Септембар</w:t>
            </w:r>
          </w:p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током шк.год.</w:t>
            </w:r>
          </w:p>
        </w:tc>
      </w:tr>
      <w:tr w:rsidR="006D7460" w:rsidRPr="004E3F26" w:rsidTr="00752BD7">
        <w:tc>
          <w:tcPr>
            <w:tcW w:w="8897" w:type="dxa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 xml:space="preserve">Стручно усавршавање наставника у области инклузије – обука представника </w:t>
            </w:r>
            <w:r w:rsidRPr="004E3F26">
              <w:rPr>
                <w:lang w:val="sr-Cyrl-CS"/>
              </w:rPr>
              <w:lastRenderedPageBreak/>
              <w:t>стручних већа на акредитованом семинару, уз обавезу преношења стечених знања другим члановима стручног већа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lastRenderedPageBreak/>
              <w:t>Школа</w:t>
            </w:r>
          </w:p>
        </w:tc>
        <w:tc>
          <w:tcPr>
            <w:tcW w:w="3544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Септембар; током шк.године</w:t>
            </w:r>
          </w:p>
        </w:tc>
      </w:tr>
      <w:tr w:rsidR="006D7460" w:rsidRPr="004E3F26" w:rsidTr="00752BD7">
        <w:tc>
          <w:tcPr>
            <w:tcW w:w="8897" w:type="dxa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Састанци ОВ петог разреда (и ПП) са родитељима и личним пратиоцем ученика,  размена искустава, планирање ИОП-а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Тимови за подршку, родитељи, лични пратиоци</w:t>
            </w:r>
          </w:p>
        </w:tc>
        <w:tc>
          <w:tcPr>
            <w:tcW w:w="3544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</w:pPr>
            <w:r w:rsidRPr="004E3F26">
              <w:t>Октобар</w:t>
            </w:r>
          </w:p>
        </w:tc>
      </w:tr>
    </w:tbl>
    <w:p w:rsidR="006D7460" w:rsidRPr="004E3F26" w:rsidRDefault="006D7460" w:rsidP="00A3518B">
      <w:pPr>
        <w:pStyle w:val="ListParagraph"/>
        <w:numPr>
          <w:ilvl w:val="0"/>
          <w:numId w:val="100"/>
        </w:numPr>
        <w:autoSpaceDE/>
        <w:autoSpaceDN/>
        <w:adjustRightInd/>
        <w:spacing w:before="120" w:after="120" w:line="276" w:lineRule="auto"/>
        <w:contextualSpacing/>
        <w:jc w:val="both"/>
        <w:rPr>
          <w:b/>
          <w:caps/>
        </w:rPr>
      </w:pPr>
      <w:r w:rsidRPr="004E3F26">
        <w:rPr>
          <w:b/>
        </w:rPr>
        <w:t>ИЗ ОСНОВНЕ У СРЕДЊУ ШКОЛУ</w:t>
      </w:r>
    </w:p>
    <w:p w:rsidR="006D7460" w:rsidRPr="004E3F26" w:rsidRDefault="006D7460" w:rsidP="006D7460">
      <w:pPr>
        <w:jc w:val="both"/>
      </w:pPr>
      <w:r w:rsidRPr="004E3F26">
        <w:t xml:space="preserve">Ове школске године ће бити потребно за </w:t>
      </w:r>
      <w:r w:rsidR="00362AC1" w:rsidRPr="004E3F26">
        <w:rPr>
          <w:lang w:val="sr-Cyrl-RS"/>
        </w:rPr>
        <w:t>једног</w:t>
      </w:r>
      <w:r w:rsidRPr="004E3F26">
        <w:t xml:space="preserve"> ученика израдити индивидуални план преласка из основне у средњу школу. </w:t>
      </w:r>
    </w:p>
    <w:p w:rsidR="006D7460" w:rsidRPr="004E3F26" w:rsidRDefault="006D7460" w:rsidP="006D7460"/>
    <w:tbl>
      <w:tblPr>
        <w:tblStyle w:val="TableGrid"/>
        <w:tblW w:w="15418" w:type="dxa"/>
        <w:tblLook w:val="04A0" w:firstRow="1" w:lastRow="0" w:firstColumn="1" w:lastColumn="0" w:noHBand="0" w:noVBand="1"/>
      </w:tblPr>
      <w:tblGrid>
        <w:gridCol w:w="3936"/>
        <w:gridCol w:w="4819"/>
        <w:gridCol w:w="1985"/>
        <w:gridCol w:w="1985"/>
        <w:gridCol w:w="2693"/>
      </w:tblGrid>
      <w:tr w:rsidR="00362AC1" w:rsidRPr="004E3F26" w:rsidTr="00374477">
        <w:tc>
          <w:tcPr>
            <w:tcW w:w="3936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4E3F26">
              <w:rPr>
                <w:b/>
                <w:lang w:val="sr-Cyrl-CS"/>
              </w:rPr>
              <w:t>Циљ</w:t>
            </w:r>
          </w:p>
        </w:tc>
        <w:tc>
          <w:tcPr>
            <w:tcW w:w="4819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4E3F26">
              <w:rPr>
                <w:b/>
                <w:lang w:val="sr-Cyrl-CS"/>
              </w:rPr>
              <w:t>Активност</w:t>
            </w:r>
          </w:p>
        </w:tc>
        <w:tc>
          <w:tcPr>
            <w:tcW w:w="1985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4E3F26">
              <w:rPr>
                <w:b/>
                <w:lang w:val="sr-Cyrl-CS"/>
              </w:rPr>
              <w:t>Носиоци</w:t>
            </w:r>
          </w:p>
        </w:tc>
        <w:tc>
          <w:tcPr>
            <w:tcW w:w="1985" w:type="dxa"/>
            <w:vAlign w:val="center"/>
          </w:tcPr>
          <w:p w:rsidR="006D7460" w:rsidRPr="004E3F26" w:rsidRDefault="006D7460" w:rsidP="00590312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4E3F26">
              <w:rPr>
                <w:b/>
                <w:lang w:val="sr-Cyrl-CS"/>
              </w:rPr>
              <w:t>Учесници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ind w:right="-108"/>
              <w:jc w:val="center"/>
              <w:rPr>
                <w:b/>
                <w:lang w:val="sr-Cyrl-CS"/>
              </w:rPr>
            </w:pPr>
            <w:r w:rsidRPr="004E3F26">
              <w:rPr>
                <w:b/>
                <w:lang w:val="sr-Cyrl-CS"/>
              </w:rPr>
              <w:t>Време реализације</w:t>
            </w:r>
          </w:p>
        </w:tc>
      </w:tr>
      <w:tr w:rsidR="00362AC1" w:rsidRPr="004E3F26" w:rsidTr="00374477">
        <w:trPr>
          <w:trHeight w:val="841"/>
        </w:trPr>
        <w:tc>
          <w:tcPr>
            <w:tcW w:w="3936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Упознавање стручне службе средње школе са педагошким профилом ученика ради боље адаптације</w:t>
            </w:r>
          </w:p>
        </w:tc>
        <w:tc>
          <w:tcPr>
            <w:tcW w:w="4819" w:type="dxa"/>
            <w:vAlign w:val="center"/>
          </w:tcPr>
          <w:p w:rsidR="006D7460" w:rsidRPr="004E3F26" w:rsidRDefault="006D7460" w:rsidP="00590312">
            <w:pPr>
              <w:spacing w:line="276" w:lineRule="auto"/>
            </w:pPr>
            <w:r w:rsidRPr="004E3F26">
              <w:rPr>
                <w:lang w:val="sr-Cyrl-CS"/>
              </w:rPr>
              <w:t>Иницијални састанак представника Тима за подршку ученика ОШ са ПП службом средње школе и родитељима</w:t>
            </w:r>
          </w:p>
        </w:tc>
        <w:tc>
          <w:tcPr>
            <w:tcW w:w="1985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СТИО ОШ</w:t>
            </w:r>
          </w:p>
        </w:tc>
        <w:tc>
          <w:tcPr>
            <w:tcW w:w="1985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Психолог ОШ, родитељи, ПП служба СШ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ind w:right="-108"/>
              <w:rPr>
                <w:lang w:val="sr-Cyrl-CS"/>
              </w:rPr>
            </w:pPr>
            <w:r w:rsidRPr="004E3F26">
              <w:rPr>
                <w:lang w:val="sr-Cyrl-CS"/>
              </w:rPr>
              <w:t>почетак јуна</w:t>
            </w:r>
          </w:p>
        </w:tc>
      </w:tr>
      <w:tr w:rsidR="00362AC1" w:rsidRPr="004E3F26" w:rsidTr="00374477">
        <w:trPr>
          <w:trHeight w:val="420"/>
        </w:trPr>
        <w:tc>
          <w:tcPr>
            <w:tcW w:w="3936" w:type="dxa"/>
            <w:vAlign w:val="center"/>
          </w:tcPr>
          <w:p w:rsidR="006D7460" w:rsidRPr="004E3F26" w:rsidRDefault="006D7460" w:rsidP="00590312">
            <w:pPr>
              <w:spacing w:line="276" w:lineRule="auto"/>
            </w:pPr>
            <w:r w:rsidRPr="004E3F26">
              <w:rPr>
                <w:lang w:val="sr-Cyrl-CS"/>
              </w:rPr>
              <w:t>Упознавање ученика са простором и активностима школе</w:t>
            </w:r>
          </w:p>
        </w:tc>
        <w:tc>
          <w:tcPr>
            <w:tcW w:w="4819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Вођени обилазак простора школе – представник средње школе упознаје ученика и родитеље са простором и активностима школе</w:t>
            </w:r>
          </w:p>
        </w:tc>
        <w:tc>
          <w:tcPr>
            <w:tcW w:w="1985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СТИО СШ</w:t>
            </w:r>
          </w:p>
        </w:tc>
        <w:tc>
          <w:tcPr>
            <w:tcW w:w="1985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ПП служба, родитељи, ученик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јун - август</w:t>
            </w:r>
          </w:p>
        </w:tc>
      </w:tr>
      <w:tr w:rsidR="00362AC1" w:rsidRPr="004E3F26" w:rsidTr="00374477">
        <w:trPr>
          <w:trHeight w:val="560"/>
        </w:trPr>
        <w:tc>
          <w:tcPr>
            <w:tcW w:w="3936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Упис ученика у средњу школу</w:t>
            </w:r>
          </w:p>
        </w:tc>
        <w:tc>
          <w:tcPr>
            <w:tcW w:w="4819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Активности у вези са уписом ученика у средњу школу</w:t>
            </w:r>
          </w:p>
        </w:tc>
        <w:tc>
          <w:tcPr>
            <w:tcW w:w="1985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Школска управа, родитељи</w:t>
            </w:r>
          </w:p>
        </w:tc>
        <w:tc>
          <w:tcPr>
            <w:tcW w:w="1985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СТИО ОШ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јун</w:t>
            </w:r>
          </w:p>
        </w:tc>
      </w:tr>
      <w:tr w:rsidR="00362AC1" w:rsidRPr="004E3F26" w:rsidTr="00374477">
        <w:trPr>
          <w:trHeight w:val="1546"/>
        </w:trPr>
        <w:tc>
          <w:tcPr>
            <w:tcW w:w="3936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Размена информација о ученику ради успешније адаптације</w:t>
            </w:r>
          </w:p>
        </w:tc>
        <w:tc>
          <w:tcPr>
            <w:tcW w:w="4819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Организација састанка ради пружања додатних инструкција средњој школи о ученику и прилагођавање условима школе; формирање одељења</w:t>
            </w:r>
          </w:p>
        </w:tc>
        <w:tc>
          <w:tcPr>
            <w:tcW w:w="1985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психолог ОШ, родитељи</w:t>
            </w:r>
          </w:p>
          <w:p w:rsidR="006D7460" w:rsidRPr="004E3F26" w:rsidRDefault="006D7460" w:rsidP="00590312">
            <w:pPr>
              <w:spacing w:line="276" w:lineRule="auto"/>
            </w:pPr>
          </w:p>
        </w:tc>
        <w:tc>
          <w:tcPr>
            <w:tcW w:w="1985" w:type="dxa"/>
            <w:vAlign w:val="center"/>
          </w:tcPr>
          <w:p w:rsidR="006D7460" w:rsidRPr="004E3F26" w:rsidRDefault="006D7460" w:rsidP="00590312">
            <w:pPr>
              <w:spacing w:line="276" w:lineRule="auto"/>
            </w:pPr>
            <w:r w:rsidRPr="004E3F26">
              <w:rPr>
                <w:lang w:val="sr-Cyrl-CS"/>
              </w:rPr>
              <w:t>СТИО СШ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друга половина августа</w:t>
            </w:r>
          </w:p>
        </w:tc>
      </w:tr>
      <w:tr w:rsidR="00362AC1" w:rsidRPr="004E3F26" w:rsidTr="00374477">
        <w:trPr>
          <w:trHeight w:val="831"/>
        </w:trPr>
        <w:tc>
          <w:tcPr>
            <w:tcW w:w="3936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Обезбеђивање додатне подршке за ученика</w:t>
            </w:r>
          </w:p>
        </w:tc>
        <w:tc>
          <w:tcPr>
            <w:tcW w:w="4819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Даља сарадња основне и средње школе – упознавање Тима СШ са ИОП-ом и досадашњим постигнућима ученика, менторство ОС из ОШ одељ.старешини из СШ</w:t>
            </w:r>
          </w:p>
        </w:tc>
        <w:tc>
          <w:tcPr>
            <w:tcW w:w="1985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Психолог ОШ, родитељи ученика</w:t>
            </w:r>
          </w:p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ПП СШ</w:t>
            </w:r>
          </w:p>
        </w:tc>
        <w:tc>
          <w:tcPr>
            <w:tcW w:w="1985" w:type="dxa"/>
            <w:vAlign w:val="center"/>
          </w:tcPr>
          <w:p w:rsidR="006D7460" w:rsidRPr="004E3F26" w:rsidRDefault="006D7460" w:rsidP="00590312">
            <w:pPr>
              <w:spacing w:line="276" w:lineRule="auto"/>
            </w:pPr>
            <w:r w:rsidRPr="004E3F26">
              <w:rPr>
                <w:lang w:val="sr-Cyrl-CS"/>
              </w:rPr>
              <w:t>Тим за подршку ученику СШ</w:t>
            </w:r>
          </w:p>
        </w:tc>
        <w:tc>
          <w:tcPr>
            <w:tcW w:w="2693" w:type="dxa"/>
            <w:vAlign w:val="center"/>
          </w:tcPr>
          <w:p w:rsidR="006D7460" w:rsidRPr="004E3F26" w:rsidRDefault="006D7460" w:rsidP="00590312">
            <w:pPr>
              <w:spacing w:line="276" w:lineRule="auto"/>
              <w:rPr>
                <w:lang w:val="sr-Cyrl-CS"/>
              </w:rPr>
            </w:pPr>
            <w:r w:rsidRPr="004E3F26">
              <w:rPr>
                <w:lang w:val="sr-Cyrl-CS"/>
              </w:rPr>
              <w:t>септембар</w:t>
            </w:r>
          </w:p>
        </w:tc>
      </w:tr>
    </w:tbl>
    <w:p w:rsidR="008927C5" w:rsidRDefault="00362AC1" w:rsidP="00374477">
      <w:pPr>
        <w:rPr>
          <w:b/>
          <w:caps/>
          <w:lang w:val="sr-Cyrl-RS"/>
        </w:rPr>
      </w:pPr>
      <w:r w:rsidRPr="004E3F26">
        <w:rPr>
          <w:b/>
          <w:caps/>
          <w:lang w:val="sr-Cyrl-RS"/>
        </w:rPr>
        <w:t xml:space="preserve">                                                                                                                         </w:t>
      </w:r>
    </w:p>
    <w:p w:rsidR="008927C5" w:rsidRDefault="008927C5" w:rsidP="00374477">
      <w:pPr>
        <w:rPr>
          <w:b/>
          <w:caps/>
          <w:lang w:val="sr-Cyrl-RS"/>
        </w:rPr>
      </w:pPr>
    </w:p>
    <w:p w:rsidR="008927C5" w:rsidRDefault="008927C5" w:rsidP="00374477">
      <w:pPr>
        <w:rPr>
          <w:b/>
          <w:caps/>
          <w:lang w:val="sr-Cyrl-RS"/>
        </w:rPr>
      </w:pPr>
    </w:p>
    <w:p w:rsidR="006D7460" w:rsidRPr="00374477" w:rsidRDefault="00362AC1" w:rsidP="00374477">
      <w:pPr>
        <w:rPr>
          <w:lang w:val="sr-Cyrl-RS"/>
        </w:rPr>
      </w:pPr>
      <w:r w:rsidRPr="004E3F26">
        <w:rPr>
          <w:b/>
          <w:caps/>
          <w:lang w:val="sr-Cyrl-RS"/>
        </w:rPr>
        <w:lastRenderedPageBreak/>
        <w:t xml:space="preserve">                                                                               </w:t>
      </w:r>
    </w:p>
    <w:p w:rsidR="00795240" w:rsidRPr="008927C5" w:rsidRDefault="00795240" w:rsidP="008927C5">
      <w:pPr>
        <w:pStyle w:val="ListParagraph"/>
        <w:numPr>
          <w:ilvl w:val="2"/>
          <w:numId w:val="98"/>
        </w:numPr>
        <w:autoSpaceDE/>
        <w:autoSpaceDN/>
        <w:adjustRightInd/>
        <w:jc w:val="center"/>
        <w:rPr>
          <w:b/>
          <w:sz w:val="28"/>
          <w:szCs w:val="28"/>
          <w:lang w:val="sr-Cyrl-CS"/>
        </w:rPr>
      </w:pPr>
      <w:r w:rsidRPr="008927C5">
        <w:rPr>
          <w:b/>
          <w:sz w:val="28"/>
          <w:szCs w:val="28"/>
          <w:lang w:val="sr-Cyrl-CS"/>
        </w:rPr>
        <w:t>АКЦИОНИ ПЛА</w:t>
      </w:r>
      <w:r w:rsidR="0055439B" w:rsidRPr="008927C5">
        <w:rPr>
          <w:b/>
          <w:sz w:val="28"/>
          <w:szCs w:val="28"/>
          <w:lang w:val="sr-Cyrl-CS"/>
        </w:rPr>
        <w:t>Н -</w:t>
      </w:r>
      <w:r w:rsidRPr="008927C5">
        <w:rPr>
          <w:b/>
          <w:sz w:val="28"/>
          <w:szCs w:val="28"/>
          <w:lang w:val="sr-Cyrl-CS"/>
        </w:rPr>
        <w:t xml:space="preserve"> ПОДРШК</w:t>
      </w:r>
      <w:r w:rsidR="00B128F1" w:rsidRPr="008927C5">
        <w:rPr>
          <w:b/>
          <w:sz w:val="28"/>
          <w:szCs w:val="28"/>
          <w:lang w:val="sr-Cyrl-CS"/>
        </w:rPr>
        <w:t>Е</w:t>
      </w:r>
      <w:r w:rsidRPr="008927C5">
        <w:rPr>
          <w:b/>
          <w:sz w:val="28"/>
          <w:szCs w:val="28"/>
          <w:lang w:val="sr-Cyrl-CS"/>
        </w:rPr>
        <w:t xml:space="preserve"> УЧЕНИЦИМА</w:t>
      </w:r>
    </w:p>
    <w:p w:rsidR="00795240" w:rsidRPr="000918CE" w:rsidRDefault="00795240" w:rsidP="00795240">
      <w:pPr>
        <w:autoSpaceDE/>
        <w:autoSpaceDN/>
        <w:adjustRightInd/>
        <w:rPr>
          <w:b/>
          <w:sz w:val="28"/>
          <w:szCs w:val="28"/>
          <w:lang w:val="sr-Cyrl-CS"/>
        </w:rPr>
      </w:pPr>
    </w:p>
    <w:tbl>
      <w:tblPr>
        <w:tblStyle w:val="TableGrid"/>
        <w:tblW w:w="14855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0"/>
        <w:gridCol w:w="3686"/>
        <w:gridCol w:w="4819"/>
      </w:tblGrid>
      <w:tr w:rsidR="00D41635" w:rsidRPr="000918CE" w:rsidTr="00D41635">
        <w:tc>
          <w:tcPr>
            <w:tcW w:w="6350" w:type="dxa"/>
            <w:vAlign w:val="center"/>
          </w:tcPr>
          <w:p w:rsidR="00D41635" w:rsidRPr="000918CE" w:rsidRDefault="00D41635" w:rsidP="00795240">
            <w:pPr>
              <w:tabs>
                <w:tab w:val="left" w:pos="4815"/>
              </w:tabs>
              <w:jc w:val="center"/>
              <w:rPr>
                <w:b/>
                <w:lang w:val="sr-Cyrl-RS"/>
              </w:rPr>
            </w:pPr>
            <w:r w:rsidRPr="000918CE">
              <w:rPr>
                <w:b/>
                <w:lang w:val="sr-Cyrl-RS"/>
              </w:rPr>
              <w:t>активност/мера</w:t>
            </w:r>
          </w:p>
        </w:tc>
        <w:tc>
          <w:tcPr>
            <w:tcW w:w="3686" w:type="dxa"/>
            <w:vAlign w:val="center"/>
          </w:tcPr>
          <w:p w:rsidR="00D41635" w:rsidRPr="000918CE" w:rsidRDefault="00D41635" w:rsidP="00795240">
            <w:pPr>
              <w:tabs>
                <w:tab w:val="left" w:pos="4815"/>
              </w:tabs>
              <w:jc w:val="center"/>
              <w:rPr>
                <w:b/>
                <w:lang w:val="sr-Cyrl-RS"/>
              </w:rPr>
            </w:pPr>
            <w:r w:rsidRPr="000918CE">
              <w:rPr>
                <w:b/>
                <w:lang w:val="sr-Cyrl-RS"/>
              </w:rPr>
              <w:t>временска динамика</w:t>
            </w:r>
          </w:p>
        </w:tc>
        <w:tc>
          <w:tcPr>
            <w:tcW w:w="4819" w:type="dxa"/>
            <w:vAlign w:val="center"/>
          </w:tcPr>
          <w:p w:rsidR="00D41635" w:rsidRPr="000918CE" w:rsidRDefault="00D41635" w:rsidP="00795240">
            <w:pPr>
              <w:tabs>
                <w:tab w:val="left" w:pos="4815"/>
              </w:tabs>
              <w:jc w:val="center"/>
              <w:rPr>
                <w:b/>
                <w:lang w:val="sr-Cyrl-RS"/>
              </w:rPr>
            </w:pPr>
            <w:r w:rsidRPr="000918CE">
              <w:rPr>
                <w:b/>
                <w:lang w:val="sr-Cyrl-RS"/>
              </w:rPr>
              <w:t>начин праћења остварености</w:t>
            </w:r>
          </w:p>
        </w:tc>
      </w:tr>
      <w:tr w:rsidR="00D41635" w:rsidRPr="000918CE" w:rsidTr="00D41635">
        <w:tc>
          <w:tcPr>
            <w:tcW w:w="6350" w:type="dxa"/>
          </w:tcPr>
          <w:p w:rsidR="00D41635" w:rsidRPr="000918CE" w:rsidRDefault="00D41635" w:rsidP="00A3518B">
            <w:pPr>
              <w:pStyle w:val="ListParagraph"/>
              <w:numPr>
                <w:ilvl w:val="0"/>
                <w:numId w:val="89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  <w:rPr>
                <w:lang w:val="sr-Cyrl-RS"/>
              </w:rPr>
            </w:pPr>
            <w:r w:rsidRPr="00D41635">
              <w:rPr>
                <w:lang w:val="sr-Cyrl-RS"/>
              </w:rPr>
              <w:t>Формирање мини тимова за подршку сваког идентификованог ученика</w:t>
            </w:r>
          </w:p>
        </w:tc>
        <w:tc>
          <w:tcPr>
            <w:tcW w:w="3686" w:type="dxa"/>
          </w:tcPr>
          <w:p w:rsidR="00D41635" w:rsidRPr="000918CE" w:rsidRDefault="00D41635" w:rsidP="00795240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4819" w:type="dxa"/>
          </w:tcPr>
          <w:p w:rsidR="00D41635" w:rsidRPr="000918CE" w:rsidRDefault="00D41635" w:rsidP="00795240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Формирани тимови</w:t>
            </w:r>
          </w:p>
        </w:tc>
      </w:tr>
      <w:tr w:rsidR="00D41635" w:rsidRPr="000918CE" w:rsidTr="00D41635">
        <w:tc>
          <w:tcPr>
            <w:tcW w:w="6350" w:type="dxa"/>
          </w:tcPr>
          <w:p w:rsidR="00D41635" w:rsidRPr="00D41635" w:rsidRDefault="00D41635" w:rsidP="00A3518B">
            <w:pPr>
              <w:pStyle w:val="ListParagraph"/>
              <w:numPr>
                <w:ilvl w:val="0"/>
                <w:numId w:val="89"/>
              </w:numPr>
              <w:tabs>
                <w:tab w:val="left" w:pos="4815"/>
              </w:tabs>
              <w:autoSpaceDE/>
              <w:autoSpaceDN/>
              <w:adjustRightInd/>
              <w:contextualSpacing/>
              <w:rPr>
                <w:lang w:val="sr-Cyrl-RS"/>
              </w:rPr>
            </w:pPr>
            <w:r w:rsidRPr="00D41635">
              <w:rPr>
                <w:lang w:val="sr-Cyrl-RS"/>
              </w:rPr>
              <w:t>Праћење развоја и</w:t>
            </w:r>
            <w:r>
              <w:rPr>
                <w:lang w:val="sr-Cyrl-RS"/>
              </w:rPr>
              <w:t xml:space="preserve"> </w:t>
            </w:r>
            <w:r w:rsidRPr="00D41635">
              <w:rPr>
                <w:lang w:val="sr-Cyrl-RS"/>
              </w:rPr>
              <w:t>напредовање</w:t>
            </w:r>
            <w:r>
              <w:rPr>
                <w:lang w:val="sr-Cyrl-RS"/>
              </w:rPr>
              <w:t xml:space="preserve"> </w:t>
            </w:r>
            <w:r w:rsidRPr="00D41635">
              <w:rPr>
                <w:lang w:val="sr-Cyrl-RS"/>
              </w:rPr>
              <w:t>детета(ученик не остварује</w:t>
            </w:r>
            <w:r>
              <w:rPr>
                <w:lang w:val="sr-Cyrl-RS"/>
              </w:rPr>
              <w:t xml:space="preserve"> </w:t>
            </w:r>
            <w:r w:rsidRPr="00D41635">
              <w:rPr>
                <w:lang w:val="sr-Cyrl-RS"/>
              </w:rPr>
              <w:t>очекиване исходе</w:t>
            </w:r>
            <w:r>
              <w:rPr>
                <w:lang w:val="sr-Cyrl-RS"/>
              </w:rPr>
              <w:t xml:space="preserve"> </w:t>
            </w:r>
            <w:r w:rsidRPr="00D41635">
              <w:rPr>
                <w:lang w:val="sr-Cyrl-RS"/>
              </w:rPr>
              <w:t>образовања и васпитања),</w:t>
            </w:r>
          </w:p>
          <w:p w:rsidR="00D41635" w:rsidRPr="00D41635" w:rsidRDefault="00D41635" w:rsidP="00D41635">
            <w:pPr>
              <w:pStyle w:val="ListParagraph"/>
              <w:tabs>
                <w:tab w:val="left" w:pos="4815"/>
              </w:tabs>
              <w:autoSpaceDE/>
              <w:autoSpaceDN/>
              <w:adjustRightInd/>
              <w:ind w:left="360"/>
              <w:contextualSpacing/>
              <w:rPr>
                <w:lang w:val="sr-Cyrl-RS"/>
              </w:rPr>
            </w:pPr>
            <w:r w:rsidRPr="00D41635">
              <w:rPr>
                <w:lang w:val="sr-Cyrl-RS"/>
              </w:rPr>
              <w:t>прикупљање података иформирање документације</w:t>
            </w:r>
          </w:p>
          <w:p w:rsidR="00D41635" w:rsidRPr="00D41635" w:rsidRDefault="00D41635" w:rsidP="00D41635">
            <w:pPr>
              <w:pStyle w:val="ListParagraph"/>
              <w:tabs>
                <w:tab w:val="left" w:pos="4815"/>
              </w:tabs>
              <w:autoSpaceDE/>
              <w:autoSpaceDN/>
              <w:adjustRightInd/>
              <w:ind w:left="360"/>
              <w:contextualSpacing/>
              <w:rPr>
                <w:lang w:val="sr-Cyrl-RS"/>
              </w:rPr>
            </w:pPr>
            <w:r w:rsidRPr="00D41635">
              <w:rPr>
                <w:lang w:val="sr-Cyrl-RS"/>
              </w:rPr>
              <w:t>и израда педагошког</w:t>
            </w:r>
            <w:r>
              <w:rPr>
                <w:lang w:val="sr-Cyrl-RS"/>
              </w:rPr>
              <w:t xml:space="preserve"> </w:t>
            </w:r>
            <w:r w:rsidRPr="00D41635">
              <w:rPr>
                <w:lang w:val="sr-Cyrl-RS"/>
              </w:rPr>
              <w:t>профила детета(образац 2)</w:t>
            </w:r>
          </w:p>
        </w:tc>
        <w:tc>
          <w:tcPr>
            <w:tcW w:w="3686" w:type="dxa"/>
          </w:tcPr>
          <w:p w:rsidR="00D41635" w:rsidRPr="000918CE" w:rsidRDefault="00D41635" w:rsidP="00795240">
            <w:pPr>
              <w:tabs>
                <w:tab w:val="left" w:pos="4815"/>
              </w:tabs>
              <w:rPr>
                <w:lang w:val="sr-Cyrl-RS"/>
              </w:rPr>
            </w:pPr>
            <w:r w:rsidRPr="000918CE">
              <w:rPr>
                <w:lang w:val="sr-Cyrl-RS"/>
              </w:rPr>
              <w:t>На сваком класификационом периоду</w:t>
            </w:r>
          </w:p>
        </w:tc>
        <w:tc>
          <w:tcPr>
            <w:tcW w:w="4819" w:type="dxa"/>
          </w:tcPr>
          <w:p w:rsidR="00D41635" w:rsidRPr="000918CE" w:rsidRDefault="00D41635" w:rsidP="00795240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ИО документациај</w:t>
            </w:r>
          </w:p>
        </w:tc>
      </w:tr>
      <w:tr w:rsidR="00F56427" w:rsidRPr="000918CE" w:rsidTr="00D41635">
        <w:tc>
          <w:tcPr>
            <w:tcW w:w="6350" w:type="dxa"/>
          </w:tcPr>
          <w:p w:rsidR="00F56427" w:rsidRPr="00F56427" w:rsidRDefault="00F56427" w:rsidP="00A3518B">
            <w:pPr>
              <w:pStyle w:val="ListParagraph"/>
              <w:numPr>
                <w:ilvl w:val="0"/>
                <w:numId w:val="89"/>
              </w:numPr>
              <w:tabs>
                <w:tab w:val="left" w:pos="4815"/>
              </w:tabs>
              <w:autoSpaceDE/>
              <w:autoSpaceDN/>
              <w:adjustRightInd/>
              <w:contextualSpacing/>
              <w:rPr>
                <w:lang w:val="sr-Cyrl-RS"/>
              </w:rPr>
            </w:pPr>
            <w:r w:rsidRPr="00F56427">
              <w:rPr>
                <w:lang w:val="sr-Cyrl-RS"/>
              </w:rPr>
              <w:t>Евалуација постојећег и</w:t>
            </w:r>
            <w:r>
              <w:rPr>
                <w:lang w:val="sr-Cyrl-RS"/>
              </w:rPr>
              <w:t xml:space="preserve"> </w:t>
            </w:r>
            <w:r w:rsidRPr="00F56427">
              <w:rPr>
                <w:lang w:val="sr-Cyrl-RS"/>
              </w:rPr>
              <w:t>израда ИОП- а за наредно</w:t>
            </w:r>
          </w:p>
          <w:p w:rsidR="00F56427" w:rsidRPr="00D41635" w:rsidRDefault="00F56427" w:rsidP="00F56427">
            <w:pPr>
              <w:pStyle w:val="ListParagraph"/>
              <w:tabs>
                <w:tab w:val="left" w:pos="4815"/>
              </w:tabs>
              <w:autoSpaceDE/>
              <w:autoSpaceDN/>
              <w:adjustRightInd/>
              <w:ind w:left="360"/>
              <w:contextualSpacing/>
              <w:rPr>
                <w:lang w:val="sr-Cyrl-RS"/>
              </w:rPr>
            </w:pPr>
            <w:r w:rsidRPr="00F56427">
              <w:rPr>
                <w:lang w:val="sr-Cyrl-RS"/>
              </w:rPr>
              <w:t>полугодиште</w:t>
            </w:r>
          </w:p>
        </w:tc>
        <w:tc>
          <w:tcPr>
            <w:tcW w:w="3686" w:type="dxa"/>
          </w:tcPr>
          <w:p w:rsidR="00F56427" w:rsidRPr="000918CE" w:rsidRDefault="00F56427" w:rsidP="00795240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На полугодишту</w:t>
            </w:r>
          </w:p>
        </w:tc>
        <w:tc>
          <w:tcPr>
            <w:tcW w:w="4819" w:type="dxa"/>
          </w:tcPr>
          <w:p w:rsidR="00F56427" w:rsidRDefault="00F56427" w:rsidP="00795240">
            <w:pPr>
              <w:tabs>
                <w:tab w:val="left" w:pos="4815"/>
              </w:tabs>
              <w:rPr>
                <w:lang w:val="sr-Cyrl-RS"/>
              </w:rPr>
            </w:pPr>
            <w:r>
              <w:rPr>
                <w:lang w:val="sr-Cyrl-RS"/>
              </w:rPr>
              <w:t>ИО документациај</w:t>
            </w:r>
          </w:p>
        </w:tc>
      </w:tr>
      <w:tr w:rsidR="00D41635" w:rsidRPr="000918CE" w:rsidTr="00D41635">
        <w:tc>
          <w:tcPr>
            <w:tcW w:w="6350" w:type="dxa"/>
          </w:tcPr>
          <w:p w:rsidR="00D41635" w:rsidRPr="000918CE" w:rsidRDefault="00D41635" w:rsidP="00A3518B">
            <w:pPr>
              <w:pStyle w:val="ListParagraph"/>
              <w:numPr>
                <w:ilvl w:val="0"/>
                <w:numId w:val="89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  <w:rPr>
                <w:lang w:val="sr-Cyrl-RS"/>
              </w:rPr>
            </w:pPr>
            <w:r w:rsidRPr="000918CE">
              <w:rPr>
                <w:lang w:val="sr-Cyrl-RS"/>
              </w:rPr>
              <w:t>Унапредити рад Стручних веће анализама успеха и предлозима мера за унапређење истог</w:t>
            </w:r>
          </w:p>
        </w:tc>
        <w:tc>
          <w:tcPr>
            <w:tcW w:w="3686" w:type="dxa"/>
          </w:tcPr>
          <w:p w:rsidR="00D41635" w:rsidRPr="000918CE" w:rsidRDefault="00D41635" w:rsidP="00590312">
            <w:pPr>
              <w:tabs>
                <w:tab w:val="left" w:pos="4815"/>
              </w:tabs>
              <w:rPr>
                <w:lang w:val="sr-Cyrl-RS"/>
              </w:rPr>
            </w:pPr>
            <w:r w:rsidRPr="000918CE">
              <w:rPr>
                <w:lang w:val="sr-Cyrl-RS"/>
              </w:rPr>
              <w:t>На сваком класификационом периоду</w:t>
            </w:r>
          </w:p>
        </w:tc>
        <w:tc>
          <w:tcPr>
            <w:tcW w:w="4819" w:type="dxa"/>
          </w:tcPr>
          <w:p w:rsidR="00D41635" w:rsidRPr="000918CE" w:rsidRDefault="00D41635" w:rsidP="00590312">
            <w:pPr>
              <w:tabs>
                <w:tab w:val="left" w:pos="4815"/>
              </w:tabs>
              <w:rPr>
                <w:lang w:val="sr-Cyrl-RS"/>
              </w:rPr>
            </w:pPr>
            <w:r w:rsidRPr="000918CE">
              <w:rPr>
                <w:lang w:val="sr-Cyrl-RS"/>
              </w:rPr>
              <w:t xml:space="preserve">Записници стручних већа, презентације </w:t>
            </w:r>
          </w:p>
        </w:tc>
      </w:tr>
      <w:tr w:rsidR="00D41635" w:rsidRPr="000918CE" w:rsidTr="00D41635">
        <w:tc>
          <w:tcPr>
            <w:tcW w:w="6350" w:type="dxa"/>
          </w:tcPr>
          <w:p w:rsidR="00D41635" w:rsidRPr="000918CE" w:rsidRDefault="00D41635" w:rsidP="00A3518B">
            <w:pPr>
              <w:pStyle w:val="ListParagraph"/>
              <w:numPr>
                <w:ilvl w:val="0"/>
                <w:numId w:val="89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  <w:rPr>
                <w:lang w:val="sr-Cyrl-RS"/>
              </w:rPr>
            </w:pPr>
            <w:r w:rsidRPr="000918CE">
              <w:rPr>
                <w:lang w:val="sr-Cyrl-RS"/>
              </w:rPr>
              <w:t>Укључити родитеље као равноправне сарадника у израду предлога мера за побољшање успеха ученика и договоре за реализацију истих</w:t>
            </w:r>
          </w:p>
        </w:tc>
        <w:tc>
          <w:tcPr>
            <w:tcW w:w="3686" w:type="dxa"/>
          </w:tcPr>
          <w:p w:rsidR="00D41635" w:rsidRPr="000918CE" w:rsidRDefault="00D41635" w:rsidP="00795240">
            <w:pPr>
              <w:tabs>
                <w:tab w:val="left" w:pos="4815"/>
              </w:tabs>
              <w:rPr>
                <w:lang w:val="sr-Cyrl-RS"/>
              </w:rPr>
            </w:pPr>
            <w:r w:rsidRPr="000918CE">
              <w:rPr>
                <w:lang w:val="sr-Cyrl-RS"/>
              </w:rPr>
              <w:t>Током школске године</w:t>
            </w:r>
          </w:p>
        </w:tc>
        <w:tc>
          <w:tcPr>
            <w:tcW w:w="4819" w:type="dxa"/>
          </w:tcPr>
          <w:p w:rsidR="00D41635" w:rsidRPr="000918CE" w:rsidRDefault="00D41635" w:rsidP="00795240">
            <w:pPr>
              <w:tabs>
                <w:tab w:val="left" w:pos="4815"/>
              </w:tabs>
              <w:rPr>
                <w:lang w:val="sr-Cyrl-RS"/>
              </w:rPr>
            </w:pPr>
            <w:r w:rsidRPr="000918CE">
              <w:rPr>
                <w:lang w:val="sr-Cyrl-RS"/>
              </w:rPr>
              <w:t>Записниси тима, Педагошког колегијума, Израђене процедуре</w:t>
            </w:r>
          </w:p>
        </w:tc>
      </w:tr>
      <w:tr w:rsidR="00D41635" w:rsidRPr="000918CE" w:rsidTr="00D41635">
        <w:tc>
          <w:tcPr>
            <w:tcW w:w="6350" w:type="dxa"/>
          </w:tcPr>
          <w:p w:rsidR="00D41635" w:rsidRPr="000918CE" w:rsidRDefault="00D41635" w:rsidP="00A3518B">
            <w:pPr>
              <w:pStyle w:val="ListParagraph"/>
              <w:numPr>
                <w:ilvl w:val="0"/>
                <w:numId w:val="89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  <w:rPr>
                <w:lang w:val="sr-Cyrl-RS"/>
              </w:rPr>
            </w:pPr>
            <w:r w:rsidRPr="000918CE">
              <w:rPr>
                <w:lang w:val="sr-Cyrl-RS"/>
              </w:rPr>
              <w:t xml:space="preserve">У оквиру наставе реализовати садржаје и активности које се односе на развој социјалних вештина, промоције здравих стилова живота, заштите здравља и унапређивања животне средине, олдрживом развоју. </w:t>
            </w:r>
          </w:p>
        </w:tc>
        <w:tc>
          <w:tcPr>
            <w:tcW w:w="3686" w:type="dxa"/>
          </w:tcPr>
          <w:p w:rsidR="00D41635" w:rsidRPr="000918CE" w:rsidRDefault="00D41635" w:rsidP="00590312">
            <w:pPr>
              <w:tabs>
                <w:tab w:val="left" w:pos="4815"/>
              </w:tabs>
              <w:rPr>
                <w:lang w:val="sr-Cyrl-RS"/>
              </w:rPr>
            </w:pPr>
            <w:r w:rsidRPr="000918CE">
              <w:rPr>
                <w:lang w:val="sr-Cyrl-RS"/>
              </w:rPr>
              <w:t>Током школске године</w:t>
            </w:r>
          </w:p>
        </w:tc>
        <w:tc>
          <w:tcPr>
            <w:tcW w:w="4819" w:type="dxa"/>
          </w:tcPr>
          <w:p w:rsidR="00D41635" w:rsidRPr="000918CE" w:rsidRDefault="00D41635" w:rsidP="00795240">
            <w:pPr>
              <w:tabs>
                <w:tab w:val="left" w:pos="4815"/>
              </w:tabs>
              <w:rPr>
                <w:lang w:val="sr-Cyrl-RS"/>
              </w:rPr>
            </w:pPr>
            <w:r w:rsidRPr="000918CE">
              <w:rPr>
                <w:lang w:val="sr-Cyrl-RS"/>
              </w:rPr>
              <w:t>Израђен план реализације наставних садржака по темама, саставни део Годишњег плана рада школе</w:t>
            </w:r>
          </w:p>
        </w:tc>
      </w:tr>
      <w:tr w:rsidR="00D41635" w:rsidRPr="000918CE" w:rsidTr="00D41635">
        <w:tc>
          <w:tcPr>
            <w:tcW w:w="6350" w:type="dxa"/>
          </w:tcPr>
          <w:p w:rsidR="00D41635" w:rsidRPr="000918CE" w:rsidRDefault="00D41635" w:rsidP="00A3518B">
            <w:pPr>
              <w:pStyle w:val="ListParagraph"/>
              <w:numPr>
                <w:ilvl w:val="0"/>
                <w:numId w:val="89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  <w:rPr>
                <w:lang w:val="sr-Cyrl-RS"/>
              </w:rPr>
            </w:pPr>
            <w:r w:rsidRPr="000918CE">
              <w:rPr>
                <w:lang w:val="sr-Cyrl-RS"/>
              </w:rPr>
              <w:t>Кроз ваннаставне активности радити на подизању мотивације ученика за укључивање у конкурсе, праћење истих и редовно учешће.</w:t>
            </w:r>
          </w:p>
        </w:tc>
        <w:tc>
          <w:tcPr>
            <w:tcW w:w="3686" w:type="dxa"/>
          </w:tcPr>
          <w:p w:rsidR="00D41635" w:rsidRPr="000918CE" w:rsidRDefault="00D41635" w:rsidP="00795240">
            <w:pPr>
              <w:tabs>
                <w:tab w:val="left" w:pos="4815"/>
              </w:tabs>
              <w:rPr>
                <w:lang w:val="sr-Cyrl-RS"/>
              </w:rPr>
            </w:pPr>
            <w:r w:rsidRPr="000918CE">
              <w:rPr>
                <w:lang w:val="sr-Cyrl-RS"/>
              </w:rPr>
              <w:t>Током школске године</w:t>
            </w:r>
          </w:p>
        </w:tc>
        <w:tc>
          <w:tcPr>
            <w:tcW w:w="4819" w:type="dxa"/>
          </w:tcPr>
          <w:p w:rsidR="00D41635" w:rsidRPr="000918CE" w:rsidRDefault="00D41635" w:rsidP="00795240">
            <w:pPr>
              <w:tabs>
                <w:tab w:val="left" w:pos="4815"/>
              </w:tabs>
              <w:rPr>
                <w:lang w:val="sr-Cyrl-RS"/>
              </w:rPr>
            </w:pPr>
            <w:r w:rsidRPr="000918CE">
              <w:rPr>
                <w:lang w:val="sr-Cyrl-RS"/>
              </w:rPr>
              <w:t>Записници о расписаним и конкурсима у које су се укључили ученици</w:t>
            </w:r>
          </w:p>
        </w:tc>
      </w:tr>
      <w:tr w:rsidR="00D41635" w:rsidRPr="000918CE" w:rsidTr="00D41635">
        <w:tc>
          <w:tcPr>
            <w:tcW w:w="6350" w:type="dxa"/>
          </w:tcPr>
          <w:p w:rsidR="00D41635" w:rsidRPr="000918CE" w:rsidRDefault="00D41635" w:rsidP="00A3518B">
            <w:pPr>
              <w:pStyle w:val="ListParagraph"/>
              <w:numPr>
                <w:ilvl w:val="0"/>
                <w:numId w:val="89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  <w:rPr>
                <w:lang w:val="sr-Cyrl-RS"/>
              </w:rPr>
            </w:pPr>
            <w:r w:rsidRPr="000918CE">
              <w:rPr>
                <w:lang w:val="sr-Cyrl-RS"/>
              </w:rPr>
              <w:t>Интензивирати сарадњу са родитељима ученика осмог разреда у циљу благовремена и правовремене размене значајних информација. Увести и писана обавештења.</w:t>
            </w:r>
          </w:p>
        </w:tc>
        <w:tc>
          <w:tcPr>
            <w:tcW w:w="3686" w:type="dxa"/>
          </w:tcPr>
          <w:p w:rsidR="00D41635" w:rsidRPr="000918CE" w:rsidRDefault="00D41635" w:rsidP="00795240">
            <w:pPr>
              <w:tabs>
                <w:tab w:val="left" w:pos="4815"/>
              </w:tabs>
              <w:rPr>
                <w:lang w:val="sr-Cyrl-RS"/>
              </w:rPr>
            </w:pPr>
            <w:r w:rsidRPr="000918CE">
              <w:rPr>
                <w:lang w:val="sr-Cyrl-RS"/>
              </w:rPr>
              <w:t>У другом полугодишту</w:t>
            </w:r>
          </w:p>
        </w:tc>
        <w:tc>
          <w:tcPr>
            <w:tcW w:w="4819" w:type="dxa"/>
          </w:tcPr>
          <w:p w:rsidR="00D41635" w:rsidRPr="000918CE" w:rsidRDefault="00D41635" w:rsidP="00795240">
            <w:pPr>
              <w:tabs>
                <w:tab w:val="left" w:pos="4815"/>
              </w:tabs>
              <w:rPr>
                <w:lang w:val="sr-Cyrl-RS"/>
              </w:rPr>
            </w:pPr>
            <w:r w:rsidRPr="000918CE">
              <w:rPr>
                <w:lang w:val="sr-Cyrl-RS"/>
              </w:rPr>
              <w:t>Записници са родитељских састанака, штампани материјали за родитеље</w:t>
            </w:r>
          </w:p>
        </w:tc>
      </w:tr>
      <w:tr w:rsidR="00D41635" w:rsidRPr="000918CE" w:rsidTr="00D41635">
        <w:tc>
          <w:tcPr>
            <w:tcW w:w="6350" w:type="dxa"/>
          </w:tcPr>
          <w:p w:rsidR="00D41635" w:rsidRPr="000918CE" w:rsidRDefault="00D41635" w:rsidP="00A3518B">
            <w:pPr>
              <w:pStyle w:val="ListParagraph"/>
              <w:numPr>
                <w:ilvl w:val="0"/>
                <w:numId w:val="89"/>
              </w:numPr>
              <w:tabs>
                <w:tab w:val="left" w:pos="4815"/>
              </w:tabs>
              <w:autoSpaceDE/>
              <w:autoSpaceDN/>
              <w:adjustRightInd/>
              <w:ind w:left="301" w:hanging="283"/>
              <w:contextualSpacing/>
              <w:rPr>
                <w:lang w:val="sr-Cyrl-RS"/>
              </w:rPr>
            </w:pPr>
            <w:r w:rsidRPr="000918CE">
              <w:rPr>
                <w:lang w:val="sr-Cyrl-RS"/>
              </w:rPr>
              <w:t>Унапредити рад тима за професионалну оријентацију.</w:t>
            </w:r>
          </w:p>
        </w:tc>
        <w:tc>
          <w:tcPr>
            <w:tcW w:w="3686" w:type="dxa"/>
          </w:tcPr>
          <w:p w:rsidR="00D41635" w:rsidRPr="000918CE" w:rsidRDefault="00D41635" w:rsidP="00795240">
            <w:pPr>
              <w:tabs>
                <w:tab w:val="left" w:pos="4815"/>
              </w:tabs>
              <w:rPr>
                <w:lang w:val="sr-Cyrl-RS"/>
              </w:rPr>
            </w:pPr>
            <w:r w:rsidRPr="000918CE">
              <w:rPr>
                <w:lang w:val="sr-Cyrl-RS"/>
              </w:rPr>
              <w:t>Током школске године</w:t>
            </w:r>
          </w:p>
        </w:tc>
        <w:tc>
          <w:tcPr>
            <w:tcW w:w="4819" w:type="dxa"/>
          </w:tcPr>
          <w:p w:rsidR="00D41635" w:rsidRPr="000918CE" w:rsidRDefault="00D41635" w:rsidP="00795240">
            <w:pPr>
              <w:tabs>
                <w:tab w:val="left" w:pos="4815"/>
              </w:tabs>
              <w:rPr>
                <w:lang w:val="sr-Cyrl-RS"/>
              </w:rPr>
            </w:pPr>
            <w:r w:rsidRPr="000918CE">
              <w:rPr>
                <w:lang w:val="sr-Cyrl-RS"/>
              </w:rPr>
              <w:t>Записници тима, евиденција о планираним и реализованим активностима, евалуација плана рада тима</w:t>
            </w:r>
          </w:p>
        </w:tc>
      </w:tr>
    </w:tbl>
    <w:p w:rsidR="00795240" w:rsidRDefault="00795240" w:rsidP="00795240">
      <w:pPr>
        <w:autoSpaceDE/>
        <w:autoSpaceDN/>
        <w:adjustRightInd/>
        <w:rPr>
          <w:lang w:val="sr-Cyrl-CS"/>
        </w:rPr>
      </w:pPr>
    </w:p>
    <w:p w:rsidR="00444D6E" w:rsidRDefault="00444D6E" w:rsidP="009F51DF">
      <w:pPr>
        <w:rPr>
          <w:lang w:val="sr-Cyrl-CS"/>
        </w:rPr>
        <w:sectPr w:rsidR="00444D6E" w:rsidSect="004877A4">
          <w:pgSz w:w="16840" w:h="11907" w:orient="landscape" w:code="9"/>
          <w:pgMar w:top="851" w:right="851" w:bottom="851" w:left="851" w:header="289" w:footer="289" w:gutter="0"/>
          <w:cols w:space="708"/>
          <w:noEndnote/>
        </w:sectPr>
      </w:pPr>
    </w:p>
    <w:p w:rsidR="008C0B7E" w:rsidRPr="00374477" w:rsidRDefault="00E55E77" w:rsidP="00A3518B">
      <w:pPr>
        <w:pStyle w:val="ListParagraph"/>
        <w:numPr>
          <w:ilvl w:val="1"/>
          <w:numId w:val="98"/>
        </w:numPr>
        <w:ind w:left="709" w:hanging="709"/>
        <w:jc w:val="center"/>
        <w:rPr>
          <w:b/>
          <w:lang w:val="sr-Cyrl-CS"/>
        </w:rPr>
      </w:pPr>
      <w:r w:rsidRPr="00374477">
        <w:rPr>
          <w:b/>
          <w:lang w:val="sr-Cyrl-CS"/>
        </w:rPr>
        <w:lastRenderedPageBreak/>
        <w:t>ПЛАН РАДА ТИМА ЗА ПРОФЕСИОНАЛНИ РАЗВОЈ</w:t>
      </w:r>
    </w:p>
    <w:p w:rsidR="009F51DF" w:rsidRPr="00444D6E" w:rsidRDefault="009F51DF">
      <w:pPr>
        <w:autoSpaceDE/>
        <w:autoSpaceDN/>
        <w:adjustRightInd/>
        <w:rPr>
          <w:b/>
          <w:bCs/>
          <w:sz w:val="10"/>
          <w:szCs w:val="10"/>
          <w:lang w:val="sr-Cyrl-CS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8"/>
        <w:gridCol w:w="2964"/>
        <w:gridCol w:w="3288"/>
        <w:gridCol w:w="3937"/>
      </w:tblGrid>
      <w:tr w:rsidR="00F165C0" w:rsidRPr="00A6570D" w:rsidTr="00A26049">
        <w:trPr>
          <w:trHeight w:val="34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165C0" w:rsidRPr="000C7AC3" w:rsidRDefault="00F165C0" w:rsidP="00A26049">
            <w:pPr>
              <w:pStyle w:val="Quote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165C0" w:rsidRPr="00910F9E" w:rsidRDefault="00F165C0" w:rsidP="00A26049">
            <w:pPr>
              <w:pStyle w:val="Quote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7AC3">
              <w:rPr>
                <w:rFonts w:cs="Times New Roman"/>
                <w:b/>
                <w:sz w:val="24"/>
                <w:szCs w:val="24"/>
                <w:lang w:val="sr-Cyrl-CS"/>
              </w:rPr>
              <w:t>Динамика реализације активности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165C0" w:rsidRPr="000C7AC3" w:rsidRDefault="00F165C0" w:rsidP="00A26049">
            <w:pPr>
              <w:pStyle w:val="Quote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b/>
                <w:sz w:val="24"/>
                <w:szCs w:val="24"/>
              </w:rPr>
              <w:t>Начин</w:t>
            </w:r>
            <w:proofErr w:type="spellEnd"/>
            <w:r w:rsidRPr="000C7AC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b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165C0" w:rsidRPr="000C7AC3" w:rsidRDefault="00F165C0" w:rsidP="00A26049">
            <w:pPr>
              <w:pStyle w:val="Quote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b/>
                <w:sz w:val="24"/>
                <w:szCs w:val="24"/>
              </w:rPr>
              <w:t>Носиоци</w:t>
            </w:r>
            <w:proofErr w:type="spellEnd"/>
            <w:r w:rsidRPr="000C7AC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b/>
                <w:sz w:val="24"/>
                <w:szCs w:val="24"/>
              </w:rPr>
              <w:t>активности</w:t>
            </w:r>
            <w:proofErr w:type="spellEnd"/>
            <w:r w:rsidRPr="000C7AC3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C7AC3">
              <w:rPr>
                <w:rFonts w:cs="Times New Roman"/>
                <w:b/>
                <w:sz w:val="24"/>
                <w:szCs w:val="24"/>
              </w:rPr>
              <w:t>одговорно</w:t>
            </w:r>
            <w:proofErr w:type="spellEnd"/>
            <w:r w:rsidRPr="000C7AC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b/>
                <w:sz w:val="24"/>
                <w:szCs w:val="24"/>
              </w:rPr>
              <w:t>лице</w:t>
            </w:r>
            <w:proofErr w:type="spellEnd"/>
          </w:p>
        </w:tc>
      </w:tr>
      <w:tr w:rsidR="00F165C0" w:rsidRPr="000C7AC3" w:rsidTr="00A26049">
        <w:trPr>
          <w:trHeight w:val="34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св</w:t>
            </w:r>
            <w:r>
              <w:rPr>
                <w:rFonts w:cs="Times New Roman"/>
                <w:sz w:val="24"/>
                <w:szCs w:val="24"/>
              </w:rPr>
              <w:t>ајање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школску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cs="Times New Roman"/>
                <w:sz w:val="24"/>
                <w:szCs w:val="24"/>
              </w:rPr>
              <w:t>-1</w:t>
            </w:r>
            <w:r>
              <w:rPr>
                <w:rFonts w:cs="Times New Roman"/>
                <w:sz w:val="24"/>
                <w:szCs w:val="24"/>
                <w:lang w:val="sr-Cyrl-RS"/>
              </w:rPr>
              <w:t>9</w:t>
            </w:r>
            <w:r w:rsidRPr="000C7A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Септембар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  <w:lang w:val="sr-Cyrl-RS"/>
              </w:rPr>
              <w:t>9</w:t>
            </w:r>
            <w:r w:rsidRPr="000C7AC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Састанак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тима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Координатор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тима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чланови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тима</w:t>
            </w:r>
            <w:proofErr w:type="spellEnd"/>
          </w:p>
        </w:tc>
      </w:tr>
      <w:tr w:rsidR="00F165C0" w:rsidRPr="000C7AC3" w:rsidTr="00A26049">
        <w:trPr>
          <w:trHeight w:val="34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A002DE" w:rsidRDefault="00F165C0" w:rsidP="00A26049">
            <w:pPr>
              <w:pStyle w:val="Quote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Израда предлога интерног Правиолника о праћењу и вредновању стручног усавршавања унутар установе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A002DE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Октобар 2019.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A002DE" w:rsidRDefault="00F165C0" w:rsidP="00A26049">
            <w:pPr>
              <w:pStyle w:val="Quote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Израда заједничког документа свих чланова тима  и стављање на јавни увид у установи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Чланови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тима</w:t>
            </w:r>
            <w:proofErr w:type="spellEnd"/>
          </w:p>
        </w:tc>
      </w:tr>
      <w:tr w:rsidR="00F165C0" w:rsidRPr="000C7AC3" w:rsidTr="00A26049">
        <w:trPr>
          <w:trHeight w:val="34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Default="00F165C0" w:rsidP="00A26049">
            <w:pPr>
              <w:pStyle w:val="Quote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Представљање Оквира дигиталних компетенција  - Наставник за дигитално доба 2019.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Новембар 2019.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Default="00F165C0" w:rsidP="00A26049">
            <w:pPr>
              <w:pStyle w:val="Quote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Презентација и дискусија на Наставничком већу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A002DE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Чланови тима</w:t>
            </w:r>
          </w:p>
        </w:tc>
      </w:tr>
      <w:tr w:rsidR="00F165C0" w:rsidRPr="000C7AC3" w:rsidTr="00A26049">
        <w:trPr>
          <w:trHeight w:val="34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Default="00F165C0" w:rsidP="00A26049">
            <w:pPr>
              <w:pStyle w:val="Quote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Представљање примера добре праксе са пројекта Дигитална учионица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Default="00F165C0" w:rsidP="00A26049">
            <w:pPr>
              <w:pStyle w:val="Quote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Презентације на наставничком и стручним већима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Наставници учесници у пројекту и чланови тима </w:t>
            </w:r>
          </w:p>
        </w:tc>
      </w:tr>
      <w:tr w:rsidR="00F165C0" w:rsidRPr="000C7AC3" w:rsidTr="00A26049">
        <w:trPr>
          <w:trHeight w:val="34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Континуирана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евиденција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прађење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стручног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усавршавања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запослених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Током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школске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године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Прикупљање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евидентирање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података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стручном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усавршавању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запослених</w:t>
            </w:r>
            <w:proofErr w:type="spellEnd"/>
          </w:p>
          <w:p w:rsidR="00F165C0" w:rsidRPr="000C7AC3" w:rsidRDefault="00F165C0" w:rsidP="00A26049">
            <w:r w:rsidRPr="000C7AC3">
              <w:t>Дискусије на стручним већима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Чланови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тима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F165C0" w:rsidRPr="000C7AC3" w:rsidTr="00A26049">
        <w:trPr>
          <w:trHeight w:val="34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Извештавање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педагошког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колегијума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директора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сталном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стручном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усавршавању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наставника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стручних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сарадника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ромесечно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Сачињавање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извештаја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усмено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излагање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Педагошком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колегијуму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Координатор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тима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165C0" w:rsidRPr="000C7AC3" w:rsidTr="00A26049">
        <w:trPr>
          <w:trHeight w:val="34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Сарадња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ЦСУ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Крагујевац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Током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школске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године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Праћење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информација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сајту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ЦСУ,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попуњавање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слање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пријавних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листова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учешће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семинарима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подизање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сертификата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Координатор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тима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165C0" w:rsidRPr="000C7AC3" w:rsidTr="00A26049">
        <w:trPr>
          <w:trHeight w:val="34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Евалуација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динамике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квалитета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стручног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усавршавања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полугодишње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Праћење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примене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пракси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наученог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семинару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разговор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стручним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сардницима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педагогом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C7AC3">
              <w:rPr>
                <w:rFonts w:cs="Times New Roman"/>
                <w:sz w:val="24"/>
                <w:szCs w:val="24"/>
              </w:rPr>
              <w:t>психологом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 о</w:t>
            </w:r>
            <w:proofErr w:type="gram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посети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часовима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извештавње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Сви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чланови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тима</w:t>
            </w:r>
            <w:proofErr w:type="spellEnd"/>
          </w:p>
        </w:tc>
      </w:tr>
      <w:tr w:rsidR="00F165C0" w:rsidRPr="000C7AC3" w:rsidTr="00A26049">
        <w:trPr>
          <w:trHeight w:val="34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Самоевалуација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евалуација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рада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тима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крају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школске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године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Попуњавање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анкете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0C7AC3" w:rsidRDefault="00F165C0" w:rsidP="00A26049">
            <w:pPr>
              <w:pStyle w:val="Quote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C7AC3">
              <w:rPr>
                <w:rFonts w:cs="Times New Roman"/>
                <w:sz w:val="24"/>
                <w:szCs w:val="24"/>
              </w:rPr>
              <w:t>Сви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чланови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7AC3">
              <w:rPr>
                <w:rFonts w:cs="Times New Roman"/>
                <w:sz w:val="24"/>
                <w:szCs w:val="24"/>
              </w:rPr>
              <w:t>тима</w:t>
            </w:r>
            <w:proofErr w:type="spellEnd"/>
            <w:r w:rsidRPr="000C7AC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16594F" w:rsidRPr="00F165C0" w:rsidRDefault="00444D6E" w:rsidP="00374477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 w:rsidRPr="00343D72">
        <w:t>Зорица Сорак, координаторка Тима за стручно усавршавањ</w:t>
      </w:r>
      <w:r>
        <w:rPr>
          <w:lang w:val="sr-Cyrl-CS"/>
        </w:rPr>
        <w:t>а</w:t>
      </w:r>
    </w:p>
    <w:p w:rsidR="00CC32DA" w:rsidRPr="00EC3723" w:rsidRDefault="00292186" w:rsidP="00A3518B">
      <w:pPr>
        <w:pStyle w:val="ListParagraph"/>
        <w:numPr>
          <w:ilvl w:val="1"/>
          <w:numId w:val="98"/>
        </w:numPr>
        <w:jc w:val="center"/>
        <w:rPr>
          <w:b/>
          <w:color w:val="FF0000"/>
          <w:lang w:val="sr-Cyrl-CS"/>
        </w:rPr>
      </w:pPr>
      <w:r w:rsidRPr="00374477">
        <w:rPr>
          <w:b/>
          <w:lang w:val="sr-Cyrl-CS"/>
        </w:rPr>
        <w:lastRenderedPageBreak/>
        <w:t xml:space="preserve"> </w:t>
      </w:r>
      <w:r w:rsidR="00D52A07" w:rsidRPr="00374477">
        <w:rPr>
          <w:b/>
          <w:lang w:val="sr-Cyrl-CS"/>
        </w:rPr>
        <w:t xml:space="preserve">ПЛАН РАДА ТИМА ЗА </w:t>
      </w:r>
      <w:r w:rsidR="00CC32DA" w:rsidRPr="00374477">
        <w:rPr>
          <w:b/>
          <w:lang w:val="sr-Cyrl-RS"/>
        </w:rPr>
        <w:t xml:space="preserve">РАЗВОЈ </w:t>
      </w:r>
      <w:r w:rsidR="00D52A07" w:rsidRPr="00374477">
        <w:rPr>
          <w:b/>
          <w:lang w:val="sr-Cyrl-CS"/>
        </w:rPr>
        <w:t>МЕЂУПРЕДМЕТН</w:t>
      </w:r>
      <w:r w:rsidR="00CC32DA" w:rsidRPr="00374477">
        <w:rPr>
          <w:b/>
          <w:lang w:val="sr-Cyrl-CS"/>
        </w:rPr>
        <w:t>Х</w:t>
      </w:r>
      <w:r w:rsidR="00D52A07" w:rsidRPr="00374477">
        <w:rPr>
          <w:b/>
          <w:lang w:val="sr-Cyrl-CS"/>
        </w:rPr>
        <w:t xml:space="preserve"> К</w:t>
      </w:r>
      <w:r w:rsidR="00CC32DA" w:rsidRPr="00374477">
        <w:rPr>
          <w:b/>
          <w:lang w:val="sr-Cyrl-CS"/>
        </w:rPr>
        <w:t>О</w:t>
      </w:r>
      <w:r w:rsidR="00D52A07" w:rsidRPr="00374477">
        <w:rPr>
          <w:b/>
          <w:lang w:val="sr-Cyrl-CS"/>
        </w:rPr>
        <w:t>МПЕТЕНЦИЈ</w:t>
      </w:r>
      <w:r w:rsidR="00CC32DA" w:rsidRPr="00374477">
        <w:rPr>
          <w:b/>
          <w:lang w:val="sr-Cyrl-CS"/>
        </w:rPr>
        <w:t>А</w:t>
      </w:r>
      <w:r w:rsidR="00D52A07" w:rsidRPr="00374477">
        <w:rPr>
          <w:b/>
          <w:lang w:val="sr-Cyrl-CS"/>
        </w:rPr>
        <w:t xml:space="preserve"> И</w:t>
      </w:r>
      <w:r w:rsidR="00CC32DA" w:rsidRPr="00374477">
        <w:rPr>
          <w:b/>
          <w:lang w:val="sr-Cyrl-CS"/>
        </w:rPr>
        <w:t xml:space="preserve"> ПРЕДУЗЕТНИШТВА</w:t>
      </w:r>
    </w:p>
    <w:p w:rsidR="00CC32DA" w:rsidRPr="00CC32DA" w:rsidRDefault="00D52A07" w:rsidP="00CC32DA">
      <w:pPr>
        <w:rPr>
          <w:b/>
          <w:lang w:val="sr-Cyrl-CS"/>
        </w:rPr>
      </w:pPr>
      <w:r w:rsidRPr="00CC32DA">
        <w:rPr>
          <w:b/>
          <w:lang w:val="sr-Cyrl-CS"/>
        </w:rPr>
        <w:t xml:space="preserve"> </w:t>
      </w:r>
    </w:p>
    <w:tbl>
      <w:tblPr>
        <w:tblW w:w="1483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6"/>
        <w:gridCol w:w="3389"/>
        <w:gridCol w:w="4253"/>
        <w:gridCol w:w="1982"/>
        <w:gridCol w:w="1701"/>
        <w:gridCol w:w="1661"/>
        <w:gridCol w:w="1169"/>
      </w:tblGrid>
      <w:tr w:rsidR="00F165C0" w:rsidRPr="00377BB4" w:rsidTr="00A26049">
        <w:trPr>
          <w:tblHeader/>
          <w:jc w:val="center"/>
        </w:trPr>
        <w:tc>
          <w:tcPr>
            <w:tcW w:w="6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C0" w:rsidRPr="00377BB4" w:rsidRDefault="00F165C0" w:rsidP="00A2604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ред. број</w:t>
            </w:r>
          </w:p>
        </w:tc>
        <w:tc>
          <w:tcPr>
            <w:tcW w:w="33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C0" w:rsidRPr="00377BB4" w:rsidRDefault="00F165C0" w:rsidP="00A2604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Активности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C0" w:rsidRPr="00377BB4" w:rsidRDefault="00F165C0" w:rsidP="00A2604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Циљеви</w:t>
            </w:r>
          </w:p>
        </w:tc>
        <w:tc>
          <w:tcPr>
            <w:tcW w:w="19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C0" w:rsidRPr="00377BB4" w:rsidRDefault="00F165C0" w:rsidP="00A2604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C0" w:rsidRPr="00377BB4" w:rsidRDefault="00F165C0" w:rsidP="00A2604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Временска динамика</w:t>
            </w:r>
          </w:p>
        </w:tc>
        <w:tc>
          <w:tcPr>
            <w:tcW w:w="1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65C0" w:rsidRPr="00377BB4" w:rsidRDefault="00F165C0" w:rsidP="00A2604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Начини праћења</w:t>
            </w:r>
          </w:p>
        </w:tc>
        <w:tc>
          <w:tcPr>
            <w:tcW w:w="11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:rsidR="00F165C0" w:rsidRPr="00377BB4" w:rsidRDefault="00F165C0" w:rsidP="00A26049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Место</w:t>
            </w:r>
          </w:p>
        </w:tc>
      </w:tr>
      <w:tr w:rsidR="00F165C0" w:rsidRPr="00377BB4" w:rsidTr="00A2604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C0" w:rsidRPr="00377BB4" w:rsidRDefault="00F165C0" w:rsidP="00A26049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1.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FD3F73" w:rsidRDefault="00F165C0" w:rsidP="00A26049">
            <w:pPr>
              <w:rPr>
                <w:lang w:val="sr-Cyrl-ME"/>
              </w:rPr>
            </w:pPr>
            <w:r>
              <w:rPr>
                <w:lang w:val="sr-Cyrl-ME"/>
              </w:rPr>
              <w:t>Формирање тима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C0" w:rsidRPr="00F01BD5" w:rsidRDefault="00F165C0" w:rsidP="00A26049">
            <w:pPr>
              <w:rPr>
                <w:lang w:val="sr-Cyrl-RS"/>
              </w:rPr>
            </w:pPr>
            <w:r>
              <w:rPr>
                <w:lang w:val="sr-Cyrl-RS"/>
              </w:rPr>
              <w:t>Дефинисање улога и одговорности чланова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 xml:space="preserve">израда Протокола о раду тима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Тим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C0" w:rsidRPr="00FD3F73" w:rsidRDefault="00F165C0" w:rsidP="00A26049">
            <w:pPr>
              <w:rPr>
                <w:lang w:val="sr-Cyrl-ME"/>
              </w:rPr>
            </w:pPr>
            <w:r>
              <w:rPr>
                <w:lang w:val="sr-Cyrl-ME"/>
              </w:rPr>
              <w:t>записник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F165C0" w:rsidRPr="00377BB4" w:rsidTr="00A2604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2.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Default="00F165C0" w:rsidP="00A26049">
            <w:pPr>
              <w:rPr>
                <w:lang w:val="sr-Cyrl-ME"/>
              </w:rPr>
            </w:pPr>
            <w:r>
              <w:rPr>
                <w:lang w:val="sr-Cyrl-ME"/>
              </w:rPr>
              <w:t>Израда плана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C0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Прецизирање активности и подла задатака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Default="00F165C0" w:rsidP="00A26049">
            <w:pPr>
              <w:rPr>
                <w:lang w:val="sr-Cyrl-ME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</w:p>
        </w:tc>
      </w:tr>
      <w:tr w:rsidR="00F165C0" w:rsidRPr="00377BB4" w:rsidTr="00A2604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3.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0" w:rsidRPr="00FD3F73" w:rsidRDefault="00F165C0" w:rsidP="00A26049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Реализација интерне обуке о међупредметним компетенцијама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C0" w:rsidRPr="00CC32DA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Упознавање наставника са појмом и обавезом развоја међупредметних компетенција код ученика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Тим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Прво полугодиште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FD3F73" w:rsidRDefault="00F165C0" w:rsidP="00A26049">
            <w:pPr>
              <w:rPr>
                <w:lang w:val="sr-Cyrl-ME"/>
              </w:rPr>
            </w:pPr>
            <w:r>
              <w:rPr>
                <w:lang w:val="sr-Cyrl-ME"/>
              </w:rPr>
              <w:t>Број обука, број учесника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F165C0" w:rsidRPr="00377BB4" w:rsidTr="00A2604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4.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Сарадња са стручним већима – разматрање могућности имлементације и реализације у наставном процесу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0" w:rsidRPr="00377BB4" w:rsidRDefault="00F165C0" w:rsidP="00A2604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Мотивисање и оснаживање наставника да планирају  и реализују тематске  дана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Тим, руководиоци стручних већа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Прво полугодиште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Записници са састанка,  дискусија, примери, анализа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F165C0" w:rsidRPr="00377BB4" w:rsidTr="00A2604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5.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Планирање и реализација  угледних часаова/дана са циљем развоја међупредметних компетенција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Развој међупредметних компетенција код ученика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Тим, стручна служба, предметни наставници и учитељи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Март 2020.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0" w:rsidRPr="002B0659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Припрема за час, евидениицје – дневник, записници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F165C0" w:rsidRPr="00377BB4" w:rsidTr="00A2604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6.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CC32DA" w:rsidRDefault="00F165C0" w:rsidP="00A26049">
            <w:pPr>
              <w:rPr>
                <w:lang w:val="sr-Cyrl-RS"/>
              </w:rPr>
            </w:pPr>
            <w:r>
              <w:rPr>
                <w:lang w:val="sr-Cyrl-RS"/>
              </w:rPr>
              <w:t>Промоција примера добре праксе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Промоција наставничке праксе и установе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Тима за маркетинг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Март – август 2020.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Број објављених медијских прилога, записа, објава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F165C0" w:rsidRPr="00377BB4" w:rsidTr="00A2604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7.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Излиставање проблема у установи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Покретање ученичких иницијатива за решавање проблема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0" w:rsidRPr="00142CFB" w:rsidRDefault="00F165C0" w:rsidP="00A26049">
            <w:pPr>
              <w:rPr>
                <w:lang w:val="sr-Cyrl-RS"/>
              </w:rPr>
            </w:pPr>
            <w:r>
              <w:rPr>
                <w:lang w:val="sr-Cyrl-CS"/>
              </w:rPr>
              <w:t>Тим, Ученички парламент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Јануар – март 2020.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Записници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F165C0" w:rsidRPr="00377BB4" w:rsidTr="00A2604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8.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Реализација школског пројекта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Развој предузетничких компетенција код ученика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Тим, Ученички парламент, наставници, Савет родитеља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Март – јун 2020.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Пројектна документа</w:t>
            </w:r>
          </w:p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ција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F165C0" w:rsidRPr="00377BB4" w:rsidTr="00A2604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9.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Подршка организовању Ученичког базара половних уџбеника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0" w:rsidRPr="006477B9" w:rsidRDefault="00F165C0" w:rsidP="00A2604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Промовисање предузетништва међу ученицима, развој финансијске писмености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Тим, Ученички парламент, Савет родитеља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Јун 2020.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Записници, пројектна документа</w:t>
            </w:r>
          </w:p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ција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F165C0" w:rsidRPr="00377BB4" w:rsidTr="00A2604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lastRenderedPageBreak/>
              <w:t>10.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Анализа потреба у установи за формирањем Ученичке задруге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Анализа стања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Тим, Ученички парламент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Децембар 2019.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Записници, извештаји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F165C0" w:rsidRPr="00377BB4" w:rsidTr="00A2604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CC32DA" w:rsidRDefault="00F165C0" w:rsidP="00A26049">
            <w:pPr>
              <w:rPr>
                <w:lang w:val="sr-Cyrl-RS"/>
              </w:rPr>
            </w:pPr>
            <w:r>
              <w:rPr>
                <w:lang w:val="sr-Cyrl-RS"/>
              </w:rPr>
              <w:t>Реализација интерног семинара на тему предузетништво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Промовисање идеје предузетништва у школи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Стручна служба, Савет родитеља, Ученички парламнет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Фебруар 2020.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Фотограгије, разговори, продукти, евалуационе листе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F165C0" w:rsidRPr="00377BB4" w:rsidTr="00A2604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Имплементација искустава са семинара у пракси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Оснаживање наставника да развијају и подржавају предузетнечке иницијативе код ученика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Психолог,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Март – јун 2020.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ПП презентација, евиденција, фотографије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F165C0" w:rsidRPr="00377BB4" w:rsidTr="00A2604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Евалуација рада тима и израда извештаја о раду са предлозима за унапређивање рада Тима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Подизање квалитата рада тима и школе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165C0" w:rsidRDefault="00F165C0" w:rsidP="00A26049">
            <w:pPr>
              <w:rPr>
                <w:lang w:val="sr-Cyrl-CS"/>
              </w:rPr>
            </w:pPr>
          </w:p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Јун 2020.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Анкете, извештаји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65C0" w:rsidRPr="00377BB4" w:rsidRDefault="00F165C0" w:rsidP="00A2604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</w:tbl>
    <w:p w:rsidR="00D52A07" w:rsidRPr="00CC32DA" w:rsidRDefault="00D52A07" w:rsidP="00CC32DA">
      <w:pPr>
        <w:rPr>
          <w:b/>
          <w:lang w:val="sr-Cyrl-CS"/>
        </w:rPr>
      </w:pPr>
    </w:p>
    <w:p w:rsidR="00CC32DA" w:rsidRDefault="00CC32DA">
      <w:pPr>
        <w:autoSpaceDE/>
        <w:autoSpaceDN/>
        <w:adjustRightInd/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D52A07" w:rsidRPr="00374477" w:rsidRDefault="00D52A07" w:rsidP="00A3518B">
      <w:pPr>
        <w:pStyle w:val="Heading6"/>
        <w:numPr>
          <w:ilvl w:val="1"/>
          <w:numId w:val="98"/>
        </w:numPr>
        <w:ind w:left="0" w:firstLine="0"/>
        <w:jc w:val="center"/>
        <w:rPr>
          <w:b/>
          <w:lang w:val="sr-Cyrl-CS"/>
        </w:rPr>
      </w:pPr>
      <w:r w:rsidRPr="00374477">
        <w:rPr>
          <w:b/>
          <w:lang w:val="sr-Cyrl-CS"/>
        </w:rPr>
        <w:lastRenderedPageBreak/>
        <w:t>ПЛАН РАДА ТИМА ЗА</w:t>
      </w:r>
      <w:r w:rsidR="00B50BE6" w:rsidRPr="00374477">
        <w:rPr>
          <w:b/>
          <w:lang w:val="sr-Cyrl-CS"/>
        </w:rPr>
        <w:t xml:space="preserve"> </w:t>
      </w:r>
      <w:r w:rsidR="00CC32DA" w:rsidRPr="00374477">
        <w:rPr>
          <w:b/>
          <w:lang w:val="sr-Cyrl-CS"/>
        </w:rPr>
        <w:t>ОБЕЗБЕЂИВАЊЕ КВАЛИТЕТА И РАЗВОЈ УСТАНОВЕ</w:t>
      </w:r>
    </w:p>
    <w:p w:rsidR="00CC32DA" w:rsidRDefault="00CC32DA" w:rsidP="00CC32DA">
      <w:pPr>
        <w:pStyle w:val="ListParagraph"/>
        <w:ind w:left="0"/>
        <w:rPr>
          <w:b/>
          <w:lang w:val="sr-Cyrl-CS"/>
        </w:rPr>
      </w:pPr>
    </w:p>
    <w:tbl>
      <w:tblPr>
        <w:tblW w:w="1483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6"/>
        <w:gridCol w:w="3389"/>
        <w:gridCol w:w="4253"/>
        <w:gridCol w:w="1982"/>
        <w:gridCol w:w="1701"/>
        <w:gridCol w:w="1661"/>
        <w:gridCol w:w="1169"/>
      </w:tblGrid>
      <w:tr w:rsidR="00CC32DA" w:rsidRPr="00377BB4" w:rsidTr="008531F9">
        <w:trPr>
          <w:tblHeader/>
          <w:jc w:val="center"/>
        </w:trPr>
        <w:tc>
          <w:tcPr>
            <w:tcW w:w="6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32DA" w:rsidRPr="00377BB4" w:rsidRDefault="00CC32DA" w:rsidP="00CC32DA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ред. број</w:t>
            </w:r>
          </w:p>
        </w:tc>
        <w:tc>
          <w:tcPr>
            <w:tcW w:w="33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32DA" w:rsidRPr="00377BB4" w:rsidRDefault="00CC32DA" w:rsidP="00CC32DA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Активности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32DA" w:rsidRPr="00377BB4" w:rsidRDefault="00CC32DA" w:rsidP="00CC32DA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Циљеви</w:t>
            </w:r>
          </w:p>
        </w:tc>
        <w:tc>
          <w:tcPr>
            <w:tcW w:w="19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32DA" w:rsidRPr="00377BB4" w:rsidRDefault="00CC32DA" w:rsidP="00CC32DA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32DA" w:rsidRPr="00377BB4" w:rsidRDefault="00CC32DA" w:rsidP="00CC32DA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Временска динамика</w:t>
            </w:r>
          </w:p>
        </w:tc>
        <w:tc>
          <w:tcPr>
            <w:tcW w:w="1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32DA" w:rsidRPr="00377BB4" w:rsidRDefault="00CC32DA" w:rsidP="00CC32DA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Начини праћења</w:t>
            </w:r>
          </w:p>
        </w:tc>
        <w:tc>
          <w:tcPr>
            <w:tcW w:w="11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:rsidR="00CC32DA" w:rsidRPr="00377BB4" w:rsidRDefault="00CC32DA" w:rsidP="00CC32DA">
            <w:pPr>
              <w:jc w:val="center"/>
              <w:rPr>
                <w:b/>
                <w:lang w:val="sr-Cyrl-CS"/>
              </w:rPr>
            </w:pPr>
            <w:r w:rsidRPr="00377BB4">
              <w:rPr>
                <w:b/>
                <w:lang w:val="sr-Cyrl-CS"/>
              </w:rPr>
              <w:t>Место</w:t>
            </w:r>
          </w:p>
        </w:tc>
      </w:tr>
      <w:tr w:rsidR="00FF7A14" w:rsidRPr="00377BB4" w:rsidTr="00CC3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14" w:rsidRPr="00377BB4" w:rsidRDefault="00FF7A14" w:rsidP="00FF7A14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1.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4" w:rsidRPr="00FD3F73" w:rsidRDefault="00FF7A14" w:rsidP="00FF7A14">
            <w:pPr>
              <w:rPr>
                <w:lang w:val="sr-Cyrl-ME"/>
              </w:rPr>
            </w:pPr>
            <w:r>
              <w:rPr>
                <w:lang w:val="sr-Cyrl-ME"/>
              </w:rPr>
              <w:t>Формирање тима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14" w:rsidRPr="00CC32DA" w:rsidRDefault="00FF7A14" w:rsidP="00FF7A14">
            <w:pPr>
              <w:rPr>
                <w:lang w:val="sr-Cyrl-RS"/>
              </w:rPr>
            </w:pPr>
            <w:r>
              <w:rPr>
                <w:lang w:val="sr-Cyrl-RS"/>
              </w:rPr>
              <w:t>Дефинисање улога и одговорности чланова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14" w:rsidRPr="00377BB4" w:rsidRDefault="00FF7A14" w:rsidP="00FF7A14">
            <w:pPr>
              <w:rPr>
                <w:lang w:val="sr-Cyrl-CS"/>
              </w:rPr>
            </w:pPr>
            <w:r>
              <w:rPr>
                <w:lang w:val="sr-Cyrl-CS"/>
              </w:rPr>
              <w:t>Тим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14" w:rsidRPr="00377BB4" w:rsidRDefault="00FF7A14" w:rsidP="00FF7A14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14" w:rsidRPr="00FD3F73" w:rsidRDefault="00FF7A14" w:rsidP="00FF7A14">
            <w:pPr>
              <w:rPr>
                <w:lang w:val="sr-Cyrl-ME"/>
              </w:rPr>
            </w:pPr>
            <w:r>
              <w:rPr>
                <w:lang w:val="sr-Cyrl-ME"/>
              </w:rPr>
              <w:t>записник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7A14" w:rsidRPr="00377BB4" w:rsidRDefault="00FF7A14" w:rsidP="00FF7A14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FF7A14" w:rsidRPr="00377BB4" w:rsidTr="00CC3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14" w:rsidRPr="00377BB4" w:rsidRDefault="00FF7A14" w:rsidP="00FF7A14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2.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4" w:rsidRDefault="00FF7A14" w:rsidP="00FF7A14">
            <w:pPr>
              <w:rPr>
                <w:lang w:val="sr-Cyrl-ME"/>
              </w:rPr>
            </w:pPr>
            <w:r>
              <w:rPr>
                <w:lang w:val="sr-Cyrl-ME"/>
              </w:rPr>
              <w:t>Израда плана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14" w:rsidRDefault="00FF7A14" w:rsidP="00FF7A14">
            <w:pPr>
              <w:rPr>
                <w:lang w:val="sr-Cyrl-CS"/>
              </w:rPr>
            </w:pPr>
            <w:r>
              <w:rPr>
                <w:lang w:val="sr-Cyrl-CS"/>
              </w:rPr>
              <w:t>Прецизирање активности и подлеа задатака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14" w:rsidRPr="00377BB4" w:rsidRDefault="00FF7A14" w:rsidP="00FF7A14">
            <w:pPr>
              <w:rPr>
                <w:lang w:val="sr-Cyrl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14" w:rsidRPr="00377BB4" w:rsidRDefault="00FF7A14" w:rsidP="00FF7A14">
            <w:pPr>
              <w:rPr>
                <w:lang w:val="sr-Cyrl-CS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14" w:rsidRDefault="00FF7A14" w:rsidP="00FF7A14">
            <w:pPr>
              <w:rPr>
                <w:lang w:val="sr-Cyrl-ME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7A14" w:rsidRPr="00377BB4" w:rsidRDefault="00FF7A14" w:rsidP="00FF7A14">
            <w:pPr>
              <w:rPr>
                <w:lang w:val="sr-Cyrl-CS"/>
              </w:rPr>
            </w:pPr>
          </w:p>
        </w:tc>
      </w:tr>
      <w:tr w:rsidR="008823F9" w:rsidRPr="00377BB4" w:rsidTr="0055668E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F9" w:rsidRPr="00377BB4" w:rsidRDefault="008823F9" w:rsidP="00CC32DA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3.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F9" w:rsidRPr="00FD3F73" w:rsidRDefault="00B66133" w:rsidP="00477DCE">
            <w:pPr>
              <w:rPr>
                <w:lang w:val="sr-Cyrl-ME"/>
              </w:rPr>
            </w:pPr>
            <w:r>
              <w:rPr>
                <w:lang w:val="sr-Cyrl-CS"/>
              </w:rPr>
              <w:t>Анализа Извештаја о самовредновању рада школ</w:t>
            </w:r>
            <w:r w:rsidR="004E3F26">
              <w:rPr>
                <w:lang w:val="sr-Cyrl-CS"/>
              </w:rPr>
              <w:t>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F9" w:rsidRPr="008823F9" w:rsidRDefault="008823F9" w:rsidP="008823F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Идентификовање правца развоја установе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F9" w:rsidRPr="00377BB4" w:rsidRDefault="008823F9" w:rsidP="00CC32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Тим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F9" w:rsidRDefault="008823F9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Септембар/</w:t>
            </w:r>
          </w:p>
          <w:p w:rsidR="008823F9" w:rsidRPr="00377BB4" w:rsidRDefault="008823F9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F9" w:rsidRDefault="008823F9" w:rsidP="008823F9">
            <w:pPr>
              <w:rPr>
                <w:lang w:val="sr-Cyrl-ME"/>
              </w:rPr>
            </w:pPr>
            <w:r>
              <w:rPr>
                <w:lang w:val="sr-Cyrl-ME"/>
              </w:rPr>
              <w:t>Дискусија, записник, анализа докумнета</w:t>
            </w:r>
          </w:p>
          <w:p w:rsidR="008823F9" w:rsidRPr="00FD3F73" w:rsidRDefault="008823F9" w:rsidP="008823F9">
            <w:pPr>
              <w:rPr>
                <w:lang w:val="sr-Cyrl-ME"/>
              </w:rPr>
            </w:pPr>
            <w:r>
              <w:rPr>
                <w:lang w:val="sr-Cyrl-ME"/>
              </w:rPr>
              <w:t>ције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823F9" w:rsidRPr="00377BB4" w:rsidRDefault="008823F9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8823F9" w:rsidRPr="00377BB4" w:rsidTr="0055668E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F9" w:rsidRPr="00377BB4" w:rsidRDefault="008823F9" w:rsidP="00CC32DA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4.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F9" w:rsidRPr="00377BB4" w:rsidRDefault="00B66133" w:rsidP="00CC32DA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Анализа извештаја </w:t>
            </w:r>
            <w:r w:rsidR="008823F9">
              <w:rPr>
                <w:lang w:val="sr-Cyrl-CS"/>
              </w:rPr>
              <w:t>Стручог актива за развојно планирање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F9" w:rsidRPr="00377BB4" w:rsidRDefault="008823F9" w:rsidP="00CC32DA">
            <w:pPr>
              <w:rPr>
                <w:lang w:val="sr-Cyrl-C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F9" w:rsidRPr="00377BB4" w:rsidRDefault="008823F9" w:rsidP="00CC32DA">
            <w:pPr>
              <w:rPr>
                <w:lang w:val="sr-Cyrl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F9" w:rsidRPr="00377BB4" w:rsidRDefault="008823F9" w:rsidP="008823F9">
            <w:pPr>
              <w:rPr>
                <w:lang w:val="sr-Cyrl-CS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F9" w:rsidRPr="00377BB4" w:rsidRDefault="008823F9" w:rsidP="00CC32DA">
            <w:pPr>
              <w:rPr>
                <w:lang w:val="sr-Cyrl-CS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3F9" w:rsidRPr="00377BB4" w:rsidRDefault="008823F9" w:rsidP="00CC32DA">
            <w:pPr>
              <w:rPr>
                <w:lang w:val="sr-Cyrl-CS"/>
              </w:rPr>
            </w:pPr>
          </w:p>
        </w:tc>
      </w:tr>
      <w:tr w:rsidR="00CC32DA" w:rsidRPr="00377BB4" w:rsidTr="00CC3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5.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A" w:rsidRPr="00377BB4" w:rsidRDefault="00477DCE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Сарадња са СА за развојно планираер и Тимом за самовредновање – дефинисање критеријума за унапређивање квалитета рада и равоја установе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8823F9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Подела улога и одговорности према прецизним критеријумима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A" w:rsidRPr="00377BB4" w:rsidRDefault="008823F9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Тимови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8823F9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A" w:rsidRPr="002B0659" w:rsidRDefault="008823F9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Извештаји, записници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CC32DA" w:rsidRPr="00377BB4" w:rsidTr="00CC3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6.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831C67" w:rsidRDefault="00477DCE" w:rsidP="00CC32DA">
            <w:pPr>
              <w:rPr>
                <w:lang w:val="sr-Cyrl-RS"/>
              </w:rPr>
            </w:pPr>
            <w:r>
              <w:rPr>
                <w:lang w:val="sr-Cyrl-RS"/>
              </w:rPr>
              <w:t>Израда предлога методологије праћења и утврђивања остварености постављених циљева у дефинисаним областима/стандардима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8823F9" w:rsidP="00CC32DA">
            <w:pPr>
              <w:rPr>
                <w:lang w:val="sr-Cyrl-CS"/>
              </w:rPr>
            </w:pPr>
            <w:r>
              <w:rPr>
                <w:lang w:val="sr-Cyrl-RS"/>
              </w:rPr>
              <w:t>Добијање објективних показатеља за израду акционих планова за унапређивање квалитета рада и развоја школе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A" w:rsidRPr="00377BB4" w:rsidRDefault="008823F9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Тим ѕа самовредновање. Са за развојно планирање, Тим за обезбеђивање квалтите и развој установе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8823F9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8823F9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Записници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CC32DA" w:rsidRPr="00377BB4" w:rsidTr="00CC3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7.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477DCE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Анализа добијених резултата</w:t>
            </w:r>
            <w:r w:rsidR="00831C67">
              <w:rPr>
                <w:lang w:val="sr-Cyrl-C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8823F9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Прибављање индикатора у дефинисању правца развоја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A" w:rsidRPr="00142CFB" w:rsidRDefault="008823F9" w:rsidP="00CC32DA">
            <w:pPr>
              <w:rPr>
                <w:lang w:val="sr-Cyrl-RS"/>
              </w:rPr>
            </w:pPr>
            <w:r>
              <w:rPr>
                <w:lang w:val="sr-Cyrl-CS"/>
              </w:rPr>
              <w:t>тим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8823F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Записници </w:t>
            </w:r>
            <w:r w:rsidR="008823F9">
              <w:rPr>
                <w:lang w:val="sr-Cyrl-CS"/>
              </w:rPr>
              <w:t>извештаји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CC32DA" w:rsidRPr="00377BB4" w:rsidTr="00CC3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8.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477DCE" w:rsidP="00CC32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Праћење имплементације Развојог плана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A" w:rsidRPr="00377BB4" w:rsidRDefault="008823F9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Умрежавање активности на нивоу установе, праћење ефеката с циљем идентификовања најоптималнијих решења у обезбеђивању квалитета и развоја школе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003BBF">
            <w:pPr>
              <w:rPr>
                <w:lang w:val="sr-Cyrl-CS"/>
              </w:rPr>
            </w:pPr>
            <w:r>
              <w:rPr>
                <w:lang w:val="sr-Cyrl-CS"/>
              </w:rPr>
              <w:t>Тим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003BBF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Извештаји стручних већа, актива и тимова, записници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CC32DA" w:rsidRPr="00377BB4" w:rsidTr="00CC3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9.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477DCE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Дефинисање улоге и начина функционисања свих стручних органа у школи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A" w:rsidRPr="006477B9" w:rsidRDefault="00003BBF" w:rsidP="00CC32DA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Израда процедура и праћење имплемантације с циљем профилисања јавности и прецизности у очекивањима </w:t>
            </w:r>
            <w:r>
              <w:rPr>
                <w:lang w:val="sr-Cyrl-CS"/>
              </w:rPr>
              <w:lastRenderedPageBreak/>
              <w:t>од сваког појединачног стручног органа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003BBF" w:rsidP="00CC32D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Тим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003BBF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003BBF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Процедуре, записници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CC32DA" w:rsidRPr="00377BB4" w:rsidTr="00CC3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jc w:val="center"/>
              <w:rPr>
                <w:lang w:val="sr-Cyrl-CS"/>
              </w:rPr>
            </w:pPr>
            <w:r w:rsidRPr="00377BB4">
              <w:rPr>
                <w:lang w:val="sr-Cyrl-CS"/>
              </w:rPr>
              <w:t>10.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477DCE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Праћење примене предлога упућених стручним органима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A" w:rsidRPr="00377BB4" w:rsidRDefault="00003BBF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Евалуација датих предлога, увид у правце даљег рада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Тим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Записници</w:t>
            </w:r>
            <w:r w:rsidR="00003BBF">
              <w:rPr>
                <w:lang w:val="sr-Cyrl-CS"/>
              </w:rPr>
              <w:t>, извештаји, чек листе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CC32DA" w:rsidRPr="00377BB4" w:rsidTr="00CC3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477DCE" w:rsidRDefault="00477DCE" w:rsidP="00CC32D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Разрада једниствене документације и утврђивање рокова за достављање извештаја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003BBF" w:rsidP="00003BBF">
            <w:pPr>
              <w:rPr>
                <w:lang w:val="sr-Cyrl-CS"/>
              </w:rPr>
            </w:pPr>
            <w:r>
              <w:rPr>
                <w:lang w:val="sr-Cyrl-CS"/>
              </w:rPr>
              <w:t>Унапређивање прецизности, економичности, одговоности у раду установе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Сви наставници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Новембар - април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Фотограгије, разговори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C32DA" w:rsidRPr="00377BB4" w:rsidRDefault="00CC32DA" w:rsidP="00CC32DA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477DCE" w:rsidRPr="00377BB4" w:rsidTr="00CC3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CE" w:rsidRPr="00377BB4" w:rsidRDefault="00477DCE" w:rsidP="00477D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CE" w:rsidRDefault="00477DCE" w:rsidP="00477DCE">
            <w:pPr>
              <w:rPr>
                <w:lang w:val="sr-Cyrl-RS"/>
              </w:rPr>
            </w:pPr>
            <w:r>
              <w:rPr>
                <w:lang w:val="sr-Cyrl-RS"/>
              </w:rPr>
              <w:t>Подршка Тиму за самовредновање у изради и презентацији добијених резултата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CE" w:rsidRDefault="00003BBF" w:rsidP="00477DCE">
            <w:pPr>
              <w:rPr>
                <w:lang w:val="sr-Cyrl-CS"/>
              </w:rPr>
            </w:pPr>
            <w:r>
              <w:rPr>
                <w:lang w:val="sr-Cyrl-CS"/>
              </w:rPr>
              <w:t>Подршка у раду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CE" w:rsidRDefault="00003BBF" w:rsidP="00477DCE">
            <w:pPr>
              <w:rPr>
                <w:lang w:val="sr-Cyrl-CS"/>
              </w:rPr>
            </w:pPr>
            <w:r>
              <w:rPr>
                <w:lang w:val="sr-Cyrl-CS"/>
              </w:rPr>
              <w:t>Тим за самовредновање, тим за обезбеђивање квалитета и развој установе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CE" w:rsidRDefault="00003BBF" w:rsidP="00477DCE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E" w:rsidRDefault="00003BBF" w:rsidP="00477DCE">
            <w:pPr>
              <w:rPr>
                <w:lang w:val="sr-Cyrl-CS"/>
              </w:rPr>
            </w:pPr>
            <w:r>
              <w:rPr>
                <w:lang w:val="sr-Cyrl-CS"/>
              </w:rPr>
              <w:t>Дискусија, презентација, записници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77DCE" w:rsidRDefault="00003BBF" w:rsidP="00477DC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Школа </w:t>
            </w:r>
          </w:p>
        </w:tc>
      </w:tr>
      <w:tr w:rsidR="00003BBF" w:rsidRPr="00377BB4" w:rsidTr="00CC3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BF" w:rsidRPr="00377BB4" w:rsidRDefault="00003BBF" w:rsidP="00003BB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BF" w:rsidRDefault="00003BBF" w:rsidP="00003BBF">
            <w:pPr>
              <w:rPr>
                <w:lang w:val="sr-Cyrl-RS"/>
              </w:rPr>
            </w:pPr>
            <w:r>
              <w:rPr>
                <w:lang w:val="sr-Cyrl-RS"/>
              </w:rPr>
              <w:t>Подршка СА за развојно планиирање у реализацији и праћењу имплементације развојног плана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BF" w:rsidRDefault="00003BBF" w:rsidP="00003BBF">
            <w:pPr>
              <w:rPr>
                <w:lang w:val="sr-Cyrl-CS"/>
              </w:rPr>
            </w:pPr>
            <w:r>
              <w:rPr>
                <w:lang w:val="sr-Cyrl-CS"/>
              </w:rPr>
              <w:t>Подршка у раду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BF" w:rsidRDefault="00003BBF" w:rsidP="00003BBF">
            <w:pPr>
              <w:rPr>
                <w:lang w:val="sr-Cyrl-CS"/>
              </w:rPr>
            </w:pPr>
            <w:r>
              <w:rPr>
                <w:lang w:val="sr-Cyrl-CS"/>
              </w:rPr>
              <w:t>Са ѕа развојно планирање, тим за обезбеђивање квалитета и развој установе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BF" w:rsidRDefault="00003BBF" w:rsidP="00003BBF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BF" w:rsidRDefault="00003BBF" w:rsidP="00003BBF">
            <w:pPr>
              <w:rPr>
                <w:lang w:val="sr-Cyrl-CS"/>
              </w:rPr>
            </w:pPr>
            <w:r>
              <w:rPr>
                <w:lang w:val="sr-Cyrl-CS"/>
              </w:rPr>
              <w:t>Дискусија, презентација, записници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3BBF" w:rsidRDefault="00003BBF" w:rsidP="00003BB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Школа </w:t>
            </w:r>
          </w:p>
        </w:tc>
      </w:tr>
      <w:tr w:rsidR="008823F9" w:rsidRPr="00377BB4" w:rsidTr="00CC32DA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F9" w:rsidRPr="00377BB4" w:rsidRDefault="008823F9" w:rsidP="008823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F9" w:rsidRDefault="008823F9" w:rsidP="008823F9">
            <w:pPr>
              <w:rPr>
                <w:lang w:val="sr-Cyrl-RS"/>
              </w:rPr>
            </w:pPr>
            <w:r>
              <w:rPr>
                <w:lang w:val="sr-Cyrl-CS"/>
              </w:rPr>
              <w:t>Израда извештаја о раду тима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F9" w:rsidRPr="00377BB4" w:rsidRDefault="00003BBF" w:rsidP="008823F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евалуација рада тима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F9" w:rsidRPr="00377BB4" w:rsidRDefault="00003BBF" w:rsidP="008823F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F9" w:rsidRPr="00377BB4" w:rsidRDefault="00B66133" w:rsidP="008823F9">
            <w:pPr>
              <w:rPr>
                <w:lang w:val="sr-Cyrl-CS"/>
              </w:rPr>
            </w:pPr>
            <w:r>
              <w:rPr>
                <w:lang w:val="sr-Cyrl-CS"/>
              </w:rPr>
              <w:t>Август 2020</w:t>
            </w:r>
            <w:r w:rsidR="00003BBF">
              <w:rPr>
                <w:lang w:val="sr-Cyrl-CS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F9" w:rsidRPr="00377BB4" w:rsidRDefault="00003BBF" w:rsidP="008823F9">
            <w:pPr>
              <w:rPr>
                <w:lang w:val="sr-Cyrl-CS"/>
              </w:rPr>
            </w:pPr>
            <w:r>
              <w:rPr>
                <w:lang w:val="sr-Cyrl-CS"/>
              </w:rPr>
              <w:t>Извештај са предлозима за даљи рад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3F9" w:rsidRPr="00377BB4" w:rsidRDefault="008823F9" w:rsidP="008823F9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  <w:tr w:rsidR="00003BBF" w:rsidRPr="00377BB4" w:rsidTr="008531F9">
        <w:trPr>
          <w:jc w:val="center"/>
        </w:trPr>
        <w:tc>
          <w:tcPr>
            <w:tcW w:w="6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03BBF" w:rsidRPr="00377BB4" w:rsidRDefault="00003BBF" w:rsidP="00003BB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3BBF" w:rsidRPr="00377BB4" w:rsidRDefault="00003BBF" w:rsidP="00003BBF">
            <w:pPr>
              <w:rPr>
                <w:lang w:val="sr-Cyrl-CS"/>
              </w:rPr>
            </w:pPr>
            <w:r>
              <w:rPr>
                <w:lang w:val="sr-Cyrl-CS"/>
              </w:rPr>
              <w:t>Израда акционог плана рада тима за наредну школску годину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03BBF" w:rsidRPr="00377BB4" w:rsidRDefault="00003BBF" w:rsidP="00003BB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Планирање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03BBF" w:rsidRPr="00377BB4" w:rsidRDefault="00003BBF" w:rsidP="00003BB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03BBF" w:rsidRPr="00377BB4" w:rsidRDefault="00B66133" w:rsidP="00B66133">
            <w:pPr>
              <w:rPr>
                <w:lang w:val="sr-Cyrl-CS"/>
              </w:rPr>
            </w:pPr>
            <w:r>
              <w:rPr>
                <w:lang w:val="sr-Cyrl-CS"/>
              </w:rPr>
              <w:t>Август 2020</w:t>
            </w:r>
            <w:r w:rsidR="00003BBF">
              <w:rPr>
                <w:lang w:val="sr-Cyrl-CS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03BBF" w:rsidRPr="00377BB4" w:rsidRDefault="00003BBF" w:rsidP="00003BBF">
            <w:pPr>
              <w:rPr>
                <w:lang w:val="sr-Cyrl-CS"/>
              </w:rPr>
            </w:pPr>
            <w:r>
              <w:rPr>
                <w:lang w:val="sr-Cyrl-CS"/>
              </w:rPr>
              <w:t>Акциони план, записник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3BBF" w:rsidRPr="00377BB4" w:rsidRDefault="00003BBF" w:rsidP="00003BBF">
            <w:pPr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</w:tr>
    </w:tbl>
    <w:p w:rsidR="00CC32DA" w:rsidRPr="00CC32DA" w:rsidRDefault="00CC32DA" w:rsidP="00CC32DA">
      <w:pPr>
        <w:rPr>
          <w:b/>
          <w:lang w:val="sr-Cyrl-CS"/>
        </w:rPr>
        <w:sectPr w:rsidR="00CC32DA" w:rsidRPr="00CC32DA" w:rsidSect="004877A4">
          <w:pgSz w:w="16840" w:h="11907" w:orient="landscape" w:code="9"/>
          <w:pgMar w:top="851" w:right="851" w:bottom="851" w:left="851" w:header="289" w:footer="289" w:gutter="0"/>
          <w:cols w:space="708"/>
          <w:noEndnote/>
        </w:sectPr>
      </w:pPr>
    </w:p>
    <w:p w:rsidR="004932E7" w:rsidRPr="00374477" w:rsidRDefault="00CB0D65" w:rsidP="00A3518B">
      <w:pPr>
        <w:pStyle w:val="ListParagraph"/>
        <w:numPr>
          <w:ilvl w:val="1"/>
          <w:numId w:val="98"/>
        </w:numPr>
        <w:ind w:left="0" w:firstLine="0"/>
        <w:jc w:val="center"/>
        <w:rPr>
          <w:b/>
          <w:bCs/>
          <w:sz w:val="26"/>
          <w:szCs w:val="26"/>
          <w:lang w:val="sr-Cyrl-CS"/>
        </w:rPr>
      </w:pPr>
      <w:r w:rsidRPr="00374477">
        <w:rPr>
          <w:b/>
          <w:bCs/>
          <w:sz w:val="26"/>
          <w:szCs w:val="26"/>
          <w:lang w:val="sr-Cyrl-CS"/>
        </w:rPr>
        <w:lastRenderedPageBreak/>
        <w:t>ПЛАН</w:t>
      </w:r>
      <w:r w:rsidR="004932E7" w:rsidRPr="00374477">
        <w:rPr>
          <w:b/>
          <w:bCs/>
          <w:sz w:val="26"/>
          <w:szCs w:val="26"/>
          <w:lang w:val="sr-Cyrl-CS"/>
        </w:rPr>
        <w:t xml:space="preserve"> РАДА ТИМА ЗА ИЗРАДУ ГОДИШЊЕГ ПЛАНА РАДА ШКОЛЕ</w:t>
      </w:r>
    </w:p>
    <w:p w:rsidR="00AF0D35" w:rsidRDefault="00AF0D35" w:rsidP="00292186">
      <w:pPr>
        <w:pStyle w:val="ListParagraph"/>
        <w:ind w:left="0"/>
        <w:rPr>
          <w:b/>
          <w:bCs/>
          <w:sz w:val="26"/>
          <w:szCs w:val="26"/>
          <w:lang w:val="sr-Cyrl-CS"/>
        </w:rPr>
      </w:pPr>
    </w:p>
    <w:p w:rsidR="004932E7" w:rsidRPr="00AF2086" w:rsidRDefault="004932E7" w:rsidP="004932E7">
      <w:pPr>
        <w:rPr>
          <w:b/>
          <w:bCs/>
          <w:sz w:val="10"/>
          <w:szCs w:val="10"/>
          <w:lang w:val="sr-Cyrl-CS"/>
        </w:rPr>
      </w:pPr>
    </w:p>
    <w:tbl>
      <w:tblPr>
        <w:tblW w:w="15167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283"/>
        <w:gridCol w:w="2976"/>
        <w:gridCol w:w="2268"/>
        <w:gridCol w:w="1701"/>
        <w:gridCol w:w="1559"/>
        <w:gridCol w:w="1560"/>
        <w:gridCol w:w="1275"/>
      </w:tblGrid>
      <w:tr w:rsidR="002333C6" w:rsidRPr="00292186" w:rsidTr="00292186">
        <w:trPr>
          <w:cantSplit/>
          <w:trHeight w:val="628"/>
          <w:tblHeader/>
          <w:jc w:val="center"/>
        </w:trPr>
        <w:tc>
          <w:tcPr>
            <w:tcW w:w="545" w:type="dxa"/>
            <w:shd w:val="clear" w:color="auto" w:fill="D9D9D9"/>
            <w:textDirection w:val="btLr"/>
            <w:vAlign w:val="center"/>
          </w:tcPr>
          <w:p w:rsidR="002333C6" w:rsidRPr="00292186" w:rsidRDefault="002333C6" w:rsidP="002333C6">
            <w:pPr>
              <w:ind w:left="113" w:right="113"/>
              <w:jc w:val="center"/>
              <w:rPr>
                <w:b/>
                <w:sz w:val="22"/>
                <w:szCs w:val="22"/>
                <w:lang w:val="sr-Cyrl-CS"/>
              </w:rPr>
            </w:pPr>
            <w:r w:rsidRPr="00292186">
              <w:rPr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283" w:type="dxa"/>
            <w:shd w:val="clear" w:color="auto" w:fill="D9D9D9"/>
            <w:vAlign w:val="center"/>
          </w:tcPr>
          <w:p w:rsidR="002333C6" w:rsidRPr="00292186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92186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2333C6" w:rsidRPr="00292186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92186">
              <w:rPr>
                <w:b/>
                <w:sz w:val="22"/>
                <w:szCs w:val="22"/>
                <w:lang w:val="sr-Cyrl-CS"/>
              </w:rPr>
              <w:t>Циљ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333C6" w:rsidRPr="00292186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92186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333C6" w:rsidRPr="00292186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92186">
              <w:rPr>
                <w:b/>
                <w:sz w:val="22"/>
                <w:szCs w:val="22"/>
                <w:lang w:val="sr-Cyrl-CS"/>
              </w:rPr>
              <w:t>Носиоци реализац</w:t>
            </w:r>
            <w:r w:rsidRPr="002921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333C6" w:rsidRPr="00292186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92186">
              <w:rPr>
                <w:b/>
                <w:sz w:val="22"/>
                <w:szCs w:val="22"/>
                <w:lang w:val="sr-Cyrl-CS"/>
              </w:rPr>
              <w:t>Учесници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333C6" w:rsidRPr="00292186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92186">
              <w:rPr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333C6" w:rsidRPr="00292186" w:rsidRDefault="002333C6" w:rsidP="002333C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92186">
              <w:rPr>
                <w:b/>
                <w:sz w:val="22"/>
                <w:szCs w:val="22"/>
                <w:lang w:val="sr-Cyrl-CS"/>
              </w:rPr>
              <w:t>Време реализ.</w:t>
            </w:r>
          </w:p>
        </w:tc>
      </w:tr>
      <w:tr w:rsidR="002B14C2" w:rsidRPr="00292186" w:rsidTr="00292186">
        <w:trPr>
          <w:jc w:val="center"/>
        </w:trPr>
        <w:tc>
          <w:tcPr>
            <w:tcW w:w="545" w:type="dxa"/>
            <w:vAlign w:val="center"/>
          </w:tcPr>
          <w:p w:rsidR="002B14C2" w:rsidRPr="00292186" w:rsidRDefault="002B14C2" w:rsidP="001A0105">
            <w:pPr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1.</w:t>
            </w:r>
          </w:p>
        </w:tc>
        <w:tc>
          <w:tcPr>
            <w:tcW w:w="3283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Израда програма рада Тима</w:t>
            </w:r>
          </w:p>
        </w:tc>
        <w:tc>
          <w:tcPr>
            <w:tcW w:w="2976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планирање активности и подела задужења</w:t>
            </w:r>
          </w:p>
        </w:tc>
        <w:tc>
          <w:tcPr>
            <w:tcW w:w="2268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заједнички састанак</w:t>
            </w:r>
          </w:p>
        </w:tc>
        <w:tc>
          <w:tcPr>
            <w:tcW w:w="1701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 xml:space="preserve">Чланови тима, </w:t>
            </w:r>
          </w:p>
        </w:tc>
        <w:tc>
          <w:tcPr>
            <w:tcW w:w="1560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jc w:val="center"/>
            </w:pPr>
            <w:r w:rsidRPr="00292186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92186">
              <w:t>IX</w:t>
            </w:r>
          </w:p>
        </w:tc>
      </w:tr>
      <w:tr w:rsidR="002B14C2" w:rsidRPr="00292186" w:rsidTr="00292186">
        <w:trPr>
          <w:jc w:val="center"/>
        </w:trPr>
        <w:tc>
          <w:tcPr>
            <w:tcW w:w="545" w:type="dxa"/>
            <w:vAlign w:val="center"/>
          </w:tcPr>
          <w:p w:rsidR="002B14C2" w:rsidRPr="00292186" w:rsidRDefault="002B14C2" w:rsidP="001A0105">
            <w:pPr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2.</w:t>
            </w:r>
          </w:p>
        </w:tc>
        <w:tc>
          <w:tcPr>
            <w:tcW w:w="3283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Сарадња са свим Стручним активима и Тимовима у изради Програма истих и обједињавање у ГП</w:t>
            </w:r>
          </w:p>
        </w:tc>
        <w:tc>
          <w:tcPr>
            <w:tcW w:w="2976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тимски рад</w:t>
            </w:r>
          </w:p>
        </w:tc>
        <w:tc>
          <w:tcPr>
            <w:tcW w:w="2268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заједнички састанци и појединачне конусултације</w:t>
            </w:r>
          </w:p>
        </w:tc>
        <w:tc>
          <w:tcPr>
            <w:tcW w:w="1701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свих тимова и стручних већа и актива</w:t>
            </w:r>
          </w:p>
        </w:tc>
        <w:tc>
          <w:tcPr>
            <w:tcW w:w="1560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left="2"/>
              <w:jc w:val="center"/>
            </w:pPr>
            <w:r w:rsidRPr="00292186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left="2"/>
              <w:jc w:val="center"/>
              <w:rPr>
                <w:lang w:val="sr-Cyrl-CS"/>
              </w:rPr>
            </w:pPr>
            <w:r w:rsidRPr="00292186">
              <w:t>IX</w:t>
            </w:r>
          </w:p>
        </w:tc>
      </w:tr>
      <w:tr w:rsidR="002B14C2" w:rsidRPr="00292186" w:rsidTr="00292186">
        <w:trPr>
          <w:jc w:val="center"/>
        </w:trPr>
        <w:tc>
          <w:tcPr>
            <w:tcW w:w="545" w:type="dxa"/>
            <w:vAlign w:val="center"/>
          </w:tcPr>
          <w:p w:rsidR="002B14C2" w:rsidRPr="00292186" w:rsidRDefault="002B14C2" w:rsidP="001A0105">
            <w:pPr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3.</w:t>
            </w:r>
          </w:p>
        </w:tc>
        <w:tc>
          <w:tcPr>
            <w:tcW w:w="3283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Праћење законских и подзаконских аката у вези са израдом ГП</w:t>
            </w:r>
          </w:p>
        </w:tc>
        <w:tc>
          <w:tcPr>
            <w:tcW w:w="2976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упознавање са захтевима у изради Годишњег плана рада</w:t>
            </w:r>
          </w:p>
        </w:tc>
        <w:tc>
          <w:tcPr>
            <w:tcW w:w="2268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анализа захтева законских и подзаконских захтева</w:t>
            </w:r>
          </w:p>
        </w:tc>
        <w:tc>
          <w:tcPr>
            <w:tcW w:w="1701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60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left="2"/>
              <w:jc w:val="center"/>
            </w:pPr>
            <w:r w:rsidRPr="00292186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left="2"/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Током целе школске године</w:t>
            </w:r>
          </w:p>
        </w:tc>
      </w:tr>
      <w:tr w:rsidR="002B14C2" w:rsidRPr="00292186" w:rsidTr="00292186">
        <w:trPr>
          <w:jc w:val="center"/>
        </w:trPr>
        <w:tc>
          <w:tcPr>
            <w:tcW w:w="545" w:type="dxa"/>
            <w:vAlign w:val="center"/>
          </w:tcPr>
          <w:p w:rsidR="002B14C2" w:rsidRPr="00292186" w:rsidRDefault="002B14C2" w:rsidP="001A0105">
            <w:pPr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4.</w:t>
            </w:r>
          </w:p>
        </w:tc>
        <w:tc>
          <w:tcPr>
            <w:tcW w:w="3283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Утврђивање структуре Годишњег плана рада школе</w:t>
            </w:r>
          </w:p>
        </w:tc>
        <w:tc>
          <w:tcPr>
            <w:tcW w:w="2976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формирање нових затева и критеријума у планирању рада</w:t>
            </w:r>
          </w:p>
        </w:tc>
        <w:tc>
          <w:tcPr>
            <w:tcW w:w="2268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 xml:space="preserve">анализа </w:t>
            </w:r>
          </w:p>
        </w:tc>
        <w:tc>
          <w:tcPr>
            <w:tcW w:w="1701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 xml:space="preserve">Чланови тима </w:t>
            </w:r>
          </w:p>
        </w:tc>
        <w:tc>
          <w:tcPr>
            <w:tcW w:w="1560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left="2"/>
              <w:jc w:val="center"/>
            </w:pPr>
            <w:r w:rsidRPr="00292186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left="2"/>
              <w:jc w:val="center"/>
            </w:pPr>
            <w:r w:rsidRPr="00292186">
              <w:t>I</w:t>
            </w:r>
          </w:p>
        </w:tc>
      </w:tr>
      <w:tr w:rsidR="002B14C2" w:rsidRPr="00292186" w:rsidTr="00292186">
        <w:trPr>
          <w:jc w:val="center"/>
        </w:trPr>
        <w:tc>
          <w:tcPr>
            <w:tcW w:w="545" w:type="dxa"/>
            <w:vAlign w:val="center"/>
          </w:tcPr>
          <w:p w:rsidR="002B14C2" w:rsidRPr="00292186" w:rsidRDefault="002B14C2" w:rsidP="001A0105">
            <w:pPr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5.</w:t>
            </w:r>
          </w:p>
        </w:tc>
        <w:tc>
          <w:tcPr>
            <w:tcW w:w="3283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Подела задужења за израду ГП стручним активима ивећима</w:t>
            </w:r>
          </w:p>
        </w:tc>
        <w:tc>
          <w:tcPr>
            <w:tcW w:w="2976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Подела послова и одговорности у изради ГП</w:t>
            </w:r>
          </w:p>
        </w:tc>
        <w:tc>
          <w:tcPr>
            <w:tcW w:w="2268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Листе заджуења</w:t>
            </w:r>
          </w:p>
        </w:tc>
        <w:tc>
          <w:tcPr>
            <w:tcW w:w="1701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Рукводиоци стручних већа и актива</w:t>
            </w:r>
          </w:p>
        </w:tc>
        <w:tc>
          <w:tcPr>
            <w:tcW w:w="1560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left="2"/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left="2"/>
              <w:jc w:val="center"/>
            </w:pPr>
            <w:r w:rsidRPr="00292186">
              <w:t>III</w:t>
            </w:r>
          </w:p>
        </w:tc>
      </w:tr>
      <w:tr w:rsidR="002B14C2" w:rsidRPr="00292186" w:rsidTr="00292186">
        <w:trPr>
          <w:jc w:val="center"/>
        </w:trPr>
        <w:tc>
          <w:tcPr>
            <w:tcW w:w="545" w:type="dxa"/>
            <w:vAlign w:val="center"/>
          </w:tcPr>
          <w:p w:rsidR="002B14C2" w:rsidRPr="00292186" w:rsidRDefault="002B14C2" w:rsidP="001A0105">
            <w:pPr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6.</w:t>
            </w:r>
          </w:p>
        </w:tc>
        <w:tc>
          <w:tcPr>
            <w:tcW w:w="3283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Обједињавање материјала, техничка припрема и штампање ГП</w:t>
            </w:r>
          </w:p>
        </w:tc>
        <w:tc>
          <w:tcPr>
            <w:tcW w:w="2976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 xml:space="preserve">Комплетирање ГП </w:t>
            </w:r>
          </w:p>
        </w:tc>
        <w:tc>
          <w:tcPr>
            <w:tcW w:w="2268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Прикупљање материјала, прелом и штампање</w:t>
            </w:r>
          </w:p>
        </w:tc>
        <w:tc>
          <w:tcPr>
            <w:tcW w:w="1701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Рукводиоци стручних већа и актива</w:t>
            </w:r>
          </w:p>
        </w:tc>
        <w:tc>
          <w:tcPr>
            <w:tcW w:w="1560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left="2"/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left="2"/>
              <w:jc w:val="center"/>
            </w:pPr>
            <w:r w:rsidRPr="00292186">
              <w:t>IX</w:t>
            </w:r>
          </w:p>
        </w:tc>
      </w:tr>
      <w:tr w:rsidR="002B14C2" w:rsidRPr="00292186" w:rsidTr="00292186">
        <w:trPr>
          <w:jc w:val="center"/>
        </w:trPr>
        <w:tc>
          <w:tcPr>
            <w:tcW w:w="545" w:type="dxa"/>
            <w:vAlign w:val="center"/>
          </w:tcPr>
          <w:p w:rsidR="002B14C2" w:rsidRPr="00292186" w:rsidRDefault="002B14C2" w:rsidP="001A0105">
            <w:pPr>
              <w:jc w:val="center"/>
            </w:pPr>
            <w:r w:rsidRPr="00292186">
              <w:t>7.</w:t>
            </w:r>
          </w:p>
        </w:tc>
        <w:tc>
          <w:tcPr>
            <w:tcW w:w="3283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Презентација Годишњег плана рада Наставничком већу, Савету родитеља, Школском одбору</w:t>
            </w:r>
          </w:p>
        </w:tc>
        <w:tc>
          <w:tcPr>
            <w:tcW w:w="2976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упознавање свих школских органа са структуром и задацима Годишњег планаса циљем усвајања истог</w:t>
            </w:r>
          </w:p>
        </w:tc>
        <w:tc>
          <w:tcPr>
            <w:tcW w:w="2268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презентација</w:t>
            </w:r>
          </w:p>
        </w:tc>
        <w:tc>
          <w:tcPr>
            <w:tcW w:w="1701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тима, НВ, СР, ШО</w:t>
            </w:r>
          </w:p>
        </w:tc>
        <w:tc>
          <w:tcPr>
            <w:tcW w:w="1560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jc w:val="center"/>
            </w:pPr>
            <w:r w:rsidRPr="00292186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92186">
              <w:t>IX</w:t>
            </w:r>
          </w:p>
        </w:tc>
      </w:tr>
      <w:tr w:rsidR="002B14C2" w:rsidRPr="00292186" w:rsidTr="00292186">
        <w:trPr>
          <w:jc w:val="center"/>
        </w:trPr>
        <w:tc>
          <w:tcPr>
            <w:tcW w:w="545" w:type="dxa"/>
            <w:vAlign w:val="center"/>
          </w:tcPr>
          <w:p w:rsidR="002B14C2" w:rsidRPr="00292186" w:rsidRDefault="002B14C2" w:rsidP="001A0105">
            <w:pPr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8.</w:t>
            </w:r>
          </w:p>
        </w:tc>
        <w:tc>
          <w:tcPr>
            <w:tcW w:w="3283" w:type="dxa"/>
            <w:vAlign w:val="center"/>
          </w:tcPr>
          <w:p w:rsidR="002B14C2" w:rsidRPr="00292186" w:rsidRDefault="002B14C2" w:rsidP="004401EC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Самовредновање ГП рада школе за школску 201</w:t>
            </w:r>
            <w:r w:rsidR="004401EC">
              <w:rPr>
                <w:lang w:val="sr-Cyrl-CS"/>
              </w:rPr>
              <w:t>9</w:t>
            </w:r>
            <w:r w:rsidRPr="00292186">
              <w:rPr>
                <w:lang w:val="sr-Cyrl-CS"/>
              </w:rPr>
              <w:t>/</w:t>
            </w:r>
            <w:r w:rsidR="004401EC">
              <w:rPr>
                <w:lang w:val="sr-Cyrl-CS"/>
              </w:rPr>
              <w:t>20</w:t>
            </w:r>
            <w:r w:rsidRPr="00292186">
              <w:rPr>
                <w:lang w:val="sr-Cyrl-CS"/>
              </w:rPr>
              <w:t>. годину</w:t>
            </w:r>
          </w:p>
        </w:tc>
        <w:tc>
          <w:tcPr>
            <w:tcW w:w="2976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Утврђивање нивоа квалитета ГП</w:t>
            </w:r>
          </w:p>
        </w:tc>
        <w:tc>
          <w:tcPr>
            <w:tcW w:w="2268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Упитник, анализа садржаја</w:t>
            </w:r>
          </w:p>
        </w:tc>
        <w:tc>
          <w:tcPr>
            <w:tcW w:w="1701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60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firstLine="34"/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Медијатека</w:t>
            </w:r>
          </w:p>
        </w:tc>
        <w:tc>
          <w:tcPr>
            <w:tcW w:w="1275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firstLine="34"/>
              <w:jc w:val="center"/>
              <w:rPr>
                <w:lang w:val="sr-Cyrl-CS"/>
              </w:rPr>
            </w:pPr>
            <w:r w:rsidRPr="00292186">
              <w:t>X</w:t>
            </w:r>
          </w:p>
        </w:tc>
      </w:tr>
      <w:tr w:rsidR="002B14C2" w:rsidRPr="00292186" w:rsidTr="00292186">
        <w:trPr>
          <w:jc w:val="center"/>
        </w:trPr>
        <w:tc>
          <w:tcPr>
            <w:tcW w:w="545" w:type="dxa"/>
            <w:vAlign w:val="center"/>
          </w:tcPr>
          <w:p w:rsidR="002B14C2" w:rsidRPr="00292186" w:rsidRDefault="002B14C2" w:rsidP="001A0105">
            <w:pPr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9.</w:t>
            </w:r>
          </w:p>
        </w:tc>
        <w:tc>
          <w:tcPr>
            <w:tcW w:w="3283" w:type="dxa"/>
            <w:vAlign w:val="center"/>
          </w:tcPr>
          <w:p w:rsidR="002B14C2" w:rsidRPr="00292186" w:rsidRDefault="002B14C2" w:rsidP="00D9070E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 xml:space="preserve">Изрдада компаративне </w:t>
            </w:r>
            <w:r w:rsidRPr="00292186">
              <w:rPr>
                <w:lang w:val="sr-Cyrl-CS"/>
              </w:rPr>
              <w:lastRenderedPageBreak/>
              <w:t xml:space="preserve">анализе вредновања Тима и екстерих евалуатора из ШУ – уколико буде вредновања </w:t>
            </w:r>
          </w:p>
        </w:tc>
        <w:tc>
          <w:tcPr>
            <w:tcW w:w="2976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lastRenderedPageBreak/>
              <w:t xml:space="preserve">Уједначавање критеријума </w:t>
            </w:r>
            <w:r w:rsidRPr="00292186">
              <w:rPr>
                <w:lang w:val="sr-Cyrl-CS"/>
              </w:rPr>
              <w:lastRenderedPageBreak/>
              <w:t>процене степена квалитета и усавршавање планирања рада школе</w:t>
            </w:r>
          </w:p>
        </w:tc>
        <w:tc>
          <w:tcPr>
            <w:tcW w:w="2268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lastRenderedPageBreak/>
              <w:t>Анализа садржаја</w:t>
            </w:r>
          </w:p>
        </w:tc>
        <w:tc>
          <w:tcPr>
            <w:tcW w:w="1701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 xml:space="preserve">Саветници </w:t>
            </w:r>
            <w:r w:rsidRPr="00292186">
              <w:rPr>
                <w:lang w:val="sr-Cyrl-CS"/>
              </w:rPr>
              <w:lastRenderedPageBreak/>
              <w:t>ШУ, чланови тима</w:t>
            </w:r>
          </w:p>
        </w:tc>
        <w:tc>
          <w:tcPr>
            <w:tcW w:w="1559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lastRenderedPageBreak/>
              <w:t xml:space="preserve">Саветници </w:t>
            </w:r>
            <w:r w:rsidRPr="00292186">
              <w:rPr>
                <w:lang w:val="sr-Cyrl-CS"/>
              </w:rPr>
              <w:lastRenderedPageBreak/>
              <w:t>ШУ, чланови тима</w:t>
            </w:r>
          </w:p>
        </w:tc>
        <w:tc>
          <w:tcPr>
            <w:tcW w:w="1560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firstLine="34"/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lastRenderedPageBreak/>
              <w:t>Медијатека</w:t>
            </w:r>
          </w:p>
        </w:tc>
        <w:tc>
          <w:tcPr>
            <w:tcW w:w="1275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firstLine="34"/>
              <w:jc w:val="center"/>
              <w:rPr>
                <w:lang w:val="en-US"/>
              </w:rPr>
            </w:pPr>
            <w:r w:rsidRPr="00292186">
              <w:t>X</w:t>
            </w:r>
            <w:r w:rsidRPr="00292186">
              <w:rPr>
                <w:lang w:val="sr-Cyrl-CS"/>
              </w:rPr>
              <w:t xml:space="preserve">, </w:t>
            </w:r>
            <w:r w:rsidRPr="00292186">
              <w:rPr>
                <w:lang w:val="en-US"/>
              </w:rPr>
              <w:t>XI</w:t>
            </w:r>
          </w:p>
        </w:tc>
      </w:tr>
      <w:tr w:rsidR="002B14C2" w:rsidRPr="00292186" w:rsidTr="00292186">
        <w:trPr>
          <w:jc w:val="center"/>
        </w:trPr>
        <w:tc>
          <w:tcPr>
            <w:tcW w:w="545" w:type="dxa"/>
            <w:vAlign w:val="center"/>
          </w:tcPr>
          <w:p w:rsidR="002B14C2" w:rsidRPr="00292186" w:rsidRDefault="002B14C2" w:rsidP="001A0105">
            <w:pPr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10.</w:t>
            </w:r>
          </w:p>
        </w:tc>
        <w:tc>
          <w:tcPr>
            <w:tcW w:w="3283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Презентација компаративне анализе Наставничком већу</w:t>
            </w:r>
          </w:p>
        </w:tc>
        <w:tc>
          <w:tcPr>
            <w:tcW w:w="2976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Информисање колектива о постојећем стању, давање предлога за унапређивање планирања и програмирања</w:t>
            </w:r>
          </w:p>
        </w:tc>
        <w:tc>
          <w:tcPr>
            <w:tcW w:w="2268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Презентација, панел дискусија</w:t>
            </w:r>
          </w:p>
        </w:tc>
        <w:tc>
          <w:tcPr>
            <w:tcW w:w="1701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60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92186">
              <w:rPr>
                <w:lang w:val="en-US"/>
              </w:rPr>
              <w:t>XI</w:t>
            </w:r>
          </w:p>
        </w:tc>
      </w:tr>
      <w:tr w:rsidR="002B14C2" w:rsidRPr="00292186" w:rsidTr="00292186">
        <w:trPr>
          <w:jc w:val="center"/>
        </w:trPr>
        <w:tc>
          <w:tcPr>
            <w:tcW w:w="545" w:type="dxa"/>
            <w:vAlign w:val="center"/>
          </w:tcPr>
          <w:p w:rsidR="002B14C2" w:rsidRPr="00292186" w:rsidRDefault="002B14C2" w:rsidP="001A0105">
            <w:pPr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11.</w:t>
            </w:r>
          </w:p>
        </w:tc>
        <w:tc>
          <w:tcPr>
            <w:tcW w:w="3283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Праћење нових законских захтева у изради Годишњег плана рада</w:t>
            </w:r>
          </w:p>
        </w:tc>
        <w:tc>
          <w:tcPr>
            <w:tcW w:w="2976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праћење и усаглашавање структуре ГП са законским захтевима</w:t>
            </w:r>
          </w:p>
        </w:tc>
        <w:tc>
          <w:tcPr>
            <w:tcW w:w="2268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праћење законских аката</w:t>
            </w:r>
          </w:p>
        </w:tc>
        <w:tc>
          <w:tcPr>
            <w:tcW w:w="1701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60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firstLine="34"/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ind w:firstLine="34"/>
              <w:rPr>
                <w:lang w:val="sr-Cyrl-CS"/>
              </w:rPr>
            </w:pPr>
            <w:r w:rsidRPr="00292186">
              <w:rPr>
                <w:lang w:val="sr-Cyrl-CS"/>
              </w:rPr>
              <w:t>током школске године</w:t>
            </w:r>
          </w:p>
        </w:tc>
      </w:tr>
      <w:tr w:rsidR="002B14C2" w:rsidRPr="00292186" w:rsidTr="00292186">
        <w:trPr>
          <w:jc w:val="center"/>
        </w:trPr>
        <w:tc>
          <w:tcPr>
            <w:tcW w:w="545" w:type="dxa"/>
            <w:vAlign w:val="center"/>
          </w:tcPr>
          <w:p w:rsidR="002B14C2" w:rsidRPr="00292186" w:rsidRDefault="002B14C2" w:rsidP="001A0105">
            <w:pPr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12.</w:t>
            </w:r>
          </w:p>
        </w:tc>
        <w:tc>
          <w:tcPr>
            <w:tcW w:w="3283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Анализа остварениости планираних активности и извештај о раду</w:t>
            </w:r>
          </w:p>
        </w:tc>
        <w:tc>
          <w:tcPr>
            <w:tcW w:w="2976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 xml:space="preserve">праћење и евалуација </w:t>
            </w:r>
          </w:p>
        </w:tc>
        <w:tc>
          <w:tcPr>
            <w:tcW w:w="2268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чек листа, процене степена остварености</w:t>
            </w:r>
          </w:p>
        </w:tc>
        <w:tc>
          <w:tcPr>
            <w:tcW w:w="1701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60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92186">
              <w:t>IX</w:t>
            </w:r>
            <w:r w:rsidRPr="00292186">
              <w:rPr>
                <w:lang w:val="sr-Cyrl-CS"/>
              </w:rPr>
              <w:t>.</w:t>
            </w:r>
          </w:p>
        </w:tc>
      </w:tr>
      <w:tr w:rsidR="002B14C2" w:rsidRPr="00292186" w:rsidTr="00292186">
        <w:trPr>
          <w:jc w:val="center"/>
        </w:trPr>
        <w:tc>
          <w:tcPr>
            <w:tcW w:w="545" w:type="dxa"/>
            <w:vAlign w:val="center"/>
          </w:tcPr>
          <w:p w:rsidR="002B14C2" w:rsidRPr="00292186" w:rsidRDefault="002B14C2" w:rsidP="001A0105">
            <w:pPr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13.</w:t>
            </w:r>
          </w:p>
        </w:tc>
        <w:tc>
          <w:tcPr>
            <w:tcW w:w="3283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Израда анекса ГП – по потреби</w:t>
            </w:r>
          </w:p>
        </w:tc>
        <w:tc>
          <w:tcPr>
            <w:tcW w:w="2976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Обезбеђивање ажурности и квалитета ГП</w:t>
            </w:r>
          </w:p>
        </w:tc>
        <w:tc>
          <w:tcPr>
            <w:tcW w:w="2268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Израда потребних измена</w:t>
            </w:r>
          </w:p>
        </w:tc>
        <w:tc>
          <w:tcPr>
            <w:tcW w:w="1701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59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rPr>
                <w:lang w:val="sr-Cyrl-CS"/>
              </w:rPr>
            </w:pPr>
            <w:r w:rsidRPr="00292186">
              <w:rPr>
                <w:lang w:val="sr-Cyrl-CS"/>
              </w:rPr>
              <w:t>чланови тима</w:t>
            </w:r>
          </w:p>
        </w:tc>
        <w:tc>
          <w:tcPr>
            <w:tcW w:w="1560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Наставничка канцеларија</w:t>
            </w:r>
          </w:p>
        </w:tc>
        <w:tc>
          <w:tcPr>
            <w:tcW w:w="1275" w:type="dxa"/>
            <w:vAlign w:val="center"/>
          </w:tcPr>
          <w:p w:rsidR="002B14C2" w:rsidRPr="00292186" w:rsidRDefault="002B14C2" w:rsidP="00EA73A3">
            <w:pPr>
              <w:autoSpaceDE/>
              <w:autoSpaceDN/>
              <w:adjustRightInd/>
              <w:jc w:val="center"/>
              <w:rPr>
                <w:lang w:val="sr-Cyrl-CS"/>
              </w:rPr>
            </w:pPr>
            <w:r w:rsidRPr="00292186">
              <w:rPr>
                <w:lang w:val="sr-Cyrl-CS"/>
              </w:rPr>
              <w:t>По потреби</w:t>
            </w:r>
          </w:p>
        </w:tc>
      </w:tr>
    </w:tbl>
    <w:p w:rsidR="005E7DFD" w:rsidRPr="002B14C2" w:rsidRDefault="005E7DFD" w:rsidP="004932E7">
      <w:pPr>
        <w:rPr>
          <w:bCs/>
          <w:sz w:val="26"/>
          <w:szCs w:val="26"/>
          <w:lang w:val="sr-Cyrl-CS"/>
        </w:rPr>
      </w:pPr>
    </w:p>
    <w:p w:rsidR="00064AD5" w:rsidRDefault="00064AD5" w:rsidP="00064AD5">
      <w:pPr>
        <w:ind w:left="426"/>
        <w:rPr>
          <w:color w:val="000000"/>
          <w:sz w:val="26"/>
          <w:szCs w:val="26"/>
          <w:lang w:val="sr-Cyrl-CS"/>
        </w:rPr>
      </w:pPr>
      <w:r>
        <w:rPr>
          <w:color w:val="000000"/>
          <w:sz w:val="26"/>
          <w:szCs w:val="26"/>
          <w:lang w:val="sr-Cyrl-CS"/>
        </w:rPr>
        <w:t xml:space="preserve">            </w:t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  <w:t xml:space="preserve"> Програм сачинили:</w:t>
      </w:r>
    </w:p>
    <w:p w:rsidR="00064AD5" w:rsidRDefault="00064AD5" w:rsidP="00FA5A0F">
      <w:pPr>
        <w:ind w:left="9912" w:firstLine="708"/>
        <w:rPr>
          <w:color w:val="000000"/>
          <w:sz w:val="26"/>
          <w:szCs w:val="26"/>
          <w:lang w:val="sr-Cyrl-CS"/>
        </w:rPr>
      </w:pPr>
      <w:r>
        <w:rPr>
          <w:color w:val="000000"/>
          <w:sz w:val="26"/>
          <w:szCs w:val="26"/>
          <w:lang w:val="sr-Cyrl-CS"/>
        </w:rPr>
        <w:t>Мирјана Милчић, психолог</w:t>
      </w:r>
    </w:p>
    <w:p w:rsidR="00064AD5" w:rsidRDefault="00064AD5" w:rsidP="00064AD5">
      <w:pPr>
        <w:rPr>
          <w:color w:val="000000"/>
          <w:sz w:val="26"/>
          <w:szCs w:val="26"/>
          <w:lang w:val="sr-Cyrl-CS"/>
        </w:rPr>
      </w:pP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  <w:t xml:space="preserve">    </w:t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>
        <w:rPr>
          <w:color w:val="000000"/>
          <w:sz w:val="26"/>
          <w:szCs w:val="26"/>
          <w:lang w:val="sr-Cyrl-CS"/>
        </w:rPr>
        <w:tab/>
      </w:r>
      <w:r w:rsidR="000743F1">
        <w:rPr>
          <w:color w:val="000000"/>
          <w:sz w:val="26"/>
          <w:szCs w:val="26"/>
          <w:lang w:val="sr-Cyrl-CS"/>
        </w:rPr>
        <w:t xml:space="preserve">       </w:t>
      </w:r>
      <w:r w:rsidR="00FA5A0F">
        <w:rPr>
          <w:color w:val="000000"/>
          <w:sz w:val="26"/>
          <w:szCs w:val="26"/>
          <w:lang w:val="sr-Cyrl-CS"/>
        </w:rPr>
        <w:t xml:space="preserve">   </w:t>
      </w:r>
      <w:r w:rsidR="000743F1">
        <w:rPr>
          <w:color w:val="000000"/>
          <w:sz w:val="26"/>
          <w:szCs w:val="26"/>
          <w:lang w:val="sr-Cyrl-CS"/>
        </w:rPr>
        <w:t>Славица Маритновић, педагог</w:t>
      </w:r>
    </w:p>
    <w:p w:rsidR="00211B59" w:rsidRDefault="00211B59" w:rsidP="00064AD5">
      <w:pPr>
        <w:rPr>
          <w:b/>
          <w:color w:val="000000"/>
          <w:sz w:val="26"/>
          <w:szCs w:val="26"/>
          <w:lang w:val="sr-Cyrl-CS"/>
        </w:rPr>
      </w:pPr>
    </w:p>
    <w:p w:rsidR="00211B59" w:rsidRDefault="00211B59">
      <w:pPr>
        <w:autoSpaceDE/>
        <w:autoSpaceDN/>
        <w:adjustRightInd/>
        <w:rPr>
          <w:b/>
          <w:bCs/>
          <w:sz w:val="26"/>
          <w:szCs w:val="26"/>
          <w:lang w:val="sr-Cyrl-CS"/>
        </w:rPr>
      </w:pPr>
      <w:r>
        <w:rPr>
          <w:b/>
          <w:bCs/>
          <w:sz w:val="26"/>
          <w:szCs w:val="26"/>
          <w:lang w:val="sr-Cyrl-CS"/>
        </w:rPr>
        <w:br w:type="page"/>
      </w:r>
    </w:p>
    <w:p w:rsidR="00211B59" w:rsidRPr="00374477" w:rsidRDefault="00211B59" w:rsidP="00A3518B">
      <w:pPr>
        <w:pStyle w:val="ListParagraph"/>
        <w:numPr>
          <w:ilvl w:val="1"/>
          <w:numId w:val="98"/>
        </w:numPr>
        <w:ind w:left="0" w:firstLine="0"/>
        <w:jc w:val="center"/>
        <w:rPr>
          <w:b/>
          <w:bCs/>
          <w:sz w:val="26"/>
          <w:szCs w:val="26"/>
          <w:lang w:val="sr-Cyrl-CS"/>
        </w:rPr>
      </w:pPr>
      <w:r w:rsidRPr="00374477">
        <w:rPr>
          <w:b/>
          <w:bCs/>
          <w:sz w:val="26"/>
          <w:szCs w:val="26"/>
          <w:lang w:val="sr-Cyrl-CS"/>
        </w:rPr>
        <w:lastRenderedPageBreak/>
        <w:t>ПЛАН РАДА ТИМА ЗА ПРОФЕСИОНАЛНУ ОРИЈЕНТАЦИЈУ</w:t>
      </w:r>
    </w:p>
    <w:p w:rsidR="00981442" w:rsidRPr="00FA5A0F" w:rsidRDefault="00981442" w:rsidP="00981442">
      <w:pPr>
        <w:pStyle w:val="ListParagraph"/>
        <w:ind w:left="0"/>
        <w:rPr>
          <w:b/>
          <w:bCs/>
          <w:sz w:val="10"/>
          <w:szCs w:val="10"/>
          <w:lang w:val="sr-Cyrl-CS"/>
        </w:rPr>
      </w:pPr>
    </w:p>
    <w:tbl>
      <w:tblPr>
        <w:tblW w:w="15214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4020"/>
        <w:gridCol w:w="3675"/>
        <w:gridCol w:w="2190"/>
        <w:gridCol w:w="1395"/>
        <w:gridCol w:w="2085"/>
        <w:gridCol w:w="1849"/>
      </w:tblGrid>
      <w:tr w:rsidR="00007051" w:rsidTr="00281D85">
        <w:trPr>
          <w:tblHeader/>
        </w:trPr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007051" w:rsidRDefault="00007051" w:rsidP="00281D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Активности</w:t>
            </w:r>
          </w:p>
        </w:tc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007051" w:rsidRPr="00D33BA5" w:rsidRDefault="00007051" w:rsidP="00281D8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Исходи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007051" w:rsidRDefault="00007051" w:rsidP="00281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007051" w:rsidRDefault="00007051" w:rsidP="00281D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007051" w:rsidRDefault="00007051" w:rsidP="00281D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Носиоци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007051" w:rsidRDefault="00007051" w:rsidP="00281D8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Време реализације</w:t>
            </w:r>
          </w:p>
        </w:tc>
      </w:tr>
      <w:tr w:rsidR="00007051" w:rsidTr="00281D85">
        <w:trPr>
          <w:trHeight w:val="762"/>
        </w:trPr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rPr>
                <w:color w:val="000000"/>
              </w:rPr>
              <w:t>Формирање школског тима за ПО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формира</w:t>
            </w:r>
            <w:r>
              <w:rPr>
                <w:lang w:val="sr-Cyrl-RS"/>
              </w:rPr>
              <w:t>ти</w:t>
            </w:r>
            <w:r>
              <w:t xml:space="preserve"> и верификова</w:t>
            </w:r>
            <w:r>
              <w:rPr>
                <w:lang w:val="sr-Cyrl-RS"/>
              </w:rPr>
              <w:t>ти</w:t>
            </w:r>
            <w:r>
              <w:t xml:space="preserve"> тим за ПО, а чине га наставници и стручни сарадник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rPr>
                <w:lang w:val="ru-RU"/>
              </w:rPr>
            </w:pPr>
            <w:r>
              <w:t>гласање и одлучивање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jc w:val="center"/>
              <w:rPr>
                <w:color w:val="000000"/>
              </w:rPr>
            </w:pPr>
            <w:r>
              <w:t>директор</w:t>
            </w:r>
          </w:p>
          <w:p w:rsidR="00007051" w:rsidRDefault="00007051" w:rsidP="00281D85">
            <w:pPr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jc w:val="center"/>
            </w:pPr>
            <w:r>
              <w:t>август</w:t>
            </w:r>
          </w:p>
        </w:tc>
      </w:tr>
      <w:tr w:rsidR="00007051" w:rsidTr="00281D85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Информисање и промоција ПО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св</w:t>
            </w:r>
            <w:r>
              <w:rPr>
                <w:lang w:val="sr-Cyrl-RS"/>
              </w:rPr>
              <w:t>е</w:t>
            </w:r>
            <w:r>
              <w:t xml:space="preserve"> актер</w:t>
            </w:r>
            <w:r>
              <w:rPr>
                <w:lang w:val="sr-Cyrl-RS"/>
              </w:rPr>
              <w:t>е</w:t>
            </w:r>
            <w:r>
              <w:t xml:space="preserve"> информиса</w:t>
            </w:r>
            <w:r>
              <w:rPr>
                <w:lang w:val="sr-Cyrl-RS"/>
              </w:rPr>
              <w:t>ти</w:t>
            </w:r>
            <w:r>
              <w:t>, сагласни</w:t>
            </w:r>
            <w:r>
              <w:rPr>
                <w:lang w:val="sr-Cyrl-RS"/>
              </w:rPr>
              <w:t xml:space="preserve"> су</w:t>
            </w:r>
            <w:r>
              <w:t xml:space="preserve"> и учествују у реализацији програма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 xml:space="preserve"> презентација</w:t>
            </w:r>
          </w:p>
          <w:p w:rsidR="00007051" w:rsidRDefault="00007051" w:rsidP="00281D85">
            <w:pPr>
              <w:rPr>
                <w:lang w:val="ru-RU"/>
              </w:rPr>
            </w:pPr>
            <w:r>
              <w:t>дискусија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директор</w:t>
            </w:r>
          </w:p>
          <w:p w:rsidR="00007051" w:rsidRDefault="00007051" w:rsidP="00281D85">
            <w:r>
              <w:t>Тим за ПО</w:t>
            </w:r>
          </w:p>
          <w:p w:rsidR="00007051" w:rsidRDefault="00007051" w:rsidP="00281D85">
            <w:r>
              <w:t>школски органи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jc w:val="center"/>
            </w:pPr>
            <w:r>
              <w:t>септембар</w:t>
            </w:r>
          </w:p>
          <w:p w:rsidR="00007051" w:rsidRDefault="00007051" w:rsidP="00281D85">
            <w:pPr>
              <w:jc w:val="center"/>
            </w:pPr>
          </w:p>
        </w:tc>
      </w:tr>
      <w:tr w:rsidR="00007051" w:rsidTr="00281D85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051" w:rsidRDefault="00007051" w:rsidP="00281D85">
            <w:r>
              <w:t>Избор начина имплементације и планирање рада на ПО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изабра</w:t>
            </w:r>
            <w:r>
              <w:rPr>
                <w:lang w:val="sr-Cyrl-RS"/>
              </w:rPr>
              <w:t>ти</w:t>
            </w:r>
            <w:r>
              <w:t xml:space="preserve"> је модел имплементације (интегрисан у наставне предмете)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rPr>
                <w:lang w:val="ru-RU"/>
              </w:rPr>
            </w:pPr>
            <w:r>
              <w:t>план акције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Тим за ПО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jc w:val="center"/>
            </w:pPr>
            <w:r>
              <w:t>септембар</w:t>
            </w:r>
          </w:p>
          <w:p w:rsidR="00007051" w:rsidRDefault="00007051" w:rsidP="00281D85">
            <w:pPr>
              <w:jc w:val="center"/>
            </w:pPr>
          </w:p>
        </w:tc>
      </w:tr>
      <w:tr w:rsidR="00007051" w:rsidTr="00281D85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Информисање и усвајање модела имплементације ПО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НВ  упознат</w:t>
            </w:r>
            <w:r>
              <w:rPr>
                <w:lang w:val="sr-Cyrl-RS"/>
              </w:rPr>
              <w:t>и</w:t>
            </w:r>
            <w:r>
              <w:t xml:space="preserve"> са програмом ПО  и</w:t>
            </w:r>
            <w:r>
              <w:rPr>
                <w:lang w:val="sr-Cyrl-RS"/>
              </w:rPr>
              <w:t xml:space="preserve"> тражити</w:t>
            </w:r>
            <w:r>
              <w:t xml:space="preserve"> саглас</w:t>
            </w:r>
            <w:r>
              <w:rPr>
                <w:lang w:val="sr-Cyrl-RS"/>
              </w:rPr>
              <w:t>ност са</w:t>
            </w:r>
            <w:r>
              <w:t xml:space="preserve"> планом имплементације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rPr>
                <w:lang w:val="ru-RU"/>
              </w:rPr>
            </w:pPr>
            <w:r>
              <w:t>Излагање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Тим за ПО    Наставничко веће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jc w:val="center"/>
            </w:pPr>
            <w:r>
              <w:t>септембар</w:t>
            </w:r>
          </w:p>
          <w:p w:rsidR="00007051" w:rsidRDefault="00007051" w:rsidP="00281D85">
            <w:pPr>
              <w:jc w:val="center"/>
            </w:pPr>
          </w:p>
        </w:tc>
      </w:tr>
      <w:tr w:rsidR="00007051" w:rsidTr="00281D85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 xml:space="preserve">Имплементација програма ПО 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у планове рада имплементира</w:t>
            </w:r>
            <w:r>
              <w:rPr>
                <w:lang w:val="sr-Cyrl-RS"/>
              </w:rPr>
              <w:t>ти</w:t>
            </w:r>
            <w:r>
              <w:t xml:space="preserve">  акциони план ПО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 xml:space="preserve">презентација </w:t>
            </w:r>
          </w:p>
          <w:p w:rsidR="00007051" w:rsidRDefault="00007051" w:rsidP="00281D85"/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Одељењске старешине и предметни наставници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jc w:val="center"/>
              <w:rPr>
                <w:b/>
                <w:color w:val="000000"/>
              </w:rPr>
            </w:pPr>
            <w:r>
              <w:t>септембар</w:t>
            </w:r>
          </w:p>
          <w:p w:rsidR="00007051" w:rsidRDefault="00007051" w:rsidP="00281D85">
            <w:pPr>
              <w:jc w:val="center"/>
              <w:rPr>
                <w:b/>
                <w:color w:val="000000"/>
              </w:rPr>
            </w:pPr>
          </w:p>
        </w:tc>
      </w:tr>
      <w:tr w:rsidR="00007051" w:rsidTr="00281D85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Креирање услова за реализацију радионица са ученицима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Pr="00472F57" w:rsidRDefault="00007051" w:rsidP="00281D85">
            <w:pPr>
              <w:rPr>
                <w:lang w:val="sr-Cyrl-RS"/>
              </w:rPr>
            </w:pPr>
            <w:r>
              <w:t>направ</w:t>
            </w:r>
            <w:r>
              <w:rPr>
                <w:lang w:val="sr-Cyrl-RS"/>
              </w:rPr>
              <w:t>ити</w:t>
            </w:r>
            <w:r>
              <w:t xml:space="preserve"> распоред радионица, набав</w:t>
            </w:r>
            <w:r>
              <w:rPr>
                <w:lang w:val="sr-Cyrl-RS"/>
              </w:rPr>
              <w:t>ити</w:t>
            </w:r>
            <w:r>
              <w:t xml:space="preserve"> потребан материјал и родитељ</w:t>
            </w:r>
            <w:r>
              <w:rPr>
                <w:lang w:val="sr-Cyrl-RS"/>
              </w:rPr>
              <w:t>е</w:t>
            </w:r>
            <w:r>
              <w:t xml:space="preserve"> информиса</w:t>
            </w:r>
            <w:r>
              <w:rPr>
                <w:lang w:val="sr-Cyrl-RS"/>
              </w:rPr>
              <w:t>ти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rPr>
                <w:lang w:val="ru-RU"/>
              </w:rPr>
            </w:pPr>
            <w:r>
              <w:t>Радионице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Тим за ПО, директор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jc w:val="center"/>
            </w:pPr>
            <w:r>
              <w:t>септембар</w:t>
            </w:r>
          </w:p>
          <w:p w:rsidR="00007051" w:rsidRDefault="00007051" w:rsidP="00281D85">
            <w:pPr>
              <w:jc w:val="center"/>
            </w:pPr>
          </w:p>
        </w:tc>
      </w:tr>
      <w:tr w:rsidR="00007051" w:rsidTr="00281D85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rPr>
                <w:color w:val="000000"/>
              </w:rPr>
            </w:pPr>
            <w:r>
              <w:t>Имплементација програма ПО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rPr>
                <w:color w:val="000000"/>
              </w:rPr>
            </w:pPr>
            <w:r>
              <w:rPr>
                <w:color w:val="000000"/>
              </w:rPr>
              <w:t>Израда портфолиа,</w:t>
            </w:r>
          </w:p>
          <w:p w:rsidR="00007051" w:rsidRDefault="00007051" w:rsidP="00281D85">
            <w:pPr>
              <w:rPr>
                <w:color w:val="000000"/>
              </w:rPr>
            </w:pPr>
            <w:r>
              <w:rPr>
                <w:color w:val="000000"/>
              </w:rPr>
              <w:t>Активно учествовање родитеља у реализацији програма</w:t>
            </w:r>
          </w:p>
          <w:p w:rsidR="00007051" w:rsidRDefault="00007051" w:rsidP="00281D85">
            <w:pPr>
              <w:rPr>
                <w:color w:val="000000"/>
              </w:rPr>
            </w:pPr>
            <w:r>
              <w:rPr>
                <w:color w:val="000000"/>
              </w:rPr>
              <w:t>Промоција школе у области ПО</w:t>
            </w:r>
          </w:p>
          <w:p w:rsidR="00007051" w:rsidRDefault="00007051" w:rsidP="00281D85">
            <w:r>
              <w:rPr>
                <w:color w:val="000000"/>
              </w:rPr>
              <w:t xml:space="preserve">Реални сусрети 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Радионице, посете,контакти са предузећима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Школа, предузећа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Тим за ПО, предметни наставници,</w:t>
            </w:r>
          </w:p>
          <w:p w:rsidR="00007051" w:rsidRDefault="00007051" w:rsidP="00281D85">
            <w:r>
              <w:t>родитељи, директор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jc w:val="center"/>
            </w:pPr>
            <w:r>
              <w:t>октобар-</w:t>
            </w:r>
            <w:r>
              <w:rPr>
                <w:lang w:val="sr-Cyrl-RS"/>
              </w:rPr>
              <w:t>мај</w:t>
            </w:r>
          </w:p>
        </w:tc>
      </w:tr>
      <w:tr w:rsidR="00007051" w:rsidTr="00281D85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Pr="00266588" w:rsidRDefault="00007051" w:rsidP="00281D85">
            <w:pPr>
              <w:rPr>
                <w:lang w:val="sr-Cyrl-RS"/>
              </w:rPr>
            </w:pPr>
            <w:r>
              <w:rPr>
                <w:lang w:val="sr-Cyrl-RS"/>
              </w:rPr>
              <w:t>Сарадња са средњим школама  - информисање о смеровима и условима за наставак школаовања ученика 8. разреда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051" w:rsidRPr="00CF1DED" w:rsidRDefault="00007051" w:rsidP="00281D85">
            <w:pPr>
              <w:rPr>
                <w:lang w:val="sr-Cyrl-CS"/>
              </w:rPr>
            </w:pPr>
            <w:r w:rsidRPr="00CF1DED">
              <w:rPr>
                <w:lang w:val="sr-Cyrl-CS"/>
              </w:rPr>
              <w:t>Програм је помогао ученицима у правом избору средње школе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Pr="00CF1DED" w:rsidRDefault="00007051" w:rsidP="00281D85">
            <w:pPr>
              <w:rPr>
                <w:lang w:val="sr-Cyrl-RS"/>
              </w:rPr>
            </w:pPr>
            <w:r>
              <w:rPr>
                <w:lang w:val="sr-Cyrl-RS"/>
              </w:rPr>
              <w:t>Посете средњим школама, презентације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Pr="00CF1DED" w:rsidRDefault="00007051" w:rsidP="00281D85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Pr="00CF1DED" w:rsidRDefault="00007051" w:rsidP="00281D85">
            <w:pPr>
              <w:rPr>
                <w:lang w:val="sr-Cyrl-RS"/>
              </w:rPr>
            </w:pPr>
            <w:r>
              <w:rPr>
                <w:lang w:val="sr-Cyrl-RS"/>
              </w:rPr>
              <w:t>Одељењске старешине ученика 8. разреда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051" w:rsidRPr="00CF1DED" w:rsidRDefault="00007051" w:rsidP="00281D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април-мај</w:t>
            </w:r>
          </w:p>
        </w:tc>
      </w:tr>
      <w:tr w:rsidR="00007051" w:rsidTr="00281D85">
        <w:trPr>
          <w:trHeight w:val="717"/>
        </w:trPr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Евиденција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Формира</w:t>
            </w:r>
            <w:r>
              <w:rPr>
                <w:lang w:val="sr-Cyrl-RS"/>
              </w:rPr>
              <w:t xml:space="preserve">ти </w:t>
            </w:r>
            <w:r>
              <w:t xml:space="preserve"> фолдер евиденције и омогућавање увида у фолдер осталим актерима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jc w:val="center"/>
            </w:pPr>
            <w:r>
              <w:t>портфолиа ученика</w:t>
            </w:r>
          </w:p>
          <w:p w:rsidR="00007051" w:rsidRDefault="00007051" w:rsidP="00281D85"/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Тим за ПО</w:t>
            </w:r>
          </w:p>
          <w:p w:rsidR="00007051" w:rsidRDefault="00007051" w:rsidP="00281D85">
            <w:r>
              <w:t>наставник информатике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jc w:val="center"/>
            </w:pPr>
            <w:r>
              <w:t>након сваке реализоване</w:t>
            </w:r>
          </w:p>
          <w:p w:rsidR="00007051" w:rsidRDefault="00007051" w:rsidP="00281D85">
            <w:pPr>
              <w:jc w:val="center"/>
            </w:pPr>
            <w:r>
              <w:t>радионице</w:t>
            </w:r>
          </w:p>
          <w:p w:rsidR="00007051" w:rsidRDefault="00007051" w:rsidP="00281D85">
            <w:pPr>
              <w:jc w:val="center"/>
            </w:pPr>
          </w:p>
        </w:tc>
      </w:tr>
      <w:tr w:rsidR="00007051" w:rsidTr="00281D85">
        <w:trPr>
          <w:trHeight w:val="413"/>
        </w:trPr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Извештавање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 xml:space="preserve">доступан извештај свим </w:t>
            </w:r>
            <w:r>
              <w:lastRenderedPageBreak/>
              <w:t>релевантним чиниоцима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lastRenderedPageBreak/>
              <w:t xml:space="preserve">извештаји, </w:t>
            </w:r>
            <w:r>
              <w:lastRenderedPageBreak/>
              <w:t>фотографије</w:t>
            </w:r>
          </w:p>
          <w:p w:rsidR="00007051" w:rsidRDefault="00007051" w:rsidP="00281D85">
            <w:r>
              <w:t>записници</w:t>
            </w:r>
          </w:p>
          <w:p w:rsidR="00007051" w:rsidRDefault="00007051" w:rsidP="00281D85">
            <w:pPr>
              <w:rPr>
                <w:lang w:val="ru-RU"/>
              </w:rPr>
            </w:pPr>
            <w:r>
              <w:t>видео-записи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rPr>
                <w:lang w:val="ru-RU"/>
              </w:rPr>
              <w:lastRenderedPageBreak/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jc w:val="center"/>
            </w:pPr>
            <w:r>
              <w:t>Тим за ПО</w:t>
            </w:r>
          </w:p>
          <w:p w:rsidR="00007051" w:rsidRDefault="00007051" w:rsidP="00281D85"/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lastRenderedPageBreak/>
              <w:t xml:space="preserve">након </w:t>
            </w:r>
            <w:r>
              <w:lastRenderedPageBreak/>
              <w:t xml:space="preserve">реализације </w:t>
            </w:r>
          </w:p>
        </w:tc>
      </w:tr>
      <w:tr w:rsidR="00007051" w:rsidTr="00281D85">
        <w:trPr>
          <w:trHeight w:val="412"/>
        </w:trPr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lastRenderedPageBreak/>
              <w:t>Евалуација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сазнање о томе да ли је програм ПО помогао ученицима у правом избору средње школе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pPr>
              <w:rPr>
                <w:lang w:val="ru-RU"/>
              </w:rPr>
            </w:pPr>
            <w:r>
              <w:t>Анкетирање, прикупљање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rPr>
                <w:lang w:val="ru-RU"/>
              </w:rPr>
              <w:t>школа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Тим за ПО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051" w:rsidRDefault="00007051" w:rsidP="00281D85">
            <w:r>
              <w:t>након реализације</w:t>
            </w:r>
          </w:p>
        </w:tc>
      </w:tr>
    </w:tbl>
    <w:p w:rsidR="00211B59" w:rsidRPr="00064AD5" w:rsidRDefault="00211B59" w:rsidP="008C0B7E">
      <w:pPr>
        <w:rPr>
          <w:bCs/>
          <w:sz w:val="26"/>
          <w:szCs w:val="26"/>
          <w:lang w:val="sr-Cyrl-CS"/>
        </w:rPr>
      </w:pP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 w:rsidR="00FA5A0F">
        <w:rPr>
          <w:b/>
          <w:bCs/>
          <w:sz w:val="26"/>
          <w:szCs w:val="26"/>
          <w:lang w:val="sr-Cyrl-CS"/>
        </w:rPr>
        <w:t xml:space="preserve">       </w:t>
      </w:r>
      <w:r w:rsidRPr="00211B59">
        <w:rPr>
          <w:bCs/>
          <w:lang w:val="sr-Cyrl-CS"/>
        </w:rPr>
        <w:t>План сачинила</w:t>
      </w:r>
      <w:r w:rsidRPr="00064AD5">
        <w:rPr>
          <w:bCs/>
          <w:sz w:val="26"/>
          <w:szCs w:val="26"/>
          <w:lang w:val="sr-Cyrl-CS"/>
        </w:rPr>
        <w:t>:</w:t>
      </w:r>
    </w:p>
    <w:p w:rsidR="00211B59" w:rsidRDefault="00211B59" w:rsidP="00211B59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F51DF">
        <w:rPr>
          <w:lang w:val="sr-Cyrl-CS"/>
        </w:rPr>
        <w:t xml:space="preserve">      </w:t>
      </w:r>
      <w:r w:rsidR="00007051">
        <w:rPr>
          <w:lang w:val="sr-Cyrl-RS"/>
        </w:rPr>
        <w:t>Снежана Милићевић</w:t>
      </w:r>
      <w:r w:rsidR="009F51DF">
        <w:rPr>
          <w:lang w:val="sr-Cyrl-CS"/>
        </w:rPr>
        <w:t>, координатор</w:t>
      </w:r>
    </w:p>
    <w:p w:rsidR="00007051" w:rsidRDefault="00007051" w:rsidP="00211B59">
      <w:pPr>
        <w:rPr>
          <w:lang w:val="sr-Cyrl-CS"/>
        </w:rPr>
      </w:pPr>
    </w:p>
    <w:p w:rsidR="00007051" w:rsidRPr="00007051" w:rsidRDefault="00007051" w:rsidP="00007051">
      <w:pPr>
        <w:autoSpaceDE/>
        <w:autoSpaceDN/>
        <w:adjustRightInd/>
        <w:rPr>
          <w:lang w:val="sr-Cyrl-CS"/>
        </w:rPr>
      </w:pPr>
      <w:r>
        <w:rPr>
          <w:lang w:val="sr-Cyrl-CS"/>
        </w:rPr>
        <w:br w:type="page"/>
      </w:r>
    </w:p>
    <w:p w:rsidR="00236737" w:rsidRPr="00374477" w:rsidRDefault="00CB0D65" w:rsidP="00374477">
      <w:pPr>
        <w:pStyle w:val="ListParagraph"/>
        <w:numPr>
          <w:ilvl w:val="1"/>
          <w:numId w:val="98"/>
        </w:numPr>
        <w:jc w:val="center"/>
        <w:rPr>
          <w:b/>
          <w:bCs/>
          <w:sz w:val="26"/>
          <w:szCs w:val="26"/>
          <w:lang w:val="sr-Cyrl-CS"/>
        </w:rPr>
      </w:pPr>
      <w:r w:rsidRPr="00374477">
        <w:rPr>
          <w:b/>
          <w:bCs/>
          <w:sz w:val="26"/>
          <w:szCs w:val="26"/>
          <w:lang w:val="sr-Cyrl-CS"/>
        </w:rPr>
        <w:lastRenderedPageBreak/>
        <w:t>ПЛАН</w:t>
      </w:r>
      <w:r w:rsidR="00236737" w:rsidRPr="00374477">
        <w:rPr>
          <w:b/>
          <w:bCs/>
          <w:sz w:val="26"/>
          <w:szCs w:val="26"/>
          <w:lang w:val="sr-Cyrl-CS"/>
        </w:rPr>
        <w:t xml:space="preserve"> РАДА ТИМА ЗА ПРАЂЕЊЕ РЕАЛИЗАЦИЈЕ ГОДИШЊЕГ ПЛАНА РАДА ШКОЛЕ</w:t>
      </w:r>
    </w:p>
    <w:p w:rsidR="00444D6E" w:rsidRPr="00D96D38" w:rsidRDefault="00444D6E" w:rsidP="00444D6E">
      <w:pPr>
        <w:rPr>
          <w:b/>
          <w:bCs/>
          <w:color w:val="000000" w:themeColor="text1"/>
          <w:sz w:val="10"/>
          <w:szCs w:val="10"/>
          <w:lang w:val="sr-Cyrl-CS"/>
        </w:rPr>
      </w:pPr>
    </w:p>
    <w:p w:rsidR="00236737" w:rsidRPr="00647C60" w:rsidRDefault="00236737" w:rsidP="004932E7">
      <w:pPr>
        <w:rPr>
          <w:b/>
          <w:bCs/>
          <w:sz w:val="10"/>
          <w:szCs w:val="10"/>
          <w:lang w:val="sr-Cyrl-CS"/>
        </w:rPr>
      </w:pPr>
    </w:p>
    <w:tbl>
      <w:tblPr>
        <w:tblW w:w="1516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98"/>
        <w:gridCol w:w="2551"/>
        <w:gridCol w:w="2273"/>
        <w:gridCol w:w="1464"/>
        <w:gridCol w:w="1791"/>
        <w:gridCol w:w="1560"/>
        <w:gridCol w:w="1559"/>
      </w:tblGrid>
      <w:tr w:rsidR="00D96D38" w:rsidRPr="00D96D38" w:rsidTr="00D975FA">
        <w:trPr>
          <w:cantSplit/>
          <w:trHeight w:val="960"/>
          <w:tblHeader/>
          <w:jc w:val="center"/>
        </w:trPr>
        <w:tc>
          <w:tcPr>
            <w:tcW w:w="56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96D38" w:rsidRPr="00D96D38" w:rsidRDefault="00064AD5" w:rsidP="00D96D38">
            <w:pPr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   </w:t>
            </w:r>
            <w:r w:rsidR="00D96D38" w:rsidRPr="00D96D38">
              <w:rPr>
                <w:b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339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D38" w:rsidRPr="00D96D38" w:rsidRDefault="00D96D38" w:rsidP="00D96D3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96D38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55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D38" w:rsidRPr="00D96D38" w:rsidRDefault="00D96D38" w:rsidP="00D96D3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96D38">
              <w:rPr>
                <w:b/>
                <w:sz w:val="20"/>
                <w:szCs w:val="20"/>
                <w:lang w:val="sr-Cyrl-CS"/>
              </w:rPr>
              <w:t>Циљ</w:t>
            </w:r>
          </w:p>
        </w:tc>
        <w:tc>
          <w:tcPr>
            <w:tcW w:w="227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D38" w:rsidRPr="00D96D38" w:rsidRDefault="00D96D38" w:rsidP="00D96D3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96D38">
              <w:rPr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146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D38" w:rsidRPr="00D96D38" w:rsidRDefault="00D96D38" w:rsidP="00D96D3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96D38">
              <w:rPr>
                <w:b/>
                <w:sz w:val="20"/>
                <w:szCs w:val="20"/>
                <w:lang w:val="sr-Cyrl-CS"/>
              </w:rPr>
              <w:t>Носиоци реализац</w:t>
            </w:r>
            <w:r w:rsidRPr="00D96D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D38" w:rsidRPr="00D96D38" w:rsidRDefault="00D96D38" w:rsidP="00D96D3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96D38">
              <w:rPr>
                <w:b/>
                <w:sz w:val="20"/>
                <w:szCs w:val="20"/>
                <w:lang w:val="sr-Cyrl-CS"/>
              </w:rPr>
              <w:t>Учесници</w:t>
            </w:r>
          </w:p>
        </w:tc>
        <w:tc>
          <w:tcPr>
            <w:tcW w:w="156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D38" w:rsidRPr="00D96D38" w:rsidRDefault="00D96D38" w:rsidP="00D96D3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96D38">
              <w:rPr>
                <w:b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9D9D9"/>
            <w:vAlign w:val="center"/>
          </w:tcPr>
          <w:p w:rsidR="00D96D38" w:rsidRPr="00D96D38" w:rsidRDefault="00D96D38" w:rsidP="00D96D3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96D38">
              <w:rPr>
                <w:b/>
                <w:sz w:val="20"/>
                <w:szCs w:val="20"/>
                <w:lang w:val="sr-Cyrl-CS"/>
              </w:rPr>
              <w:t>Време реализац.</w:t>
            </w:r>
          </w:p>
        </w:tc>
      </w:tr>
      <w:tr w:rsidR="00D96D38" w:rsidRPr="00D96D38" w:rsidTr="00D975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jc w:val="center"/>
              <w:rPr>
                <w:lang w:val="sr-Cyrl-CS"/>
              </w:rPr>
            </w:pPr>
            <w:r w:rsidRPr="00D96D38">
              <w:rPr>
                <w:lang w:val="sr-Cyrl-CS"/>
              </w:rPr>
              <w:t>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Конституисање Тима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 xml:space="preserve">подела задатака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седница Педагошког колегијума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 xml:space="preserve">директор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 xml:space="preserve">наставници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ind w:left="2"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</w:rPr>
              <w:t>IX</w:t>
            </w:r>
          </w:p>
        </w:tc>
      </w:tr>
      <w:tr w:rsidR="00D96D38" w:rsidRPr="00D96D38" w:rsidTr="00D975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jc w:val="center"/>
              <w:rPr>
                <w:lang w:val="sr-Cyrl-CS"/>
              </w:rPr>
            </w:pPr>
            <w:r w:rsidRPr="00D96D38">
              <w:rPr>
                <w:lang w:val="sr-Cyrl-CS"/>
              </w:rPr>
              <w:t>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Израда програма рада Тима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планирање активности и подела задужења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заједнички састанак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 xml:space="preserve">Чланови тима,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jc w:val="center"/>
              <w:rPr>
                <w:sz w:val="22"/>
              </w:rPr>
            </w:pPr>
            <w:r w:rsidRPr="00D96D38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</w:rPr>
              <w:t>IX</w:t>
            </w:r>
          </w:p>
        </w:tc>
      </w:tr>
      <w:tr w:rsidR="00D96D38" w:rsidRPr="00D96D38" w:rsidTr="00D975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jc w:val="center"/>
              <w:rPr>
                <w:lang w:val="sr-Cyrl-CS"/>
              </w:rPr>
            </w:pPr>
            <w:r w:rsidRPr="00D96D38">
              <w:rPr>
                <w:lang w:val="sr-Cyrl-CS"/>
              </w:rPr>
              <w:t>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Извештај о релаизацији ГП рада школе за претходну школску годину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израда извештаја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анализа реализације ГП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 xml:space="preserve">Чланови тима,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ind w:firstLine="34"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</w:rPr>
              <w:t>IX</w:t>
            </w:r>
          </w:p>
        </w:tc>
      </w:tr>
      <w:tr w:rsidR="00D96D38" w:rsidRPr="00D96D38" w:rsidTr="00D975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jc w:val="center"/>
              <w:rPr>
                <w:lang w:val="sr-Cyrl-CS"/>
              </w:rPr>
            </w:pPr>
            <w:r w:rsidRPr="00D96D38">
              <w:rPr>
                <w:lang w:val="sr-Cyrl-CS"/>
              </w:rPr>
              <w:t>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Презентација извештаја о реализацији ГП рада школе Наставничком већу, Савету родитеља и Школском одбору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презентација остваренисти са циљем усвајања извештаја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презентација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ind w:left="34"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</w:rPr>
              <w:t>IX</w:t>
            </w:r>
          </w:p>
        </w:tc>
      </w:tr>
      <w:tr w:rsidR="00D96D38" w:rsidRPr="00D96D38" w:rsidTr="00D975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jc w:val="center"/>
              <w:rPr>
                <w:lang w:val="sr-Cyrl-CS"/>
              </w:rPr>
            </w:pPr>
            <w:r w:rsidRPr="00D96D38">
              <w:rPr>
                <w:lang w:val="sr-Cyrl-CS"/>
              </w:rPr>
              <w:t>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Анализа остварености планираних активности и извештај о раду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пражење и евалуација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чек листа, процене степена остварености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ind w:left="2"/>
              <w:jc w:val="center"/>
              <w:rPr>
                <w:sz w:val="22"/>
              </w:rPr>
            </w:pPr>
            <w:r w:rsidRPr="00D96D38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ind w:left="2"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</w:rPr>
              <w:t>IX</w:t>
            </w:r>
          </w:p>
        </w:tc>
      </w:tr>
      <w:tr w:rsidR="00D96D38" w:rsidRPr="00D96D38" w:rsidTr="00D975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jc w:val="center"/>
              <w:rPr>
                <w:lang w:val="sr-Cyrl-CS"/>
              </w:rPr>
            </w:pPr>
            <w:r w:rsidRPr="00D96D38">
              <w:rPr>
                <w:lang w:val="sr-Cyrl-CS"/>
              </w:rPr>
              <w:t>6.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 xml:space="preserve">Израда прецизне и јасне методологије праћења реализације ГП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унапређивање оперативности рада Тима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 xml:space="preserve">израда критеријума и техника, чек листа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ind w:left="2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ind w:left="34"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</w:tr>
      <w:tr w:rsidR="00D96D38" w:rsidRPr="00D96D38" w:rsidTr="00D975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jc w:val="center"/>
              <w:rPr>
                <w:lang w:val="sr-Cyrl-CS"/>
              </w:rPr>
            </w:pPr>
            <w:r w:rsidRPr="00D96D38">
              <w:rPr>
                <w:lang w:val="sr-Cyrl-CS"/>
              </w:rPr>
              <w:t>7.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Праћење реализације појединих делова ГП према временској одредници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утврђивање степена и квалитета реализације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 xml:space="preserve">чек листа, извештаји о реализицији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тимова, стручних актива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jc w:val="center"/>
              <w:rPr>
                <w:sz w:val="22"/>
              </w:rPr>
            </w:pPr>
            <w:r w:rsidRPr="00D96D38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ind w:left="34"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Током  школске. године</w:t>
            </w:r>
          </w:p>
        </w:tc>
      </w:tr>
      <w:tr w:rsidR="00D96D38" w:rsidRPr="00D96D38" w:rsidTr="00D975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jc w:val="center"/>
              <w:rPr>
                <w:lang w:val="sr-Cyrl-CS"/>
              </w:rPr>
            </w:pPr>
            <w:r w:rsidRPr="00D96D38">
              <w:rPr>
                <w:lang w:val="sr-Cyrl-CS"/>
              </w:rPr>
              <w:t>8.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Утврђивање динамике предаје извештаја о раду свих школских органа, акитва и тимова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Унапређивање квалитета вођења педагошке документације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Утврђивање прецизнисх времеснких оквира за предају извештаја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тимова, стручних актива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jc w:val="center"/>
              <w:rPr>
                <w:sz w:val="22"/>
              </w:rPr>
            </w:pPr>
            <w:r w:rsidRPr="00D96D38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ind w:left="34"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Најмање два пута годишње</w:t>
            </w:r>
          </w:p>
        </w:tc>
      </w:tr>
      <w:tr w:rsidR="00D96D38" w:rsidRPr="00D96D38" w:rsidTr="00D975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jc w:val="center"/>
              <w:rPr>
                <w:lang w:val="sr-Cyrl-CS"/>
              </w:rPr>
            </w:pPr>
            <w:r w:rsidRPr="00D96D38">
              <w:rPr>
                <w:lang w:val="sr-Cyrl-CS"/>
              </w:rPr>
              <w:t>9.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Утврђивање пропуста у реализацији и предлагање мера за њихово отклањање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евалуација ГП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чек листа, анализа извештаја о реализацији, предлагање мера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тимова,</w:t>
            </w:r>
          </w:p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стручних већа и актива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ind w:firstLine="34"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ind w:left="34"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Током  школске године</w:t>
            </w:r>
          </w:p>
        </w:tc>
      </w:tr>
      <w:tr w:rsidR="00D96D38" w:rsidRPr="00D96D38" w:rsidTr="00D975F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jc w:val="center"/>
              <w:rPr>
                <w:lang w:val="sr-Cyrl-CS"/>
              </w:rPr>
            </w:pPr>
            <w:r w:rsidRPr="00D96D38">
              <w:rPr>
                <w:lang w:val="sr-Cyrl-CS"/>
              </w:rPr>
              <w:t>10.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Праћење законских и подзаконских аката у вези са израдом ГП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упознавање са захтевима у изради Годишњег плана рада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анализа захтева законских и подзаконских захтева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</w:rPr>
              <w:t>Ч</w:t>
            </w:r>
            <w:r w:rsidRPr="00D96D38">
              <w:rPr>
                <w:sz w:val="22"/>
                <w:szCs w:val="22"/>
                <w:lang w:val="sr-Cyrl-CS"/>
              </w:rPr>
              <w:t>ланови тима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Наставничка канцеларија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6D38" w:rsidRPr="00D96D38" w:rsidRDefault="00D96D38" w:rsidP="00D96D38">
            <w:pPr>
              <w:autoSpaceDE/>
              <w:autoSpaceDN/>
              <w:adjustRightInd/>
              <w:ind w:left="34"/>
              <w:jc w:val="center"/>
              <w:rPr>
                <w:sz w:val="22"/>
                <w:lang w:val="sr-Cyrl-CS"/>
              </w:rPr>
            </w:pPr>
            <w:r w:rsidRPr="00D96D38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</w:tc>
      </w:tr>
    </w:tbl>
    <w:p w:rsidR="00D96D38" w:rsidRDefault="00064AD5" w:rsidP="00D96D38">
      <w:pPr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</w:r>
      <w:r w:rsidRPr="00064AD5">
        <w:rPr>
          <w:bCs/>
          <w:sz w:val="22"/>
          <w:szCs w:val="22"/>
          <w:lang w:val="sr-Cyrl-CS"/>
        </w:rPr>
        <w:t>Програм сачинили:</w:t>
      </w:r>
    </w:p>
    <w:p w:rsidR="00064AD5" w:rsidRPr="00064AD5" w:rsidRDefault="00064AD5" w:rsidP="00D96D38">
      <w:pPr>
        <w:ind w:left="10620" w:firstLine="708"/>
        <w:rPr>
          <w:bCs/>
          <w:sz w:val="22"/>
          <w:szCs w:val="22"/>
          <w:lang w:val="sr-Cyrl-CS"/>
        </w:rPr>
      </w:pPr>
      <w:r w:rsidRPr="00064AD5">
        <w:rPr>
          <w:bCs/>
          <w:sz w:val="22"/>
          <w:szCs w:val="22"/>
          <w:lang w:val="sr-Cyrl-CS"/>
        </w:rPr>
        <w:t>Чланови Тима</w:t>
      </w:r>
    </w:p>
    <w:p w:rsidR="00A67C10" w:rsidRPr="00292186" w:rsidRDefault="00061267" w:rsidP="00A3518B">
      <w:pPr>
        <w:pStyle w:val="ListParagraph"/>
        <w:numPr>
          <w:ilvl w:val="1"/>
          <w:numId w:val="98"/>
        </w:numPr>
        <w:ind w:left="0" w:firstLine="0"/>
        <w:jc w:val="center"/>
        <w:rPr>
          <w:b/>
          <w:bCs/>
          <w:lang w:val="sr-Cyrl-CS"/>
        </w:rPr>
      </w:pPr>
      <w:r w:rsidRPr="00BD4E79">
        <w:rPr>
          <w:b/>
          <w:bCs/>
          <w:sz w:val="26"/>
          <w:szCs w:val="26"/>
        </w:rPr>
        <w:br w:type="page"/>
      </w:r>
      <w:r w:rsidR="00CB0D65" w:rsidRPr="00374477">
        <w:rPr>
          <w:b/>
          <w:bCs/>
          <w:lang w:val="sr-Cyrl-CS"/>
        </w:rPr>
        <w:lastRenderedPageBreak/>
        <w:t>ПЛАН</w:t>
      </w:r>
      <w:r w:rsidR="008F0B87" w:rsidRPr="00374477">
        <w:rPr>
          <w:b/>
          <w:bCs/>
          <w:lang w:val="sr-Cyrl-CS"/>
        </w:rPr>
        <w:t xml:space="preserve"> РАДА </w:t>
      </w:r>
      <w:r w:rsidR="00A67C10" w:rsidRPr="00374477">
        <w:rPr>
          <w:b/>
          <w:bCs/>
          <w:lang w:val="sr-Cyrl-CS"/>
        </w:rPr>
        <w:t>С</w:t>
      </w:r>
      <w:r w:rsidR="00A67C10" w:rsidRPr="00374477">
        <w:rPr>
          <w:b/>
          <w:bCs/>
          <w:caps/>
          <w:lang w:val="sr-Cyrl-CS"/>
        </w:rPr>
        <w:t>авет</w:t>
      </w:r>
      <w:r w:rsidR="00A01A53" w:rsidRPr="00374477">
        <w:rPr>
          <w:b/>
          <w:bCs/>
          <w:caps/>
          <w:lang w:val="sr-Cyrl-CS"/>
        </w:rPr>
        <w:t>А</w:t>
      </w:r>
      <w:r w:rsidR="00A67C10" w:rsidRPr="00374477">
        <w:rPr>
          <w:b/>
          <w:bCs/>
          <w:caps/>
          <w:lang w:val="sr-Cyrl-CS"/>
        </w:rPr>
        <w:t xml:space="preserve"> родитеља</w:t>
      </w:r>
    </w:p>
    <w:p w:rsidR="00A67C10" w:rsidRDefault="00A67C10" w:rsidP="00A67C10">
      <w:pPr>
        <w:ind w:left="360"/>
        <w:jc w:val="center"/>
        <w:rPr>
          <w:b/>
          <w:bCs/>
          <w:sz w:val="6"/>
          <w:szCs w:val="6"/>
          <w:lang w:val="en-US"/>
        </w:rPr>
      </w:pPr>
    </w:p>
    <w:p w:rsidR="00A67C10" w:rsidRDefault="00A67C10" w:rsidP="00A67C10">
      <w:pPr>
        <w:ind w:left="360"/>
        <w:jc w:val="center"/>
        <w:rPr>
          <w:b/>
          <w:bCs/>
          <w:sz w:val="6"/>
          <w:szCs w:val="6"/>
          <w:lang w:val="en-US"/>
        </w:rPr>
      </w:pPr>
    </w:p>
    <w:tbl>
      <w:tblPr>
        <w:tblW w:w="15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6422"/>
        <w:gridCol w:w="2977"/>
        <w:gridCol w:w="1460"/>
        <w:gridCol w:w="992"/>
        <w:gridCol w:w="1658"/>
        <w:gridCol w:w="949"/>
      </w:tblGrid>
      <w:tr w:rsidR="007A1CA5" w:rsidRPr="00A45BE6" w:rsidTr="00FA5A0F">
        <w:trPr>
          <w:tblHeader/>
          <w:jc w:val="center"/>
        </w:trPr>
        <w:tc>
          <w:tcPr>
            <w:tcW w:w="949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A1CA5" w:rsidRPr="00A45BE6" w:rsidRDefault="007A1CA5" w:rsidP="00D0105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45BE6">
              <w:rPr>
                <w:b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6422" w:type="dxa"/>
            <w:tcBorders>
              <w:top w:val="thickThin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A1CA5" w:rsidRPr="00A45BE6" w:rsidRDefault="007A1CA5" w:rsidP="00D0105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45BE6">
              <w:rPr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2977" w:type="dxa"/>
            <w:tcBorders>
              <w:top w:val="thickThin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A1CA5" w:rsidRPr="00A45BE6" w:rsidRDefault="007A1CA5" w:rsidP="00D0105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45BE6">
              <w:rPr>
                <w:b/>
                <w:sz w:val="22"/>
                <w:szCs w:val="22"/>
                <w:lang w:val="sr-Cyrl-CS"/>
              </w:rPr>
              <w:t>Циљ</w:t>
            </w:r>
          </w:p>
        </w:tc>
        <w:tc>
          <w:tcPr>
            <w:tcW w:w="1460" w:type="dxa"/>
            <w:tcBorders>
              <w:top w:val="thickThin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A1CA5" w:rsidRPr="00A45BE6" w:rsidRDefault="007A1CA5" w:rsidP="00D0105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45BE6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992" w:type="dxa"/>
            <w:tcBorders>
              <w:top w:val="thickThin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A1CA5" w:rsidRPr="00A45BE6" w:rsidRDefault="007A1CA5" w:rsidP="00D0105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45BE6">
              <w:rPr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658" w:type="dxa"/>
            <w:tcBorders>
              <w:top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1CA5" w:rsidRPr="00A45BE6" w:rsidRDefault="007A1CA5" w:rsidP="00D0105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45BE6">
              <w:rPr>
                <w:b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7A1CA5" w:rsidRPr="00A45BE6" w:rsidRDefault="00FB4EBA" w:rsidP="005B1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45BE6">
              <w:rPr>
                <w:b/>
                <w:sz w:val="22"/>
                <w:szCs w:val="22"/>
                <w:lang w:val="sr-Cyrl-CS"/>
              </w:rPr>
              <w:t>Време реализ</w:t>
            </w:r>
            <w:r w:rsidR="005B15DF" w:rsidRPr="00A45BE6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7A1CA5" w:rsidRPr="00D01050" w:rsidTr="00FA5A0F">
        <w:trPr>
          <w:cantSplit/>
          <w:trHeight w:val="1134"/>
          <w:jc w:val="center"/>
        </w:trPr>
        <w:tc>
          <w:tcPr>
            <w:tcW w:w="949" w:type="dxa"/>
            <w:tcBorders>
              <w:top w:val="single" w:sz="12" w:space="0" w:color="auto"/>
              <w:left w:val="thickThinSmallGap" w:sz="24" w:space="0" w:color="auto"/>
            </w:tcBorders>
            <w:textDirection w:val="btLr"/>
            <w:vAlign w:val="center"/>
          </w:tcPr>
          <w:p w:rsidR="007A1CA5" w:rsidRPr="00D01050" w:rsidRDefault="007A1CA5" w:rsidP="00D01050">
            <w:pPr>
              <w:ind w:left="113" w:right="113"/>
              <w:jc w:val="center"/>
              <w:rPr>
                <w:b/>
                <w:lang w:val="sr-Cyrl-CS"/>
              </w:rPr>
            </w:pPr>
            <w:r w:rsidRPr="00D01050">
              <w:rPr>
                <w:b/>
                <w:lang w:val="sr-Cyrl-CS"/>
              </w:rPr>
              <w:t>1. седница Савета родитеља</w:t>
            </w:r>
          </w:p>
        </w:tc>
        <w:tc>
          <w:tcPr>
            <w:tcW w:w="6422" w:type="dxa"/>
            <w:tcBorders>
              <w:top w:val="single" w:sz="12" w:space="0" w:color="auto"/>
            </w:tcBorders>
          </w:tcPr>
          <w:p w:rsidR="007A1CA5" w:rsidRPr="005B15DF" w:rsidRDefault="007A1CA5" w:rsidP="00DA0595">
            <w:pPr>
              <w:numPr>
                <w:ilvl w:val="0"/>
                <w:numId w:val="19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 w:rsidRPr="005B15DF">
              <w:rPr>
                <w:lang w:val="sr-Cyrl-CS"/>
              </w:rPr>
              <w:t xml:space="preserve">Конституисање новог Савета </w:t>
            </w:r>
          </w:p>
          <w:p w:rsidR="007A1CA5" w:rsidRPr="005B15DF" w:rsidRDefault="007A1CA5" w:rsidP="00DA0595">
            <w:pPr>
              <w:numPr>
                <w:ilvl w:val="0"/>
                <w:numId w:val="19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 w:rsidRPr="005B15DF">
              <w:rPr>
                <w:lang w:val="sr-Cyrl-CS"/>
              </w:rPr>
              <w:t>Упознавање родитеља са Правилником рада Савета родитеља</w:t>
            </w:r>
          </w:p>
          <w:p w:rsidR="007A1CA5" w:rsidRPr="005B15DF" w:rsidRDefault="00E36CB7" w:rsidP="00DA0595">
            <w:pPr>
              <w:numPr>
                <w:ilvl w:val="0"/>
                <w:numId w:val="19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 w:rsidRPr="005B15DF">
              <w:rPr>
                <w:lang w:val="sr-Cyrl-CS"/>
              </w:rPr>
              <w:t>Сагласност на програм екскурзија и програм наставе у природи за школску 201</w:t>
            </w:r>
            <w:r w:rsidR="00292186">
              <w:rPr>
                <w:lang w:val="sr-Cyrl-CS"/>
              </w:rPr>
              <w:t>8</w:t>
            </w:r>
            <w:r w:rsidRPr="005B15DF">
              <w:rPr>
                <w:lang w:val="sr-Cyrl-CS"/>
              </w:rPr>
              <w:t>/1</w:t>
            </w:r>
            <w:r w:rsidR="00292186">
              <w:rPr>
                <w:lang w:val="sr-Cyrl-CS"/>
              </w:rPr>
              <w:t>9</w:t>
            </w:r>
            <w:r w:rsidRPr="005B15DF">
              <w:rPr>
                <w:lang w:val="sr-Cyrl-CS"/>
              </w:rPr>
              <w:t>. годину</w:t>
            </w:r>
          </w:p>
          <w:p w:rsidR="007A1CA5" w:rsidRPr="005B15DF" w:rsidRDefault="00862A37" w:rsidP="00DA0595">
            <w:pPr>
              <w:numPr>
                <w:ilvl w:val="0"/>
                <w:numId w:val="19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>
              <w:rPr>
                <w:lang w:val="sr-Cyrl-CS"/>
              </w:rPr>
              <w:t>Утврђивање висине и намене м</w:t>
            </w:r>
            <w:r w:rsidR="00F56E80">
              <w:rPr>
                <w:lang w:val="sr-Cyrl-CS"/>
              </w:rPr>
              <w:t>атеријалних</w:t>
            </w:r>
            <w:r w:rsidR="00292186">
              <w:rPr>
                <w:lang w:val="sr-Cyrl-CS"/>
              </w:rPr>
              <w:t xml:space="preserve"> </w:t>
            </w:r>
            <w:r w:rsidR="007A1CA5" w:rsidRPr="005B15DF">
              <w:rPr>
                <w:lang w:val="sr-Cyrl-CS"/>
              </w:rPr>
              <w:t>давања</w:t>
            </w:r>
            <w:r>
              <w:rPr>
                <w:lang w:val="sr-Cyrl-CS"/>
              </w:rPr>
              <w:t xml:space="preserve"> родитеља ученика </w:t>
            </w:r>
          </w:p>
          <w:p w:rsidR="00D96D38" w:rsidRDefault="00E36CB7" w:rsidP="00DA0595">
            <w:pPr>
              <w:numPr>
                <w:ilvl w:val="0"/>
                <w:numId w:val="19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 w:rsidRPr="005B15DF">
              <w:rPr>
                <w:lang w:val="sr-Cyrl-CS"/>
              </w:rPr>
              <w:t>Разматрање</w:t>
            </w:r>
            <w:r w:rsidR="00D96D38">
              <w:rPr>
                <w:lang w:val="sr-Cyrl-CS"/>
              </w:rPr>
              <w:t>:</w:t>
            </w:r>
          </w:p>
          <w:p w:rsidR="00D96D38" w:rsidRDefault="00D96D38" w:rsidP="00A3518B">
            <w:pPr>
              <w:pStyle w:val="ListParagraph"/>
              <w:numPr>
                <w:ilvl w:val="0"/>
                <w:numId w:val="75"/>
              </w:numPr>
              <w:rPr>
                <w:lang w:val="sr-Cyrl-CS"/>
              </w:rPr>
            </w:pPr>
            <w:r w:rsidRPr="005B15DF">
              <w:rPr>
                <w:lang w:val="sr-Cyrl-CS"/>
              </w:rPr>
              <w:t>Извештаја</w:t>
            </w:r>
            <w:r>
              <w:rPr>
                <w:lang w:val="sr-Cyrl-CS"/>
              </w:rPr>
              <w:t xml:space="preserve"> о</w:t>
            </w:r>
            <w:r w:rsidR="007A1CA5" w:rsidRPr="00D96D38">
              <w:rPr>
                <w:lang w:val="sr-Cyrl-CS"/>
              </w:rPr>
              <w:t xml:space="preserve"> реализацији ГП и ШП за претходну школску годину</w:t>
            </w:r>
          </w:p>
          <w:p w:rsidR="00D96D38" w:rsidRPr="00D96D38" w:rsidRDefault="00F56E80" w:rsidP="00A3518B">
            <w:pPr>
              <w:pStyle w:val="ListParagraph"/>
              <w:numPr>
                <w:ilvl w:val="0"/>
                <w:numId w:val="75"/>
              </w:numPr>
              <w:rPr>
                <w:lang w:val="sr-Cyrl-CS"/>
              </w:rPr>
            </w:pPr>
            <w:r w:rsidRPr="00D96D38">
              <w:rPr>
                <w:lang w:val="sr-Cyrl-CS"/>
              </w:rPr>
              <w:t>предлога  Годишњег плана рада Школе</w:t>
            </w:r>
            <w:r w:rsidR="00FC792F" w:rsidRPr="00D96D38">
              <w:rPr>
                <w:lang w:val="sr-Latn-RS"/>
              </w:rPr>
              <w:t xml:space="preserve"> </w:t>
            </w:r>
            <w:r w:rsidR="00FC792F" w:rsidRPr="00D96D38">
              <w:rPr>
                <w:lang w:val="sr-Cyrl-RS"/>
              </w:rPr>
              <w:t>и Анкеса Школског програма</w:t>
            </w:r>
          </w:p>
          <w:p w:rsidR="00D96D38" w:rsidRPr="00D96D38" w:rsidRDefault="00FC792F" w:rsidP="00A3518B">
            <w:pPr>
              <w:pStyle w:val="ListParagraph"/>
              <w:numPr>
                <w:ilvl w:val="0"/>
                <w:numId w:val="75"/>
              </w:numPr>
              <w:rPr>
                <w:lang w:val="sr-Cyrl-CS"/>
              </w:rPr>
            </w:pPr>
            <w:r w:rsidRPr="00D96D38">
              <w:rPr>
                <w:lang w:val="sr-Cyrl-RS"/>
              </w:rPr>
              <w:t>извештаја о раду директора школа</w:t>
            </w:r>
          </w:p>
          <w:p w:rsidR="00D96D38" w:rsidRDefault="00981442" w:rsidP="00A3518B">
            <w:pPr>
              <w:pStyle w:val="ListParagraph"/>
              <w:numPr>
                <w:ilvl w:val="0"/>
                <w:numId w:val="75"/>
              </w:numPr>
              <w:rPr>
                <w:lang w:val="sr-Cyrl-CS"/>
              </w:rPr>
            </w:pPr>
            <w:r w:rsidRPr="00D96D38">
              <w:rPr>
                <w:lang w:val="sr-Cyrl-CS"/>
              </w:rPr>
              <w:t xml:space="preserve">извештаја о раду Тима за заштиту од </w:t>
            </w:r>
            <w:r w:rsidR="00D96D38">
              <w:rPr>
                <w:lang w:val="sr-Cyrl-CS"/>
              </w:rPr>
              <w:t xml:space="preserve">дискриминације, </w:t>
            </w:r>
            <w:r w:rsidRPr="00D96D38">
              <w:rPr>
                <w:lang w:val="sr-Cyrl-CS"/>
              </w:rPr>
              <w:t>насиља, злостављања и занемаривања</w:t>
            </w:r>
          </w:p>
          <w:p w:rsidR="00981442" w:rsidRPr="00D96D38" w:rsidRDefault="00981442" w:rsidP="00A3518B">
            <w:pPr>
              <w:pStyle w:val="ListParagraph"/>
              <w:numPr>
                <w:ilvl w:val="0"/>
                <w:numId w:val="75"/>
              </w:numPr>
              <w:rPr>
                <w:lang w:val="sr-Cyrl-CS"/>
              </w:rPr>
            </w:pPr>
            <w:r w:rsidRPr="00D96D38">
              <w:rPr>
                <w:lang w:val="sr-Cyrl-CS"/>
              </w:rPr>
              <w:t>Плана стручног усавршавања наставника и сручних сарадника</w:t>
            </w:r>
          </w:p>
          <w:p w:rsidR="00B2742E" w:rsidRPr="00B2742E" w:rsidRDefault="00B2742E" w:rsidP="00DA0595">
            <w:pPr>
              <w:numPr>
                <w:ilvl w:val="0"/>
                <w:numId w:val="19"/>
              </w:numPr>
              <w:tabs>
                <w:tab w:val="clear" w:pos="720"/>
                <w:tab w:val="num" w:pos="473"/>
              </w:tabs>
              <w:ind w:left="473" w:hanging="426"/>
              <w:rPr>
                <w:lang w:val="sr-Cyrl-CS"/>
              </w:rPr>
            </w:pPr>
            <w:r w:rsidRPr="005B15DF">
              <w:rPr>
                <w:lang w:val="sr-Cyrl-CS"/>
              </w:rPr>
              <w:t>Давање предлога за представника родитеља за Стручни актив за развојно планирање и друге тимове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A1CA5" w:rsidRDefault="007A1CA5" w:rsidP="004E7B4B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Укључивање родитеља у рад школе</w:t>
            </w:r>
          </w:p>
          <w:p w:rsidR="009E5F90" w:rsidRDefault="009E5F90" w:rsidP="004E7B4B">
            <w:pPr>
              <w:rPr>
                <w:lang w:val="sr-Cyrl-CS"/>
              </w:rPr>
            </w:pPr>
          </w:p>
          <w:p w:rsidR="009E5F90" w:rsidRPr="005B15DF" w:rsidRDefault="009E5F90" w:rsidP="004E7B4B">
            <w:pPr>
              <w:rPr>
                <w:lang w:val="sr-Cyrl-CS"/>
              </w:rPr>
            </w:pPr>
            <w:r>
              <w:rPr>
                <w:lang w:val="sr-Cyrl-CS"/>
              </w:rPr>
              <w:t>Унапређивање услова рада</w:t>
            </w:r>
          </w:p>
          <w:p w:rsidR="007A1CA5" w:rsidRPr="005B15DF" w:rsidRDefault="007A1CA5" w:rsidP="004E7B4B">
            <w:pPr>
              <w:rPr>
                <w:lang w:val="sr-Cyrl-CS"/>
              </w:rPr>
            </w:pPr>
          </w:p>
          <w:p w:rsidR="007A1CA5" w:rsidRPr="005B15DF" w:rsidRDefault="007A1CA5" w:rsidP="004E7B4B">
            <w:pPr>
              <w:rPr>
                <w:lang w:val="sr-Cyrl-CS"/>
              </w:rPr>
            </w:pPr>
          </w:p>
        </w:tc>
        <w:tc>
          <w:tcPr>
            <w:tcW w:w="1460" w:type="dxa"/>
            <w:tcBorders>
              <w:top w:val="single" w:sz="12" w:space="0" w:color="auto"/>
            </w:tcBorders>
            <w:vAlign w:val="center"/>
          </w:tcPr>
          <w:p w:rsidR="007A1CA5" w:rsidRPr="005B15DF" w:rsidRDefault="007A1CA5" w:rsidP="00D06CB8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 xml:space="preserve">Заједнички састанак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A1CA5" w:rsidRPr="005B15DF" w:rsidRDefault="007A1CA5" w:rsidP="00D01050">
            <w:pPr>
              <w:jc w:val="center"/>
              <w:rPr>
                <w:lang w:val="sr-Cyrl-CS"/>
              </w:rPr>
            </w:pPr>
            <w:r w:rsidRPr="005B15DF">
              <w:rPr>
                <w:lang w:val="sr-Cyrl-CS"/>
              </w:rPr>
              <w:t>школа</w:t>
            </w:r>
          </w:p>
        </w:tc>
        <w:tc>
          <w:tcPr>
            <w:tcW w:w="165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1CA5" w:rsidRPr="005B15DF" w:rsidRDefault="007A1CA5" w:rsidP="00D06CB8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директор школе</w:t>
            </w:r>
          </w:p>
          <w:p w:rsidR="007A1CA5" w:rsidRPr="005B15DF" w:rsidRDefault="007A1CA5" w:rsidP="00D06CB8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 xml:space="preserve">помоћник директора </w:t>
            </w:r>
          </w:p>
          <w:p w:rsidR="007A1CA5" w:rsidRPr="005B15DF" w:rsidRDefault="007A1CA5" w:rsidP="00D06CB8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педагог</w:t>
            </w:r>
          </w:p>
          <w:p w:rsidR="007A1CA5" w:rsidRPr="005B15DF" w:rsidRDefault="007A1CA5" w:rsidP="00D06CB8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психолог</w:t>
            </w:r>
          </w:p>
          <w:p w:rsidR="007A1CA5" w:rsidRPr="005B15DF" w:rsidRDefault="007A1CA5" w:rsidP="00D06CB8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Руководилац Тима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A1CA5" w:rsidRPr="00647C60" w:rsidRDefault="007A1CA5" w:rsidP="00FB4EBA">
            <w:pPr>
              <w:jc w:val="center"/>
              <w:rPr>
                <w:sz w:val="22"/>
                <w:szCs w:val="22"/>
              </w:rPr>
            </w:pPr>
          </w:p>
          <w:p w:rsidR="007A1CA5" w:rsidRPr="00647C60" w:rsidRDefault="007A1CA5" w:rsidP="00FB4EBA">
            <w:pPr>
              <w:jc w:val="center"/>
              <w:rPr>
                <w:sz w:val="22"/>
                <w:szCs w:val="22"/>
              </w:rPr>
            </w:pPr>
            <w:r w:rsidRPr="00647C60">
              <w:rPr>
                <w:sz w:val="22"/>
                <w:szCs w:val="22"/>
              </w:rPr>
              <w:t>IX</w:t>
            </w:r>
          </w:p>
        </w:tc>
      </w:tr>
      <w:tr w:rsidR="007A1CA5" w:rsidRPr="00D01050" w:rsidTr="00FA5A0F">
        <w:trPr>
          <w:cantSplit/>
          <w:trHeight w:val="1134"/>
          <w:jc w:val="center"/>
        </w:trPr>
        <w:tc>
          <w:tcPr>
            <w:tcW w:w="949" w:type="dxa"/>
            <w:tcBorders>
              <w:left w:val="thickThinSmallGap" w:sz="24" w:space="0" w:color="auto"/>
            </w:tcBorders>
            <w:textDirection w:val="btLr"/>
            <w:vAlign w:val="center"/>
          </w:tcPr>
          <w:p w:rsidR="007A1CA5" w:rsidRPr="00D01050" w:rsidRDefault="005F716E" w:rsidP="00D01050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 с</w:t>
            </w:r>
            <w:r w:rsidR="007A1CA5" w:rsidRPr="00D01050">
              <w:rPr>
                <w:b/>
                <w:lang w:val="sr-Cyrl-CS"/>
              </w:rPr>
              <w:t>едница Савета родитеља</w:t>
            </w:r>
          </w:p>
        </w:tc>
        <w:tc>
          <w:tcPr>
            <w:tcW w:w="6422" w:type="dxa"/>
          </w:tcPr>
          <w:p w:rsidR="007A1CA5" w:rsidRDefault="007A1CA5" w:rsidP="00DA0595">
            <w:pPr>
              <w:numPr>
                <w:ilvl w:val="0"/>
                <w:numId w:val="20"/>
              </w:numPr>
              <w:tabs>
                <w:tab w:val="clear" w:pos="720"/>
              </w:tabs>
              <w:ind w:left="473" w:hanging="461"/>
              <w:rPr>
                <w:lang w:val="sr-Cyrl-CS"/>
              </w:rPr>
            </w:pPr>
            <w:r w:rsidRPr="005B15DF">
              <w:rPr>
                <w:lang w:val="sr-Cyrl-CS"/>
              </w:rPr>
              <w:t xml:space="preserve">Анализа успеха на крају првог класификационог периода </w:t>
            </w:r>
          </w:p>
          <w:p w:rsidR="007A1CA5" w:rsidRPr="005B15DF" w:rsidRDefault="007A1CA5" w:rsidP="00DA0595">
            <w:pPr>
              <w:numPr>
                <w:ilvl w:val="0"/>
                <w:numId w:val="20"/>
              </w:numPr>
              <w:tabs>
                <w:tab w:val="clear" w:pos="720"/>
              </w:tabs>
              <w:ind w:left="473" w:hanging="461"/>
              <w:rPr>
                <w:lang w:val="sr-Cyrl-CS"/>
              </w:rPr>
            </w:pPr>
            <w:r w:rsidRPr="005B15DF">
              <w:rPr>
                <w:lang w:val="sr-Cyrl-CS"/>
              </w:rPr>
              <w:t xml:space="preserve">Упознавање родитеља са </w:t>
            </w:r>
            <w:r w:rsidR="005F716E" w:rsidRPr="005B15DF">
              <w:rPr>
                <w:lang w:val="sr-Cyrl-CS"/>
              </w:rPr>
              <w:t>активностима</w:t>
            </w:r>
            <w:r w:rsidRPr="005B15DF">
              <w:rPr>
                <w:lang w:val="sr-Cyrl-CS"/>
              </w:rPr>
              <w:t xml:space="preserve"> Тима за инклузивно образовање</w:t>
            </w:r>
          </w:p>
          <w:p w:rsidR="005F716E" w:rsidRPr="005B15DF" w:rsidRDefault="00621BC6" w:rsidP="00DA0595">
            <w:pPr>
              <w:numPr>
                <w:ilvl w:val="0"/>
                <w:numId w:val="20"/>
              </w:numPr>
              <w:tabs>
                <w:tab w:val="clear" w:pos="720"/>
              </w:tabs>
              <w:ind w:left="473" w:hanging="461"/>
              <w:rPr>
                <w:lang w:val="sr-Cyrl-CS"/>
              </w:rPr>
            </w:pPr>
            <w:r w:rsidRPr="005B15DF">
              <w:rPr>
                <w:lang w:val="sr-Cyrl-CS"/>
              </w:rPr>
              <w:t>Упо</w:t>
            </w:r>
            <w:r w:rsidR="005F716E" w:rsidRPr="005B15DF">
              <w:rPr>
                <w:lang w:val="sr-Cyrl-CS"/>
              </w:rPr>
              <w:t>знавање родитељ</w:t>
            </w:r>
            <w:r w:rsidRPr="005B15DF">
              <w:rPr>
                <w:lang w:val="sr-Cyrl-CS"/>
              </w:rPr>
              <w:t>а са активностима Тима за зашти</w:t>
            </w:r>
            <w:r w:rsidR="005F716E" w:rsidRPr="005B15DF">
              <w:rPr>
                <w:lang w:val="sr-Cyrl-CS"/>
              </w:rPr>
              <w:t>т</w:t>
            </w:r>
            <w:r w:rsidRPr="005B15DF">
              <w:rPr>
                <w:lang w:val="sr-Cyrl-CS"/>
              </w:rPr>
              <w:t>у</w:t>
            </w:r>
            <w:r w:rsidR="00D96D38">
              <w:rPr>
                <w:lang w:val="sr-Cyrl-CS"/>
              </w:rPr>
              <w:t xml:space="preserve"> </w:t>
            </w:r>
            <w:r w:rsidR="005F716E" w:rsidRPr="005B15DF">
              <w:rPr>
                <w:lang w:val="sr-Cyrl-CS"/>
              </w:rPr>
              <w:t>од</w:t>
            </w:r>
            <w:r w:rsidR="00D96D38">
              <w:rPr>
                <w:lang w:val="sr-Cyrl-CS"/>
              </w:rPr>
              <w:t xml:space="preserve"> дискриминације,</w:t>
            </w:r>
            <w:r w:rsidR="005F716E" w:rsidRPr="005B15DF">
              <w:rPr>
                <w:lang w:val="sr-Cyrl-CS"/>
              </w:rPr>
              <w:t xml:space="preserve"> насиља</w:t>
            </w:r>
            <w:r w:rsidR="00D96D38">
              <w:rPr>
                <w:lang w:val="sr-Cyrl-CS"/>
              </w:rPr>
              <w:t>, злостављања и занемаривања</w:t>
            </w:r>
            <w:r w:rsidR="008446A3">
              <w:rPr>
                <w:lang w:val="sr-Cyrl-CS"/>
              </w:rPr>
              <w:t xml:space="preserve"> – укључивање родитеља у превентивне и процедуралне активности</w:t>
            </w:r>
          </w:p>
          <w:p w:rsidR="008446A3" w:rsidRPr="005B15DF" w:rsidRDefault="008446A3" w:rsidP="00DA0595">
            <w:pPr>
              <w:numPr>
                <w:ilvl w:val="0"/>
                <w:numId w:val="20"/>
              </w:numPr>
              <w:tabs>
                <w:tab w:val="clear" w:pos="720"/>
              </w:tabs>
              <w:ind w:left="473" w:hanging="461"/>
              <w:rPr>
                <w:lang w:val="sr-Cyrl-CS"/>
              </w:rPr>
            </w:pPr>
            <w:r>
              <w:rPr>
                <w:lang w:val="sr-Cyrl-CS"/>
              </w:rPr>
              <w:t>Разматрање акционих планова Стручног актива за развојно планирање и Тима за самовредновање</w:t>
            </w:r>
          </w:p>
        </w:tc>
        <w:tc>
          <w:tcPr>
            <w:tcW w:w="2977" w:type="dxa"/>
            <w:vAlign w:val="center"/>
          </w:tcPr>
          <w:p w:rsidR="007A1CA5" w:rsidRPr="005B15DF" w:rsidRDefault="007A1CA5" w:rsidP="004E7B4B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 xml:space="preserve">Сагледавање резултата ученика и предлог мера за побољшање успеха </w:t>
            </w:r>
          </w:p>
          <w:p w:rsidR="007A1CA5" w:rsidRPr="005B15DF" w:rsidRDefault="007A1CA5" w:rsidP="004E7B4B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Активно укључивање родитеља у рад школе</w:t>
            </w:r>
          </w:p>
        </w:tc>
        <w:tc>
          <w:tcPr>
            <w:tcW w:w="1460" w:type="dxa"/>
            <w:vAlign w:val="center"/>
          </w:tcPr>
          <w:p w:rsidR="007A1CA5" w:rsidRPr="005B15DF" w:rsidRDefault="007A1CA5" w:rsidP="002A0C15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Заједнички састанак</w:t>
            </w:r>
          </w:p>
        </w:tc>
        <w:tc>
          <w:tcPr>
            <w:tcW w:w="992" w:type="dxa"/>
            <w:vAlign w:val="center"/>
          </w:tcPr>
          <w:p w:rsidR="007A1CA5" w:rsidRPr="005B15DF" w:rsidRDefault="007A1CA5" w:rsidP="002A0C15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школа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7A1CA5" w:rsidRPr="005B15DF" w:rsidRDefault="007A1CA5" w:rsidP="002A0C15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директор школе</w:t>
            </w:r>
          </w:p>
          <w:p w:rsidR="007A1CA5" w:rsidRPr="005B15DF" w:rsidRDefault="007A1CA5" w:rsidP="002A0C15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помоћник директора педагог, психолог, руководилац тима</w:t>
            </w:r>
          </w:p>
        </w:tc>
        <w:tc>
          <w:tcPr>
            <w:tcW w:w="9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A1CA5" w:rsidRPr="00F56E80" w:rsidRDefault="007A1CA5" w:rsidP="008934D2">
            <w:pPr>
              <w:jc w:val="center"/>
              <w:rPr>
                <w:sz w:val="22"/>
                <w:szCs w:val="22"/>
                <w:lang w:val="sr-Cyrl-CS"/>
              </w:rPr>
            </w:pPr>
            <w:r w:rsidRPr="00647C60">
              <w:rPr>
                <w:sz w:val="22"/>
                <w:szCs w:val="22"/>
              </w:rPr>
              <w:t>X</w:t>
            </w:r>
          </w:p>
        </w:tc>
      </w:tr>
      <w:tr w:rsidR="007A1CA5" w:rsidRPr="006465F1" w:rsidTr="00FA5A0F">
        <w:trPr>
          <w:cantSplit/>
          <w:trHeight w:val="1134"/>
          <w:jc w:val="center"/>
        </w:trPr>
        <w:tc>
          <w:tcPr>
            <w:tcW w:w="949" w:type="dxa"/>
            <w:tcBorders>
              <w:left w:val="thickThinSmallGap" w:sz="24" w:space="0" w:color="auto"/>
            </w:tcBorders>
            <w:textDirection w:val="btLr"/>
            <w:vAlign w:val="center"/>
          </w:tcPr>
          <w:p w:rsidR="007A1CA5" w:rsidRPr="006465F1" w:rsidRDefault="007A1CA5" w:rsidP="007A1CA5">
            <w:pPr>
              <w:ind w:left="113" w:right="113"/>
              <w:jc w:val="center"/>
              <w:rPr>
                <w:b/>
                <w:lang w:val="sr-Cyrl-CS"/>
              </w:rPr>
            </w:pPr>
            <w:r w:rsidRPr="006465F1">
              <w:rPr>
                <w:b/>
                <w:sz w:val="22"/>
                <w:szCs w:val="22"/>
                <w:lang w:val="sr-Cyrl-CS"/>
              </w:rPr>
              <w:lastRenderedPageBreak/>
              <w:t>3. седница Савета родитеља</w:t>
            </w:r>
          </w:p>
        </w:tc>
        <w:tc>
          <w:tcPr>
            <w:tcW w:w="6422" w:type="dxa"/>
          </w:tcPr>
          <w:p w:rsidR="00FC792F" w:rsidRPr="00FC792F" w:rsidRDefault="007A1CA5" w:rsidP="00481E00">
            <w:pPr>
              <w:pStyle w:val="ListParagraph"/>
              <w:numPr>
                <w:ilvl w:val="0"/>
                <w:numId w:val="73"/>
              </w:numPr>
              <w:ind w:left="473" w:hanging="426"/>
              <w:rPr>
                <w:lang w:val="sr-Cyrl-CS"/>
              </w:rPr>
            </w:pPr>
            <w:r w:rsidRPr="00FC792F">
              <w:rPr>
                <w:lang w:val="sr-Cyrl-CS"/>
              </w:rPr>
              <w:t>Упознавање родитеља са предлогом наставе у природи</w:t>
            </w:r>
          </w:p>
          <w:p w:rsidR="006465F1" w:rsidRDefault="006465F1" w:rsidP="00481E00">
            <w:pPr>
              <w:pStyle w:val="ListParagraph"/>
              <w:numPr>
                <w:ilvl w:val="0"/>
                <w:numId w:val="73"/>
              </w:numPr>
              <w:ind w:left="496" w:hanging="425"/>
              <w:rPr>
                <w:lang w:val="sr-Cyrl-CS"/>
              </w:rPr>
            </w:pPr>
            <w:r w:rsidRPr="00A45BE6">
              <w:rPr>
                <w:lang w:val="sr-Cyrl-CS"/>
              </w:rPr>
              <w:t>Разматрање мера безбедности и очувања здравља у школи</w:t>
            </w:r>
          </w:p>
          <w:p w:rsidR="00292186" w:rsidRPr="00A45BE6" w:rsidRDefault="00292186" w:rsidP="00481E00">
            <w:pPr>
              <w:pStyle w:val="ListParagraph"/>
              <w:numPr>
                <w:ilvl w:val="0"/>
                <w:numId w:val="73"/>
              </w:numPr>
              <w:ind w:left="496" w:hanging="425"/>
              <w:rPr>
                <w:lang w:val="sr-Cyrl-CS"/>
              </w:rPr>
            </w:pPr>
            <w:r>
              <w:rPr>
                <w:lang w:val="sr-Cyrl-CS"/>
              </w:rPr>
              <w:t>Разматрање Развојног плана за наредни перииод</w:t>
            </w:r>
          </w:p>
        </w:tc>
        <w:tc>
          <w:tcPr>
            <w:tcW w:w="2977" w:type="dxa"/>
            <w:vAlign w:val="center"/>
          </w:tcPr>
          <w:p w:rsidR="007A1CA5" w:rsidRPr="006465F1" w:rsidRDefault="007A1CA5" w:rsidP="007A1CA5">
            <w:pPr>
              <w:rPr>
                <w:lang w:val="sr-Cyrl-CS"/>
              </w:rPr>
            </w:pPr>
            <w:r w:rsidRPr="006465F1">
              <w:rPr>
                <w:lang w:val="sr-Cyrl-CS"/>
              </w:rPr>
              <w:t xml:space="preserve">Укључивање и информисање родитеља о нивоу </w:t>
            </w:r>
            <w:r w:rsidR="00FC792F">
              <w:rPr>
                <w:lang w:val="sr-Cyrl-CS"/>
              </w:rPr>
              <w:t>безбедности</w:t>
            </w:r>
            <w:r w:rsidRPr="006465F1">
              <w:rPr>
                <w:lang w:val="sr-Cyrl-CS"/>
              </w:rPr>
              <w:t>;</w:t>
            </w:r>
          </w:p>
          <w:p w:rsidR="006465F1" w:rsidRPr="006465F1" w:rsidRDefault="007A1CA5" w:rsidP="007A1CA5">
            <w:pPr>
              <w:rPr>
                <w:lang w:val="sr-Cyrl-CS"/>
              </w:rPr>
            </w:pPr>
            <w:r w:rsidRPr="006465F1">
              <w:rPr>
                <w:lang w:val="sr-Cyrl-CS"/>
              </w:rPr>
              <w:t>Планиране дестинације и програми наставе у природи</w:t>
            </w:r>
          </w:p>
        </w:tc>
        <w:tc>
          <w:tcPr>
            <w:tcW w:w="1460" w:type="dxa"/>
            <w:vAlign w:val="center"/>
          </w:tcPr>
          <w:p w:rsidR="007A1CA5" w:rsidRPr="006465F1" w:rsidRDefault="007A1CA5" w:rsidP="002A0C15">
            <w:pPr>
              <w:rPr>
                <w:lang w:val="sr-Cyrl-CS"/>
              </w:rPr>
            </w:pPr>
            <w:r w:rsidRPr="006465F1">
              <w:rPr>
                <w:lang w:val="sr-Cyrl-CS"/>
              </w:rPr>
              <w:t>Презентација</w:t>
            </w:r>
          </w:p>
          <w:p w:rsidR="007A1CA5" w:rsidRPr="006465F1" w:rsidRDefault="007A1CA5" w:rsidP="002A0C15">
            <w:pPr>
              <w:rPr>
                <w:lang w:val="sr-Cyrl-CS"/>
              </w:rPr>
            </w:pPr>
            <w:r w:rsidRPr="006465F1">
              <w:rPr>
                <w:lang w:val="sr-Cyrl-CS"/>
              </w:rPr>
              <w:t>Штампани програм</w:t>
            </w:r>
          </w:p>
        </w:tc>
        <w:tc>
          <w:tcPr>
            <w:tcW w:w="992" w:type="dxa"/>
            <w:vAlign w:val="center"/>
          </w:tcPr>
          <w:p w:rsidR="007A1CA5" w:rsidRPr="006465F1" w:rsidRDefault="007A1CA5" w:rsidP="002A0C15">
            <w:pPr>
              <w:rPr>
                <w:lang w:val="sr-Cyrl-CS"/>
              </w:rPr>
            </w:pPr>
            <w:r w:rsidRPr="006465F1">
              <w:rPr>
                <w:lang w:val="sr-Cyrl-CS"/>
              </w:rPr>
              <w:t>школа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7A1CA5" w:rsidRPr="006465F1" w:rsidRDefault="007A1CA5" w:rsidP="007A1CA5">
            <w:pPr>
              <w:rPr>
                <w:lang w:val="sr-Cyrl-CS"/>
              </w:rPr>
            </w:pPr>
            <w:r w:rsidRPr="006465F1">
              <w:rPr>
                <w:lang w:val="sr-Cyrl-CS"/>
              </w:rPr>
              <w:t>директор школе</w:t>
            </w:r>
          </w:p>
          <w:p w:rsidR="007A1CA5" w:rsidRPr="006465F1" w:rsidRDefault="007A1CA5" w:rsidP="005F716E">
            <w:pPr>
              <w:rPr>
                <w:lang w:val="sr-Cyrl-CS"/>
              </w:rPr>
            </w:pPr>
            <w:r w:rsidRPr="006465F1">
              <w:rPr>
                <w:lang w:val="sr-Cyrl-CS"/>
              </w:rPr>
              <w:t>помоћник директора</w:t>
            </w:r>
            <w:r w:rsidR="005F716E" w:rsidRPr="006465F1">
              <w:rPr>
                <w:lang w:val="sr-Cyrl-CS"/>
              </w:rPr>
              <w:t>,</w:t>
            </w:r>
            <w:r w:rsidRPr="006465F1">
              <w:rPr>
                <w:lang w:val="sr-Cyrl-CS"/>
              </w:rPr>
              <w:t xml:space="preserve"> </w:t>
            </w:r>
            <w:r w:rsidR="005F716E" w:rsidRPr="006465F1">
              <w:rPr>
                <w:lang w:val="sr-Cyrl-CS"/>
              </w:rPr>
              <w:t>кородинатори т</w:t>
            </w:r>
            <w:r w:rsidRPr="006465F1">
              <w:rPr>
                <w:lang w:val="sr-Cyrl-CS"/>
              </w:rPr>
              <w:t>има</w:t>
            </w:r>
            <w:r w:rsidR="005F716E" w:rsidRPr="006465F1">
              <w:rPr>
                <w:lang w:val="sr-Cyrl-CS"/>
              </w:rPr>
              <w:t>ва</w:t>
            </w:r>
          </w:p>
        </w:tc>
        <w:tc>
          <w:tcPr>
            <w:tcW w:w="9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A1CA5" w:rsidRPr="006465F1" w:rsidRDefault="007A1CA5" w:rsidP="00FB4EBA">
            <w:pPr>
              <w:jc w:val="center"/>
              <w:rPr>
                <w:sz w:val="22"/>
                <w:szCs w:val="22"/>
              </w:rPr>
            </w:pPr>
            <w:r w:rsidRPr="006465F1">
              <w:rPr>
                <w:sz w:val="22"/>
                <w:szCs w:val="22"/>
              </w:rPr>
              <w:t>XII</w:t>
            </w:r>
          </w:p>
        </w:tc>
      </w:tr>
      <w:tr w:rsidR="007A1CA5" w:rsidRPr="00D01050" w:rsidTr="00FA5A0F">
        <w:trPr>
          <w:cantSplit/>
          <w:trHeight w:val="1134"/>
          <w:jc w:val="center"/>
        </w:trPr>
        <w:tc>
          <w:tcPr>
            <w:tcW w:w="949" w:type="dxa"/>
            <w:tcBorders>
              <w:left w:val="thickThinSmallGap" w:sz="24" w:space="0" w:color="auto"/>
            </w:tcBorders>
            <w:textDirection w:val="btLr"/>
            <w:vAlign w:val="center"/>
          </w:tcPr>
          <w:p w:rsidR="007A1CA5" w:rsidRPr="00D01050" w:rsidRDefault="007A1CA5" w:rsidP="00D01050">
            <w:pPr>
              <w:ind w:left="113" w:right="113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D01050">
              <w:rPr>
                <w:b/>
                <w:sz w:val="22"/>
                <w:szCs w:val="22"/>
                <w:lang w:val="sr-Cyrl-CS"/>
              </w:rPr>
              <w:t>. седница Савета родитеља</w:t>
            </w:r>
          </w:p>
        </w:tc>
        <w:tc>
          <w:tcPr>
            <w:tcW w:w="6422" w:type="dxa"/>
          </w:tcPr>
          <w:p w:rsidR="007A1CA5" w:rsidRPr="005B15DF" w:rsidRDefault="007A1CA5" w:rsidP="00DA0595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lang w:val="sr-Cyrl-CS"/>
              </w:rPr>
            </w:pPr>
            <w:r w:rsidRPr="005B15DF">
              <w:rPr>
                <w:lang w:val="sr-Cyrl-CS"/>
              </w:rPr>
              <w:t xml:space="preserve">Анализа успеха на крају полугодишта </w:t>
            </w:r>
          </w:p>
          <w:p w:rsidR="007A1CA5" w:rsidRPr="005B15DF" w:rsidRDefault="007A1CA5" w:rsidP="00DA0595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lang w:val="sr-Cyrl-CS"/>
              </w:rPr>
            </w:pPr>
            <w:r w:rsidRPr="005B15DF">
              <w:rPr>
                <w:lang w:val="sr-Cyrl-CS"/>
              </w:rPr>
              <w:t>Презентација активности и акционих планова Тима за заштиту ученика од насиља</w:t>
            </w:r>
          </w:p>
          <w:p w:rsidR="007A1CA5" w:rsidRPr="005B15DF" w:rsidRDefault="007A1CA5" w:rsidP="00DA0595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lang w:val="sr-Cyrl-CS"/>
              </w:rPr>
            </w:pPr>
            <w:r w:rsidRPr="005B15DF">
              <w:rPr>
                <w:lang w:val="sr-Cyrl-CS"/>
              </w:rPr>
              <w:t>Извештај о раду Стручног актива за развојно планирање</w:t>
            </w:r>
          </w:p>
          <w:p w:rsidR="00B2742E" w:rsidRPr="00292186" w:rsidRDefault="007A1CA5" w:rsidP="00DA0595">
            <w:pPr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  <w:rPr>
                <w:lang w:val="sr-Cyrl-CS"/>
              </w:rPr>
            </w:pPr>
            <w:r w:rsidRPr="005B15DF">
              <w:rPr>
                <w:lang w:val="sr-Cyrl-CS"/>
              </w:rPr>
              <w:t>Упознава</w:t>
            </w:r>
            <w:r w:rsidR="00C81349">
              <w:rPr>
                <w:lang w:val="sr-Cyrl-CS"/>
              </w:rPr>
              <w:t>ње родитеља са радом Ученичког</w:t>
            </w:r>
            <w:r w:rsidR="009E5F90">
              <w:rPr>
                <w:lang w:val="sr-Cyrl-CS"/>
              </w:rPr>
              <w:t xml:space="preserve"> парлам</w:t>
            </w:r>
            <w:r w:rsidRPr="005B15DF">
              <w:rPr>
                <w:lang w:val="sr-Cyrl-CS"/>
              </w:rPr>
              <w:t xml:space="preserve">ента и њиховим активностима </w:t>
            </w:r>
          </w:p>
        </w:tc>
        <w:tc>
          <w:tcPr>
            <w:tcW w:w="2977" w:type="dxa"/>
          </w:tcPr>
          <w:p w:rsidR="007A1CA5" w:rsidRPr="005B15DF" w:rsidRDefault="007A1CA5" w:rsidP="004E7B4B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Сагледавање резултата ученика и предлог мера за побољшање успеха</w:t>
            </w:r>
          </w:p>
          <w:p w:rsidR="007A1CA5" w:rsidRPr="005B15DF" w:rsidRDefault="007A1CA5" w:rsidP="004E7B4B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 xml:space="preserve">Сагледавање резултата рада школе и предлог за унапређивање квалитета </w:t>
            </w:r>
          </w:p>
        </w:tc>
        <w:tc>
          <w:tcPr>
            <w:tcW w:w="1460" w:type="dxa"/>
            <w:vAlign w:val="center"/>
          </w:tcPr>
          <w:p w:rsidR="007A1CA5" w:rsidRPr="005B15DF" w:rsidRDefault="007A1CA5" w:rsidP="00F87F84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Заједнички састанак</w:t>
            </w:r>
          </w:p>
        </w:tc>
        <w:tc>
          <w:tcPr>
            <w:tcW w:w="992" w:type="dxa"/>
            <w:vAlign w:val="center"/>
          </w:tcPr>
          <w:p w:rsidR="007A1CA5" w:rsidRPr="005B15DF" w:rsidRDefault="007A1CA5" w:rsidP="00F87F84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школа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7A1CA5" w:rsidRPr="005B15DF" w:rsidRDefault="007A1CA5" w:rsidP="00F87F84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директор школе</w:t>
            </w:r>
          </w:p>
          <w:p w:rsidR="007A1CA5" w:rsidRPr="005B15DF" w:rsidRDefault="007A1CA5" w:rsidP="00D96D38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 xml:space="preserve">помоћник директора </w:t>
            </w:r>
          </w:p>
        </w:tc>
        <w:tc>
          <w:tcPr>
            <w:tcW w:w="9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A1CA5" w:rsidRPr="00647C60" w:rsidRDefault="007A1CA5" w:rsidP="00FB4EBA">
            <w:pPr>
              <w:jc w:val="center"/>
              <w:rPr>
                <w:sz w:val="22"/>
                <w:szCs w:val="22"/>
              </w:rPr>
            </w:pPr>
            <w:r w:rsidRPr="00647C60">
              <w:rPr>
                <w:sz w:val="22"/>
                <w:szCs w:val="22"/>
              </w:rPr>
              <w:t>II</w:t>
            </w:r>
          </w:p>
        </w:tc>
      </w:tr>
      <w:tr w:rsidR="007A1CA5" w:rsidRPr="00D01050" w:rsidTr="00FA5A0F">
        <w:trPr>
          <w:cantSplit/>
          <w:trHeight w:val="1134"/>
          <w:jc w:val="center"/>
        </w:trPr>
        <w:tc>
          <w:tcPr>
            <w:tcW w:w="949" w:type="dxa"/>
            <w:tcBorders>
              <w:left w:val="thickThinSmallGap" w:sz="24" w:space="0" w:color="auto"/>
            </w:tcBorders>
            <w:textDirection w:val="btLr"/>
            <w:vAlign w:val="center"/>
          </w:tcPr>
          <w:p w:rsidR="007A1CA5" w:rsidRPr="00D01050" w:rsidRDefault="007A1CA5" w:rsidP="00D01050">
            <w:pPr>
              <w:ind w:left="113" w:right="113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D01050">
              <w:rPr>
                <w:b/>
                <w:sz w:val="22"/>
                <w:szCs w:val="22"/>
                <w:lang w:val="sr-Cyrl-CS"/>
              </w:rPr>
              <w:t>. седница Савета родитеља</w:t>
            </w:r>
          </w:p>
        </w:tc>
        <w:tc>
          <w:tcPr>
            <w:tcW w:w="6422" w:type="dxa"/>
            <w:vAlign w:val="center"/>
          </w:tcPr>
          <w:p w:rsidR="007A1CA5" w:rsidRPr="005B15DF" w:rsidRDefault="007A1CA5" w:rsidP="00DA0595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5B15DF">
              <w:rPr>
                <w:lang w:val="sr-Cyrl-CS"/>
              </w:rPr>
              <w:t xml:space="preserve">Анализа успеха на крају трећег класификационог периода </w:t>
            </w:r>
          </w:p>
          <w:p w:rsidR="007A1CA5" w:rsidRDefault="007A1CA5" w:rsidP="00DA0595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5B15DF">
              <w:rPr>
                <w:lang w:val="sr-Cyrl-CS"/>
              </w:rPr>
              <w:t>Извештај о реализованим активностима на заштити ученика од насиља</w:t>
            </w:r>
          </w:p>
          <w:p w:rsidR="00A45BE6" w:rsidRDefault="00A45BE6" w:rsidP="00DA0595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>
              <w:rPr>
                <w:lang w:val="sr-Cyrl-CS"/>
              </w:rPr>
              <w:t>Организација</w:t>
            </w:r>
            <w:r w:rsidR="000743F1">
              <w:rPr>
                <w:lang w:val="sr-Cyrl-CS"/>
              </w:rPr>
              <w:t xml:space="preserve"> пробног</w:t>
            </w:r>
            <w:r>
              <w:rPr>
                <w:lang w:val="sr-Cyrl-CS"/>
              </w:rPr>
              <w:t xml:space="preserve"> завршног испита</w:t>
            </w:r>
          </w:p>
          <w:p w:rsidR="00A45BE6" w:rsidRDefault="00A45BE6" w:rsidP="00DA0595">
            <w:pPr>
              <w:numPr>
                <w:ilvl w:val="0"/>
                <w:numId w:val="22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>
              <w:rPr>
                <w:lang w:val="sr-Cyrl-CS"/>
              </w:rPr>
              <w:t>Организација прославе мале матуре</w:t>
            </w:r>
          </w:p>
          <w:p w:rsidR="00A45BE6" w:rsidRPr="00A45BE6" w:rsidRDefault="00A45BE6" w:rsidP="00DA0595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219" w:hanging="219"/>
              <w:rPr>
                <w:lang w:val="sr-Cyrl-CS"/>
              </w:rPr>
            </w:pPr>
            <w:r w:rsidRPr="00A45BE6">
              <w:rPr>
                <w:lang w:val="sr-Cyrl-CS"/>
              </w:rPr>
              <w:t>Давање предлога за изборне предмете за наредну школску годину</w:t>
            </w:r>
          </w:p>
        </w:tc>
        <w:tc>
          <w:tcPr>
            <w:tcW w:w="2977" w:type="dxa"/>
          </w:tcPr>
          <w:p w:rsidR="007A1CA5" w:rsidRPr="005B15DF" w:rsidRDefault="007A1CA5" w:rsidP="004E7B4B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Сагледавање резултата ученика и предлог мера за побољшање успеха</w:t>
            </w:r>
          </w:p>
          <w:p w:rsidR="007A1CA5" w:rsidRPr="005B15DF" w:rsidRDefault="007A1CA5" w:rsidP="004E7B4B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Партиципација родитеља на подизању квалитета рада</w:t>
            </w:r>
          </w:p>
          <w:p w:rsidR="007A1CA5" w:rsidRPr="005B15DF" w:rsidRDefault="007A1CA5" w:rsidP="004E7B4B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Размена информација свих актера у заштити ученика</w:t>
            </w:r>
          </w:p>
        </w:tc>
        <w:tc>
          <w:tcPr>
            <w:tcW w:w="1460" w:type="dxa"/>
            <w:vAlign w:val="center"/>
          </w:tcPr>
          <w:p w:rsidR="007A1CA5" w:rsidRPr="005B15DF" w:rsidRDefault="007A1CA5" w:rsidP="007773B0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Заједнички састанак</w:t>
            </w:r>
          </w:p>
        </w:tc>
        <w:tc>
          <w:tcPr>
            <w:tcW w:w="992" w:type="dxa"/>
            <w:vAlign w:val="center"/>
          </w:tcPr>
          <w:p w:rsidR="007A1CA5" w:rsidRPr="005B15DF" w:rsidRDefault="007A1CA5" w:rsidP="007773B0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школа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7A1CA5" w:rsidRPr="005B15DF" w:rsidRDefault="007A1CA5" w:rsidP="007773B0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директор школе</w:t>
            </w:r>
          </w:p>
          <w:p w:rsidR="007A1CA5" w:rsidRPr="005B15DF" w:rsidRDefault="007A1CA5" w:rsidP="007773B0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помоћник директора педагог, психолог,</w:t>
            </w:r>
          </w:p>
          <w:p w:rsidR="007A1CA5" w:rsidRPr="005B15DF" w:rsidRDefault="007A1CA5" w:rsidP="007773B0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 xml:space="preserve">школски полицајац </w:t>
            </w:r>
          </w:p>
        </w:tc>
        <w:tc>
          <w:tcPr>
            <w:tcW w:w="94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A1CA5" w:rsidRPr="00647C60" w:rsidRDefault="007A1CA5" w:rsidP="00FB4EBA">
            <w:pPr>
              <w:jc w:val="center"/>
              <w:rPr>
                <w:sz w:val="22"/>
                <w:szCs w:val="22"/>
              </w:rPr>
            </w:pPr>
            <w:r w:rsidRPr="00647C60">
              <w:rPr>
                <w:sz w:val="22"/>
                <w:szCs w:val="22"/>
              </w:rPr>
              <w:t>IV</w:t>
            </w:r>
          </w:p>
        </w:tc>
      </w:tr>
      <w:tr w:rsidR="007A1CA5" w:rsidRPr="00D01050" w:rsidTr="00D96D38">
        <w:trPr>
          <w:cantSplit/>
          <w:trHeight w:val="1930"/>
          <w:jc w:val="center"/>
        </w:trPr>
        <w:tc>
          <w:tcPr>
            <w:tcW w:w="949" w:type="dxa"/>
            <w:tcBorders>
              <w:left w:val="thickThin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7A1CA5" w:rsidRPr="00D01050" w:rsidRDefault="00FB4EBA" w:rsidP="00D01050">
            <w:pPr>
              <w:ind w:left="113" w:right="113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="007A1CA5" w:rsidRPr="00D01050">
              <w:rPr>
                <w:b/>
                <w:sz w:val="22"/>
                <w:szCs w:val="22"/>
                <w:lang w:val="sr-Cyrl-CS"/>
              </w:rPr>
              <w:t>. седница Савета родитеља</w:t>
            </w:r>
          </w:p>
        </w:tc>
        <w:tc>
          <w:tcPr>
            <w:tcW w:w="6422" w:type="dxa"/>
            <w:tcBorders>
              <w:bottom w:val="thinThickSmallGap" w:sz="24" w:space="0" w:color="auto"/>
            </w:tcBorders>
            <w:vAlign w:val="center"/>
          </w:tcPr>
          <w:p w:rsidR="000743F1" w:rsidRDefault="0028003B" w:rsidP="00DA0595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>
              <w:rPr>
                <w:lang w:val="sr-Cyrl-CS"/>
              </w:rPr>
              <w:t>Организација завшног испита</w:t>
            </w:r>
          </w:p>
          <w:p w:rsidR="007A1CA5" w:rsidRPr="005B15DF" w:rsidRDefault="007A1CA5" w:rsidP="000743F1">
            <w:pPr>
              <w:ind w:left="252"/>
              <w:rPr>
                <w:lang w:val="sr-Cyrl-CS"/>
              </w:rPr>
            </w:pPr>
            <w:r w:rsidRPr="005B15DF">
              <w:rPr>
                <w:lang w:val="sr-Cyrl-CS"/>
              </w:rPr>
              <w:t>Анализа успеха на крају другог полугодишта</w:t>
            </w:r>
          </w:p>
          <w:p w:rsidR="007A1CA5" w:rsidRPr="005B15DF" w:rsidRDefault="007A1CA5" w:rsidP="00DA0595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5B15DF">
              <w:rPr>
                <w:lang w:val="sr-Cyrl-CS"/>
              </w:rPr>
              <w:t>Постугнућа наших ученика на такмичењима свих нивоа</w:t>
            </w:r>
          </w:p>
          <w:p w:rsidR="007A1CA5" w:rsidRPr="005B15DF" w:rsidRDefault="007A1CA5" w:rsidP="00DA0595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5B15DF">
              <w:rPr>
                <w:lang w:val="sr-Cyrl-CS"/>
              </w:rPr>
              <w:t xml:space="preserve">Награде и похвале </w:t>
            </w:r>
          </w:p>
          <w:p w:rsidR="00FB4EBA" w:rsidRPr="005B15DF" w:rsidRDefault="00FB4EBA" w:rsidP="00DA0595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5B15DF">
              <w:rPr>
                <w:lang w:val="sr-Cyrl-CS"/>
              </w:rPr>
              <w:t>Извештај о реализацији наставе у природи и екскурзијама</w:t>
            </w:r>
          </w:p>
          <w:p w:rsidR="007A1CA5" w:rsidRPr="005B15DF" w:rsidRDefault="007A1CA5" w:rsidP="00DA0595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5B15DF">
              <w:rPr>
                <w:lang w:val="sr-Cyrl-CS"/>
              </w:rPr>
              <w:t xml:space="preserve">Давање сагласности на предлог релација за реализацију екскурзија </w:t>
            </w:r>
          </w:p>
          <w:p w:rsidR="000743F1" w:rsidRPr="00D96D38" w:rsidRDefault="007A1CA5" w:rsidP="00DA0595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240"/>
              <w:rPr>
                <w:lang w:val="sr-Cyrl-CS"/>
              </w:rPr>
            </w:pPr>
            <w:r w:rsidRPr="005B15DF">
              <w:rPr>
                <w:lang w:val="sr-Cyrl-CS"/>
              </w:rPr>
              <w:t>Извештаји о релизацији свих планираних активности</w:t>
            </w:r>
            <w:r w:rsidRPr="002B14C2">
              <w:rPr>
                <w:lang w:val="sr-Cyrl-CS"/>
              </w:rPr>
              <w:t xml:space="preserve"> 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7A1CA5" w:rsidRPr="005B15DF" w:rsidRDefault="007A1CA5" w:rsidP="00D01050">
            <w:pPr>
              <w:ind w:right="-108"/>
              <w:rPr>
                <w:lang w:val="sr-Cyrl-CS"/>
              </w:rPr>
            </w:pPr>
            <w:r w:rsidRPr="005B15DF">
              <w:rPr>
                <w:lang w:val="sr-Cyrl-CS"/>
              </w:rPr>
              <w:t>Сагледавање резултата ученика и предлог мера за побољшање успеха</w:t>
            </w:r>
          </w:p>
          <w:p w:rsidR="007A1CA5" w:rsidRPr="005B15DF" w:rsidRDefault="007A1CA5" w:rsidP="00D01050">
            <w:pPr>
              <w:ind w:right="-108"/>
              <w:rPr>
                <w:lang w:val="sr-Cyrl-CS"/>
              </w:rPr>
            </w:pPr>
            <w:r w:rsidRPr="005B15DF">
              <w:rPr>
                <w:lang w:val="sr-Cyrl-CS"/>
              </w:rPr>
              <w:t>Укључивање родитеља у проиграмирање рада школе</w:t>
            </w:r>
          </w:p>
          <w:p w:rsidR="007A1CA5" w:rsidRPr="005B15DF" w:rsidRDefault="007A1CA5" w:rsidP="00D01050">
            <w:pPr>
              <w:ind w:right="-108"/>
              <w:rPr>
                <w:lang w:val="sr-Cyrl-CS"/>
              </w:rPr>
            </w:pPr>
            <w:r w:rsidRPr="005B15DF">
              <w:rPr>
                <w:lang w:val="sr-Cyrl-CS"/>
              </w:rPr>
              <w:t>Унапређивање квалитета рада школе</w:t>
            </w:r>
          </w:p>
        </w:tc>
        <w:tc>
          <w:tcPr>
            <w:tcW w:w="1460" w:type="dxa"/>
            <w:tcBorders>
              <w:bottom w:val="thinThickSmallGap" w:sz="24" w:space="0" w:color="auto"/>
            </w:tcBorders>
            <w:vAlign w:val="center"/>
          </w:tcPr>
          <w:p w:rsidR="007A1CA5" w:rsidRPr="005B15DF" w:rsidRDefault="007A1CA5" w:rsidP="007773B0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Заједнички састанак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7A1CA5" w:rsidRPr="005B15DF" w:rsidRDefault="007A1CA5" w:rsidP="007773B0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школа</w:t>
            </w:r>
          </w:p>
        </w:tc>
        <w:tc>
          <w:tcPr>
            <w:tcW w:w="1658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A1CA5" w:rsidRPr="005B15DF" w:rsidRDefault="007A1CA5" w:rsidP="004D6C74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директор школе</w:t>
            </w:r>
          </w:p>
          <w:p w:rsidR="007A1CA5" w:rsidRPr="005B15DF" w:rsidRDefault="007A1CA5" w:rsidP="004D6C74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помоћник директора педагог, психолог,</w:t>
            </w:r>
          </w:p>
          <w:p w:rsidR="007A1CA5" w:rsidRPr="005B15DF" w:rsidRDefault="007A1CA5" w:rsidP="004D6C74">
            <w:pPr>
              <w:rPr>
                <w:lang w:val="sr-Cyrl-CS"/>
              </w:rPr>
            </w:pPr>
            <w:r w:rsidRPr="005B15DF">
              <w:rPr>
                <w:lang w:val="sr-Cyrl-CS"/>
              </w:rPr>
              <w:t>стручне вође тимова</w:t>
            </w:r>
          </w:p>
        </w:tc>
        <w:tc>
          <w:tcPr>
            <w:tcW w:w="94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1CA5" w:rsidRPr="00647C60" w:rsidRDefault="007A1CA5" w:rsidP="00FB4EBA">
            <w:pPr>
              <w:jc w:val="center"/>
              <w:rPr>
                <w:sz w:val="22"/>
                <w:szCs w:val="22"/>
              </w:rPr>
            </w:pPr>
            <w:r w:rsidRPr="00647C60">
              <w:rPr>
                <w:sz w:val="22"/>
                <w:szCs w:val="22"/>
              </w:rPr>
              <w:t>VI</w:t>
            </w:r>
          </w:p>
        </w:tc>
      </w:tr>
    </w:tbl>
    <w:p w:rsidR="00A81913" w:rsidRPr="003F6663" w:rsidRDefault="00A81913" w:rsidP="00A81913">
      <w:pPr>
        <w:rPr>
          <w:sz w:val="10"/>
          <w:szCs w:val="10"/>
          <w:lang w:val="sr-Cyrl-CS"/>
        </w:rPr>
      </w:pPr>
      <w:r>
        <w:rPr>
          <w:lang w:val="sr-Cyrl-CS"/>
        </w:rPr>
        <w:tab/>
      </w:r>
    </w:p>
    <w:p w:rsidR="00A81913" w:rsidRDefault="00A81913" w:rsidP="00D96D38">
      <w:pPr>
        <w:ind w:firstLine="480"/>
        <w:rPr>
          <w:lang w:val="sr-Cyrl-CS"/>
        </w:rPr>
      </w:pPr>
      <w:r w:rsidRPr="00C90426">
        <w:rPr>
          <w:lang w:val="sr-Cyrl-CS"/>
        </w:rPr>
        <w:t>Седнице Савета родитеља могу се одржати и  као ванредне по потреби за решавање евентуалних</w:t>
      </w:r>
      <w:r w:rsidR="004D6C74" w:rsidRPr="00C90426">
        <w:rPr>
          <w:lang w:val="sr-Cyrl-CS"/>
        </w:rPr>
        <w:t xml:space="preserve"> актуелних проблема</w:t>
      </w:r>
      <w:r w:rsidRPr="00C90426">
        <w:rPr>
          <w:lang w:val="sr-Cyrl-CS"/>
        </w:rPr>
        <w:t>.</w:t>
      </w:r>
    </w:p>
    <w:p w:rsidR="00DD7EE7" w:rsidRPr="00D96D38" w:rsidRDefault="00DD7EE7" w:rsidP="00D96D38">
      <w:pPr>
        <w:ind w:firstLine="480"/>
        <w:rPr>
          <w:sz w:val="8"/>
          <w:szCs w:val="8"/>
          <w:lang w:val="sr-Cyrl-CS"/>
        </w:rPr>
      </w:pPr>
    </w:p>
    <w:p w:rsidR="00064AD5" w:rsidRPr="005F50AC" w:rsidRDefault="00064AD5" w:rsidP="00D96D38">
      <w:pPr>
        <w:ind w:left="426"/>
        <w:rPr>
          <w:color w:val="00000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F50AC">
        <w:rPr>
          <w:color w:val="000000"/>
          <w:lang w:val="sr-Cyrl-CS"/>
        </w:rPr>
        <w:t xml:space="preserve">             Програм сачиниле:</w:t>
      </w:r>
    </w:p>
    <w:p w:rsidR="00064AD5" w:rsidRPr="005F50AC" w:rsidRDefault="00064AD5" w:rsidP="00DD7EE7">
      <w:pPr>
        <w:ind w:left="10338" w:firstLine="708"/>
        <w:rPr>
          <w:color w:val="000000"/>
          <w:lang w:val="sr-Cyrl-CS"/>
        </w:rPr>
      </w:pPr>
      <w:r w:rsidRPr="005F50AC">
        <w:rPr>
          <w:color w:val="000000"/>
          <w:lang w:val="sr-Cyrl-CS"/>
        </w:rPr>
        <w:t>Мирјана Милчић, психолог</w:t>
      </w:r>
    </w:p>
    <w:p w:rsidR="001C7CFC" w:rsidRDefault="00DD7EE7" w:rsidP="00DD7EE7">
      <w:pPr>
        <w:ind w:left="11046"/>
        <w:rPr>
          <w:color w:val="000000"/>
          <w:lang w:val="sr-Cyrl-CS"/>
        </w:rPr>
        <w:sectPr w:rsidR="001C7CFC" w:rsidSect="004877A4">
          <w:pgSz w:w="16840" w:h="11907" w:orient="landscape" w:code="9"/>
          <w:pgMar w:top="851" w:right="851" w:bottom="851" w:left="851" w:header="289" w:footer="289" w:gutter="0"/>
          <w:cols w:space="708"/>
          <w:noEndnote/>
        </w:sectPr>
      </w:pPr>
      <w:r>
        <w:rPr>
          <w:color w:val="000000"/>
          <w:lang w:val="sr-Cyrl-CS"/>
        </w:rPr>
        <w:t>Славица Мартиновић, педагог</w:t>
      </w:r>
    </w:p>
    <w:p w:rsidR="00064AD5" w:rsidRPr="00374477" w:rsidRDefault="00064AD5" w:rsidP="00DD7EE7">
      <w:pPr>
        <w:ind w:left="11046"/>
        <w:rPr>
          <w:b/>
          <w:lang w:val="sr-Cyrl-CS"/>
        </w:rPr>
      </w:pPr>
    </w:p>
    <w:p w:rsidR="004D6C74" w:rsidRPr="00374477" w:rsidRDefault="008C2EFD" w:rsidP="00C01ADF">
      <w:pPr>
        <w:autoSpaceDE/>
        <w:autoSpaceDN/>
        <w:adjustRightInd/>
        <w:jc w:val="center"/>
        <w:rPr>
          <w:b/>
          <w:bCs/>
          <w:sz w:val="26"/>
          <w:szCs w:val="26"/>
          <w:lang w:val="sr-Cyrl-CS"/>
        </w:rPr>
      </w:pPr>
      <w:r w:rsidRPr="00374477">
        <w:rPr>
          <w:b/>
          <w:bCs/>
          <w:sz w:val="26"/>
          <w:szCs w:val="26"/>
          <w:lang w:val="sr-Cyrl-CS"/>
        </w:rPr>
        <w:t>5.1</w:t>
      </w:r>
      <w:r w:rsidR="00B128F1" w:rsidRPr="00374477">
        <w:rPr>
          <w:b/>
          <w:bCs/>
          <w:sz w:val="26"/>
          <w:szCs w:val="26"/>
          <w:lang w:val="sr-Cyrl-CS"/>
        </w:rPr>
        <w:t>7</w:t>
      </w:r>
      <w:r w:rsidR="00C01ADF" w:rsidRPr="00374477">
        <w:rPr>
          <w:b/>
          <w:bCs/>
          <w:sz w:val="26"/>
          <w:szCs w:val="26"/>
          <w:lang w:val="sr-Cyrl-CS"/>
        </w:rPr>
        <w:t xml:space="preserve">. </w:t>
      </w:r>
      <w:r w:rsidR="00CB0D65" w:rsidRPr="00374477">
        <w:rPr>
          <w:b/>
          <w:bCs/>
          <w:sz w:val="26"/>
          <w:szCs w:val="26"/>
          <w:lang w:val="sr-Cyrl-CS"/>
        </w:rPr>
        <w:t>ПЛАН</w:t>
      </w:r>
      <w:r w:rsidR="004D6C74" w:rsidRPr="00374477">
        <w:rPr>
          <w:b/>
          <w:bCs/>
          <w:sz w:val="26"/>
          <w:szCs w:val="26"/>
          <w:lang w:val="sr-Cyrl-CS"/>
        </w:rPr>
        <w:t xml:space="preserve"> РАДА ДИРЕКТОРА ШКОЛЕ</w:t>
      </w:r>
      <w:r w:rsidR="00B6214C" w:rsidRPr="00374477">
        <w:rPr>
          <w:b/>
          <w:bCs/>
          <w:sz w:val="26"/>
          <w:szCs w:val="26"/>
          <w:lang w:val="sr-Cyrl-CS"/>
        </w:rPr>
        <w:t xml:space="preserve"> </w:t>
      </w:r>
    </w:p>
    <w:p w:rsidR="004D6C74" w:rsidRPr="004D6C74" w:rsidRDefault="004D6C74" w:rsidP="00A67C10">
      <w:pPr>
        <w:jc w:val="center"/>
        <w:rPr>
          <w:b/>
          <w:bCs/>
          <w:sz w:val="10"/>
          <w:szCs w:val="10"/>
          <w:lang w:val="sr-Cyrl-CS"/>
        </w:rPr>
      </w:pPr>
    </w:p>
    <w:p w:rsidR="00B6214C" w:rsidRPr="00B6214C" w:rsidRDefault="00B6214C" w:rsidP="00B6214C">
      <w:pPr>
        <w:spacing w:line="322" w:lineRule="exact"/>
        <w:ind w:right="370" w:firstLine="720"/>
        <w:jc w:val="both"/>
        <w:rPr>
          <w:b/>
          <w:color w:val="000000"/>
        </w:rPr>
      </w:pPr>
      <w:r w:rsidRPr="00B6214C">
        <w:rPr>
          <w:b/>
          <w:color w:val="000000"/>
          <w:spacing w:val="1"/>
        </w:rPr>
        <w:t>Директор</w:t>
      </w:r>
      <w:r w:rsidRPr="00B6214C">
        <w:rPr>
          <w:b/>
          <w:color w:val="000000"/>
          <w:spacing w:val="82"/>
        </w:rPr>
        <w:t xml:space="preserve"> </w:t>
      </w:r>
      <w:r w:rsidRPr="00B6214C">
        <w:rPr>
          <w:b/>
          <w:color w:val="000000"/>
          <w:spacing w:val="-5"/>
        </w:rPr>
        <w:t>је</w:t>
      </w:r>
      <w:r w:rsidRPr="00B6214C">
        <w:rPr>
          <w:b/>
          <w:color w:val="000000"/>
          <w:spacing w:val="93"/>
        </w:rPr>
        <w:t xml:space="preserve"> </w:t>
      </w:r>
      <w:r w:rsidRPr="00B6214C">
        <w:rPr>
          <w:b/>
          <w:color w:val="000000"/>
        </w:rPr>
        <w:t>одговоран</w:t>
      </w:r>
      <w:r w:rsidRPr="00B6214C">
        <w:rPr>
          <w:b/>
          <w:color w:val="000000"/>
          <w:spacing w:val="89"/>
        </w:rPr>
        <w:t xml:space="preserve"> </w:t>
      </w:r>
      <w:r w:rsidRPr="00B6214C">
        <w:rPr>
          <w:b/>
          <w:color w:val="000000"/>
        </w:rPr>
        <w:t>за</w:t>
      </w:r>
      <w:r w:rsidRPr="00B6214C">
        <w:rPr>
          <w:b/>
          <w:color w:val="000000"/>
          <w:spacing w:val="83"/>
        </w:rPr>
        <w:t xml:space="preserve"> </w:t>
      </w:r>
      <w:r w:rsidRPr="00B6214C">
        <w:rPr>
          <w:b/>
          <w:color w:val="000000"/>
        </w:rPr>
        <w:t>законитост</w:t>
      </w:r>
      <w:r w:rsidRPr="00B6214C">
        <w:rPr>
          <w:b/>
          <w:color w:val="000000"/>
          <w:spacing w:val="82"/>
        </w:rPr>
        <w:t xml:space="preserve"> </w:t>
      </w:r>
      <w:r w:rsidRPr="00B6214C">
        <w:rPr>
          <w:b/>
          <w:color w:val="000000"/>
          <w:spacing w:val="-1"/>
        </w:rPr>
        <w:t>рада</w:t>
      </w:r>
      <w:r w:rsidRPr="00B6214C">
        <w:rPr>
          <w:b/>
          <w:color w:val="000000"/>
          <w:spacing w:val="89"/>
        </w:rPr>
        <w:t xml:space="preserve"> </w:t>
      </w:r>
      <w:r w:rsidRPr="00B6214C">
        <w:rPr>
          <w:b/>
          <w:color w:val="000000"/>
        </w:rPr>
        <w:t>и</w:t>
      </w:r>
      <w:r w:rsidRPr="00B6214C">
        <w:rPr>
          <w:b/>
          <w:color w:val="000000"/>
          <w:spacing w:val="87"/>
        </w:rPr>
        <w:t xml:space="preserve"> </w:t>
      </w:r>
      <w:r w:rsidRPr="00B6214C">
        <w:rPr>
          <w:b/>
          <w:color w:val="000000"/>
        </w:rPr>
        <w:t>за</w:t>
      </w:r>
      <w:r w:rsidRPr="00B6214C">
        <w:rPr>
          <w:b/>
          <w:color w:val="000000"/>
          <w:spacing w:val="83"/>
        </w:rPr>
        <w:t xml:space="preserve"> </w:t>
      </w:r>
      <w:r w:rsidRPr="00B6214C">
        <w:rPr>
          <w:b/>
          <w:color w:val="000000"/>
        </w:rPr>
        <w:t>успешно</w:t>
      </w:r>
      <w:r w:rsidRPr="00B6214C">
        <w:rPr>
          <w:b/>
          <w:color w:val="000000"/>
          <w:spacing w:val="83"/>
        </w:rPr>
        <w:t xml:space="preserve"> </w:t>
      </w:r>
      <w:r w:rsidRPr="00B6214C">
        <w:rPr>
          <w:b/>
          <w:color w:val="000000"/>
        </w:rPr>
        <w:t>обављање</w:t>
      </w:r>
      <w:r w:rsidRPr="00B6214C">
        <w:rPr>
          <w:b/>
          <w:color w:val="000000"/>
          <w:spacing w:val="83"/>
        </w:rPr>
        <w:t xml:space="preserve"> </w:t>
      </w:r>
      <w:r w:rsidRPr="00B6214C">
        <w:rPr>
          <w:b/>
          <w:color w:val="000000"/>
        </w:rPr>
        <w:t>делатности установе.</w:t>
      </w:r>
      <w:r w:rsidRPr="00B6214C">
        <w:rPr>
          <w:b/>
          <w:color w:val="000000"/>
          <w:spacing w:val="58"/>
        </w:rPr>
        <w:t xml:space="preserve"> </w:t>
      </w:r>
      <w:r w:rsidRPr="00B6214C">
        <w:rPr>
          <w:b/>
          <w:color w:val="000000"/>
          <w:spacing w:val="1"/>
        </w:rPr>
        <w:t>Директор</w:t>
      </w:r>
      <w:r w:rsidRPr="00B6214C">
        <w:rPr>
          <w:b/>
          <w:color w:val="000000"/>
          <w:spacing w:val="58"/>
        </w:rPr>
        <w:t xml:space="preserve"> </w:t>
      </w:r>
      <w:r w:rsidRPr="00B6214C">
        <w:rPr>
          <w:b/>
          <w:color w:val="000000"/>
        </w:rPr>
        <w:t>за</w:t>
      </w:r>
      <w:r w:rsidRPr="00B6214C">
        <w:rPr>
          <w:b/>
          <w:color w:val="000000"/>
          <w:spacing w:val="59"/>
        </w:rPr>
        <w:t xml:space="preserve"> </w:t>
      </w:r>
      <w:r w:rsidRPr="00B6214C">
        <w:rPr>
          <w:b/>
          <w:color w:val="000000"/>
          <w:spacing w:val="1"/>
        </w:rPr>
        <w:t>свој</w:t>
      </w:r>
      <w:r w:rsidRPr="00B6214C">
        <w:rPr>
          <w:b/>
          <w:color w:val="000000"/>
          <w:spacing w:val="52"/>
        </w:rPr>
        <w:t xml:space="preserve"> </w:t>
      </w:r>
      <w:r w:rsidRPr="00B6214C">
        <w:rPr>
          <w:b/>
          <w:color w:val="000000"/>
          <w:spacing w:val="1"/>
        </w:rPr>
        <w:t>рад</w:t>
      </w:r>
      <w:r w:rsidRPr="00B6214C">
        <w:rPr>
          <w:b/>
          <w:color w:val="000000"/>
          <w:spacing w:val="56"/>
        </w:rPr>
        <w:t xml:space="preserve"> </w:t>
      </w:r>
      <w:r w:rsidRPr="00B6214C">
        <w:rPr>
          <w:b/>
          <w:color w:val="000000"/>
          <w:spacing w:val="1"/>
        </w:rPr>
        <w:t>одговара</w:t>
      </w:r>
      <w:r w:rsidRPr="00B6214C">
        <w:rPr>
          <w:b/>
          <w:color w:val="000000"/>
          <w:spacing w:val="54"/>
        </w:rPr>
        <w:t xml:space="preserve"> </w:t>
      </w:r>
      <w:r w:rsidRPr="00B6214C">
        <w:rPr>
          <w:b/>
          <w:color w:val="000000"/>
          <w:spacing w:val="1"/>
        </w:rPr>
        <w:t>органу</w:t>
      </w:r>
      <w:r w:rsidRPr="00B6214C">
        <w:rPr>
          <w:b/>
          <w:color w:val="000000"/>
          <w:spacing w:val="57"/>
        </w:rPr>
        <w:t xml:space="preserve"> </w:t>
      </w:r>
      <w:r w:rsidRPr="00B6214C">
        <w:rPr>
          <w:b/>
          <w:color w:val="000000"/>
          <w:spacing w:val="1"/>
        </w:rPr>
        <w:t>управљања</w:t>
      </w:r>
      <w:r w:rsidRPr="00B6214C">
        <w:rPr>
          <w:b/>
          <w:color w:val="000000"/>
          <w:spacing w:val="59"/>
        </w:rPr>
        <w:t xml:space="preserve"> </w:t>
      </w:r>
      <w:r w:rsidRPr="00B6214C">
        <w:rPr>
          <w:b/>
          <w:color w:val="000000"/>
        </w:rPr>
        <w:t>и</w:t>
      </w:r>
      <w:r w:rsidRPr="00B6214C">
        <w:rPr>
          <w:b/>
          <w:color w:val="000000"/>
          <w:spacing w:val="58"/>
        </w:rPr>
        <w:t xml:space="preserve"> </w:t>
      </w:r>
      <w:r w:rsidRPr="00B6214C">
        <w:rPr>
          <w:b/>
          <w:color w:val="000000"/>
        </w:rPr>
        <w:t>министру.</w:t>
      </w:r>
      <w:r w:rsidRPr="00B6214C">
        <w:rPr>
          <w:b/>
          <w:color w:val="000000"/>
          <w:spacing w:val="58"/>
        </w:rPr>
        <w:t xml:space="preserve"> </w:t>
      </w:r>
      <w:r w:rsidRPr="00B6214C">
        <w:rPr>
          <w:b/>
          <w:color w:val="000000"/>
          <w:spacing w:val="2"/>
        </w:rPr>
        <w:t>Према</w:t>
      </w:r>
      <w:r w:rsidRPr="00B6214C">
        <w:rPr>
          <w:b/>
          <w:color w:val="000000"/>
          <w:spacing w:val="56"/>
        </w:rPr>
        <w:t xml:space="preserve"> </w:t>
      </w:r>
      <w:r w:rsidRPr="00B6214C">
        <w:rPr>
          <w:b/>
          <w:color w:val="000000"/>
          <w:spacing w:val="2"/>
        </w:rPr>
        <w:t>члану</w:t>
      </w:r>
      <w:r w:rsidRPr="00B6214C">
        <w:rPr>
          <w:b/>
          <w:color w:val="000000"/>
          <w:spacing w:val="53"/>
        </w:rPr>
        <w:t xml:space="preserve"> </w:t>
      </w:r>
      <w:r w:rsidRPr="00B6214C">
        <w:rPr>
          <w:b/>
          <w:color w:val="000000"/>
          <w:spacing w:val="3"/>
        </w:rPr>
        <w:t>62.</w:t>
      </w:r>
      <w:r w:rsidRPr="00B6214C">
        <w:rPr>
          <w:b/>
          <w:color w:val="000000"/>
          <w:spacing w:val="54"/>
        </w:rPr>
        <w:t xml:space="preserve"> </w:t>
      </w:r>
      <w:r w:rsidRPr="00B6214C">
        <w:rPr>
          <w:b/>
          <w:color w:val="000000"/>
          <w:spacing w:val="2"/>
        </w:rPr>
        <w:t>Закона</w:t>
      </w:r>
      <w:r w:rsidRPr="00B6214C">
        <w:rPr>
          <w:b/>
          <w:color w:val="000000"/>
          <w:spacing w:val="57"/>
        </w:rPr>
        <w:t xml:space="preserve"> </w:t>
      </w:r>
      <w:r w:rsidRPr="00B6214C">
        <w:rPr>
          <w:b/>
          <w:color w:val="000000"/>
        </w:rPr>
        <w:t>о</w:t>
      </w:r>
      <w:r w:rsidRPr="00B6214C">
        <w:rPr>
          <w:b/>
          <w:color w:val="000000"/>
          <w:spacing w:val="56"/>
        </w:rPr>
        <w:t xml:space="preserve"> </w:t>
      </w:r>
      <w:r w:rsidRPr="00B6214C">
        <w:rPr>
          <w:b/>
          <w:color w:val="000000"/>
          <w:spacing w:val="2"/>
        </w:rPr>
        <w:t>основама</w:t>
      </w:r>
      <w:r w:rsidRPr="00B6214C">
        <w:rPr>
          <w:b/>
          <w:color w:val="000000"/>
          <w:spacing w:val="55"/>
        </w:rPr>
        <w:t xml:space="preserve"> </w:t>
      </w:r>
      <w:r w:rsidRPr="00B6214C">
        <w:rPr>
          <w:b/>
          <w:color w:val="000000"/>
          <w:spacing w:val="2"/>
        </w:rPr>
        <w:t>система</w:t>
      </w:r>
      <w:r w:rsidRPr="00B6214C">
        <w:rPr>
          <w:b/>
          <w:color w:val="000000"/>
          <w:spacing w:val="57"/>
        </w:rPr>
        <w:t xml:space="preserve"> </w:t>
      </w:r>
      <w:r w:rsidRPr="00B6214C">
        <w:rPr>
          <w:b/>
          <w:color w:val="000000"/>
          <w:spacing w:val="2"/>
        </w:rPr>
        <w:t>образовања</w:t>
      </w:r>
      <w:r w:rsidRPr="00B6214C">
        <w:rPr>
          <w:b/>
          <w:color w:val="000000"/>
          <w:spacing w:val="56"/>
        </w:rPr>
        <w:t xml:space="preserve"> </w:t>
      </w:r>
      <w:r w:rsidRPr="00B6214C">
        <w:rPr>
          <w:b/>
          <w:color w:val="000000"/>
        </w:rPr>
        <w:t>и</w:t>
      </w:r>
      <w:r w:rsidRPr="00B6214C">
        <w:rPr>
          <w:b/>
          <w:color w:val="000000"/>
          <w:spacing w:val="59"/>
        </w:rPr>
        <w:t xml:space="preserve"> </w:t>
      </w:r>
      <w:r w:rsidRPr="00B6214C">
        <w:rPr>
          <w:b/>
          <w:color w:val="000000"/>
          <w:spacing w:val="2"/>
        </w:rPr>
        <w:t>васпитања</w:t>
      </w:r>
      <w:r w:rsidRPr="00B6214C">
        <w:rPr>
          <w:b/>
          <w:color w:val="000000"/>
        </w:rPr>
        <w:t>,</w:t>
      </w:r>
      <w:r w:rsidRPr="00B6214C">
        <w:rPr>
          <w:b/>
          <w:color w:val="000000"/>
          <w:lang w:val="sr-Cyrl-RS"/>
        </w:rPr>
        <w:t xml:space="preserve"> </w:t>
      </w:r>
      <w:r w:rsidRPr="00B6214C">
        <w:rPr>
          <w:b/>
          <w:color w:val="000000"/>
          <w:spacing w:val="2"/>
        </w:rPr>
        <w:t>надлежности</w:t>
      </w:r>
      <w:r w:rsidRPr="00B6214C">
        <w:rPr>
          <w:b/>
          <w:color w:val="000000"/>
          <w:spacing w:val="4"/>
        </w:rPr>
        <w:t xml:space="preserve"> </w:t>
      </w:r>
      <w:r w:rsidRPr="00B6214C">
        <w:rPr>
          <w:b/>
          <w:color w:val="000000"/>
        </w:rPr>
        <w:t>и</w:t>
      </w:r>
      <w:r w:rsidRPr="00B6214C">
        <w:rPr>
          <w:b/>
          <w:color w:val="000000"/>
          <w:spacing w:val="3"/>
        </w:rPr>
        <w:t xml:space="preserve"> </w:t>
      </w:r>
      <w:r w:rsidRPr="00B6214C">
        <w:rPr>
          <w:b/>
          <w:color w:val="000000"/>
          <w:spacing w:val="2"/>
        </w:rPr>
        <w:t>одговорности</w:t>
      </w:r>
      <w:r w:rsidRPr="00B6214C">
        <w:rPr>
          <w:b/>
          <w:color w:val="000000"/>
          <w:spacing w:val="7"/>
        </w:rPr>
        <w:t xml:space="preserve"> </w:t>
      </w:r>
      <w:r w:rsidRPr="00B6214C">
        <w:rPr>
          <w:b/>
          <w:color w:val="000000"/>
          <w:spacing w:val="2"/>
        </w:rPr>
        <w:t>директора школе</w:t>
      </w:r>
      <w:r w:rsidRPr="00B6214C">
        <w:rPr>
          <w:b/>
          <w:color w:val="000000"/>
          <w:spacing w:val="3"/>
        </w:rPr>
        <w:t xml:space="preserve"> су</w:t>
      </w:r>
      <w:r w:rsidRPr="00B6214C">
        <w:rPr>
          <w:b/>
          <w:color w:val="000000"/>
          <w:spacing w:val="-2"/>
        </w:rPr>
        <w:t xml:space="preserve"> </w:t>
      </w:r>
      <w:r w:rsidRPr="00B6214C">
        <w:rPr>
          <w:b/>
          <w:color w:val="000000"/>
          <w:spacing w:val="2"/>
        </w:rPr>
        <w:t>следеће</w:t>
      </w:r>
      <w:r w:rsidRPr="00B6214C">
        <w:rPr>
          <w:b/>
          <w:color w:val="000000"/>
        </w:rPr>
        <w:t>:</w:t>
      </w:r>
    </w:p>
    <w:p w:rsidR="00B6214C" w:rsidRPr="00B6214C" w:rsidRDefault="00B6214C" w:rsidP="00B6214C">
      <w:pPr>
        <w:spacing w:line="314" w:lineRule="exact"/>
        <w:ind w:right="370" w:firstLine="720"/>
        <w:jc w:val="both"/>
        <w:rPr>
          <w:b/>
          <w:color w:val="000000"/>
        </w:rPr>
      </w:pPr>
    </w:p>
    <w:p w:rsidR="00B6214C" w:rsidRPr="00B6214C" w:rsidRDefault="00B6214C" w:rsidP="00B6214C">
      <w:pPr>
        <w:spacing w:before="245" w:line="278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1.</w:t>
      </w:r>
      <w:r w:rsidRPr="00B6214C">
        <w:rPr>
          <w:color w:val="000000"/>
          <w:spacing w:val="735"/>
        </w:rPr>
        <w:t xml:space="preserve"> </w:t>
      </w:r>
      <w:r w:rsidRPr="00B6214C">
        <w:rPr>
          <w:color w:val="000000"/>
        </w:rPr>
        <w:t>планира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организује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1"/>
        </w:rPr>
        <w:t xml:space="preserve">остваривање </w:t>
      </w:r>
      <w:r w:rsidRPr="00B6214C">
        <w:rPr>
          <w:color w:val="000000"/>
          <w:spacing w:val="-1"/>
        </w:rPr>
        <w:t>програма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образовања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васпитања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свих</w:t>
      </w:r>
    </w:p>
    <w:p w:rsidR="00B6214C" w:rsidRPr="00B6214C" w:rsidRDefault="00B6214C" w:rsidP="00B6214C">
      <w:pPr>
        <w:spacing w:before="39" w:line="278" w:lineRule="exact"/>
        <w:ind w:right="280"/>
        <w:rPr>
          <w:color w:val="000000"/>
        </w:rPr>
      </w:pPr>
      <w:r>
        <w:rPr>
          <w:color w:val="000000"/>
          <w:lang w:val="sr-Cyrl-RS"/>
        </w:rPr>
        <w:t xml:space="preserve">              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активности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установе;</w:t>
      </w:r>
    </w:p>
    <w:p w:rsidR="00B6214C" w:rsidRPr="00B6214C" w:rsidRDefault="00B6214C" w:rsidP="00B6214C">
      <w:pPr>
        <w:spacing w:line="317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2.</w:t>
      </w:r>
      <w:r w:rsidRPr="00B6214C">
        <w:rPr>
          <w:color w:val="000000"/>
          <w:spacing w:val="735"/>
        </w:rPr>
        <w:t xml:space="preserve"> </w:t>
      </w:r>
      <w:r w:rsidRPr="00B6214C">
        <w:rPr>
          <w:color w:val="000000"/>
          <w:spacing w:val="1"/>
        </w:rPr>
        <w:t>стара</w:t>
      </w:r>
      <w:r w:rsidRPr="00B6214C">
        <w:rPr>
          <w:color w:val="000000"/>
          <w:spacing w:val="34"/>
        </w:rPr>
        <w:t xml:space="preserve"> </w:t>
      </w:r>
      <w:r w:rsidRPr="00B6214C">
        <w:rPr>
          <w:color w:val="000000"/>
        </w:rPr>
        <w:t>се</w:t>
      </w:r>
      <w:r w:rsidRPr="00B6214C">
        <w:rPr>
          <w:color w:val="000000"/>
          <w:spacing w:val="35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35"/>
        </w:rPr>
        <w:t xml:space="preserve"> </w:t>
      </w:r>
      <w:r w:rsidRPr="00B6214C">
        <w:rPr>
          <w:color w:val="000000"/>
        </w:rPr>
        <w:t>осигурању</w:t>
      </w:r>
      <w:r w:rsidRPr="00B6214C">
        <w:rPr>
          <w:color w:val="000000"/>
          <w:spacing w:val="34"/>
        </w:rPr>
        <w:t xml:space="preserve"> </w:t>
      </w:r>
      <w:r w:rsidRPr="00B6214C">
        <w:rPr>
          <w:color w:val="000000"/>
        </w:rPr>
        <w:t>квалитета,</w:t>
      </w:r>
      <w:r w:rsidRPr="00B6214C">
        <w:rPr>
          <w:color w:val="000000"/>
          <w:spacing w:val="35"/>
        </w:rPr>
        <w:t xml:space="preserve"> </w:t>
      </w:r>
      <w:r w:rsidRPr="00B6214C">
        <w:rPr>
          <w:color w:val="000000"/>
        </w:rPr>
        <w:t>самовредновању,</w:t>
      </w:r>
      <w:r w:rsidRPr="00B6214C">
        <w:rPr>
          <w:color w:val="000000"/>
          <w:spacing w:val="35"/>
        </w:rPr>
        <w:t xml:space="preserve"> </w:t>
      </w:r>
      <w:r w:rsidRPr="00B6214C">
        <w:rPr>
          <w:color w:val="000000"/>
        </w:rPr>
        <w:t>остваривању</w:t>
      </w:r>
      <w:r w:rsidRPr="00B6214C">
        <w:rPr>
          <w:color w:val="000000"/>
          <w:spacing w:val="34"/>
        </w:rPr>
        <w:t xml:space="preserve"> </w:t>
      </w:r>
      <w:r w:rsidRPr="00B6214C">
        <w:rPr>
          <w:color w:val="000000"/>
        </w:rPr>
        <w:t>стандарда</w:t>
      </w:r>
      <w:r w:rsidRPr="00B6214C">
        <w:rPr>
          <w:color w:val="000000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</w:rPr>
        <w:t>постигнућа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унапређивању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образовно-васпитног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рада;</w:t>
      </w:r>
    </w:p>
    <w:p w:rsidR="00B6214C" w:rsidRPr="00B6214C" w:rsidRDefault="00B6214C" w:rsidP="00B6214C">
      <w:pPr>
        <w:spacing w:before="43" w:line="278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3.</w:t>
      </w:r>
      <w:r w:rsidRPr="00B6214C">
        <w:rPr>
          <w:color w:val="000000"/>
          <w:spacing w:val="735"/>
        </w:rPr>
        <w:t xml:space="preserve"> </w:t>
      </w:r>
      <w:r w:rsidRPr="00B6214C">
        <w:rPr>
          <w:color w:val="000000"/>
          <w:spacing w:val="1"/>
        </w:rPr>
        <w:t xml:space="preserve">стара </w:t>
      </w:r>
      <w:r w:rsidRPr="00B6214C">
        <w:rPr>
          <w:color w:val="000000"/>
        </w:rPr>
        <w:t>се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остваривању развојног плана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установе;</w:t>
      </w:r>
    </w:p>
    <w:p w:rsidR="00B6214C" w:rsidRPr="00B6214C" w:rsidRDefault="00B6214C" w:rsidP="00B6214C">
      <w:pPr>
        <w:spacing w:line="317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4.</w:t>
      </w:r>
      <w:r w:rsidRPr="00B6214C">
        <w:rPr>
          <w:color w:val="000000"/>
          <w:spacing w:val="735"/>
        </w:rPr>
        <w:t xml:space="preserve"> </w:t>
      </w:r>
      <w:r w:rsidRPr="00B6214C">
        <w:rPr>
          <w:color w:val="000000"/>
          <w:spacing w:val="-1"/>
        </w:rPr>
        <w:t>одлучује</w:t>
      </w:r>
      <w:r w:rsidRPr="00B6214C">
        <w:rPr>
          <w:color w:val="000000"/>
          <w:spacing w:val="156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155"/>
        </w:rPr>
        <w:t xml:space="preserve"> </w:t>
      </w:r>
      <w:r w:rsidRPr="00B6214C">
        <w:rPr>
          <w:color w:val="000000"/>
          <w:spacing w:val="1"/>
        </w:rPr>
        <w:t>коришћењу</w:t>
      </w:r>
      <w:r w:rsidRPr="00B6214C">
        <w:rPr>
          <w:color w:val="000000"/>
          <w:spacing w:val="153"/>
        </w:rPr>
        <w:t xml:space="preserve"> </w:t>
      </w:r>
      <w:r w:rsidRPr="00B6214C">
        <w:rPr>
          <w:color w:val="000000"/>
        </w:rPr>
        <w:t>средстава</w:t>
      </w:r>
      <w:r w:rsidRPr="00B6214C">
        <w:rPr>
          <w:color w:val="000000"/>
          <w:spacing w:val="150"/>
        </w:rPr>
        <w:t xml:space="preserve"> </w:t>
      </w:r>
      <w:r w:rsidRPr="00B6214C">
        <w:rPr>
          <w:color w:val="000000"/>
        </w:rPr>
        <w:t>утврђених</w:t>
      </w:r>
      <w:r w:rsidRPr="00B6214C">
        <w:rPr>
          <w:color w:val="000000"/>
          <w:spacing w:val="149"/>
        </w:rPr>
        <w:t xml:space="preserve"> </w:t>
      </w:r>
      <w:r w:rsidRPr="00B6214C">
        <w:rPr>
          <w:color w:val="000000"/>
        </w:rPr>
        <w:t>финансијским</w:t>
      </w:r>
      <w:r w:rsidRPr="00B6214C">
        <w:rPr>
          <w:color w:val="000000"/>
          <w:spacing w:val="152"/>
        </w:rPr>
        <w:t xml:space="preserve"> </w:t>
      </w:r>
      <w:r w:rsidRPr="00B6214C">
        <w:rPr>
          <w:color w:val="000000"/>
          <w:spacing w:val="1"/>
        </w:rPr>
        <w:t>планом</w:t>
      </w:r>
      <w:r w:rsidRPr="00B6214C">
        <w:rPr>
          <w:color w:val="000000"/>
          <w:spacing w:val="15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  <w:spacing w:val="1"/>
        </w:rPr>
        <w:t>одговара</w:t>
      </w:r>
      <w:r w:rsidRPr="00B6214C">
        <w:rPr>
          <w:color w:val="000000"/>
          <w:spacing w:val="20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20"/>
        </w:rPr>
        <w:t xml:space="preserve"> </w:t>
      </w:r>
      <w:r w:rsidRPr="00B6214C">
        <w:rPr>
          <w:color w:val="000000"/>
        </w:rPr>
        <w:t>одобравање</w:t>
      </w:r>
      <w:r w:rsidRPr="00B6214C">
        <w:rPr>
          <w:color w:val="000000"/>
          <w:spacing w:val="2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20"/>
        </w:rPr>
        <w:t xml:space="preserve"> </w:t>
      </w:r>
      <w:r w:rsidRPr="00B6214C">
        <w:rPr>
          <w:color w:val="000000"/>
        </w:rPr>
        <w:t>наменско</w:t>
      </w:r>
      <w:r w:rsidRPr="00B6214C">
        <w:rPr>
          <w:color w:val="000000"/>
          <w:spacing w:val="21"/>
        </w:rPr>
        <w:t xml:space="preserve"> </w:t>
      </w:r>
      <w:r w:rsidRPr="00B6214C">
        <w:rPr>
          <w:color w:val="000000"/>
        </w:rPr>
        <w:t>коришћење</w:t>
      </w:r>
      <w:r w:rsidRPr="00B6214C">
        <w:rPr>
          <w:color w:val="000000"/>
          <w:spacing w:val="21"/>
        </w:rPr>
        <w:t xml:space="preserve"> </w:t>
      </w:r>
      <w:r w:rsidRPr="00B6214C">
        <w:rPr>
          <w:color w:val="000000"/>
        </w:rPr>
        <w:t>тих</w:t>
      </w:r>
      <w:r w:rsidRPr="00B6214C">
        <w:rPr>
          <w:color w:val="000000"/>
          <w:spacing w:val="15"/>
        </w:rPr>
        <w:t xml:space="preserve"> </w:t>
      </w:r>
      <w:r w:rsidRPr="00B6214C">
        <w:rPr>
          <w:color w:val="000000"/>
          <w:spacing w:val="1"/>
        </w:rPr>
        <w:t>средстава,</w:t>
      </w:r>
      <w:r w:rsidRPr="00B6214C">
        <w:rPr>
          <w:color w:val="000000"/>
          <w:spacing w:val="20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20"/>
        </w:rPr>
        <w:t xml:space="preserve"> </w:t>
      </w:r>
      <w:r w:rsidRPr="00B6214C">
        <w:rPr>
          <w:color w:val="000000"/>
        </w:rPr>
        <w:t>складу</w:t>
      </w:r>
      <w:r w:rsidRPr="00B6214C">
        <w:rPr>
          <w:color w:val="000000"/>
          <w:spacing w:val="20"/>
        </w:rPr>
        <w:t xml:space="preserve"> </w:t>
      </w:r>
      <w:r w:rsidRPr="00B6214C">
        <w:rPr>
          <w:color w:val="000000"/>
        </w:rPr>
        <w:t>са</w:t>
      </w:r>
      <w:r w:rsidRPr="00B6214C">
        <w:rPr>
          <w:color w:val="000000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  <w:spacing w:val="1"/>
        </w:rPr>
        <w:t>законом;</w:t>
      </w:r>
    </w:p>
    <w:p w:rsidR="00B6214C" w:rsidRPr="00B6214C" w:rsidRDefault="00B6214C" w:rsidP="00B6214C">
      <w:pPr>
        <w:spacing w:before="39" w:line="278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5.</w:t>
      </w:r>
      <w:r w:rsidRPr="00B6214C">
        <w:rPr>
          <w:color w:val="000000"/>
          <w:spacing w:val="735"/>
        </w:rPr>
        <w:t xml:space="preserve"> </w:t>
      </w:r>
      <w:r w:rsidRPr="00B6214C">
        <w:rPr>
          <w:color w:val="000000"/>
        </w:rPr>
        <w:t>сарађује</w:t>
      </w:r>
      <w:r w:rsidRPr="00B6214C">
        <w:rPr>
          <w:color w:val="000000"/>
          <w:spacing w:val="117"/>
        </w:rPr>
        <w:t xml:space="preserve"> </w:t>
      </w:r>
      <w:r w:rsidRPr="00B6214C">
        <w:rPr>
          <w:color w:val="000000"/>
        </w:rPr>
        <w:t>са</w:t>
      </w:r>
      <w:r w:rsidRPr="00B6214C">
        <w:rPr>
          <w:color w:val="000000"/>
          <w:spacing w:val="117"/>
        </w:rPr>
        <w:t xml:space="preserve"> </w:t>
      </w:r>
      <w:r w:rsidRPr="00B6214C">
        <w:rPr>
          <w:color w:val="000000"/>
        </w:rPr>
        <w:t>органима</w:t>
      </w:r>
      <w:r w:rsidRPr="00B6214C">
        <w:rPr>
          <w:color w:val="000000"/>
          <w:spacing w:val="116"/>
        </w:rPr>
        <w:t xml:space="preserve"> </w:t>
      </w:r>
      <w:r w:rsidRPr="00B6214C">
        <w:rPr>
          <w:color w:val="000000"/>
        </w:rPr>
        <w:t>јединице</w:t>
      </w:r>
      <w:r w:rsidRPr="00B6214C">
        <w:rPr>
          <w:color w:val="000000"/>
          <w:spacing w:val="117"/>
        </w:rPr>
        <w:t xml:space="preserve"> </w:t>
      </w:r>
      <w:r w:rsidRPr="00B6214C">
        <w:rPr>
          <w:color w:val="000000"/>
        </w:rPr>
        <w:t>локалне</w:t>
      </w:r>
      <w:r w:rsidRPr="00B6214C">
        <w:rPr>
          <w:color w:val="000000"/>
          <w:spacing w:val="112"/>
        </w:rPr>
        <w:t xml:space="preserve"> </w:t>
      </w:r>
      <w:r w:rsidRPr="00B6214C">
        <w:rPr>
          <w:color w:val="000000"/>
        </w:rPr>
        <w:t>самоуправе,</w:t>
      </w:r>
      <w:r w:rsidRPr="00B6214C">
        <w:rPr>
          <w:color w:val="000000"/>
          <w:spacing w:val="111"/>
        </w:rPr>
        <w:t xml:space="preserve"> </w:t>
      </w:r>
      <w:r w:rsidRPr="00B6214C">
        <w:rPr>
          <w:color w:val="000000"/>
        </w:rPr>
        <w:t>организацијама</w:t>
      </w:r>
      <w:r w:rsidRPr="00B6214C">
        <w:rPr>
          <w:color w:val="000000"/>
          <w:spacing w:val="117"/>
        </w:rPr>
        <w:t xml:space="preserve"> </w:t>
      </w:r>
      <w:r w:rsidRPr="00B6214C">
        <w:rPr>
          <w:color w:val="000000"/>
        </w:rPr>
        <w:t>и</w:t>
      </w:r>
    </w:p>
    <w:p w:rsidR="00B6214C" w:rsidRPr="00B6214C" w:rsidRDefault="00B6214C" w:rsidP="00B6214C">
      <w:pPr>
        <w:spacing w:before="39" w:line="278" w:lineRule="exact"/>
        <w:ind w:left="90" w:right="280"/>
        <w:rPr>
          <w:color w:val="000000"/>
        </w:rPr>
      </w:pPr>
      <w:r w:rsidRPr="00B6214C">
        <w:rPr>
          <w:color w:val="000000"/>
          <w:lang w:val="sr-Cyrl-RS"/>
        </w:rPr>
        <w:t xml:space="preserve">               </w:t>
      </w:r>
      <w:r w:rsidRPr="00B6214C">
        <w:rPr>
          <w:color w:val="000000"/>
        </w:rPr>
        <w:t>удружењима;</w:t>
      </w:r>
    </w:p>
    <w:p w:rsidR="00B6214C" w:rsidRPr="00B6214C" w:rsidRDefault="00B6214C" w:rsidP="00B6214C">
      <w:pPr>
        <w:spacing w:line="317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6.</w:t>
      </w:r>
      <w:r w:rsidRPr="00B6214C">
        <w:rPr>
          <w:color w:val="000000"/>
          <w:spacing w:val="735"/>
        </w:rPr>
        <w:t xml:space="preserve"> </w:t>
      </w:r>
      <w:r w:rsidRPr="00B6214C">
        <w:rPr>
          <w:color w:val="000000"/>
        </w:rPr>
        <w:t>организује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врши</w:t>
      </w:r>
      <w:r w:rsidRPr="00B6214C">
        <w:rPr>
          <w:color w:val="000000"/>
        </w:rPr>
        <w:t xml:space="preserve"> педагошко-инструктивни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увид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прати квалитет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образовно-</w:t>
      </w:r>
      <w:r w:rsidRPr="00B6214C">
        <w:rPr>
          <w:color w:val="000000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  <w:spacing w:val="1"/>
        </w:rPr>
        <w:t>васпитног</w:t>
      </w:r>
      <w:r w:rsidRPr="00B6214C">
        <w:rPr>
          <w:color w:val="000000"/>
          <w:spacing w:val="42"/>
        </w:rPr>
        <w:t xml:space="preserve"> </w:t>
      </w:r>
      <w:r w:rsidRPr="00B6214C">
        <w:rPr>
          <w:color w:val="000000"/>
          <w:spacing w:val="-1"/>
        </w:rPr>
        <w:t>рада</w:t>
      </w:r>
      <w:r w:rsidRPr="00B6214C">
        <w:rPr>
          <w:color w:val="000000"/>
          <w:spacing w:val="46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44"/>
        </w:rPr>
        <w:t xml:space="preserve"> </w:t>
      </w:r>
      <w:r w:rsidRPr="00B6214C">
        <w:rPr>
          <w:color w:val="000000"/>
        </w:rPr>
        <w:t>педагошке</w:t>
      </w:r>
      <w:r w:rsidRPr="00B6214C">
        <w:rPr>
          <w:color w:val="000000"/>
          <w:spacing w:val="40"/>
        </w:rPr>
        <w:t xml:space="preserve"> </w:t>
      </w:r>
      <w:r w:rsidRPr="00B6214C">
        <w:rPr>
          <w:color w:val="000000"/>
        </w:rPr>
        <w:t>праксе</w:t>
      </w:r>
      <w:r w:rsidRPr="00B6214C">
        <w:rPr>
          <w:color w:val="000000"/>
          <w:spacing w:val="44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39"/>
        </w:rPr>
        <w:t xml:space="preserve"> </w:t>
      </w:r>
      <w:r w:rsidRPr="00B6214C">
        <w:rPr>
          <w:color w:val="000000"/>
          <w:spacing w:val="-1"/>
        </w:rPr>
        <w:t>предузима</w:t>
      </w:r>
      <w:r w:rsidRPr="00B6214C">
        <w:rPr>
          <w:color w:val="000000"/>
          <w:spacing w:val="45"/>
        </w:rPr>
        <w:t xml:space="preserve"> </w:t>
      </w:r>
      <w:r w:rsidRPr="00B6214C">
        <w:rPr>
          <w:color w:val="000000"/>
        </w:rPr>
        <w:t>мере</w:t>
      </w:r>
      <w:r w:rsidRPr="00B6214C">
        <w:rPr>
          <w:color w:val="000000"/>
          <w:spacing w:val="45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44"/>
        </w:rPr>
        <w:t xml:space="preserve"> </w:t>
      </w:r>
      <w:r w:rsidRPr="00B6214C">
        <w:rPr>
          <w:color w:val="000000"/>
        </w:rPr>
        <w:t>унапређивање</w:t>
      </w:r>
      <w:r w:rsidRPr="00B6214C">
        <w:rPr>
          <w:color w:val="000000"/>
          <w:spacing w:val="40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</w:rPr>
        <w:t>усавршавање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рада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</w:rPr>
        <w:t>наставника,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васпитача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стручног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сарадника;</w:t>
      </w:r>
    </w:p>
    <w:p w:rsidR="00B6214C" w:rsidRPr="00B6214C" w:rsidRDefault="00B6214C" w:rsidP="00B6214C">
      <w:pPr>
        <w:spacing w:before="5" w:line="317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7.</w:t>
      </w:r>
      <w:r w:rsidRPr="00B6214C">
        <w:rPr>
          <w:color w:val="000000"/>
          <w:spacing w:val="735"/>
        </w:rPr>
        <w:t xml:space="preserve"> </w:t>
      </w:r>
      <w:r w:rsidRPr="00B6214C">
        <w:rPr>
          <w:color w:val="000000"/>
        </w:rPr>
        <w:t>планира</w:t>
      </w:r>
      <w:r w:rsidRPr="00B6214C">
        <w:rPr>
          <w:color w:val="000000"/>
          <w:spacing w:val="68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68"/>
        </w:rPr>
        <w:t xml:space="preserve"> </w:t>
      </w:r>
      <w:r w:rsidRPr="00B6214C">
        <w:rPr>
          <w:color w:val="000000"/>
        </w:rPr>
        <w:t>прати</w:t>
      </w:r>
      <w:r w:rsidRPr="00B6214C">
        <w:rPr>
          <w:color w:val="000000"/>
          <w:spacing w:val="68"/>
        </w:rPr>
        <w:t xml:space="preserve"> </w:t>
      </w:r>
      <w:r w:rsidRPr="00B6214C">
        <w:rPr>
          <w:color w:val="000000"/>
          <w:spacing w:val="1"/>
        </w:rPr>
        <w:t>стручно</w:t>
      </w:r>
      <w:r w:rsidRPr="00B6214C">
        <w:rPr>
          <w:color w:val="000000"/>
          <w:spacing w:val="68"/>
        </w:rPr>
        <w:t xml:space="preserve"> </w:t>
      </w:r>
      <w:r w:rsidRPr="00B6214C">
        <w:rPr>
          <w:color w:val="000000"/>
        </w:rPr>
        <w:t>усавршавање</w:t>
      </w:r>
      <w:r w:rsidRPr="00B6214C">
        <w:rPr>
          <w:color w:val="000000"/>
          <w:spacing w:val="69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68"/>
        </w:rPr>
        <w:t xml:space="preserve"> </w:t>
      </w:r>
      <w:r w:rsidRPr="00B6214C">
        <w:rPr>
          <w:color w:val="000000"/>
          <w:spacing w:val="1"/>
        </w:rPr>
        <w:t>спроводи</w:t>
      </w:r>
      <w:r w:rsidRPr="00B6214C">
        <w:rPr>
          <w:color w:val="000000"/>
          <w:spacing w:val="68"/>
        </w:rPr>
        <w:t xml:space="preserve"> </w:t>
      </w:r>
      <w:r w:rsidRPr="00B6214C">
        <w:rPr>
          <w:color w:val="000000"/>
        </w:rPr>
        <w:t>поступак</w:t>
      </w:r>
      <w:r w:rsidRPr="00B6214C">
        <w:rPr>
          <w:color w:val="000000"/>
          <w:spacing w:val="68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68"/>
        </w:rPr>
        <w:t xml:space="preserve"> </w:t>
      </w:r>
      <w:r w:rsidRPr="00B6214C">
        <w:rPr>
          <w:color w:val="000000"/>
          <w:spacing w:val="1"/>
        </w:rPr>
        <w:t>стицање</w:t>
      </w:r>
      <w:r w:rsidRPr="00B6214C">
        <w:rPr>
          <w:color w:val="000000"/>
          <w:spacing w:val="1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  <w:spacing w:val="1"/>
        </w:rPr>
        <w:t>звања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</w:rPr>
        <w:t>наставника,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васпитача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стручног сарадника;</w:t>
      </w:r>
    </w:p>
    <w:p w:rsidR="00B6214C" w:rsidRPr="00B6214C" w:rsidRDefault="00B6214C" w:rsidP="00B6214C">
      <w:pPr>
        <w:spacing w:line="317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8.</w:t>
      </w:r>
      <w:r w:rsidRPr="00B6214C">
        <w:rPr>
          <w:color w:val="000000"/>
          <w:spacing w:val="735"/>
        </w:rPr>
        <w:t xml:space="preserve"> </w:t>
      </w:r>
      <w:r w:rsidRPr="00B6214C">
        <w:rPr>
          <w:color w:val="000000"/>
        </w:rPr>
        <w:t>предузима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мере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случајевима</w:t>
      </w:r>
      <w:r w:rsidRPr="00B6214C">
        <w:rPr>
          <w:color w:val="000000"/>
          <w:spacing w:val="1"/>
        </w:rPr>
        <w:t xml:space="preserve"> повреда забрана</w:t>
      </w:r>
      <w:r w:rsidRPr="00B6214C">
        <w:rPr>
          <w:color w:val="000000"/>
        </w:rPr>
        <w:t xml:space="preserve"> из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чл.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1"/>
        </w:rPr>
        <w:t>44.</w:t>
      </w:r>
      <w:r w:rsidRPr="00B6214C">
        <w:rPr>
          <w:color w:val="000000"/>
        </w:rPr>
        <w:t xml:space="preserve"> </w:t>
      </w:r>
      <w:r w:rsidRPr="00B6214C">
        <w:rPr>
          <w:color w:val="000000"/>
          <w:spacing w:val="-1"/>
        </w:rPr>
        <w:t>до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1"/>
        </w:rPr>
        <w:t>46.</w:t>
      </w:r>
      <w:r w:rsidRPr="00B6214C">
        <w:rPr>
          <w:color w:val="000000"/>
        </w:rPr>
        <w:t xml:space="preserve"> </w:t>
      </w:r>
      <w:r w:rsidRPr="00B6214C">
        <w:rPr>
          <w:color w:val="000000"/>
          <w:spacing w:val="1"/>
        </w:rPr>
        <w:t>Овог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</w:rPr>
        <w:t>закона</w:t>
      </w:r>
      <w:r w:rsidRPr="00B6214C">
        <w:rPr>
          <w:color w:val="000000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20"/>
        </w:rPr>
        <w:t xml:space="preserve"> </w:t>
      </w:r>
      <w:r w:rsidRPr="00B6214C">
        <w:rPr>
          <w:color w:val="000000"/>
          <w:spacing w:val="1"/>
        </w:rPr>
        <w:t>недоличног</w:t>
      </w:r>
      <w:r w:rsidRPr="00B6214C">
        <w:rPr>
          <w:color w:val="000000"/>
          <w:spacing w:val="18"/>
        </w:rPr>
        <w:t xml:space="preserve"> </w:t>
      </w:r>
      <w:r w:rsidRPr="00B6214C">
        <w:rPr>
          <w:color w:val="000000"/>
        </w:rPr>
        <w:t>понашања</w:t>
      </w:r>
      <w:r w:rsidRPr="00B6214C">
        <w:rPr>
          <w:color w:val="000000"/>
          <w:spacing w:val="21"/>
        </w:rPr>
        <w:t xml:space="preserve"> </w:t>
      </w:r>
      <w:r w:rsidRPr="00B6214C">
        <w:rPr>
          <w:color w:val="000000"/>
          <w:spacing w:val="1"/>
        </w:rPr>
        <w:t>запосленог</w:t>
      </w:r>
      <w:r w:rsidRPr="00B6214C">
        <w:rPr>
          <w:color w:val="000000"/>
          <w:spacing w:val="18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20"/>
        </w:rPr>
        <w:t xml:space="preserve"> </w:t>
      </w:r>
      <w:r w:rsidRPr="00B6214C">
        <w:rPr>
          <w:color w:val="000000"/>
        </w:rPr>
        <w:t>његовог</w:t>
      </w:r>
      <w:r w:rsidRPr="00B6214C">
        <w:rPr>
          <w:color w:val="000000"/>
          <w:spacing w:val="18"/>
        </w:rPr>
        <w:t xml:space="preserve"> </w:t>
      </w:r>
      <w:r w:rsidRPr="00B6214C">
        <w:rPr>
          <w:color w:val="000000"/>
        </w:rPr>
        <w:t>негативног</w:t>
      </w:r>
      <w:r w:rsidRPr="00B6214C">
        <w:rPr>
          <w:color w:val="000000"/>
          <w:spacing w:val="18"/>
        </w:rPr>
        <w:t xml:space="preserve"> </w:t>
      </w:r>
      <w:r w:rsidRPr="00B6214C">
        <w:rPr>
          <w:color w:val="000000"/>
        </w:rPr>
        <w:t>утицаја</w:t>
      </w:r>
      <w:r w:rsidRPr="00B6214C">
        <w:rPr>
          <w:color w:val="000000"/>
          <w:spacing w:val="21"/>
        </w:rPr>
        <w:t xml:space="preserve"> </w:t>
      </w:r>
      <w:r w:rsidRPr="00B6214C">
        <w:rPr>
          <w:color w:val="000000"/>
          <w:spacing w:val="2"/>
        </w:rPr>
        <w:t>на</w:t>
      </w:r>
      <w:r w:rsidRPr="00B6214C">
        <w:rPr>
          <w:color w:val="000000"/>
          <w:spacing w:val="19"/>
        </w:rPr>
        <w:t xml:space="preserve"> </w:t>
      </w:r>
      <w:r w:rsidRPr="00B6214C">
        <w:rPr>
          <w:color w:val="000000"/>
          <w:spacing w:val="1"/>
        </w:rPr>
        <w:t>децу</w:t>
      </w:r>
      <w:r w:rsidRPr="00B6214C">
        <w:rPr>
          <w:color w:val="000000"/>
          <w:spacing w:val="19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  <w:spacing w:val="1"/>
        </w:rPr>
        <w:t>ученике;</w:t>
      </w:r>
    </w:p>
    <w:p w:rsidR="00B6214C" w:rsidRPr="00B6214C" w:rsidRDefault="00B6214C" w:rsidP="00B6214C">
      <w:pPr>
        <w:spacing w:line="317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9.</w:t>
      </w:r>
      <w:r w:rsidRPr="00B6214C">
        <w:rPr>
          <w:color w:val="000000"/>
          <w:spacing w:val="735"/>
        </w:rPr>
        <w:t xml:space="preserve"> </w:t>
      </w:r>
      <w:r w:rsidRPr="00B6214C">
        <w:rPr>
          <w:color w:val="000000"/>
        </w:rPr>
        <w:t>предузима</w:t>
      </w:r>
      <w:r w:rsidRPr="00B6214C">
        <w:rPr>
          <w:color w:val="000000"/>
          <w:spacing w:val="165"/>
        </w:rPr>
        <w:t xml:space="preserve"> </w:t>
      </w:r>
      <w:r w:rsidRPr="00B6214C">
        <w:rPr>
          <w:color w:val="000000"/>
        </w:rPr>
        <w:t>мере</w:t>
      </w:r>
      <w:r w:rsidRPr="00B6214C">
        <w:rPr>
          <w:color w:val="000000"/>
          <w:spacing w:val="165"/>
        </w:rPr>
        <w:t xml:space="preserve"> </w:t>
      </w:r>
      <w:r w:rsidRPr="00B6214C">
        <w:rPr>
          <w:color w:val="000000"/>
        </w:rPr>
        <w:t>ради</w:t>
      </w:r>
      <w:r w:rsidRPr="00B6214C">
        <w:rPr>
          <w:color w:val="000000"/>
          <w:spacing w:val="164"/>
        </w:rPr>
        <w:t xml:space="preserve"> </w:t>
      </w:r>
      <w:r w:rsidRPr="00B6214C">
        <w:rPr>
          <w:color w:val="000000"/>
        </w:rPr>
        <w:t>извршавања</w:t>
      </w:r>
      <w:r w:rsidRPr="00B6214C">
        <w:rPr>
          <w:color w:val="000000"/>
          <w:spacing w:val="165"/>
        </w:rPr>
        <w:t xml:space="preserve"> </w:t>
      </w:r>
      <w:r w:rsidRPr="00B6214C">
        <w:rPr>
          <w:color w:val="000000"/>
          <w:spacing w:val="-1"/>
        </w:rPr>
        <w:t>налога</w:t>
      </w:r>
      <w:r w:rsidRPr="00B6214C">
        <w:rPr>
          <w:color w:val="000000"/>
          <w:spacing w:val="165"/>
        </w:rPr>
        <w:t xml:space="preserve"> </w:t>
      </w:r>
      <w:r w:rsidRPr="00B6214C">
        <w:rPr>
          <w:color w:val="000000"/>
        </w:rPr>
        <w:t>просветног</w:t>
      </w:r>
      <w:r w:rsidRPr="00B6214C">
        <w:rPr>
          <w:color w:val="000000"/>
          <w:spacing w:val="162"/>
        </w:rPr>
        <w:t xml:space="preserve"> </w:t>
      </w:r>
      <w:r w:rsidRPr="00B6214C">
        <w:rPr>
          <w:color w:val="000000"/>
        </w:rPr>
        <w:t>инспектора</w:t>
      </w:r>
      <w:r w:rsidRPr="00B6214C">
        <w:rPr>
          <w:color w:val="000000"/>
          <w:spacing w:val="165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</w:rPr>
        <w:t>просветног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саветника,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 xml:space="preserve">као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других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инспекцијских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органа;</w:t>
      </w:r>
    </w:p>
    <w:p w:rsidR="00B6214C" w:rsidRPr="00B6214C" w:rsidRDefault="00B6214C" w:rsidP="00B6214C">
      <w:pPr>
        <w:spacing w:line="319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10.</w:t>
      </w:r>
      <w:r w:rsidRPr="00B6214C">
        <w:rPr>
          <w:color w:val="000000"/>
          <w:spacing w:val="600"/>
        </w:rPr>
        <w:t xml:space="preserve"> </w:t>
      </w:r>
      <w:r w:rsidRPr="00B6214C">
        <w:rPr>
          <w:color w:val="000000"/>
          <w:spacing w:val="1"/>
        </w:rPr>
        <w:t>стара</w:t>
      </w:r>
      <w:r w:rsidRPr="00B6214C">
        <w:rPr>
          <w:color w:val="000000"/>
          <w:spacing w:val="63"/>
        </w:rPr>
        <w:t xml:space="preserve"> </w:t>
      </w:r>
      <w:r w:rsidRPr="00B6214C">
        <w:rPr>
          <w:color w:val="000000"/>
        </w:rPr>
        <w:t>се</w:t>
      </w:r>
      <w:r w:rsidRPr="00B6214C">
        <w:rPr>
          <w:color w:val="000000"/>
          <w:spacing w:val="64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64"/>
        </w:rPr>
        <w:t xml:space="preserve"> </w:t>
      </w:r>
      <w:r w:rsidRPr="00B6214C">
        <w:rPr>
          <w:color w:val="000000"/>
        </w:rPr>
        <w:t>благовременом</w:t>
      </w:r>
      <w:r w:rsidRPr="00B6214C">
        <w:rPr>
          <w:color w:val="000000"/>
          <w:spacing w:val="6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63"/>
        </w:rPr>
        <w:t xml:space="preserve"> </w:t>
      </w:r>
      <w:r w:rsidRPr="00B6214C">
        <w:rPr>
          <w:color w:val="000000"/>
          <w:spacing w:val="1"/>
        </w:rPr>
        <w:t>тачном</w:t>
      </w:r>
      <w:r w:rsidRPr="00B6214C">
        <w:rPr>
          <w:color w:val="000000"/>
          <w:spacing w:val="60"/>
        </w:rPr>
        <w:t xml:space="preserve"> </w:t>
      </w:r>
      <w:r w:rsidRPr="00B6214C">
        <w:rPr>
          <w:color w:val="000000"/>
          <w:spacing w:val="-1"/>
        </w:rPr>
        <w:t>уносу</w:t>
      </w:r>
      <w:r w:rsidRPr="00B6214C">
        <w:rPr>
          <w:color w:val="000000"/>
          <w:spacing w:val="63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63"/>
        </w:rPr>
        <w:t xml:space="preserve"> </w:t>
      </w:r>
      <w:r w:rsidRPr="00B6214C">
        <w:rPr>
          <w:color w:val="000000"/>
          <w:spacing w:val="1"/>
        </w:rPr>
        <w:t>одржавању</w:t>
      </w:r>
      <w:r w:rsidRPr="00B6214C">
        <w:rPr>
          <w:color w:val="000000"/>
          <w:spacing w:val="62"/>
        </w:rPr>
        <w:t xml:space="preserve"> </w:t>
      </w:r>
      <w:r w:rsidRPr="00B6214C">
        <w:rPr>
          <w:color w:val="000000"/>
        </w:rPr>
        <w:t>ажурности</w:t>
      </w:r>
      <w:r w:rsidRPr="00B6214C">
        <w:rPr>
          <w:color w:val="000000"/>
          <w:spacing w:val="63"/>
        </w:rPr>
        <w:t xml:space="preserve"> </w:t>
      </w:r>
      <w:r w:rsidRPr="00B6214C">
        <w:rPr>
          <w:color w:val="000000"/>
          <w:spacing w:val="-1"/>
        </w:rPr>
        <w:t>базе</w:t>
      </w:r>
      <w:r w:rsidRPr="00B6214C">
        <w:rPr>
          <w:color w:val="000000"/>
          <w:spacing w:val="-1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</w:rPr>
        <w:t>података</w:t>
      </w:r>
      <w:r w:rsidRPr="00B6214C">
        <w:rPr>
          <w:color w:val="000000"/>
          <w:spacing w:val="155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155"/>
        </w:rPr>
        <w:t xml:space="preserve"> </w:t>
      </w:r>
      <w:r w:rsidRPr="00B6214C">
        <w:rPr>
          <w:color w:val="000000"/>
          <w:spacing w:val="1"/>
        </w:rPr>
        <w:t>установи</w:t>
      </w:r>
      <w:r w:rsidRPr="00B6214C">
        <w:rPr>
          <w:color w:val="000000"/>
          <w:spacing w:val="154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54"/>
        </w:rPr>
        <w:t xml:space="preserve"> </w:t>
      </w:r>
      <w:r w:rsidRPr="00B6214C">
        <w:rPr>
          <w:color w:val="000000"/>
          <w:spacing w:val="1"/>
        </w:rPr>
        <w:t>оквиру</w:t>
      </w:r>
      <w:r w:rsidRPr="00B6214C">
        <w:rPr>
          <w:color w:val="000000"/>
          <w:spacing w:val="153"/>
        </w:rPr>
        <w:t xml:space="preserve"> </w:t>
      </w:r>
      <w:r w:rsidRPr="00B6214C">
        <w:rPr>
          <w:color w:val="000000"/>
        </w:rPr>
        <w:t>јединственог</w:t>
      </w:r>
      <w:r w:rsidRPr="00B6214C">
        <w:rPr>
          <w:color w:val="000000"/>
          <w:spacing w:val="153"/>
        </w:rPr>
        <w:t xml:space="preserve"> </w:t>
      </w:r>
      <w:r w:rsidRPr="00B6214C">
        <w:rPr>
          <w:color w:val="000000"/>
        </w:rPr>
        <w:t>информационог</w:t>
      </w:r>
      <w:r w:rsidRPr="00B6214C">
        <w:rPr>
          <w:color w:val="000000"/>
          <w:spacing w:val="153"/>
        </w:rPr>
        <w:t xml:space="preserve"> </w:t>
      </w:r>
      <w:r w:rsidRPr="00B6214C">
        <w:rPr>
          <w:color w:val="000000"/>
        </w:rPr>
        <w:t>система</w:t>
      </w:r>
      <w:r w:rsidRPr="00B6214C">
        <w:rPr>
          <w:color w:val="000000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  <w:spacing w:val="1"/>
        </w:rPr>
        <w:t>просвете;</w:t>
      </w:r>
    </w:p>
    <w:p w:rsidR="00B6214C" w:rsidRPr="00B6214C" w:rsidRDefault="00B6214C" w:rsidP="00B6214C">
      <w:pPr>
        <w:spacing w:line="317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11.</w:t>
      </w:r>
      <w:r w:rsidRPr="00B6214C">
        <w:rPr>
          <w:color w:val="000000"/>
          <w:spacing w:val="600"/>
        </w:rPr>
        <w:t xml:space="preserve"> </w:t>
      </w:r>
      <w:r w:rsidRPr="00B6214C">
        <w:rPr>
          <w:color w:val="000000"/>
          <w:spacing w:val="1"/>
        </w:rPr>
        <w:t>стара</w:t>
      </w:r>
      <w:r w:rsidRPr="00B6214C">
        <w:rPr>
          <w:color w:val="000000"/>
          <w:spacing w:val="116"/>
        </w:rPr>
        <w:t xml:space="preserve"> </w:t>
      </w:r>
      <w:r w:rsidRPr="00B6214C">
        <w:rPr>
          <w:color w:val="000000"/>
        </w:rPr>
        <w:t>се</w:t>
      </w:r>
      <w:r w:rsidRPr="00B6214C">
        <w:rPr>
          <w:color w:val="000000"/>
          <w:spacing w:val="117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117"/>
        </w:rPr>
        <w:t xml:space="preserve"> </w:t>
      </w:r>
      <w:r w:rsidRPr="00B6214C">
        <w:rPr>
          <w:color w:val="000000"/>
        </w:rPr>
        <w:t>благовременом</w:t>
      </w:r>
      <w:r w:rsidRPr="00B6214C">
        <w:rPr>
          <w:color w:val="000000"/>
          <w:spacing w:val="114"/>
        </w:rPr>
        <w:t xml:space="preserve"> </w:t>
      </w:r>
      <w:r w:rsidRPr="00B6214C">
        <w:rPr>
          <w:color w:val="000000"/>
        </w:rPr>
        <w:t>објављивању</w:t>
      </w:r>
      <w:r w:rsidRPr="00B6214C">
        <w:rPr>
          <w:color w:val="000000"/>
          <w:spacing w:val="116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16"/>
        </w:rPr>
        <w:t xml:space="preserve"> </w:t>
      </w:r>
      <w:r w:rsidRPr="00B6214C">
        <w:rPr>
          <w:color w:val="000000"/>
          <w:spacing w:val="1"/>
        </w:rPr>
        <w:t>обавештавању</w:t>
      </w:r>
      <w:r w:rsidRPr="00B6214C">
        <w:rPr>
          <w:color w:val="000000"/>
          <w:spacing w:val="115"/>
        </w:rPr>
        <w:t xml:space="preserve"> </w:t>
      </w:r>
      <w:r w:rsidRPr="00B6214C">
        <w:rPr>
          <w:color w:val="000000"/>
        </w:rPr>
        <w:t>запослених,</w:t>
      </w:r>
      <w:r w:rsidRPr="00B6214C">
        <w:rPr>
          <w:color w:val="000000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  <w:spacing w:val="1"/>
        </w:rPr>
        <w:t>ученика</w:t>
      </w:r>
      <w:r w:rsidRPr="00B6214C">
        <w:rPr>
          <w:color w:val="000000"/>
          <w:spacing w:val="150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50"/>
        </w:rPr>
        <w:t xml:space="preserve"> </w:t>
      </w:r>
      <w:r w:rsidRPr="00B6214C">
        <w:rPr>
          <w:color w:val="000000"/>
        </w:rPr>
        <w:t>родитеља</w:t>
      </w:r>
      <w:r w:rsidRPr="00B6214C">
        <w:rPr>
          <w:color w:val="000000"/>
          <w:spacing w:val="150"/>
        </w:rPr>
        <w:t xml:space="preserve"> </w:t>
      </w:r>
      <w:r w:rsidRPr="00B6214C">
        <w:rPr>
          <w:color w:val="000000"/>
        </w:rPr>
        <w:t>односно</w:t>
      </w:r>
      <w:r w:rsidRPr="00B6214C">
        <w:rPr>
          <w:color w:val="000000"/>
          <w:spacing w:val="150"/>
        </w:rPr>
        <w:t xml:space="preserve"> </w:t>
      </w:r>
      <w:r w:rsidRPr="00B6214C">
        <w:rPr>
          <w:color w:val="000000"/>
          <w:spacing w:val="-1"/>
        </w:rPr>
        <w:t>старатеља,</w:t>
      </w:r>
      <w:r w:rsidRPr="00B6214C">
        <w:rPr>
          <w:color w:val="000000"/>
          <w:spacing w:val="150"/>
        </w:rPr>
        <w:t xml:space="preserve"> </w:t>
      </w:r>
      <w:r w:rsidRPr="00B6214C">
        <w:rPr>
          <w:color w:val="000000"/>
        </w:rPr>
        <w:t>стручних</w:t>
      </w:r>
      <w:r w:rsidRPr="00B6214C">
        <w:rPr>
          <w:color w:val="000000"/>
          <w:spacing w:val="144"/>
        </w:rPr>
        <w:t xml:space="preserve"> </w:t>
      </w:r>
      <w:r w:rsidRPr="00B6214C">
        <w:rPr>
          <w:color w:val="000000"/>
          <w:spacing w:val="1"/>
        </w:rPr>
        <w:t>органа</w:t>
      </w:r>
      <w:r w:rsidRPr="00B6214C">
        <w:rPr>
          <w:color w:val="000000"/>
          <w:spacing w:val="150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50"/>
        </w:rPr>
        <w:t xml:space="preserve"> </w:t>
      </w:r>
      <w:r w:rsidRPr="00B6214C">
        <w:rPr>
          <w:color w:val="000000"/>
          <w:spacing w:val="1"/>
        </w:rPr>
        <w:t>органа</w:t>
      </w:r>
      <w:r w:rsidRPr="00B6214C">
        <w:rPr>
          <w:color w:val="000000"/>
          <w:spacing w:val="1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  <w:spacing w:val="1"/>
        </w:rPr>
        <w:t>управљања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1"/>
        </w:rPr>
        <w:t xml:space="preserve"> свим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</w:rPr>
        <w:t>питањима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1"/>
        </w:rPr>
        <w:t>од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интереса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рад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установе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  <w:spacing w:val="1"/>
        </w:rPr>
        <w:t>ових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  <w:spacing w:val="1"/>
        </w:rPr>
        <w:t>органа;</w:t>
      </w:r>
    </w:p>
    <w:p w:rsidR="00B6214C" w:rsidRPr="00B6214C" w:rsidRDefault="00B6214C" w:rsidP="00B6214C">
      <w:pPr>
        <w:spacing w:line="317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12.</w:t>
      </w:r>
      <w:r w:rsidRPr="00B6214C">
        <w:rPr>
          <w:color w:val="000000"/>
          <w:spacing w:val="600"/>
        </w:rPr>
        <w:t xml:space="preserve"> </w:t>
      </w:r>
      <w:r w:rsidRPr="00B6214C">
        <w:rPr>
          <w:color w:val="000000"/>
          <w:spacing w:val="1"/>
        </w:rPr>
        <w:t>сазива</w:t>
      </w:r>
      <w:r w:rsidRPr="00B6214C">
        <w:rPr>
          <w:color w:val="000000"/>
          <w:spacing w:val="49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49"/>
        </w:rPr>
        <w:t xml:space="preserve"> </w:t>
      </w:r>
      <w:r w:rsidRPr="00B6214C">
        <w:rPr>
          <w:color w:val="000000"/>
        </w:rPr>
        <w:t>руководи</w:t>
      </w:r>
      <w:r w:rsidRPr="00B6214C">
        <w:rPr>
          <w:color w:val="000000"/>
          <w:spacing w:val="49"/>
        </w:rPr>
        <w:t xml:space="preserve"> </w:t>
      </w:r>
      <w:r w:rsidRPr="00B6214C">
        <w:rPr>
          <w:color w:val="000000"/>
        </w:rPr>
        <w:t>седницама</w:t>
      </w:r>
      <w:r w:rsidRPr="00B6214C">
        <w:rPr>
          <w:color w:val="000000"/>
          <w:spacing w:val="50"/>
        </w:rPr>
        <w:t xml:space="preserve"> </w:t>
      </w:r>
      <w:r w:rsidRPr="00B6214C">
        <w:rPr>
          <w:color w:val="000000"/>
        </w:rPr>
        <w:t>васпитно-образовног,</w:t>
      </w:r>
      <w:r w:rsidRPr="00B6214C">
        <w:rPr>
          <w:color w:val="000000"/>
          <w:spacing w:val="49"/>
        </w:rPr>
        <w:t xml:space="preserve"> </w:t>
      </w:r>
      <w:r w:rsidRPr="00B6214C">
        <w:rPr>
          <w:color w:val="000000"/>
        </w:rPr>
        <w:t>наставничког,</w:t>
      </w:r>
      <w:r w:rsidRPr="00B6214C">
        <w:rPr>
          <w:color w:val="000000"/>
          <w:spacing w:val="49"/>
        </w:rPr>
        <w:t xml:space="preserve"> </w:t>
      </w:r>
      <w:r w:rsidRPr="00B6214C">
        <w:rPr>
          <w:color w:val="000000"/>
        </w:rPr>
        <w:t>односно</w:t>
      </w:r>
      <w:r w:rsidRPr="00B6214C">
        <w:rPr>
          <w:color w:val="000000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</w:rPr>
        <w:t>педагошког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  <w:spacing w:val="1"/>
        </w:rPr>
        <w:t>већа,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  <w:spacing w:val="1"/>
        </w:rPr>
        <w:t>без</w:t>
      </w:r>
      <w:r w:rsidRPr="00B6214C">
        <w:rPr>
          <w:color w:val="000000"/>
        </w:rPr>
        <w:t xml:space="preserve"> права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одлучивања;</w:t>
      </w:r>
    </w:p>
    <w:p w:rsidR="00B6214C" w:rsidRPr="00B6214C" w:rsidRDefault="00B6214C" w:rsidP="00B6214C">
      <w:pPr>
        <w:spacing w:before="39" w:line="278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13.</w:t>
      </w:r>
      <w:r w:rsidRPr="00B6214C">
        <w:rPr>
          <w:color w:val="000000"/>
          <w:spacing w:val="600"/>
        </w:rPr>
        <w:t xml:space="preserve"> </w:t>
      </w:r>
      <w:r w:rsidRPr="00B6214C">
        <w:rPr>
          <w:color w:val="000000"/>
        </w:rPr>
        <w:t>образује</w:t>
      </w:r>
      <w:r w:rsidRPr="00B6214C">
        <w:rPr>
          <w:color w:val="000000"/>
          <w:spacing w:val="11"/>
        </w:rPr>
        <w:t xml:space="preserve"> </w:t>
      </w:r>
      <w:r w:rsidRPr="00B6214C">
        <w:rPr>
          <w:color w:val="000000"/>
          <w:spacing w:val="1"/>
        </w:rPr>
        <w:t>стручна</w:t>
      </w:r>
      <w:r w:rsidRPr="00B6214C">
        <w:rPr>
          <w:color w:val="000000"/>
          <w:spacing w:val="11"/>
        </w:rPr>
        <w:t xml:space="preserve"> </w:t>
      </w:r>
      <w:r w:rsidRPr="00B6214C">
        <w:rPr>
          <w:color w:val="000000"/>
        </w:rPr>
        <w:t>тела</w:t>
      </w:r>
      <w:r w:rsidRPr="00B6214C">
        <w:rPr>
          <w:color w:val="000000"/>
          <w:spacing w:val="1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0"/>
        </w:rPr>
        <w:t xml:space="preserve"> </w:t>
      </w:r>
      <w:r w:rsidRPr="00B6214C">
        <w:rPr>
          <w:color w:val="000000"/>
        </w:rPr>
        <w:t>тимове,</w:t>
      </w:r>
      <w:r w:rsidRPr="00B6214C">
        <w:rPr>
          <w:color w:val="000000"/>
          <w:spacing w:val="10"/>
        </w:rPr>
        <w:t xml:space="preserve"> </w:t>
      </w:r>
      <w:r w:rsidRPr="00B6214C">
        <w:rPr>
          <w:color w:val="000000"/>
        </w:rPr>
        <w:t>усмерава</w:t>
      </w:r>
      <w:r w:rsidRPr="00B6214C">
        <w:rPr>
          <w:color w:val="000000"/>
          <w:spacing w:val="6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0"/>
        </w:rPr>
        <w:t xml:space="preserve"> </w:t>
      </w:r>
      <w:r w:rsidRPr="00B6214C">
        <w:rPr>
          <w:color w:val="000000"/>
        </w:rPr>
        <w:t>усклађује</w:t>
      </w:r>
      <w:r w:rsidRPr="00B6214C">
        <w:rPr>
          <w:color w:val="000000"/>
          <w:spacing w:val="11"/>
        </w:rPr>
        <w:t xml:space="preserve"> </w:t>
      </w:r>
      <w:r w:rsidRPr="00B6214C">
        <w:rPr>
          <w:color w:val="000000"/>
          <w:spacing w:val="1"/>
        </w:rPr>
        <w:t>рад</w:t>
      </w:r>
      <w:r w:rsidRPr="00B6214C">
        <w:rPr>
          <w:color w:val="000000"/>
          <w:spacing w:val="8"/>
        </w:rPr>
        <w:t xml:space="preserve"> </w:t>
      </w:r>
      <w:r w:rsidRPr="00B6214C">
        <w:rPr>
          <w:color w:val="000000"/>
        </w:rPr>
        <w:t>стручних</w:t>
      </w:r>
      <w:r w:rsidRPr="00B6214C">
        <w:rPr>
          <w:color w:val="000000"/>
          <w:spacing w:val="5"/>
        </w:rPr>
        <w:t xml:space="preserve"> </w:t>
      </w:r>
      <w:r w:rsidRPr="00B6214C">
        <w:rPr>
          <w:color w:val="000000"/>
          <w:spacing w:val="1"/>
        </w:rPr>
        <w:t>органа</w:t>
      </w:r>
      <w:r w:rsidRPr="00B6214C">
        <w:rPr>
          <w:color w:val="000000"/>
          <w:spacing w:val="10"/>
        </w:rPr>
        <w:t xml:space="preserve"> </w:t>
      </w:r>
      <w:r w:rsidRPr="00B6214C">
        <w:rPr>
          <w:color w:val="000000"/>
        </w:rPr>
        <w:t>у</w:t>
      </w:r>
    </w:p>
    <w:p w:rsidR="00B6214C" w:rsidRPr="00B6214C" w:rsidRDefault="00B6214C" w:rsidP="00B6214C">
      <w:pPr>
        <w:spacing w:before="39" w:line="278" w:lineRule="exact"/>
        <w:ind w:left="90" w:right="280"/>
        <w:rPr>
          <w:color w:val="000000"/>
        </w:rPr>
      </w:pPr>
      <w:r w:rsidRPr="00B6214C">
        <w:rPr>
          <w:color w:val="000000"/>
          <w:lang w:val="sr-Cyrl-RS"/>
        </w:rPr>
        <w:t xml:space="preserve">              </w:t>
      </w:r>
      <w:r w:rsidRPr="00B6214C">
        <w:rPr>
          <w:color w:val="000000"/>
        </w:rPr>
        <w:t>установи;</w:t>
      </w:r>
    </w:p>
    <w:p w:rsidR="00B6214C" w:rsidRPr="00B6214C" w:rsidRDefault="00B6214C" w:rsidP="00B6214C">
      <w:pPr>
        <w:spacing w:before="5" w:line="317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14.</w:t>
      </w:r>
      <w:r w:rsidRPr="00B6214C">
        <w:rPr>
          <w:color w:val="000000"/>
          <w:spacing w:val="600"/>
        </w:rPr>
        <w:t xml:space="preserve"> </w:t>
      </w:r>
      <w:r w:rsidRPr="00B6214C">
        <w:rPr>
          <w:color w:val="000000"/>
        </w:rPr>
        <w:t>сарађује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са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родитељима,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односно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старатељима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1"/>
        </w:rPr>
        <w:t xml:space="preserve">деце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ученика;</w:t>
      </w:r>
    </w:p>
    <w:p w:rsidR="00B6214C" w:rsidRPr="00B6214C" w:rsidRDefault="00B6214C" w:rsidP="00B6214C">
      <w:pPr>
        <w:spacing w:line="317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15.</w:t>
      </w:r>
      <w:r w:rsidRPr="00B6214C">
        <w:rPr>
          <w:color w:val="000000"/>
          <w:spacing w:val="600"/>
        </w:rPr>
        <w:t xml:space="preserve"> </w:t>
      </w:r>
      <w:r w:rsidRPr="00B6214C">
        <w:rPr>
          <w:color w:val="000000"/>
        </w:rPr>
        <w:t>подноси</w:t>
      </w:r>
      <w:r w:rsidRPr="00B6214C">
        <w:rPr>
          <w:color w:val="000000"/>
          <w:spacing w:val="5"/>
        </w:rPr>
        <w:t xml:space="preserve"> </w:t>
      </w:r>
      <w:r w:rsidRPr="00B6214C">
        <w:rPr>
          <w:color w:val="000000"/>
        </w:rPr>
        <w:t>извештаје</w:t>
      </w:r>
      <w:r w:rsidRPr="00B6214C">
        <w:rPr>
          <w:color w:val="000000"/>
          <w:spacing w:val="6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6"/>
        </w:rPr>
        <w:t xml:space="preserve"> </w:t>
      </w:r>
      <w:r w:rsidRPr="00B6214C">
        <w:rPr>
          <w:color w:val="000000"/>
          <w:spacing w:val="1"/>
        </w:rPr>
        <w:t>свом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</w:rPr>
        <w:t>раду</w:t>
      </w:r>
      <w:r w:rsidRPr="00B6214C">
        <w:rPr>
          <w:color w:val="000000"/>
          <w:spacing w:val="5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6"/>
        </w:rPr>
        <w:t xml:space="preserve"> </w:t>
      </w:r>
      <w:r w:rsidRPr="00B6214C">
        <w:rPr>
          <w:color w:val="000000"/>
        </w:rPr>
        <w:t>раду</w:t>
      </w:r>
      <w:r w:rsidRPr="00B6214C">
        <w:rPr>
          <w:color w:val="000000"/>
          <w:spacing w:val="5"/>
        </w:rPr>
        <w:t xml:space="preserve"> </w:t>
      </w:r>
      <w:r w:rsidRPr="00B6214C">
        <w:rPr>
          <w:color w:val="000000"/>
          <w:spacing w:val="1"/>
        </w:rPr>
        <w:t>установе</w:t>
      </w:r>
      <w:r w:rsidRPr="00B6214C">
        <w:rPr>
          <w:color w:val="000000"/>
          <w:spacing w:val="5"/>
        </w:rPr>
        <w:t xml:space="preserve"> </w:t>
      </w:r>
      <w:r w:rsidRPr="00B6214C">
        <w:rPr>
          <w:color w:val="000000"/>
        </w:rPr>
        <w:t>органу</w:t>
      </w:r>
      <w:r w:rsidRPr="00B6214C">
        <w:rPr>
          <w:color w:val="000000"/>
          <w:spacing w:val="6"/>
        </w:rPr>
        <w:t xml:space="preserve"> </w:t>
      </w:r>
      <w:r w:rsidRPr="00B6214C">
        <w:rPr>
          <w:color w:val="000000"/>
        </w:rPr>
        <w:t>управљања,</w:t>
      </w:r>
      <w:r w:rsidRPr="00B6214C">
        <w:rPr>
          <w:color w:val="000000"/>
          <w:spacing w:val="6"/>
        </w:rPr>
        <w:t xml:space="preserve"> </w:t>
      </w:r>
      <w:r w:rsidRPr="00B6214C">
        <w:rPr>
          <w:color w:val="000000"/>
        </w:rPr>
        <w:t>најмање</w:t>
      </w:r>
      <w:r w:rsidRPr="00B6214C">
        <w:rPr>
          <w:color w:val="000000"/>
        </w:rPr>
        <w:cr/>
      </w:r>
      <w:r w:rsidRPr="00B6214C">
        <w:rPr>
          <w:color w:val="000000"/>
          <w:spacing w:val="937"/>
        </w:rPr>
        <w:t xml:space="preserve"> </w:t>
      </w:r>
      <w:r w:rsidRPr="00B6214C">
        <w:rPr>
          <w:color w:val="000000"/>
          <w:spacing w:val="1"/>
        </w:rPr>
        <w:t xml:space="preserve">два </w:t>
      </w:r>
      <w:r w:rsidRPr="00B6214C">
        <w:rPr>
          <w:color w:val="000000"/>
        </w:rPr>
        <w:t>пута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годишње;</w:t>
      </w:r>
    </w:p>
    <w:p w:rsidR="00B6214C" w:rsidRPr="00B6214C" w:rsidRDefault="00B6214C" w:rsidP="00B6214C">
      <w:pPr>
        <w:spacing w:before="39" w:line="278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16.</w:t>
      </w:r>
      <w:r w:rsidRPr="00B6214C">
        <w:rPr>
          <w:color w:val="000000"/>
          <w:spacing w:val="600"/>
        </w:rPr>
        <w:t xml:space="preserve"> </w:t>
      </w:r>
      <w:r w:rsidRPr="00B6214C">
        <w:rPr>
          <w:color w:val="000000"/>
          <w:spacing w:val="1"/>
        </w:rPr>
        <w:t>доноси</w:t>
      </w:r>
      <w:r w:rsidRPr="00B6214C">
        <w:rPr>
          <w:color w:val="000000"/>
        </w:rPr>
        <w:t xml:space="preserve"> општи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2"/>
        </w:rPr>
        <w:t>акт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организацији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систематизацији</w:t>
      </w:r>
      <w:r w:rsidRPr="00B6214C">
        <w:rPr>
          <w:color w:val="000000"/>
          <w:spacing w:val="1"/>
        </w:rPr>
        <w:t xml:space="preserve"> послова;</w:t>
      </w:r>
    </w:p>
    <w:p w:rsidR="00B6214C" w:rsidRPr="00B6214C" w:rsidRDefault="00B6214C" w:rsidP="00B6214C">
      <w:pPr>
        <w:spacing w:before="39" w:line="278" w:lineRule="exact"/>
        <w:ind w:left="90" w:right="280"/>
        <w:rPr>
          <w:color w:val="000000"/>
        </w:rPr>
      </w:pPr>
      <w:r w:rsidRPr="00B6214C">
        <w:rPr>
          <w:color w:val="000000"/>
          <w:spacing w:val="1"/>
        </w:rPr>
        <w:t>17.</w:t>
      </w:r>
      <w:r w:rsidRPr="00B6214C">
        <w:rPr>
          <w:color w:val="000000"/>
          <w:spacing w:val="600"/>
        </w:rPr>
        <w:t xml:space="preserve"> </w:t>
      </w:r>
      <w:r w:rsidRPr="00B6214C">
        <w:rPr>
          <w:color w:val="000000"/>
          <w:spacing w:val="-1"/>
        </w:rPr>
        <w:t>одлучује</w:t>
      </w:r>
      <w:r w:rsidRPr="00B6214C">
        <w:rPr>
          <w:color w:val="000000"/>
          <w:spacing w:val="46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40"/>
        </w:rPr>
        <w:t xml:space="preserve"> </w:t>
      </w:r>
      <w:r w:rsidRPr="00B6214C">
        <w:rPr>
          <w:color w:val="000000"/>
        </w:rPr>
        <w:t>правима,</w:t>
      </w:r>
      <w:r w:rsidRPr="00B6214C">
        <w:rPr>
          <w:color w:val="000000"/>
          <w:spacing w:val="39"/>
        </w:rPr>
        <w:t xml:space="preserve"> </w:t>
      </w:r>
      <w:r w:rsidRPr="00B6214C">
        <w:rPr>
          <w:color w:val="000000"/>
          <w:spacing w:val="1"/>
        </w:rPr>
        <w:t>обавезама</w:t>
      </w:r>
      <w:r w:rsidRPr="00B6214C">
        <w:rPr>
          <w:color w:val="000000"/>
          <w:spacing w:val="39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39"/>
        </w:rPr>
        <w:t xml:space="preserve"> </w:t>
      </w:r>
      <w:r w:rsidRPr="00B6214C">
        <w:rPr>
          <w:color w:val="000000"/>
        </w:rPr>
        <w:t>одговорностима</w:t>
      </w:r>
      <w:r w:rsidRPr="00B6214C">
        <w:rPr>
          <w:color w:val="000000"/>
          <w:spacing w:val="40"/>
        </w:rPr>
        <w:t xml:space="preserve"> </w:t>
      </w:r>
      <w:r w:rsidRPr="00B6214C">
        <w:rPr>
          <w:color w:val="000000"/>
          <w:spacing w:val="1"/>
        </w:rPr>
        <w:t>ученика</w:t>
      </w:r>
      <w:r w:rsidRPr="00B6214C">
        <w:rPr>
          <w:color w:val="000000"/>
          <w:spacing w:val="39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39"/>
        </w:rPr>
        <w:t xml:space="preserve"> </w:t>
      </w:r>
      <w:r w:rsidRPr="00B6214C">
        <w:rPr>
          <w:color w:val="000000"/>
        </w:rPr>
        <w:t>запослених,</w:t>
      </w:r>
      <w:r w:rsidRPr="00B6214C">
        <w:rPr>
          <w:color w:val="000000"/>
          <w:spacing w:val="40"/>
        </w:rPr>
        <w:t xml:space="preserve"> </w:t>
      </w:r>
      <w:r w:rsidRPr="00B6214C">
        <w:rPr>
          <w:color w:val="000000"/>
        </w:rPr>
        <w:t>у</w:t>
      </w:r>
    </w:p>
    <w:p w:rsidR="00B6214C" w:rsidRPr="00B6214C" w:rsidRDefault="00B6214C" w:rsidP="00B6214C">
      <w:pPr>
        <w:spacing w:before="34" w:line="278" w:lineRule="exact"/>
        <w:ind w:left="90" w:right="280"/>
        <w:rPr>
          <w:color w:val="000000"/>
          <w:lang w:val="sr-Cyrl-RS"/>
        </w:rPr>
      </w:pPr>
      <w:r w:rsidRPr="00B6214C">
        <w:rPr>
          <w:color w:val="000000"/>
          <w:lang w:val="sr-Cyrl-RS"/>
        </w:rPr>
        <w:t xml:space="preserve">               </w:t>
      </w:r>
      <w:r w:rsidRPr="00B6214C">
        <w:rPr>
          <w:color w:val="000000"/>
        </w:rPr>
        <w:t>складу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са</w:t>
      </w:r>
      <w:r w:rsidRPr="00B6214C">
        <w:rPr>
          <w:color w:val="000000"/>
          <w:spacing w:val="1"/>
        </w:rPr>
        <w:t xml:space="preserve"> овим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посебним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законом.</w:t>
      </w:r>
    </w:p>
    <w:p w:rsidR="00B6214C" w:rsidRPr="00B6214C" w:rsidRDefault="00B6214C" w:rsidP="00B6214C">
      <w:pPr>
        <w:spacing w:before="34" w:line="278" w:lineRule="exact"/>
        <w:ind w:left="1723"/>
        <w:rPr>
          <w:color w:val="000000"/>
          <w:lang w:val="sr-Cyrl-RS"/>
        </w:rPr>
      </w:pPr>
    </w:p>
    <w:p w:rsidR="0060302A" w:rsidRDefault="0060302A">
      <w:pPr>
        <w:autoSpaceDE/>
        <w:autoSpaceDN/>
        <w:adjustRightInd/>
        <w:rPr>
          <w:b/>
          <w:color w:val="000000"/>
          <w:spacing w:val="-1"/>
          <w:lang w:val="sr-Cyrl-RS"/>
        </w:rPr>
      </w:pPr>
      <w:r>
        <w:rPr>
          <w:b/>
          <w:color w:val="000000"/>
          <w:spacing w:val="-1"/>
          <w:lang w:val="sr-Cyrl-RS"/>
        </w:rPr>
        <w:br w:type="page"/>
      </w:r>
    </w:p>
    <w:p w:rsidR="00B6214C" w:rsidRPr="00B6214C" w:rsidRDefault="00B6214C" w:rsidP="00B6214C">
      <w:pPr>
        <w:spacing w:line="336" w:lineRule="exact"/>
        <w:jc w:val="center"/>
        <w:rPr>
          <w:b/>
          <w:color w:val="000000"/>
        </w:rPr>
      </w:pPr>
      <w:r w:rsidRPr="00B6214C">
        <w:rPr>
          <w:b/>
          <w:color w:val="000000"/>
          <w:spacing w:val="-1"/>
        </w:rPr>
        <w:lastRenderedPageBreak/>
        <w:t>Оперативни</w:t>
      </w:r>
      <w:r w:rsidRPr="00B6214C">
        <w:rPr>
          <w:b/>
          <w:color w:val="000000"/>
          <w:spacing w:val="2"/>
        </w:rPr>
        <w:t xml:space="preserve"> </w:t>
      </w:r>
      <w:r w:rsidRPr="00B6214C">
        <w:rPr>
          <w:b/>
          <w:color w:val="000000"/>
          <w:spacing w:val="-1"/>
        </w:rPr>
        <w:t>програм</w:t>
      </w:r>
      <w:r w:rsidRPr="00B6214C">
        <w:rPr>
          <w:b/>
          <w:color w:val="000000"/>
          <w:spacing w:val="1"/>
        </w:rPr>
        <w:t xml:space="preserve"> </w:t>
      </w:r>
      <w:r w:rsidRPr="00B6214C">
        <w:rPr>
          <w:b/>
          <w:color w:val="000000"/>
        </w:rPr>
        <w:t>рада директора</w:t>
      </w:r>
      <w:r w:rsidRPr="00B6214C">
        <w:rPr>
          <w:b/>
          <w:color w:val="000000"/>
          <w:spacing w:val="-1"/>
        </w:rPr>
        <w:t xml:space="preserve"> </w:t>
      </w:r>
      <w:r w:rsidRPr="00B6214C">
        <w:rPr>
          <w:b/>
          <w:color w:val="000000"/>
        </w:rPr>
        <w:t>школе</w:t>
      </w:r>
      <w:r w:rsidRPr="00B6214C">
        <w:rPr>
          <w:b/>
          <w:color w:val="000000"/>
          <w:spacing w:val="1"/>
        </w:rPr>
        <w:t xml:space="preserve"> </w:t>
      </w:r>
      <w:r w:rsidRPr="00B6214C">
        <w:rPr>
          <w:b/>
          <w:color w:val="000000"/>
        </w:rPr>
        <w:t>по месецима</w:t>
      </w:r>
    </w:p>
    <w:p w:rsidR="00B6214C" w:rsidRPr="00B6214C" w:rsidRDefault="00B6214C" w:rsidP="00B6214C">
      <w:pPr>
        <w:spacing w:line="336" w:lineRule="exact"/>
        <w:jc w:val="center"/>
        <w:rPr>
          <w:b/>
          <w:color w:val="000000"/>
          <w:lang w:val="sr-Cyrl-RS"/>
        </w:rPr>
      </w:pPr>
    </w:p>
    <w:p w:rsidR="00B6214C" w:rsidRDefault="00B6214C" w:rsidP="0060302A">
      <w:pPr>
        <w:spacing w:line="336" w:lineRule="exact"/>
        <w:jc w:val="center"/>
        <w:rPr>
          <w:b/>
          <w:color w:val="000000"/>
          <w:u w:val="single"/>
          <w:lang w:val="sr-Cyrl-RS"/>
        </w:rPr>
      </w:pPr>
      <w:r w:rsidRPr="00B6214C">
        <w:rPr>
          <w:b/>
          <w:color w:val="000000"/>
          <w:u w:val="single"/>
          <w:lang w:val="sr-Cyrl-RS"/>
        </w:rPr>
        <w:t>СЕПТЕМБАР</w:t>
      </w:r>
    </w:p>
    <w:p w:rsidR="0060302A" w:rsidRPr="0060302A" w:rsidRDefault="0060302A" w:rsidP="0060302A">
      <w:pPr>
        <w:spacing w:line="336" w:lineRule="exact"/>
        <w:jc w:val="center"/>
        <w:rPr>
          <w:b/>
          <w:color w:val="000000"/>
          <w:sz w:val="16"/>
          <w:szCs w:val="16"/>
          <w:u w:val="single"/>
          <w:lang w:val="sr-Cyrl-RS"/>
        </w:rPr>
      </w:pPr>
    </w:p>
    <w:p w:rsidR="00B6214C" w:rsidRPr="00B6214C" w:rsidRDefault="00B6214C" w:rsidP="00B6214C">
      <w:pPr>
        <w:spacing w:before="5" w:line="317" w:lineRule="exact"/>
        <w:ind w:left="99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Подела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задужења</w:t>
      </w:r>
      <w:r w:rsidRPr="00B6214C">
        <w:rPr>
          <w:color w:val="000000"/>
          <w:spacing w:val="68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решења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1"/>
        </w:rPr>
        <w:t xml:space="preserve"> радним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</w:rPr>
        <w:t>обавезама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Контрола </w:t>
      </w:r>
      <w:r w:rsidRPr="00B6214C">
        <w:rPr>
          <w:color w:val="000000"/>
          <w:spacing w:val="-1"/>
        </w:rPr>
        <w:t>програма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плана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све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  <w:spacing w:val="-1"/>
        </w:rPr>
        <w:t>облике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Утврђивање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распореда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часова</w:t>
      </w:r>
      <w:r w:rsidRPr="00B6214C">
        <w:rPr>
          <w:color w:val="000000"/>
          <w:spacing w:val="69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све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</w:rPr>
        <w:t>облике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Родитељски</w:t>
      </w:r>
      <w:r w:rsidRPr="00B6214C">
        <w:rPr>
          <w:color w:val="000000"/>
          <w:spacing w:val="1"/>
        </w:rPr>
        <w:t xml:space="preserve"> састанци</w:t>
      </w:r>
    </w:p>
    <w:p w:rsidR="00B6214C" w:rsidRPr="00B6214C" w:rsidRDefault="00B6214C" w:rsidP="00B6214C">
      <w:pPr>
        <w:spacing w:before="39" w:line="278" w:lineRule="exact"/>
        <w:ind w:left="99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-1"/>
        </w:rPr>
        <w:t xml:space="preserve">Пријем </w:t>
      </w:r>
      <w:r w:rsidRPr="00B6214C">
        <w:rPr>
          <w:color w:val="000000"/>
          <w:spacing w:val="1"/>
        </w:rPr>
        <w:t>првака</w:t>
      </w:r>
    </w:p>
    <w:p w:rsidR="00B6214C" w:rsidRPr="00B6214C" w:rsidRDefault="00B6214C" w:rsidP="00B6214C">
      <w:pPr>
        <w:spacing w:before="39" w:line="278" w:lineRule="exact"/>
        <w:ind w:left="99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Упознавање </w:t>
      </w:r>
      <w:r w:rsidRPr="00B6214C">
        <w:rPr>
          <w:color w:val="000000"/>
          <w:spacing w:val="-5"/>
        </w:rPr>
        <w:t>са</w:t>
      </w:r>
      <w:r w:rsidRPr="00B6214C">
        <w:rPr>
          <w:color w:val="000000"/>
          <w:spacing w:val="6"/>
        </w:rPr>
        <w:t xml:space="preserve"> </w:t>
      </w:r>
      <w:r w:rsidRPr="00B6214C">
        <w:rPr>
          <w:color w:val="000000"/>
        </w:rPr>
        <w:t>ученицима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1"/>
        </w:rPr>
        <w:t>првог</w:t>
      </w:r>
      <w:r w:rsidRPr="00B6214C">
        <w:rPr>
          <w:color w:val="000000"/>
          <w:spacing w:val="-6"/>
        </w:rPr>
        <w:t xml:space="preserve"> </w:t>
      </w:r>
      <w:r w:rsidRPr="00B6214C">
        <w:rPr>
          <w:color w:val="000000"/>
          <w:spacing w:val="1"/>
        </w:rPr>
        <w:t>разреда</w:t>
      </w:r>
    </w:p>
    <w:p w:rsidR="00B6214C" w:rsidRPr="00B6214C" w:rsidRDefault="00B6214C" w:rsidP="00B6214C">
      <w:pPr>
        <w:spacing w:line="318" w:lineRule="exact"/>
        <w:ind w:left="99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Припрема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документације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 xml:space="preserve">школску </w:t>
      </w:r>
      <w:r w:rsidRPr="00B6214C">
        <w:rPr>
          <w:color w:val="000000"/>
          <w:spacing w:val="1"/>
        </w:rPr>
        <w:t>201</w:t>
      </w:r>
      <w:r w:rsidRPr="00B6214C">
        <w:rPr>
          <w:color w:val="000000"/>
          <w:spacing w:val="1"/>
          <w:lang w:val="sr-Cyrl-RS"/>
        </w:rPr>
        <w:t>9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–</w:t>
      </w:r>
      <w:r w:rsidRPr="00B6214C">
        <w:rPr>
          <w:color w:val="000000"/>
          <w:spacing w:val="1"/>
        </w:rPr>
        <w:t xml:space="preserve"> 20</w:t>
      </w:r>
      <w:r w:rsidRPr="00B6214C">
        <w:rPr>
          <w:color w:val="000000"/>
          <w:spacing w:val="1"/>
          <w:lang w:val="sr-Cyrl-RS"/>
        </w:rPr>
        <w:t>20</w:t>
      </w:r>
      <w:r w:rsidRPr="00B6214C">
        <w:rPr>
          <w:color w:val="000000"/>
          <w:spacing w:val="1"/>
        </w:rPr>
        <w:t>.</w:t>
      </w:r>
      <w:r w:rsidRPr="00B6214C">
        <w:rPr>
          <w:color w:val="000000"/>
        </w:rPr>
        <w:t xml:space="preserve"> </w:t>
      </w:r>
      <w:r w:rsidRPr="00B6214C">
        <w:rPr>
          <w:color w:val="000000"/>
          <w:spacing w:val="-1"/>
        </w:rPr>
        <w:t>годину</w:t>
      </w:r>
      <w:r w:rsidRPr="00B6214C">
        <w:rPr>
          <w:color w:val="000000"/>
          <w:spacing w:val="-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Организација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израде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ажурирање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нормативних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  <w:spacing w:val="1"/>
        </w:rPr>
        <w:t xml:space="preserve">аката </w:t>
      </w:r>
      <w:r w:rsidRPr="00B6214C">
        <w:rPr>
          <w:color w:val="000000"/>
        </w:rPr>
        <w:t>школе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Припреме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учешће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2"/>
        </w:rPr>
        <w:t>на</w:t>
      </w:r>
      <w:r w:rsidRPr="00B6214C">
        <w:rPr>
          <w:color w:val="000000"/>
        </w:rPr>
        <w:t xml:space="preserve"> седницама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lang w:val="sr-Cyrl-RS"/>
        </w:rPr>
        <w:t>Ш</w:t>
      </w:r>
      <w:r w:rsidRPr="00B6214C">
        <w:rPr>
          <w:color w:val="000000"/>
        </w:rPr>
        <w:t xml:space="preserve">колског </w:t>
      </w:r>
      <w:r w:rsidRPr="00B6214C">
        <w:rPr>
          <w:color w:val="000000"/>
          <w:spacing w:val="1"/>
        </w:rPr>
        <w:t>одбора</w:t>
      </w:r>
      <w:r w:rsidRPr="00B6214C">
        <w:rPr>
          <w:color w:val="000000"/>
          <w:spacing w:val="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Припрема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избор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Савета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-1"/>
        </w:rPr>
        <w:t>родитеља</w:t>
      </w:r>
    </w:p>
    <w:p w:rsidR="00B6214C" w:rsidRPr="00B6214C" w:rsidRDefault="00B6214C" w:rsidP="00B6214C">
      <w:pPr>
        <w:spacing w:line="317" w:lineRule="exact"/>
        <w:ind w:left="99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Припреме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руковођење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седницама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Наставничког већа</w:t>
      </w:r>
    </w:p>
    <w:p w:rsidR="00B6214C" w:rsidRPr="00B6214C" w:rsidRDefault="00B6214C" w:rsidP="00B6214C">
      <w:pPr>
        <w:spacing w:line="317" w:lineRule="exact"/>
        <w:ind w:left="99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Педагошко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инструктивни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послови</w:t>
      </w:r>
      <w:r w:rsidRPr="00B6214C">
        <w:rPr>
          <w:color w:val="000000"/>
          <w:spacing w:val="63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вези</w:t>
      </w:r>
      <w:r w:rsidRPr="00B6214C">
        <w:rPr>
          <w:color w:val="000000"/>
          <w:spacing w:val="-5"/>
        </w:rPr>
        <w:t xml:space="preserve"> са</w:t>
      </w:r>
      <w:r w:rsidRPr="00B6214C">
        <w:rPr>
          <w:color w:val="000000"/>
          <w:spacing w:val="6"/>
        </w:rPr>
        <w:t xml:space="preserve"> </w:t>
      </w:r>
      <w:r w:rsidRPr="00B6214C">
        <w:rPr>
          <w:color w:val="000000"/>
        </w:rPr>
        <w:t>радом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  <w:spacing w:val="1"/>
        </w:rPr>
        <w:t>стручних</w:t>
      </w:r>
      <w:r w:rsidRPr="00B6214C">
        <w:rPr>
          <w:color w:val="000000"/>
          <w:spacing w:val="1"/>
          <w:lang w:val="sr-Cyrl-RS"/>
        </w:rPr>
        <w:t xml:space="preserve"> актива</w:t>
      </w:r>
    </w:p>
    <w:p w:rsidR="00B6214C" w:rsidRPr="00B6214C" w:rsidRDefault="00B6214C" w:rsidP="00B6214C">
      <w:pPr>
        <w:spacing w:before="39" w:line="278" w:lineRule="exact"/>
        <w:rPr>
          <w:color w:val="000000"/>
        </w:rPr>
      </w:pPr>
      <w:r w:rsidRPr="00B6214C">
        <w:rPr>
          <w:color w:val="000000"/>
          <w:spacing w:val="1"/>
          <w:lang w:val="sr-Cyrl-RS"/>
        </w:rPr>
        <w:t xml:space="preserve">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Организација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стручног усавршавања</w:t>
      </w:r>
    </w:p>
    <w:p w:rsidR="00B6214C" w:rsidRPr="00B6214C" w:rsidRDefault="00B6214C" w:rsidP="00B6214C">
      <w:pPr>
        <w:spacing w:line="317" w:lineRule="exact"/>
        <w:ind w:left="99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годишњег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програма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школе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Утврђивање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распореда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часова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дежурства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наставника</w:t>
      </w:r>
    </w:p>
    <w:p w:rsidR="00B6214C" w:rsidRPr="00B6214C" w:rsidRDefault="00B6214C" w:rsidP="00B6214C">
      <w:pPr>
        <w:spacing w:before="34" w:line="283" w:lineRule="exact"/>
        <w:ind w:left="990"/>
        <w:rPr>
          <w:color w:val="000000"/>
          <w:spacing w:val="1"/>
          <w:lang w:val="sr-Cyrl-RS"/>
        </w:rPr>
      </w:pPr>
      <w:r w:rsidRPr="00B6214C">
        <w:rPr>
          <w:color w:val="000000"/>
          <w:spacing w:val="1"/>
          <w:lang w:val="sr-Cyrl-RS"/>
        </w:rPr>
        <w:t xml:space="preserve">-    </w:t>
      </w:r>
      <w:r w:rsidRPr="00B6214C">
        <w:rPr>
          <w:color w:val="000000"/>
          <w:spacing w:val="1"/>
        </w:rPr>
        <w:t>Утврђивање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броја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часова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редовне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наставе,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изборне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наставе,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допунске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наставе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1"/>
          <w:lang w:val="sr-Cyrl-RS"/>
        </w:rPr>
        <w:t xml:space="preserve"> </w:t>
      </w:r>
    </w:p>
    <w:p w:rsidR="00B6214C" w:rsidRPr="00B6214C" w:rsidRDefault="00B6214C" w:rsidP="00B6214C">
      <w:pPr>
        <w:spacing w:before="34" w:line="283" w:lineRule="exact"/>
        <w:ind w:left="990"/>
        <w:rPr>
          <w:color w:val="000000"/>
        </w:rPr>
      </w:pPr>
      <w:r w:rsidRPr="00B6214C">
        <w:rPr>
          <w:color w:val="000000"/>
          <w:spacing w:val="1"/>
          <w:lang w:val="sr-Cyrl-RS"/>
        </w:rPr>
        <w:t xml:space="preserve">     </w:t>
      </w:r>
      <w:r w:rsidRPr="00B6214C">
        <w:rPr>
          <w:color w:val="000000"/>
        </w:rPr>
        <w:t>додатног</w:t>
      </w:r>
      <w:r w:rsidRPr="00B6214C">
        <w:rPr>
          <w:color w:val="000000"/>
          <w:spacing w:val="-1"/>
        </w:rPr>
        <w:t xml:space="preserve"> рада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других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ваннастаних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активности</w:t>
      </w:r>
    </w:p>
    <w:p w:rsidR="00B6214C" w:rsidRPr="00B6214C" w:rsidRDefault="00B6214C" w:rsidP="00B6214C">
      <w:pPr>
        <w:spacing w:before="39" w:line="278" w:lineRule="exact"/>
        <w:ind w:left="99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Увид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планове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рада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</w:rPr>
        <w:t>запослених</w:t>
      </w:r>
    </w:p>
    <w:p w:rsidR="00B6214C" w:rsidRPr="00B6214C" w:rsidRDefault="00B6214C" w:rsidP="00B6214C">
      <w:pPr>
        <w:spacing w:line="317" w:lineRule="exact"/>
        <w:ind w:left="99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Организовање</w:t>
      </w:r>
      <w:r w:rsidRPr="00B6214C">
        <w:rPr>
          <w:color w:val="000000"/>
          <w:spacing w:val="64"/>
        </w:rPr>
        <w:t xml:space="preserve"> </w:t>
      </w:r>
      <w:r w:rsidRPr="00B6214C">
        <w:rPr>
          <w:color w:val="000000"/>
        </w:rPr>
        <w:t>екскурзије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ученике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осмог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  <w:spacing w:val="1"/>
        </w:rPr>
        <w:t>разреда</w:t>
      </w:r>
    </w:p>
    <w:p w:rsidR="00B6214C" w:rsidRPr="00B6214C" w:rsidRDefault="00B6214C" w:rsidP="00B6214C">
      <w:pPr>
        <w:spacing w:line="318" w:lineRule="exact"/>
        <w:ind w:left="99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Планирање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финансијско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материјалног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  <w:spacing w:val="1"/>
        </w:rPr>
        <w:t xml:space="preserve">пословања </w:t>
      </w:r>
      <w:r w:rsidRPr="00B6214C">
        <w:rPr>
          <w:color w:val="000000"/>
          <w:spacing w:val="-1"/>
        </w:rPr>
        <w:t>школе</w:t>
      </w:r>
      <w:r w:rsidRPr="00B6214C">
        <w:rPr>
          <w:color w:val="000000"/>
          <w:spacing w:val="-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Утврђивање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финансијског плана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школе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следећу годину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Ажурирање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јединственог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информационог</w:t>
      </w:r>
      <w:r w:rsidRPr="00B6214C">
        <w:rPr>
          <w:color w:val="000000"/>
          <w:spacing w:val="-1"/>
        </w:rPr>
        <w:t xml:space="preserve"> система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„Доситеј“</w:t>
      </w:r>
    </w:p>
    <w:p w:rsidR="00B6214C" w:rsidRPr="00B6214C" w:rsidRDefault="00B6214C" w:rsidP="00B6214C">
      <w:pPr>
        <w:spacing w:before="39" w:line="278" w:lineRule="exact"/>
        <w:ind w:left="99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Припреме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увођење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есДневника</w:t>
      </w:r>
    </w:p>
    <w:p w:rsidR="00B6214C" w:rsidRPr="00B6214C" w:rsidRDefault="00B6214C" w:rsidP="00B6214C">
      <w:pPr>
        <w:spacing w:before="39" w:line="278" w:lineRule="exact"/>
        <w:ind w:left="990"/>
        <w:rPr>
          <w:color w:val="000000"/>
          <w:lang w:val="sr-Cyrl-RS"/>
        </w:rPr>
      </w:pPr>
      <w:r w:rsidRPr="00B6214C">
        <w:rPr>
          <w:color w:val="000000"/>
          <w:lang w:val="sr-Cyrl-RS"/>
        </w:rPr>
        <w:t>-    Организација дежурстава наствника у школи</w:t>
      </w:r>
    </w:p>
    <w:p w:rsidR="00B6214C" w:rsidRPr="00B6214C" w:rsidRDefault="00B6214C" w:rsidP="00B6214C">
      <w:pPr>
        <w:spacing w:before="39" w:line="278" w:lineRule="exact"/>
        <w:ind w:left="990"/>
        <w:rPr>
          <w:color w:val="000000"/>
          <w:lang w:val="sr-Cyrl-RS"/>
        </w:rPr>
      </w:pPr>
      <w:r w:rsidRPr="00B6214C">
        <w:rPr>
          <w:color w:val="000000"/>
          <w:lang w:val="sr-Cyrl-RS"/>
        </w:rPr>
        <w:t>-    Сарадња са Ученичким парламентом</w:t>
      </w:r>
    </w:p>
    <w:p w:rsidR="00B6214C" w:rsidRPr="00B6214C" w:rsidRDefault="00B6214C" w:rsidP="00B6214C">
      <w:pPr>
        <w:spacing w:line="317" w:lineRule="exact"/>
        <w:ind w:left="99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Отварање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нове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учионице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lang w:val="sr-Cyrl-RS"/>
        </w:rPr>
        <w:t>за ученике првог разреда целодневне наставе</w:t>
      </w:r>
    </w:p>
    <w:p w:rsidR="00B6214C" w:rsidRPr="00B6214C" w:rsidRDefault="00B6214C" w:rsidP="00B6214C">
      <w:pPr>
        <w:spacing w:before="39" w:line="278" w:lineRule="exact"/>
        <w:ind w:left="99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Санација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санитарн</w:t>
      </w:r>
      <w:r w:rsidRPr="00B6214C">
        <w:rPr>
          <w:color w:val="000000"/>
          <w:lang w:val="sr-Cyrl-RS"/>
        </w:rPr>
        <w:t xml:space="preserve">их </w:t>
      </w:r>
      <w:r w:rsidRPr="00B6214C">
        <w:rPr>
          <w:color w:val="000000"/>
        </w:rPr>
        <w:t>чвор</w:t>
      </w:r>
      <w:r w:rsidRPr="00B6214C">
        <w:rPr>
          <w:color w:val="000000"/>
          <w:lang w:val="sr-Cyrl-RS"/>
        </w:rPr>
        <w:t>ова у ђачким тоалетима</w:t>
      </w:r>
    </w:p>
    <w:p w:rsidR="00B6214C" w:rsidRPr="00B6214C" w:rsidRDefault="00B6214C" w:rsidP="00B6214C">
      <w:pPr>
        <w:spacing w:before="39" w:line="278" w:lineRule="exact"/>
        <w:ind w:left="99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  <w:lang w:val="sr-Cyrl-RS"/>
        </w:rPr>
        <w:t>У</w:t>
      </w:r>
      <w:r w:rsidRPr="00B6214C">
        <w:rPr>
          <w:color w:val="000000"/>
          <w:spacing w:val="1"/>
        </w:rPr>
        <w:t>смеравање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усклађивање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стручних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тимова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установи</w:t>
      </w:r>
    </w:p>
    <w:p w:rsidR="00B6214C" w:rsidRPr="00B6214C" w:rsidRDefault="00B6214C" w:rsidP="00B6214C">
      <w:pPr>
        <w:spacing w:before="39" w:line="282" w:lineRule="exact"/>
        <w:ind w:left="990"/>
        <w:rPr>
          <w:color w:val="000000"/>
          <w:lang w:val="sr-Cyrl-RS"/>
        </w:rPr>
      </w:pPr>
      <w:r w:rsidRPr="00B6214C">
        <w:rPr>
          <w:color w:val="000000"/>
          <w:spacing w:val="2"/>
          <w:lang w:val="sr-Cyrl-RS"/>
        </w:rPr>
        <w:t xml:space="preserve">     </w:t>
      </w:r>
      <w:r w:rsidRPr="00B6214C">
        <w:rPr>
          <w:color w:val="000000"/>
          <w:spacing w:val="2"/>
        </w:rPr>
        <w:t>(</w:t>
      </w:r>
      <w:r w:rsidRPr="00B6214C">
        <w:rPr>
          <w:color w:val="000000"/>
          <w:spacing w:val="1"/>
        </w:rPr>
        <w:t>тим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  <w:spacing w:val="-2"/>
        </w:rPr>
        <w:t>за</w:t>
      </w:r>
      <w:r w:rsidRPr="00B6214C">
        <w:rPr>
          <w:color w:val="000000"/>
        </w:rPr>
        <w:t xml:space="preserve"> инклузивно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образовање,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стручног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</w:rPr>
        <w:t>актива</w:t>
      </w:r>
      <w:r w:rsidRPr="00B6214C">
        <w:rPr>
          <w:color w:val="000000"/>
          <w:spacing w:val="-2"/>
        </w:rPr>
        <w:t xml:space="preserve"> за</w:t>
      </w:r>
      <w:r w:rsidRPr="00B6214C">
        <w:rPr>
          <w:color w:val="000000"/>
          <w:spacing w:val="5"/>
        </w:rPr>
        <w:t xml:space="preserve"> </w:t>
      </w:r>
      <w:r w:rsidRPr="00B6214C">
        <w:rPr>
          <w:color w:val="000000"/>
        </w:rPr>
        <w:t>развојно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</w:rPr>
        <w:t>планирање,</w:t>
      </w:r>
      <w:r w:rsidRPr="00B6214C">
        <w:rPr>
          <w:color w:val="000000"/>
          <w:spacing w:val="48"/>
          <w:lang w:val="sr-Cyrl-RS"/>
        </w:rPr>
        <w:t>...</w:t>
      </w:r>
      <w:r w:rsidRPr="00B6214C">
        <w:rPr>
          <w:color w:val="000000"/>
        </w:rPr>
        <w:t>)</w:t>
      </w:r>
      <w:r w:rsidRPr="00B6214C">
        <w:rPr>
          <w:b/>
          <w:color w:val="000000"/>
          <w:lang w:val="sr-Cyrl-RS"/>
        </w:rPr>
        <w:t xml:space="preserve">  </w:t>
      </w:r>
    </w:p>
    <w:p w:rsidR="00B6214C" w:rsidRPr="00B6214C" w:rsidRDefault="00B6214C" w:rsidP="00B6214C">
      <w:pPr>
        <w:spacing w:before="39" w:line="282" w:lineRule="exact"/>
        <w:ind w:left="2750"/>
        <w:rPr>
          <w:b/>
          <w:color w:val="000000"/>
          <w:lang w:val="sr-Cyrl-RS"/>
        </w:rPr>
      </w:pPr>
    </w:p>
    <w:p w:rsidR="00B6214C" w:rsidRPr="00B6214C" w:rsidRDefault="00B6214C" w:rsidP="00B6214C">
      <w:pPr>
        <w:spacing w:before="39" w:line="282" w:lineRule="exact"/>
        <w:ind w:left="2750"/>
        <w:rPr>
          <w:b/>
          <w:color w:val="000000"/>
          <w:u w:val="single"/>
          <w:lang w:val="sr-Cyrl-RS"/>
        </w:rPr>
      </w:pPr>
      <w:r w:rsidRPr="00B6214C">
        <w:rPr>
          <w:b/>
          <w:color w:val="000000"/>
          <w:lang w:val="sr-Cyrl-RS"/>
        </w:rPr>
        <w:t xml:space="preserve">                       </w:t>
      </w:r>
      <w:r w:rsidRPr="00B6214C">
        <w:rPr>
          <w:b/>
          <w:color w:val="000000"/>
          <w:u w:val="single"/>
          <w:lang w:val="sr-Cyrl-RS"/>
        </w:rPr>
        <w:t>ОКТОБАР</w:t>
      </w:r>
    </w:p>
    <w:p w:rsidR="00B6214C" w:rsidRPr="00B6214C" w:rsidRDefault="00B6214C" w:rsidP="00B6214C">
      <w:pPr>
        <w:spacing w:before="39" w:line="282" w:lineRule="exact"/>
        <w:ind w:left="2750"/>
        <w:rPr>
          <w:b/>
          <w:color w:val="000000"/>
          <w:u w:val="single"/>
          <w:lang w:val="sr-Cyrl-RS"/>
        </w:rPr>
      </w:pPr>
    </w:p>
    <w:p w:rsidR="00B6214C" w:rsidRPr="00B6214C" w:rsidRDefault="00B6214C" w:rsidP="00B6214C">
      <w:pPr>
        <w:spacing w:before="34" w:line="317" w:lineRule="exact"/>
        <w:ind w:left="99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Израда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плана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набавке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опреме,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наставних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 xml:space="preserve">средстава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плана</w:t>
      </w:r>
      <w:r w:rsidR="0060302A">
        <w:rPr>
          <w:color w:val="000000"/>
          <w:spacing w:val="-1"/>
          <w:lang w:val="sr-Cyrl-RS"/>
        </w:rPr>
        <w:t xml:space="preserve"> </w:t>
      </w:r>
      <w:r w:rsidRPr="00B6214C">
        <w:rPr>
          <w:color w:val="000000"/>
        </w:rPr>
        <w:t>инвестиционог</w:t>
      </w:r>
      <w:r w:rsidRPr="00B6214C">
        <w:rPr>
          <w:color w:val="000000"/>
          <w:spacing w:val="134"/>
        </w:rPr>
        <w:t xml:space="preserve"> </w:t>
      </w:r>
      <w:r w:rsidRPr="00B6214C">
        <w:rPr>
          <w:color w:val="000000"/>
        </w:rPr>
        <w:t>одржавања</w:t>
      </w:r>
    </w:p>
    <w:p w:rsidR="00B6214C" w:rsidRPr="00B6214C" w:rsidRDefault="00B6214C" w:rsidP="00B6214C">
      <w:pPr>
        <w:spacing w:line="317" w:lineRule="exact"/>
        <w:ind w:right="730"/>
        <w:rPr>
          <w:color w:val="000000"/>
          <w:lang w:val="sr-Cyrl-RS"/>
        </w:rPr>
      </w:pPr>
      <w:r w:rsidRPr="00B6214C">
        <w:rPr>
          <w:color w:val="000000"/>
          <w:lang w:val="sr-Cyrl-RS"/>
        </w:rPr>
        <w:t xml:space="preserve">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наставе,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посета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часовима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</w:rPr>
        <w:t>ред</w:t>
      </w:r>
      <w:r w:rsidRPr="00B6214C">
        <w:rPr>
          <w:color w:val="000000"/>
          <w:lang w:val="sr-Cyrl-RS"/>
        </w:rPr>
        <w:t>овне наставе</w:t>
      </w:r>
      <w:r w:rsidRPr="00B6214C">
        <w:rPr>
          <w:color w:val="000000"/>
        </w:rPr>
        <w:t xml:space="preserve"> </w:t>
      </w:r>
      <w:r w:rsidRPr="00B6214C">
        <w:rPr>
          <w:color w:val="000000"/>
          <w:spacing w:val="764"/>
        </w:rPr>
        <w:t xml:space="preserve"> </w:t>
      </w:r>
      <w:r w:rsidRPr="00B6214C">
        <w:rPr>
          <w:color w:val="000000"/>
          <w:spacing w:val="764"/>
          <w:lang w:val="sr-Cyrl-RS"/>
        </w:rPr>
        <w:t xml:space="preserve">   </w:t>
      </w:r>
    </w:p>
    <w:p w:rsidR="00B6214C" w:rsidRPr="00B6214C" w:rsidRDefault="00B6214C" w:rsidP="00B6214C">
      <w:pPr>
        <w:spacing w:line="317" w:lineRule="exact"/>
        <w:ind w:left="99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Анализа</w:t>
      </w:r>
      <w:r w:rsidRPr="00B6214C">
        <w:rPr>
          <w:color w:val="000000"/>
          <w:spacing w:val="1"/>
        </w:rPr>
        <w:t xml:space="preserve"> текућих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</w:rPr>
        <w:t>васпитно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образовних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проблема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помоћ</w:t>
      </w:r>
      <w:r w:rsidR="0060302A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запосленима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успешнијем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васпитно-образовном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</w:rPr>
        <w:t>деловању</w:t>
      </w:r>
    </w:p>
    <w:p w:rsidR="00B6214C" w:rsidRPr="00B6214C" w:rsidRDefault="00B6214C" w:rsidP="00B6214C">
      <w:pPr>
        <w:spacing w:line="317" w:lineRule="exact"/>
        <w:ind w:left="99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Контрола </w:t>
      </w:r>
      <w:r w:rsidRPr="00B6214C">
        <w:rPr>
          <w:color w:val="000000"/>
        </w:rPr>
        <w:t>планова</w:t>
      </w:r>
      <w:r w:rsidRPr="00B6214C">
        <w:rPr>
          <w:color w:val="000000"/>
          <w:spacing w:val="64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реализација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допунскг и</w:t>
      </w:r>
      <w:r w:rsidRPr="00B6214C">
        <w:rPr>
          <w:color w:val="000000"/>
          <w:spacing w:val="1"/>
        </w:rPr>
        <w:t xml:space="preserve"> додатног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рада</w:t>
      </w:r>
    </w:p>
    <w:p w:rsidR="00B6214C" w:rsidRPr="00B6214C" w:rsidRDefault="00B6214C" w:rsidP="00B6214C">
      <w:pPr>
        <w:spacing w:line="317" w:lineRule="exact"/>
        <w:ind w:right="2710"/>
        <w:rPr>
          <w:color w:val="000000"/>
          <w:spacing w:val="1"/>
          <w:lang w:val="sr-Cyrl-RS"/>
        </w:rPr>
      </w:pPr>
      <w:r w:rsidRPr="00B6214C">
        <w:rPr>
          <w:color w:val="000000"/>
          <w:spacing w:val="1"/>
          <w:lang w:val="sr-Cyrl-RS"/>
        </w:rPr>
        <w:t xml:space="preserve">              -    </w:t>
      </w:r>
      <w:r w:rsidRPr="00B6214C">
        <w:rPr>
          <w:color w:val="000000"/>
          <w:spacing w:val="1"/>
        </w:rPr>
        <w:t xml:space="preserve">Одржавање </w:t>
      </w:r>
      <w:r w:rsidRPr="00B6214C">
        <w:rPr>
          <w:color w:val="000000"/>
        </w:rPr>
        <w:t>седница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стручних</w:t>
      </w:r>
      <w:r w:rsidRPr="00B6214C">
        <w:rPr>
          <w:color w:val="000000"/>
          <w:lang w:val="sr-Cyrl-RS"/>
        </w:rPr>
        <w:t xml:space="preserve">  органа </w:t>
      </w:r>
      <w:r w:rsidRPr="00B6214C">
        <w:rPr>
          <w:color w:val="000000"/>
          <w:spacing w:val="-4"/>
          <w:lang w:val="sr-Cyrl-RS"/>
        </w:rPr>
        <w:t xml:space="preserve"> </w:t>
      </w:r>
      <w:r w:rsidRPr="00B6214C">
        <w:rPr>
          <w:color w:val="000000"/>
          <w:spacing w:val="1"/>
          <w:lang w:val="sr-Cyrl-RS"/>
        </w:rPr>
        <w:t>школе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1"/>
          <w:lang w:val="sr-Cyrl-RS"/>
        </w:rPr>
        <w:t xml:space="preserve">    </w:t>
      </w:r>
    </w:p>
    <w:p w:rsidR="00B6214C" w:rsidRPr="00B6214C" w:rsidRDefault="00B6214C" w:rsidP="00B6214C">
      <w:pPr>
        <w:spacing w:line="317" w:lineRule="exact"/>
        <w:ind w:right="4060"/>
        <w:rPr>
          <w:color w:val="000000"/>
          <w:lang w:val="sr-Cyrl-RS"/>
        </w:rPr>
      </w:pPr>
      <w:r w:rsidRPr="00B6214C">
        <w:rPr>
          <w:color w:val="000000"/>
          <w:spacing w:val="1"/>
          <w:lang w:val="sr-Cyrl-RS"/>
        </w:rPr>
        <w:t xml:space="preserve">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  <w:lang w:val="sr-Cyrl-RS"/>
        </w:rPr>
        <w:t xml:space="preserve"> </w:t>
      </w:r>
      <w:r w:rsidRPr="00B6214C">
        <w:rPr>
          <w:color w:val="000000"/>
        </w:rPr>
        <w:t>Припреме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стручно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усавршавање</w:t>
      </w:r>
      <w:r w:rsidRPr="00B6214C">
        <w:rPr>
          <w:color w:val="000000"/>
          <w:lang w:val="sr-Cyrl-RS"/>
        </w:rPr>
        <w:t xml:space="preserve"> </w:t>
      </w:r>
    </w:p>
    <w:p w:rsidR="00B6214C" w:rsidRPr="0060302A" w:rsidRDefault="00B6214C" w:rsidP="00B6214C">
      <w:pPr>
        <w:spacing w:before="39" w:line="278" w:lineRule="exact"/>
        <w:rPr>
          <w:color w:val="000000"/>
          <w:lang w:val="sr-Cyrl-RS"/>
        </w:rPr>
      </w:pPr>
      <w:r w:rsidRPr="00B6214C">
        <w:rPr>
          <w:color w:val="000000"/>
          <w:lang w:val="sr-Cyrl-RS"/>
        </w:rPr>
        <w:t xml:space="preserve">              -    </w:t>
      </w:r>
      <w:r w:rsidRPr="00B6214C">
        <w:rPr>
          <w:color w:val="000000"/>
        </w:rPr>
        <w:t>Организација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Дечије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недеље</w:t>
      </w:r>
    </w:p>
    <w:p w:rsidR="00B6214C" w:rsidRPr="00B6214C" w:rsidRDefault="00B6214C" w:rsidP="00B6214C">
      <w:pPr>
        <w:spacing w:before="39" w:line="278" w:lineRule="exact"/>
        <w:rPr>
          <w:color w:val="000000"/>
        </w:rPr>
      </w:pPr>
      <w:r w:rsidRPr="00B6214C">
        <w:rPr>
          <w:color w:val="000000"/>
          <w:lang w:val="sr-Cyrl-RS"/>
        </w:rPr>
        <w:t xml:space="preserve">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материјалних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трошкова</w:t>
      </w:r>
      <w:r w:rsidRPr="00B6214C">
        <w:rPr>
          <w:color w:val="000000"/>
        </w:rPr>
        <w:t xml:space="preserve"> (локална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самоуправа)</w:t>
      </w:r>
    </w:p>
    <w:p w:rsidR="00B6214C" w:rsidRPr="00B6214C" w:rsidRDefault="00B6214C" w:rsidP="00B6214C">
      <w:pPr>
        <w:spacing w:line="317" w:lineRule="exact"/>
        <w:rPr>
          <w:color w:val="000000"/>
          <w:lang w:val="sr-Cyrl-RS"/>
        </w:rPr>
      </w:pPr>
      <w:r w:rsidRPr="00B6214C">
        <w:rPr>
          <w:color w:val="000000"/>
          <w:lang w:val="sr-Cyrl-RS"/>
        </w:rPr>
        <w:t xml:space="preserve">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есДневника</w:t>
      </w:r>
    </w:p>
    <w:p w:rsidR="00B6214C" w:rsidRPr="0060302A" w:rsidRDefault="00B6214C" w:rsidP="0060302A">
      <w:pPr>
        <w:spacing w:before="39" w:line="278" w:lineRule="exact"/>
        <w:ind w:left="990"/>
        <w:rPr>
          <w:color w:val="000000"/>
        </w:rPr>
      </w:pPr>
      <w:r w:rsidRPr="00B6214C">
        <w:rPr>
          <w:color w:val="000000"/>
        </w:rPr>
        <w:lastRenderedPageBreak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Посета </w:t>
      </w:r>
      <w:r w:rsidRPr="00B6214C">
        <w:rPr>
          <w:color w:val="000000"/>
        </w:rPr>
        <w:t>часовима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редовне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наставе,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преглед</w:t>
      </w:r>
      <w:r w:rsidRPr="00B6214C">
        <w:rPr>
          <w:color w:val="000000"/>
        </w:rPr>
        <w:t xml:space="preserve"> оперативних</w:t>
      </w:r>
      <w:r w:rsidR="0060302A">
        <w:rPr>
          <w:color w:val="000000"/>
          <w:lang w:val="sr-Cyrl-RS"/>
        </w:rPr>
        <w:t xml:space="preserve"> </w:t>
      </w:r>
      <w:r w:rsidRPr="00B6214C">
        <w:rPr>
          <w:color w:val="000000"/>
          <w:spacing w:val="1"/>
          <w:lang w:val="sr-Cyrl-RS"/>
        </w:rPr>
        <w:t xml:space="preserve"> </w:t>
      </w:r>
      <w:r w:rsidRPr="00B6214C">
        <w:rPr>
          <w:color w:val="000000"/>
          <w:spacing w:val="1"/>
        </w:rPr>
        <w:t xml:space="preserve">планова </w:t>
      </w:r>
      <w:r w:rsidRPr="00B6214C">
        <w:rPr>
          <w:color w:val="000000"/>
          <w:spacing w:val="-1"/>
        </w:rPr>
        <w:t>рада</w:t>
      </w:r>
    </w:p>
    <w:p w:rsidR="00B6214C" w:rsidRPr="00B6214C" w:rsidRDefault="00B6214C" w:rsidP="00B6214C">
      <w:pPr>
        <w:spacing w:before="39" w:line="278" w:lineRule="exact"/>
        <w:ind w:left="2261"/>
        <w:rPr>
          <w:rFonts w:ascii="Arial"/>
          <w:color w:val="000000"/>
          <w:lang w:val="sr-Cyrl-RS"/>
        </w:rPr>
      </w:pPr>
    </w:p>
    <w:p w:rsidR="00B6214C" w:rsidRPr="00B6214C" w:rsidRDefault="00B6214C" w:rsidP="00B6214C">
      <w:pPr>
        <w:spacing w:line="317" w:lineRule="exact"/>
        <w:ind w:left="1901" w:right="4060"/>
        <w:jc w:val="center"/>
        <w:rPr>
          <w:b/>
          <w:color w:val="000000"/>
          <w:u w:val="single"/>
          <w:lang w:val="sr-Cyrl-RS"/>
        </w:rPr>
      </w:pPr>
      <w:r w:rsidRPr="00B6214C">
        <w:rPr>
          <w:b/>
          <w:color w:val="000000"/>
          <w:lang w:val="sr-Cyrl-RS"/>
        </w:rPr>
        <w:t xml:space="preserve">                  </w:t>
      </w:r>
      <w:r w:rsidRPr="00B6214C">
        <w:rPr>
          <w:b/>
          <w:color w:val="000000"/>
          <w:u w:val="single"/>
          <w:lang w:val="sr-Cyrl-RS"/>
        </w:rPr>
        <w:t>НОВЕМБАР</w:t>
      </w:r>
    </w:p>
    <w:p w:rsidR="00B6214C" w:rsidRPr="00B6214C" w:rsidRDefault="00B6214C" w:rsidP="00B6214C">
      <w:pPr>
        <w:spacing w:before="350" w:line="317" w:lineRule="exact"/>
        <w:ind w:left="1080"/>
        <w:rPr>
          <w:color w:val="000000"/>
        </w:rPr>
      </w:pPr>
      <w:r w:rsidRPr="00B6214C">
        <w:rPr>
          <w:color w:val="000000"/>
          <w:spacing w:val="1"/>
          <w:lang w:val="sr-Cyrl-RS"/>
        </w:rPr>
        <w:t xml:space="preserve">-    </w:t>
      </w:r>
      <w:r w:rsidRPr="00B6214C">
        <w:rPr>
          <w:color w:val="000000"/>
          <w:spacing w:val="1"/>
        </w:rPr>
        <w:t xml:space="preserve">Посета </w:t>
      </w:r>
      <w:r w:rsidRPr="00B6214C">
        <w:rPr>
          <w:color w:val="000000"/>
        </w:rPr>
        <w:t>часовима</w:t>
      </w:r>
      <w:r w:rsidRPr="00B6214C">
        <w:rPr>
          <w:color w:val="000000"/>
          <w:spacing w:val="69"/>
        </w:rPr>
        <w:t xml:space="preserve"> </w:t>
      </w:r>
      <w:r w:rsidRPr="00B6214C">
        <w:rPr>
          <w:color w:val="000000"/>
        </w:rPr>
        <w:t>с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циљем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  <w:spacing w:val="-1"/>
        </w:rPr>
        <w:t>увида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организацију</w:t>
      </w:r>
      <w:r w:rsidRPr="00B6214C">
        <w:rPr>
          <w:color w:val="000000"/>
          <w:spacing w:val="1"/>
        </w:rPr>
        <w:t xml:space="preserve"> наставног</w:t>
      </w:r>
      <w:r w:rsidR="0060302A">
        <w:rPr>
          <w:color w:val="000000"/>
          <w:spacing w:val="1"/>
          <w:lang w:val="sr-Cyrl-RS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квалитет</w:t>
      </w:r>
      <w:r w:rsidRPr="00B6214C">
        <w:rPr>
          <w:color w:val="000000"/>
          <w:lang w:val="sr-Cyrl-RS"/>
        </w:rPr>
        <w:t>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припрема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4"/>
        </w:rPr>
        <w:t>за</w:t>
      </w:r>
      <w:r w:rsidRPr="00B6214C">
        <w:rPr>
          <w:color w:val="000000"/>
          <w:spacing w:val="6"/>
        </w:rPr>
        <w:t xml:space="preserve"> </w:t>
      </w:r>
      <w:r w:rsidRPr="00B6214C">
        <w:rPr>
          <w:color w:val="000000"/>
        </w:rPr>
        <w:t>наставу</w:t>
      </w:r>
    </w:p>
    <w:p w:rsidR="00B6214C" w:rsidRPr="00B6214C" w:rsidRDefault="00B6214C" w:rsidP="00B6214C">
      <w:pPr>
        <w:spacing w:line="317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Индивидуални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разговори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наставницима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после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1"/>
        </w:rPr>
        <w:t>посећених</w:t>
      </w:r>
      <w:r w:rsidR="0060302A">
        <w:rPr>
          <w:color w:val="000000"/>
          <w:spacing w:val="1"/>
          <w:lang w:val="sr-Cyrl-RS"/>
        </w:rPr>
        <w:t xml:space="preserve"> </w:t>
      </w:r>
      <w:r w:rsidRPr="00B6214C">
        <w:rPr>
          <w:color w:val="000000"/>
          <w:spacing w:val="1"/>
        </w:rPr>
        <w:t xml:space="preserve">часова </w:t>
      </w:r>
      <w:r w:rsidRPr="00B6214C">
        <w:rPr>
          <w:color w:val="000000"/>
        </w:rPr>
        <w:t>у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циљу</w:t>
      </w:r>
      <w:r w:rsidRPr="00B6214C">
        <w:rPr>
          <w:color w:val="000000"/>
          <w:spacing w:val="68"/>
        </w:rPr>
        <w:t xml:space="preserve"> </w:t>
      </w:r>
      <w:r w:rsidRPr="00B6214C">
        <w:rPr>
          <w:color w:val="000000"/>
        </w:rPr>
        <w:t>пружања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помоћи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планирању 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програмирању</w:t>
      </w:r>
      <w:r w:rsidRPr="00B6214C">
        <w:rPr>
          <w:color w:val="000000"/>
        </w:rPr>
        <w:cr/>
      </w:r>
      <w:r w:rsidRPr="00B6214C">
        <w:rPr>
          <w:color w:val="000000"/>
          <w:spacing w:val="-67"/>
        </w:rPr>
        <w:t xml:space="preserve">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Сарадња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идентификацији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1"/>
        </w:rPr>
        <w:t>даровитих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  <w:spacing w:val="1"/>
        </w:rPr>
        <w:t>ученика</w:t>
      </w:r>
      <w:r w:rsidRPr="00B6214C">
        <w:rPr>
          <w:color w:val="000000"/>
          <w:spacing w:val="1"/>
        </w:rPr>
        <w:cr/>
      </w:r>
      <w:r w:rsidRPr="00B6214C">
        <w:rPr>
          <w:color w:val="000000"/>
          <w:spacing w:val="-67"/>
        </w:rPr>
        <w:t xml:space="preserve">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Седнице </w:t>
      </w:r>
      <w:r w:rsidRPr="00B6214C">
        <w:rPr>
          <w:color w:val="000000"/>
        </w:rPr>
        <w:t>Одељенских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већа</w:t>
      </w:r>
    </w:p>
    <w:p w:rsidR="00B6214C" w:rsidRPr="00B6214C" w:rsidRDefault="00B6214C" w:rsidP="00B6214C">
      <w:pPr>
        <w:spacing w:line="317" w:lineRule="exact"/>
        <w:ind w:left="108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Седница </w:t>
      </w:r>
      <w:r w:rsidRPr="00B6214C">
        <w:rPr>
          <w:color w:val="000000"/>
        </w:rPr>
        <w:t>Наставничког већа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–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анализа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-2"/>
        </w:rPr>
        <w:t>успеха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владања </w:t>
      </w:r>
      <w:r w:rsidRPr="00B6214C">
        <w:rPr>
          <w:color w:val="000000"/>
          <w:spacing w:val="2"/>
        </w:rPr>
        <w:t>на</w:t>
      </w:r>
      <w:r w:rsidR="0060302A">
        <w:rPr>
          <w:color w:val="000000"/>
          <w:spacing w:val="2"/>
          <w:lang w:val="sr-Cyrl-RS"/>
        </w:rPr>
        <w:t xml:space="preserve"> </w:t>
      </w:r>
      <w:r w:rsidRPr="00B6214C">
        <w:rPr>
          <w:color w:val="000000"/>
          <w:spacing w:val="-1"/>
        </w:rPr>
        <w:t>крају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1"/>
          <w:lang w:val="sr-Cyrl-RS"/>
        </w:rPr>
        <w:t>првог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класификационог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периода</w:t>
      </w:r>
    </w:p>
    <w:p w:rsidR="00B6214C" w:rsidRPr="00B6214C" w:rsidRDefault="00B6214C" w:rsidP="00B6214C">
      <w:pPr>
        <w:spacing w:before="43" w:line="278" w:lineRule="exact"/>
        <w:ind w:left="1080"/>
        <w:rPr>
          <w:color w:val="000000"/>
          <w:spacing w:val="-1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Предлог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мера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побољшање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-1"/>
        </w:rPr>
        <w:t>успеха</w:t>
      </w:r>
    </w:p>
    <w:p w:rsidR="00B6214C" w:rsidRPr="00B6214C" w:rsidRDefault="00B6214C" w:rsidP="00B6214C">
      <w:pPr>
        <w:spacing w:before="49" w:line="278" w:lineRule="exact"/>
        <w:ind w:left="1080"/>
        <w:rPr>
          <w:color w:val="000000"/>
        </w:rPr>
      </w:pPr>
      <w:r w:rsidRPr="00B6214C">
        <w:rPr>
          <w:color w:val="000000"/>
          <w:lang w:val="sr-Cyrl-RS"/>
        </w:rPr>
        <w:t xml:space="preserve">-   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есДневника</w:t>
      </w:r>
    </w:p>
    <w:p w:rsidR="00B6214C" w:rsidRPr="00B6214C" w:rsidRDefault="00B6214C" w:rsidP="00B6214C">
      <w:pPr>
        <w:spacing w:line="317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Сарадња </w:t>
      </w:r>
      <w:r w:rsidRPr="00B6214C">
        <w:rPr>
          <w:color w:val="000000"/>
        </w:rPr>
        <w:t>са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родитељима,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локалном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заједницом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Учешће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раду тима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-4"/>
        </w:rPr>
        <w:t>за</w:t>
      </w:r>
      <w:r w:rsidRPr="00B6214C">
        <w:rPr>
          <w:color w:val="000000"/>
          <w:spacing w:val="6"/>
        </w:rPr>
        <w:t xml:space="preserve"> </w:t>
      </w:r>
      <w:r w:rsidRPr="00B6214C">
        <w:rPr>
          <w:color w:val="000000"/>
        </w:rPr>
        <w:t>самовредновање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школе</w:t>
      </w:r>
      <w:r w:rsidRPr="00B6214C">
        <w:rPr>
          <w:color w:val="000000"/>
          <w:spacing w:val="-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Решавање </w:t>
      </w:r>
      <w:r w:rsidRPr="00B6214C">
        <w:rPr>
          <w:color w:val="000000"/>
        </w:rPr>
        <w:t>актуелних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проблема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ученика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Посета </w:t>
      </w:r>
      <w:r w:rsidRPr="00B6214C">
        <w:rPr>
          <w:color w:val="000000"/>
        </w:rPr>
        <w:t>часовима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редовне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наставе,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преглед</w:t>
      </w:r>
      <w:r w:rsidRPr="00B6214C">
        <w:rPr>
          <w:color w:val="000000"/>
        </w:rPr>
        <w:t xml:space="preserve"> оперативних</w:t>
      </w:r>
      <w:r w:rsidR="0060302A">
        <w:rPr>
          <w:color w:val="000000"/>
          <w:lang w:val="sr-Cyrl-RS"/>
        </w:rPr>
        <w:t xml:space="preserve"> </w:t>
      </w:r>
      <w:r w:rsidRPr="00B6214C">
        <w:rPr>
          <w:color w:val="000000"/>
          <w:spacing w:val="1"/>
        </w:rPr>
        <w:t xml:space="preserve">планова </w:t>
      </w:r>
      <w:r w:rsidRPr="00B6214C">
        <w:rPr>
          <w:color w:val="000000"/>
          <w:spacing w:val="-1"/>
        </w:rPr>
        <w:t>рада</w:t>
      </w:r>
    </w:p>
    <w:p w:rsidR="00B6214C" w:rsidRDefault="00B6214C" w:rsidP="0060302A">
      <w:pPr>
        <w:spacing w:before="39" w:line="278" w:lineRule="exact"/>
        <w:ind w:left="1080"/>
        <w:rPr>
          <w:rFonts w:ascii="Arial" w:hAnsi="Arial" w:cs="Arial"/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развојног</w:t>
      </w:r>
      <w:r w:rsidRPr="00B6214C">
        <w:rPr>
          <w:color w:val="000000"/>
          <w:spacing w:val="-1"/>
        </w:rPr>
        <w:t xml:space="preserve"> планирања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самовредновања</w:t>
      </w:r>
    </w:p>
    <w:p w:rsidR="0060302A" w:rsidRPr="0060302A" w:rsidRDefault="0060302A" w:rsidP="0060302A">
      <w:pPr>
        <w:spacing w:before="39" w:line="278" w:lineRule="exact"/>
        <w:ind w:left="1080"/>
        <w:rPr>
          <w:rFonts w:ascii="Arial" w:hAnsi="Arial" w:cs="Arial"/>
          <w:color w:val="000000"/>
          <w:lang w:val="sr-Cyrl-RS"/>
        </w:rPr>
      </w:pP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  <w:r w:rsidRPr="00B6214C">
        <w:rPr>
          <w:b/>
          <w:color w:val="000000"/>
          <w:lang w:val="sr-Cyrl-RS"/>
        </w:rPr>
        <w:t xml:space="preserve">                                    </w:t>
      </w:r>
      <w:r w:rsidRPr="00B6214C">
        <w:rPr>
          <w:b/>
          <w:color w:val="000000"/>
          <w:u w:val="single"/>
          <w:lang w:val="sr-Cyrl-RS"/>
        </w:rPr>
        <w:t>ДЕЦЕМБАР</w:t>
      </w:r>
    </w:p>
    <w:p w:rsidR="00B6214C" w:rsidRPr="00B6214C" w:rsidRDefault="00B6214C" w:rsidP="00B6214C">
      <w:pPr>
        <w:spacing w:before="344" w:line="318" w:lineRule="exact"/>
        <w:ind w:left="1080"/>
        <w:rPr>
          <w:color w:val="000000"/>
        </w:rPr>
      </w:pPr>
      <w:r w:rsidRPr="00B6214C">
        <w:rPr>
          <w:color w:val="000000"/>
          <w:lang w:val="sr-Cyrl-RS"/>
        </w:rPr>
        <w:t xml:space="preserve">-    </w:t>
      </w:r>
      <w:r w:rsidRPr="00B6214C">
        <w:rPr>
          <w:color w:val="000000"/>
        </w:rPr>
        <w:t xml:space="preserve">Саветодавни </w:t>
      </w:r>
      <w:r w:rsidRPr="00B6214C">
        <w:rPr>
          <w:color w:val="000000"/>
          <w:spacing w:val="1"/>
        </w:rPr>
        <w:t>рад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  <w:spacing w:val="-5"/>
        </w:rPr>
        <w:t>са</w:t>
      </w:r>
      <w:r w:rsidRPr="00B6214C">
        <w:rPr>
          <w:color w:val="000000"/>
          <w:spacing w:val="6"/>
        </w:rPr>
        <w:t xml:space="preserve"> </w:t>
      </w:r>
      <w:r w:rsidRPr="00B6214C">
        <w:rPr>
          <w:color w:val="000000"/>
        </w:rPr>
        <w:t>наставницима</w:t>
      </w:r>
      <w:r w:rsidRPr="00B6214C">
        <w:rPr>
          <w:color w:val="000000"/>
          <w:spacing w:val="69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стручним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службама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Подстицање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ученика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са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тешкоћама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раду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понашању</w:t>
      </w:r>
      <w:r w:rsidRPr="00B6214C">
        <w:rPr>
          <w:color w:val="000000"/>
          <w:spacing w:val="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Контрола </w:t>
      </w:r>
      <w:r w:rsidRPr="00B6214C">
        <w:rPr>
          <w:color w:val="000000"/>
        </w:rPr>
        <w:t>планова</w:t>
      </w:r>
      <w:r w:rsidRPr="00B6214C">
        <w:rPr>
          <w:color w:val="000000"/>
          <w:spacing w:val="64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реализација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допунског и</w:t>
      </w:r>
      <w:r w:rsidRPr="00B6214C">
        <w:rPr>
          <w:color w:val="000000"/>
          <w:spacing w:val="1"/>
        </w:rPr>
        <w:t xml:space="preserve"> додатног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  <w:spacing w:val="1"/>
        </w:rPr>
        <w:t>рада,</w:t>
      </w:r>
      <w:r w:rsidR="0060302A">
        <w:rPr>
          <w:color w:val="000000"/>
          <w:spacing w:val="1"/>
          <w:lang w:val="sr-Cyrl-RS"/>
        </w:rPr>
        <w:t xml:space="preserve"> </w:t>
      </w:r>
      <w:r w:rsidRPr="00B6214C">
        <w:rPr>
          <w:color w:val="000000"/>
        </w:rPr>
        <w:t>спровођење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мера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4"/>
        </w:rPr>
        <w:t>за</w:t>
      </w:r>
      <w:r w:rsidRPr="00B6214C">
        <w:rPr>
          <w:color w:val="000000"/>
          <w:spacing w:val="6"/>
        </w:rPr>
        <w:t xml:space="preserve"> </w:t>
      </w:r>
      <w:r w:rsidRPr="00B6214C">
        <w:rPr>
          <w:color w:val="000000"/>
        </w:rPr>
        <w:t>побољшање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-1"/>
        </w:rPr>
        <w:t>успеха</w:t>
      </w:r>
    </w:p>
    <w:p w:rsidR="00B6214C" w:rsidRPr="00B6214C" w:rsidRDefault="00B6214C" w:rsidP="00B6214C">
      <w:pPr>
        <w:spacing w:before="39" w:line="278" w:lineRule="exact"/>
        <w:ind w:left="108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Анализа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обављања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административно-финансијских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послова</w:t>
      </w:r>
    </w:p>
    <w:p w:rsidR="00B6214C" w:rsidRPr="00B6214C" w:rsidRDefault="00B6214C" w:rsidP="00B6214C">
      <w:pPr>
        <w:spacing w:line="317" w:lineRule="exact"/>
        <w:ind w:left="1080" w:right="1449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Припрема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израду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завршног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рачуна</w:t>
      </w:r>
    </w:p>
    <w:p w:rsidR="00B6214C" w:rsidRPr="00B6214C" w:rsidRDefault="00B6214C" w:rsidP="00B6214C">
      <w:pPr>
        <w:spacing w:line="317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Припрема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новог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финансијског плана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Попис основних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  <w:spacing w:val="1"/>
        </w:rPr>
        <w:t>средстава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ситног</w:t>
      </w:r>
      <w:r w:rsidRPr="00B6214C">
        <w:rPr>
          <w:color w:val="000000"/>
          <w:spacing w:val="-1"/>
        </w:rPr>
        <w:t xml:space="preserve"> инвентара</w:t>
      </w:r>
      <w:r w:rsidRPr="00B6214C">
        <w:rPr>
          <w:color w:val="000000"/>
          <w:spacing w:val="-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Посета </w:t>
      </w:r>
      <w:r w:rsidRPr="00B6214C">
        <w:rPr>
          <w:color w:val="000000"/>
        </w:rPr>
        <w:t>часовима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редовне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наставе,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преглед</w:t>
      </w:r>
      <w:r w:rsidRPr="00B6214C">
        <w:rPr>
          <w:color w:val="000000"/>
        </w:rPr>
        <w:t xml:space="preserve"> оперативних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  <w:spacing w:val="1"/>
        </w:rPr>
        <w:t xml:space="preserve">планова </w:t>
      </w:r>
      <w:r w:rsidRPr="00B6214C">
        <w:rPr>
          <w:color w:val="000000"/>
          <w:spacing w:val="-1"/>
        </w:rPr>
        <w:t>рада</w:t>
      </w:r>
    </w:p>
    <w:p w:rsidR="00B6214C" w:rsidRPr="00B6214C" w:rsidRDefault="00B6214C" w:rsidP="00B6214C">
      <w:pPr>
        <w:spacing w:before="39" w:line="27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есДневника</w:t>
      </w:r>
    </w:p>
    <w:p w:rsidR="00B6214C" w:rsidRPr="00B6214C" w:rsidRDefault="00B6214C" w:rsidP="00B6214C">
      <w:pPr>
        <w:spacing w:before="39" w:line="278" w:lineRule="exact"/>
        <w:ind w:left="1080"/>
        <w:rPr>
          <w:color w:val="000000"/>
          <w:spacing w:val="1"/>
          <w:lang w:val="sr-Cyrl-RS"/>
        </w:rPr>
      </w:pPr>
      <w:r w:rsidRPr="00B6214C">
        <w:rPr>
          <w:color w:val="000000"/>
          <w:spacing w:val="1"/>
          <w:lang w:val="sr-Cyrl-RS"/>
        </w:rPr>
        <w:t xml:space="preserve">-    </w:t>
      </w:r>
      <w:r w:rsidRPr="00B6214C">
        <w:rPr>
          <w:color w:val="000000"/>
          <w:spacing w:val="1"/>
        </w:rPr>
        <w:t xml:space="preserve">Седница </w:t>
      </w:r>
      <w:r w:rsidRPr="00B6214C">
        <w:rPr>
          <w:color w:val="000000"/>
        </w:rPr>
        <w:t>школског</w:t>
      </w:r>
      <w:r w:rsidRPr="00B6214C">
        <w:rPr>
          <w:color w:val="000000"/>
          <w:spacing w:val="-6"/>
        </w:rPr>
        <w:t xml:space="preserve"> </w:t>
      </w:r>
      <w:r w:rsidRPr="00B6214C">
        <w:rPr>
          <w:color w:val="000000"/>
          <w:spacing w:val="1"/>
        </w:rPr>
        <w:t>одбор</w:t>
      </w:r>
      <w:r w:rsidRPr="00B6214C">
        <w:rPr>
          <w:color w:val="000000"/>
          <w:spacing w:val="1"/>
          <w:lang w:val="sr-Cyrl-RS"/>
        </w:rPr>
        <w:t>а</w:t>
      </w:r>
    </w:p>
    <w:p w:rsidR="00B6214C" w:rsidRPr="00B6214C" w:rsidRDefault="00B6214C" w:rsidP="00B6214C">
      <w:pPr>
        <w:spacing w:before="39" w:line="278" w:lineRule="exact"/>
        <w:ind w:left="1080"/>
        <w:rPr>
          <w:b/>
          <w:color w:val="000000"/>
          <w:lang w:val="sr-Cyrl-RS"/>
        </w:rPr>
      </w:pPr>
      <w:r w:rsidRPr="00B6214C">
        <w:rPr>
          <w:b/>
          <w:color w:val="000000"/>
          <w:lang w:val="sr-Cyrl-RS"/>
        </w:rPr>
        <w:t xml:space="preserve">                                    </w:t>
      </w: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  <w:r w:rsidRPr="00B6214C">
        <w:rPr>
          <w:b/>
          <w:color w:val="000000"/>
          <w:lang w:val="sr-Cyrl-RS"/>
        </w:rPr>
        <w:t xml:space="preserve">                                       </w:t>
      </w:r>
      <w:r w:rsidRPr="00B6214C">
        <w:rPr>
          <w:b/>
          <w:color w:val="000000"/>
          <w:u w:val="single"/>
          <w:lang w:val="sr-Cyrl-RS"/>
        </w:rPr>
        <w:t>ЈАНУАР</w:t>
      </w: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</w:p>
    <w:p w:rsidR="00B6214C" w:rsidRPr="00B6214C" w:rsidRDefault="00B6214C" w:rsidP="00B6214C">
      <w:pPr>
        <w:spacing w:before="34" w:line="317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утрошка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финансијских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средстава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праћење</w:t>
      </w:r>
      <w:r w:rsidRPr="00B6214C">
        <w:rPr>
          <w:color w:val="000000"/>
          <w:spacing w:val="1"/>
          <w:lang w:val="sr-Cyrl-RS"/>
        </w:rPr>
        <w:t xml:space="preserve"> </w:t>
      </w:r>
      <w:r w:rsidRPr="00B6214C">
        <w:rPr>
          <w:color w:val="000000"/>
          <w:spacing w:val="1"/>
        </w:rPr>
        <w:t>законских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</w:rPr>
        <w:t>прописа</w:t>
      </w:r>
    </w:p>
    <w:p w:rsidR="00B6214C" w:rsidRPr="00B6214C" w:rsidRDefault="00B6214C" w:rsidP="00B6214C">
      <w:pPr>
        <w:spacing w:line="317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увид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реализацију</w:t>
      </w:r>
      <w:r w:rsidRPr="00B6214C">
        <w:rPr>
          <w:color w:val="000000"/>
          <w:spacing w:val="1"/>
        </w:rPr>
        <w:t xml:space="preserve"> планираног</w:t>
      </w:r>
      <w:r w:rsidRPr="00B6214C">
        <w:rPr>
          <w:color w:val="000000"/>
          <w:spacing w:val="-6"/>
        </w:rPr>
        <w:t xml:space="preserve"> </w:t>
      </w:r>
      <w:r w:rsidRPr="00B6214C">
        <w:rPr>
          <w:color w:val="000000"/>
        </w:rPr>
        <w:t>фонда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часова</w:t>
      </w:r>
      <w:r w:rsidRPr="00B6214C">
        <w:rPr>
          <w:color w:val="000000"/>
        </w:rPr>
        <w:cr/>
      </w:r>
      <w:r w:rsidRPr="00B6214C">
        <w:rPr>
          <w:color w:val="000000"/>
          <w:spacing w:val="-67"/>
        </w:rPr>
        <w:t xml:space="preserve">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Седнице </w:t>
      </w:r>
      <w:r w:rsidRPr="00B6214C">
        <w:rPr>
          <w:color w:val="000000"/>
        </w:rPr>
        <w:t>Одељенских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већа</w:t>
      </w:r>
    </w:p>
    <w:p w:rsidR="00B6214C" w:rsidRPr="00B6214C" w:rsidRDefault="00B6214C" w:rsidP="0060302A">
      <w:pPr>
        <w:spacing w:before="39" w:line="278" w:lineRule="exact"/>
        <w:ind w:left="1080"/>
        <w:rPr>
          <w:color w:val="000000"/>
          <w:spacing w:val="2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Седница </w:t>
      </w:r>
      <w:r w:rsidRPr="00B6214C">
        <w:rPr>
          <w:color w:val="000000"/>
        </w:rPr>
        <w:t>Наставничког већа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–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анализа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-2"/>
        </w:rPr>
        <w:t>успеха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владања </w:t>
      </w:r>
      <w:r w:rsidRPr="00B6214C">
        <w:rPr>
          <w:color w:val="000000"/>
          <w:spacing w:val="2"/>
        </w:rPr>
        <w:t>на</w:t>
      </w:r>
      <w:r w:rsidRPr="00B6214C">
        <w:rPr>
          <w:color w:val="000000"/>
          <w:spacing w:val="2"/>
          <w:lang w:val="sr-Cyrl-RS"/>
        </w:rPr>
        <w:t xml:space="preserve"> крају </w:t>
      </w:r>
      <w:r w:rsidR="0060302A">
        <w:rPr>
          <w:color w:val="000000"/>
          <w:spacing w:val="2"/>
          <w:lang w:val="sr-Latn-RS"/>
        </w:rPr>
        <w:t>I</w:t>
      </w:r>
      <w:r w:rsidRPr="00B6214C">
        <w:rPr>
          <w:color w:val="000000"/>
          <w:spacing w:val="2"/>
          <w:lang w:val="sr-Cyrl-RS"/>
        </w:rPr>
        <w:t xml:space="preserve"> полугодишта</w:t>
      </w:r>
    </w:p>
    <w:p w:rsidR="00B6214C" w:rsidRPr="00B6214C" w:rsidRDefault="00B6214C" w:rsidP="00B6214C">
      <w:pPr>
        <w:spacing w:line="31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Организација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припреме</w:t>
      </w:r>
      <w:r w:rsidRPr="00B6214C">
        <w:rPr>
          <w:color w:val="000000"/>
          <w:spacing w:val="69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прославе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  <w:spacing w:val="-1"/>
        </w:rPr>
        <w:t>школске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1"/>
        </w:rPr>
        <w:t xml:space="preserve">славе </w:t>
      </w:r>
      <w:r w:rsidRPr="00B6214C">
        <w:rPr>
          <w:color w:val="000000"/>
        </w:rPr>
        <w:t>Свети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Сава</w:t>
      </w:r>
      <w:r w:rsidRPr="00B6214C">
        <w:rPr>
          <w:color w:val="000000"/>
          <w:spacing w:val="-1"/>
        </w:rPr>
        <w:cr/>
      </w:r>
      <w:r w:rsidRPr="00B6214C">
        <w:rPr>
          <w:color w:val="000000"/>
          <w:spacing w:val="-67"/>
        </w:rPr>
        <w:t xml:space="preserve">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Писање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подношење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  <w:spacing w:val="-1"/>
        </w:rPr>
        <w:t>извештаја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 xml:space="preserve">раду </w:t>
      </w:r>
      <w:r w:rsidRPr="00B6214C">
        <w:rPr>
          <w:color w:val="000000"/>
          <w:spacing w:val="1"/>
        </w:rPr>
        <w:t xml:space="preserve">директора </w:t>
      </w:r>
      <w:r w:rsidRPr="00B6214C">
        <w:rPr>
          <w:color w:val="000000"/>
          <w:spacing w:val="-1"/>
        </w:rPr>
        <w:t>школе</w:t>
      </w:r>
      <w:r w:rsidRPr="00B6214C">
        <w:rPr>
          <w:color w:val="000000"/>
          <w:spacing w:val="-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Организавција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припремне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наставе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ученике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осмог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  <w:spacing w:val="1"/>
        </w:rPr>
        <w:t>разреда</w:t>
      </w:r>
      <w:r w:rsidRPr="00B6214C">
        <w:rPr>
          <w:color w:val="000000"/>
          <w:spacing w:val="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Посета </w:t>
      </w:r>
      <w:r w:rsidRPr="00B6214C">
        <w:rPr>
          <w:color w:val="000000"/>
        </w:rPr>
        <w:t>часовима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редовне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наставе,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преглед</w:t>
      </w:r>
      <w:r w:rsidRPr="00B6214C">
        <w:rPr>
          <w:color w:val="000000"/>
        </w:rPr>
        <w:t xml:space="preserve"> оперативних</w:t>
      </w:r>
      <w:r w:rsidR="0060302A">
        <w:rPr>
          <w:color w:val="000000"/>
        </w:rPr>
        <w:t xml:space="preserve"> </w:t>
      </w:r>
      <w:r w:rsidRPr="00B6214C">
        <w:rPr>
          <w:color w:val="000000"/>
          <w:spacing w:val="1"/>
        </w:rPr>
        <w:t xml:space="preserve">планова </w:t>
      </w:r>
      <w:r w:rsidRPr="00B6214C">
        <w:rPr>
          <w:color w:val="000000"/>
          <w:spacing w:val="-1"/>
        </w:rPr>
        <w:t>рада</w:t>
      </w:r>
    </w:p>
    <w:p w:rsidR="00B6214C" w:rsidRPr="00B6214C" w:rsidRDefault="00B6214C" w:rsidP="00B6214C">
      <w:pPr>
        <w:spacing w:before="39" w:line="27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есДневника</w:t>
      </w:r>
    </w:p>
    <w:p w:rsidR="00B6214C" w:rsidRDefault="00B6214C" w:rsidP="00B6214C">
      <w:pPr>
        <w:spacing w:before="39" w:line="278" w:lineRule="exact"/>
        <w:ind w:left="1901"/>
        <w:rPr>
          <w:rFonts w:ascii="Arial" w:hAnsi="Arial" w:cs="Arial"/>
          <w:color w:val="000000"/>
          <w:spacing w:val="2"/>
          <w:lang w:val="sr-Latn-RS"/>
        </w:rPr>
      </w:pPr>
    </w:p>
    <w:p w:rsidR="0060302A" w:rsidRPr="0060302A" w:rsidRDefault="0060302A" w:rsidP="00B6214C">
      <w:pPr>
        <w:spacing w:before="39" w:line="278" w:lineRule="exact"/>
        <w:ind w:left="1901"/>
        <w:rPr>
          <w:rFonts w:ascii="Arial" w:hAnsi="Arial" w:cs="Arial"/>
          <w:color w:val="000000"/>
          <w:spacing w:val="2"/>
          <w:lang w:val="sr-Latn-RS"/>
        </w:rPr>
      </w:pP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  <w:r w:rsidRPr="00B6214C">
        <w:rPr>
          <w:b/>
          <w:color w:val="000000"/>
          <w:lang w:val="sr-Cyrl-RS"/>
        </w:rPr>
        <w:lastRenderedPageBreak/>
        <w:t xml:space="preserve">                                      </w:t>
      </w:r>
      <w:r w:rsidRPr="00B6214C">
        <w:rPr>
          <w:b/>
          <w:color w:val="000000"/>
          <w:u w:val="single"/>
          <w:lang w:val="sr-Cyrl-RS"/>
        </w:rPr>
        <w:t>ФЕБРУАР</w:t>
      </w: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</w:p>
    <w:p w:rsidR="00B6214C" w:rsidRPr="00B6214C" w:rsidRDefault="00B6214C" w:rsidP="00B6214C">
      <w:pPr>
        <w:spacing w:before="67" w:line="27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Преглед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школске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документације</w:t>
      </w:r>
    </w:p>
    <w:p w:rsidR="00B6214C" w:rsidRPr="00B6214C" w:rsidRDefault="00B6214C" w:rsidP="00B6214C">
      <w:pPr>
        <w:spacing w:before="5" w:line="317" w:lineRule="exact"/>
        <w:ind w:left="1080"/>
        <w:rPr>
          <w:color w:val="000000"/>
          <w:spacing w:val="1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Анализа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проблема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вези</w:t>
      </w:r>
      <w:r w:rsidRPr="00B6214C">
        <w:rPr>
          <w:color w:val="000000"/>
        </w:rPr>
        <w:t xml:space="preserve"> са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оцењивањем,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 xml:space="preserve">педагошко-инструктивни </w:t>
      </w:r>
      <w:r w:rsidRPr="00B6214C">
        <w:rPr>
          <w:color w:val="000000"/>
          <w:spacing w:val="1"/>
        </w:rPr>
        <w:t>рад</w:t>
      </w:r>
      <w:r w:rsidRPr="00B6214C">
        <w:rPr>
          <w:color w:val="000000"/>
          <w:spacing w:val="-6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1"/>
          <w:lang w:val="sr-Cyrl-RS"/>
        </w:rPr>
        <w:t xml:space="preserve">   </w:t>
      </w:r>
    </w:p>
    <w:p w:rsidR="00B6214C" w:rsidRPr="00B6214C" w:rsidRDefault="00B6214C" w:rsidP="00B6214C">
      <w:pPr>
        <w:spacing w:before="5" w:line="317" w:lineRule="exact"/>
        <w:ind w:left="1080"/>
        <w:rPr>
          <w:color w:val="000000"/>
        </w:rPr>
      </w:pPr>
      <w:r w:rsidRPr="00B6214C">
        <w:rPr>
          <w:color w:val="000000"/>
          <w:spacing w:val="1"/>
          <w:lang w:val="sr-Cyrl-RS"/>
        </w:rPr>
        <w:t xml:space="preserve">     </w:t>
      </w:r>
      <w:r w:rsidRPr="00B6214C">
        <w:rPr>
          <w:color w:val="000000"/>
        </w:rPr>
        <w:t>сарадња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са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наставницима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циљу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отклањања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истих</w:t>
      </w:r>
    </w:p>
    <w:p w:rsidR="00B6214C" w:rsidRPr="00B6214C" w:rsidRDefault="00B6214C" w:rsidP="00B6214C">
      <w:pPr>
        <w:spacing w:before="39" w:after="49" w:line="27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Анализа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материјално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 xml:space="preserve">финансијског </w:t>
      </w:r>
      <w:r w:rsidRPr="00B6214C">
        <w:rPr>
          <w:color w:val="000000"/>
          <w:spacing w:val="1"/>
        </w:rPr>
        <w:t>стања</w:t>
      </w:r>
    </w:p>
    <w:p w:rsidR="00B6214C" w:rsidRPr="00B6214C" w:rsidRDefault="00B6214C" w:rsidP="00B6214C">
      <w:pPr>
        <w:spacing w:before="49" w:line="26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Организација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припрема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школских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такмичења</w:t>
      </w:r>
    </w:p>
    <w:p w:rsidR="00B6214C" w:rsidRPr="00B6214C" w:rsidRDefault="00B6214C" w:rsidP="00B6214C">
      <w:pPr>
        <w:spacing w:before="49" w:line="26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Планирање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набавке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уџбеника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следећу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школску годину</w:t>
      </w:r>
    </w:p>
    <w:p w:rsidR="00B6214C" w:rsidRPr="00B6214C" w:rsidRDefault="00B6214C" w:rsidP="00B6214C">
      <w:pPr>
        <w:spacing w:before="49" w:line="26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Посета </w:t>
      </w:r>
      <w:r w:rsidRPr="00B6214C">
        <w:rPr>
          <w:color w:val="000000"/>
        </w:rPr>
        <w:t>часовима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редовне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наставе,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преглед</w:t>
      </w:r>
      <w:r w:rsidRPr="00B6214C">
        <w:rPr>
          <w:color w:val="000000"/>
        </w:rPr>
        <w:t xml:space="preserve"> оперативних</w:t>
      </w:r>
      <w:r w:rsidRPr="00B6214C">
        <w:rPr>
          <w:color w:val="000000"/>
          <w:spacing w:val="1"/>
        </w:rPr>
        <w:t xml:space="preserve">планова </w:t>
      </w:r>
      <w:r w:rsidRPr="00B6214C">
        <w:rPr>
          <w:color w:val="000000"/>
          <w:spacing w:val="-1"/>
        </w:rPr>
        <w:t>рада</w:t>
      </w:r>
    </w:p>
    <w:p w:rsidR="00B6214C" w:rsidRPr="00B6214C" w:rsidRDefault="00B6214C" w:rsidP="00B6214C">
      <w:pPr>
        <w:spacing w:before="49" w:line="268" w:lineRule="exact"/>
        <w:ind w:left="108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есДневника</w:t>
      </w:r>
    </w:p>
    <w:p w:rsidR="00B6214C" w:rsidRPr="00B6214C" w:rsidRDefault="00B6214C" w:rsidP="00B6214C">
      <w:pPr>
        <w:spacing w:before="49" w:line="268" w:lineRule="exact"/>
        <w:ind w:left="1080"/>
        <w:rPr>
          <w:color w:val="000000"/>
          <w:lang w:val="sr-Cyrl-RS"/>
        </w:rPr>
      </w:pPr>
      <w:r w:rsidRPr="00B6214C">
        <w:rPr>
          <w:b/>
          <w:color w:val="000000"/>
          <w:lang w:val="sr-Cyrl-RS"/>
        </w:rPr>
        <w:t xml:space="preserve">      </w:t>
      </w: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  <w:r w:rsidRPr="00B6214C">
        <w:rPr>
          <w:b/>
          <w:color w:val="000000"/>
          <w:lang w:val="sr-Cyrl-RS"/>
        </w:rPr>
        <w:t xml:space="preserve">                                          </w:t>
      </w:r>
      <w:r w:rsidRPr="00B6214C">
        <w:rPr>
          <w:b/>
          <w:color w:val="000000"/>
          <w:u w:val="single"/>
          <w:lang w:val="sr-Cyrl-RS"/>
        </w:rPr>
        <w:t>МАРТ</w:t>
      </w: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</w:p>
    <w:p w:rsidR="00B6214C" w:rsidRPr="00B6214C" w:rsidRDefault="00B6214C" w:rsidP="00B6214C">
      <w:pPr>
        <w:spacing w:before="77" w:line="268" w:lineRule="exact"/>
        <w:ind w:left="720"/>
        <w:rPr>
          <w:color w:val="000000"/>
          <w:lang w:val="sr-Cyrl-RS"/>
        </w:rPr>
      </w:pPr>
      <w:r w:rsidRPr="00B6214C">
        <w:rPr>
          <w:color w:val="000000"/>
          <w:spacing w:val="1"/>
          <w:lang w:val="sr-Cyrl-RS"/>
        </w:rPr>
        <w:t xml:space="preserve">      -   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реализација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плана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програма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  <w:spacing w:val="1"/>
        </w:rPr>
        <w:t>образовно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васпитног</w:t>
      </w:r>
      <w:r w:rsidRPr="00B6214C">
        <w:rPr>
          <w:color w:val="000000"/>
          <w:lang w:val="sr-Cyrl-RS"/>
        </w:rPr>
        <w:t xml:space="preserve"> рада</w:t>
      </w:r>
    </w:p>
    <w:p w:rsidR="00B6214C" w:rsidRPr="00B6214C" w:rsidRDefault="00B6214C" w:rsidP="00B6214C">
      <w:pPr>
        <w:spacing w:before="49" w:line="268" w:lineRule="exact"/>
        <w:rPr>
          <w:color w:val="000000"/>
          <w:lang w:val="sr-Cyrl-RS"/>
        </w:rPr>
      </w:pPr>
      <w:r w:rsidRPr="00B6214C">
        <w:rPr>
          <w:color w:val="000000"/>
          <w:lang w:val="sr-Cyrl-RS"/>
        </w:rPr>
        <w:t xml:space="preserve">  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Организација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општинск</w:t>
      </w:r>
      <w:r w:rsidRPr="00B6214C">
        <w:rPr>
          <w:color w:val="000000"/>
          <w:lang w:val="sr-Cyrl-RS"/>
        </w:rPr>
        <w:t xml:space="preserve">ог </w:t>
      </w:r>
      <w:r w:rsidRPr="00B6214C">
        <w:rPr>
          <w:color w:val="000000"/>
        </w:rPr>
        <w:t>такмичења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из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  <w:lang w:val="sr-Cyrl-RS"/>
        </w:rPr>
        <w:t>физике и историје</w:t>
      </w:r>
    </w:p>
    <w:p w:rsidR="00B6214C" w:rsidRPr="00B6214C" w:rsidRDefault="00B6214C" w:rsidP="00B6214C">
      <w:pPr>
        <w:spacing w:before="49" w:line="268" w:lineRule="exact"/>
        <w:rPr>
          <w:color w:val="000000"/>
        </w:rPr>
      </w:pPr>
      <w:r w:rsidRPr="00B6214C">
        <w:rPr>
          <w:color w:val="000000"/>
          <w:lang w:val="sr-Cyrl-RS"/>
        </w:rPr>
        <w:t xml:space="preserve">  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ефеката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васпитно-образовног</w:t>
      </w:r>
      <w:r w:rsidRPr="00B6214C">
        <w:rPr>
          <w:color w:val="000000"/>
          <w:spacing w:val="-6"/>
        </w:rPr>
        <w:t xml:space="preserve"> </w:t>
      </w:r>
      <w:r w:rsidRPr="00B6214C">
        <w:rPr>
          <w:color w:val="000000"/>
          <w:spacing w:val="-1"/>
        </w:rPr>
        <w:t>рада,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-1"/>
        </w:rPr>
        <w:t>успеха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  <w:spacing w:val="1"/>
        </w:rPr>
        <w:t xml:space="preserve">понашања </w:t>
      </w:r>
      <w:r w:rsidRPr="00B6214C">
        <w:rPr>
          <w:color w:val="000000"/>
        </w:rPr>
        <w:t>ученика</w:t>
      </w:r>
    </w:p>
    <w:p w:rsidR="00B6214C" w:rsidRPr="00B6214C" w:rsidRDefault="00B6214C" w:rsidP="00B6214C">
      <w:pPr>
        <w:spacing w:before="49" w:line="268" w:lineRule="exact"/>
        <w:rPr>
          <w:color w:val="000000"/>
        </w:rPr>
      </w:pPr>
      <w:r w:rsidRPr="00B6214C">
        <w:rPr>
          <w:color w:val="000000"/>
          <w:lang w:val="sr-Cyrl-RS"/>
        </w:rPr>
        <w:t xml:space="preserve">  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Анализа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стручних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 xml:space="preserve">актива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тимова</w:t>
      </w:r>
    </w:p>
    <w:p w:rsidR="00B6214C" w:rsidRPr="00B6214C" w:rsidRDefault="00B6214C" w:rsidP="00B6214C">
      <w:pPr>
        <w:spacing w:before="49" w:line="268" w:lineRule="exact"/>
        <w:rPr>
          <w:color w:val="000000"/>
          <w:lang w:val="sr-Cyrl-RS"/>
        </w:rPr>
      </w:pPr>
      <w:r w:rsidRPr="00B6214C">
        <w:rPr>
          <w:color w:val="000000"/>
          <w:lang w:val="sr-Cyrl-RS"/>
        </w:rPr>
        <w:t xml:space="preserve">  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  <w:lang w:val="sr-Cyrl-RS"/>
        </w:rPr>
        <w:t xml:space="preserve"> </w:t>
      </w:r>
      <w:r w:rsidRPr="00B6214C">
        <w:rPr>
          <w:color w:val="000000"/>
          <w:spacing w:val="1"/>
        </w:rPr>
        <w:t xml:space="preserve">Одржавање </w:t>
      </w:r>
      <w:r w:rsidRPr="00B6214C">
        <w:rPr>
          <w:color w:val="000000"/>
        </w:rPr>
        <w:t>планираних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састанака</w:t>
      </w:r>
    </w:p>
    <w:p w:rsidR="00B6214C" w:rsidRPr="00B6214C" w:rsidRDefault="00B6214C" w:rsidP="00B6214C">
      <w:pPr>
        <w:spacing w:line="268" w:lineRule="exact"/>
        <w:rPr>
          <w:color w:val="000000"/>
        </w:rPr>
      </w:pPr>
      <w:r w:rsidRPr="00B6214C">
        <w:rPr>
          <w:color w:val="000000"/>
          <w:lang w:val="sr-Cyrl-RS"/>
        </w:rPr>
        <w:t xml:space="preserve">  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Посета </w:t>
      </w:r>
      <w:r w:rsidRPr="00B6214C">
        <w:rPr>
          <w:color w:val="000000"/>
        </w:rPr>
        <w:t>часовима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редовне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наставе,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преглед</w:t>
      </w:r>
      <w:r w:rsidRPr="00B6214C">
        <w:rPr>
          <w:color w:val="000000"/>
        </w:rPr>
        <w:t xml:space="preserve"> оперативних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  <w:spacing w:val="1"/>
        </w:rPr>
        <w:t xml:space="preserve">планова </w:t>
      </w:r>
      <w:r w:rsidRPr="00B6214C">
        <w:rPr>
          <w:color w:val="000000"/>
          <w:spacing w:val="-1"/>
        </w:rPr>
        <w:t>рада</w:t>
      </w:r>
      <w:r w:rsidRPr="00B6214C">
        <w:rPr>
          <w:color w:val="000000"/>
          <w:spacing w:val="-1"/>
          <w:lang w:val="sr-Cyrl-RS"/>
        </w:rPr>
        <w:t xml:space="preserve"> </w:t>
      </w:r>
    </w:p>
    <w:p w:rsidR="00B6214C" w:rsidRPr="00B6214C" w:rsidRDefault="00B6214C" w:rsidP="00B6214C">
      <w:pPr>
        <w:spacing w:before="49" w:line="278" w:lineRule="exact"/>
        <w:rPr>
          <w:color w:val="000000"/>
        </w:rPr>
      </w:pPr>
      <w:r w:rsidRPr="00B6214C">
        <w:rPr>
          <w:color w:val="000000"/>
          <w:lang w:val="sr-Cyrl-RS"/>
        </w:rPr>
        <w:t xml:space="preserve">  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есДневника</w:t>
      </w:r>
    </w:p>
    <w:p w:rsidR="00B6214C" w:rsidRPr="00B6214C" w:rsidRDefault="00B6214C" w:rsidP="00B6214C">
      <w:pPr>
        <w:spacing w:line="318" w:lineRule="exact"/>
        <w:rPr>
          <w:color w:val="000000"/>
          <w:lang w:val="sr-Cyrl-RS"/>
        </w:rPr>
      </w:pPr>
      <w:r w:rsidRPr="00B6214C">
        <w:rPr>
          <w:color w:val="000000"/>
          <w:lang w:val="sr-Cyrl-RS"/>
        </w:rPr>
        <w:t xml:space="preserve">  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Обавештавање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запослених,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1"/>
        </w:rPr>
        <w:t xml:space="preserve">чланова </w:t>
      </w:r>
      <w:r w:rsidRPr="00B6214C">
        <w:rPr>
          <w:color w:val="000000"/>
        </w:rPr>
        <w:t xml:space="preserve">школског </w:t>
      </w:r>
      <w:r w:rsidRPr="00B6214C">
        <w:rPr>
          <w:color w:val="000000"/>
          <w:spacing w:val="1"/>
        </w:rPr>
        <w:t xml:space="preserve">одбора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савета</w:t>
      </w:r>
      <w:r w:rsidRPr="00B6214C">
        <w:rPr>
          <w:color w:val="000000"/>
          <w:spacing w:val="-1"/>
          <w:lang w:val="sr-Cyrl-RS"/>
        </w:rPr>
        <w:t xml:space="preserve"> </w:t>
      </w:r>
      <w:r w:rsidRPr="00B6214C">
        <w:rPr>
          <w:color w:val="000000"/>
        </w:rPr>
        <w:t>родитеља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</w:t>
      </w:r>
    </w:p>
    <w:p w:rsidR="00B6214C" w:rsidRPr="00B6214C" w:rsidRDefault="00B6214C" w:rsidP="00B6214C">
      <w:pPr>
        <w:spacing w:line="318" w:lineRule="exact"/>
        <w:rPr>
          <w:color w:val="000000"/>
          <w:lang w:val="sr-Cyrl-RS"/>
        </w:rPr>
      </w:pPr>
      <w:r w:rsidRPr="00B6214C">
        <w:rPr>
          <w:color w:val="000000"/>
          <w:lang w:val="sr-Cyrl-RS"/>
        </w:rPr>
        <w:t xml:space="preserve">                     </w:t>
      </w:r>
      <w:r w:rsidRPr="00B6214C">
        <w:rPr>
          <w:color w:val="000000"/>
          <w:spacing w:val="1"/>
        </w:rPr>
        <w:t>свим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</w:rPr>
        <w:t>питањима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1"/>
        </w:rPr>
        <w:t>од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интереса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рад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школе</w:t>
      </w:r>
      <w:r w:rsidRPr="00B6214C">
        <w:rPr>
          <w:color w:val="000000"/>
        </w:rPr>
        <w:cr/>
      </w:r>
      <w:r w:rsidRPr="00B6214C">
        <w:rPr>
          <w:color w:val="000000"/>
          <w:lang w:val="sr-Cyrl-RS"/>
        </w:rPr>
        <w:t xml:space="preserve">  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Организација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план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-1"/>
        </w:rPr>
        <w:t>рада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  <w:spacing w:val="1"/>
        </w:rPr>
        <w:t xml:space="preserve">око </w:t>
      </w:r>
      <w:r w:rsidRPr="00B6214C">
        <w:rPr>
          <w:color w:val="000000"/>
          <w:spacing w:val="-1"/>
        </w:rPr>
        <w:t>уписа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  <w:spacing w:val="-1"/>
        </w:rPr>
        <w:t>ученика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први</w:t>
      </w:r>
      <w:r w:rsidRPr="00B6214C">
        <w:rPr>
          <w:color w:val="000000"/>
        </w:rPr>
        <w:t xml:space="preserve"> разред</w:t>
      </w:r>
    </w:p>
    <w:p w:rsidR="00B6214C" w:rsidRPr="00B6214C" w:rsidRDefault="00B6214C" w:rsidP="00B6214C">
      <w:pPr>
        <w:spacing w:before="39" w:line="278" w:lineRule="exact"/>
        <w:ind w:left="108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  <w:lang w:val="sr-Cyrl-RS"/>
        </w:rPr>
        <w:t xml:space="preserve"> </w:t>
      </w:r>
      <w:r w:rsidRPr="00B6214C">
        <w:rPr>
          <w:color w:val="000000"/>
        </w:rPr>
        <w:t>Припрема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организовање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пробног</w:t>
      </w:r>
      <w:r w:rsidRPr="00B6214C">
        <w:rPr>
          <w:color w:val="000000"/>
        </w:rPr>
        <w:t xml:space="preserve"> завршног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испита</w:t>
      </w:r>
    </w:p>
    <w:p w:rsidR="00B6214C" w:rsidRPr="00B6214C" w:rsidRDefault="00B6214C" w:rsidP="00B6214C">
      <w:pPr>
        <w:spacing w:line="318" w:lineRule="exact"/>
        <w:rPr>
          <w:color w:val="000000"/>
          <w:lang w:val="sr-Cyrl-RS"/>
        </w:rPr>
      </w:pPr>
      <w:r w:rsidRPr="00B6214C">
        <w:rPr>
          <w:color w:val="000000"/>
          <w:lang w:val="sr-Cyrl-RS"/>
        </w:rPr>
        <w:t xml:space="preserve">  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Решавање </w:t>
      </w:r>
      <w:r w:rsidRPr="00B6214C">
        <w:rPr>
          <w:color w:val="000000"/>
        </w:rPr>
        <w:t>актуелних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проблема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ученика</w:t>
      </w:r>
    </w:p>
    <w:p w:rsidR="00B6214C" w:rsidRPr="00B6214C" w:rsidRDefault="00B6214C" w:rsidP="00B6214C">
      <w:pPr>
        <w:spacing w:line="318" w:lineRule="exact"/>
        <w:ind w:left="1901"/>
        <w:rPr>
          <w:rFonts w:ascii="Arial" w:hAnsi="Arial" w:cs="Arial"/>
          <w:color w:val="000000"/>
          <w:lang w:val="sr-Cyrl-RS"/>
        </w:rPr>
      </w:pP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  <w:r w:rsidRPr="00B6214C">
        <w:rPr>
          <w:b/>
          <w:color w:val="000000"/>
          <w:lang w:val="sr-Cyrl-RS"/>
        </w:rPr>
        <w:t xml:space="preserve">                                       </w:t>
      </w:r>
      <w:r w:rsidRPr="00B6214C">
        <w:rPr>
          <w:b/>
          <w:color w:val="000000"/>
          <w:u w:val="single"/>
          <w:lang w:val="sr-Cyrl-RS"/>
        </w:rPr>
        <w:t>АПРИЛ</w:t>
      </w: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</w:p>
    <w:p w:rsidR="00B6214C" w:rsidRPr="00B6214C" w:rsidRDefault="00B6214C" w:rsidP="00B6214C">
      <w:pPr>
        <w:spacing w:before="67" w:line="27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Седнице </w:t>
      </w:r>
      <w:r w:rsidRPr="00B6214C">
        <w:rPr>
          <w:color w:val="000000"/>
        </w:rPr>
        <w:t>Одељенских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већа</w:t>
      </w:r>
    </w:p>
    <w:p w:rsidR="00B6214C" w:rsidRPr="00B6214C" w:rsidRDefault="00B6214C" w:rsidP="00B6214C">
      <w:pPr>
        <w:spacing w:before="39" w:after="49" w:line="278" w:lineRule="exact"/>
        <w:ind w:left="1080"/>
        <w:rPr>
          <w:color w:val="000000"/>
          <w:spacing w:val="2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Седница </w:t>
      </w:r>
      <w:r w:rsidRPr="00B6214C">
        <w:rPr>
          <w:color w:val="000000"/>
        </w:rPr>
        <w:t>Наставничког већа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–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анализа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-2"/>
        </w:rPr>
        <w:t>успеха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владања </w:t>
      </w:r>
      <w:r w:rsidRPr="00B6214C">
        <w:rPr>
          <w:color w:val="000000"/>
          <w:spacing w:val="2"/>
        </w:rPr>
        <w:t>на</w:t>
      </w:r>
      <w:r w:rsidRPr="00B6214C">
        <w:rPr>
          <w:color w:val="000000"/>
          <w:spacing w:val="2"/>
          <w:lang w:val="sr-Cyrl-RS"/>
        </w:rPr>
        <w:t xml:space="preserve"> крају    </w:t>
      </w:r>
    </w:p>
    <w:p w:rsidR="00B6214C" w:rsidRPr="00B6214C" w:rsidRDefault="00B6214C" w:rsidP="00B6214C">
      <w:pPr>
        <w:spacing w:before="39" w:after="49" w:line="278" w:lineRule="exact"/>
        <w:ind w:left="1080"/>
        <w:rPr>
          <w:color w:val="000000"/>
          <w:spacing w:val="2"/>
          <w:lang w:val="sr-Cyrl-RS"/>
        </w:rPr>
      </w:pPr>
      <w:r w:rsidRPr="00B6214C">
        <w:rPr>
          <w:color w:val="000000"/>
          <w:spacing w:val="2"/>
          <w:lang w:val="sr-Cyrl-RS"/>
        </w:rPr>
        <w:t xml:space="preserve">     трећег класификационог периода</w:t>
      </w:r>
    </w:p>
    <w:p w:rsidR="00B6214C" w:rsidRPr="00B6214C" w:rsidRDefault="00B6214C" w:rsidP="00B6214C">
      <w:pPr>
        <w:spacing w:before="39" w:line="278" w:lineRule="exact"/>
        <w:ind w:left="108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Посета </w:t>
      </w:r>
      <w:r w:rsidRPr="00B6214C">
        <w:rPr>
          <w:color w:val="000000"/>
        </w:rPr>
        <w:t>часовима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редовне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наставе,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преглед</w:t>
      </w:r>
      <w:r w:rsidRPr="00B6214C">
        <w:rPr>
          <w:color w:val="000000"/>
        </w:rPr>
        <w:t xml:space="preserve"> оперативних</w:t>
      </w:r>
      <w:r w:rsidRPr="00B6214C">
        <w:rPr>
          <w:color w:val="000000"/>
          <w:lang w:val="sr-Cyrl-RS"/>
        </w:rPr>
        <w:t xml:space="preserve"> планова рада</w:t>
      </w:r>
    </w:p>
    <w:p w:rsidR="00B6214C" w:rsidRPr="00B6214C" w:rsidRDefault="00B6214C" w:rsidP="00B6214C">
      <w:pPr>
        <w:spacing w:before="39" w:line="27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есДневника</w:t>
      </w:r>
    </w:p>
    <w:p w:rsidR="00B6214C" w:rsidRPr="00B6214C" w:rsidRDefault="00B6214C" w:rsidP="00B6214C">
      <w:pPr>
        <w:spacing w:before="39" w:after="49" w:line="278" w:lineRule="exact"/>
        <w:ind w:left="108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развојног</w:t>
      </w:r>
      <w:r w:rsidRPr="00B6214C">
        <w:rPr>
          <w:color w:val="000000"/>
          <w:spacing w:val="-1"/>
        </w:rPr>
        <w:t xml:space="preserve"> планирања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самовредновања</w:t>
      </w:r>
    </w:p>
    <w:p w:rsidR="00B6214C" w:rsidRPr="00B6214C" w:rsidRDefault="00B6214C" w:rsidP="00B6214C">
      <w:pPr>
        <w:spacing w:before="49" w:line="317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Организација</w:t>
      </w:r>
      <w:r w:rsidRPr="00B6214C">
        <w:rPr>
          <w:color w:val="000000"/>
          <w:lang w:val="sr-Cyrl-RS"/>
        </w:rPr>
        <w:t xml:space="preserve"> и 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реализациј</w:t>
      </w:r>
      <w:r w:rsidRPr="00B6214C">
        <w:rPr>
          <w:color w:val="000000"/>
          <w:lang w:val="sr-Cyrl-RS"/>
        </w:rPr>
        <w:t>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екскурзија</w:t>
      </w:r>
    </w:p>
    <w:p w:rsidR="00B6214C" w:rsidRPr="00B6214C" w:rsidRDefault="00B6214C" w:rsidP="00B6214C">
      <w:pPr>
        <w:spacing w:before="39" w:after="49" w:line="278" w:lineRule="exact"/>
        <w:ind w:left="2340"/>
        <w:rPr>
          <w:rFonts w:ascii="Arial"/>
          <w:color w:val="000000"/>
          <w:lang w:val="sr-Cyrl-RS"/>
        </w:rPr>
      </w:pP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lang w:val="sr-Cyrl-RS"/>
        </w:rPr>
      </w:pPr>
      <w:r w:rsidRPr="00B6214C">
        <w:rPr>
          <w:b/>
          <w:color w:val="000000"/>
          <w:lang w:val="sr-Cyrl-RS"/>
        </w:rPr>
        <w:t xml:space="preserve">                                       </w:t>
      </w: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  <w:r w:rsidRPr="00B6214C">
        <w:rPr>
          <w:b/>
          <w:color w:val="000000"/>
          <w:lang w:val="sr-Cyrl-RS"/>
        </w:rPr>
        <w:t xml:space="preserve">                                         </w:t>
      </w:r>
      <w:r w:rsidRPr="00B6214C">
        <w:rPr>
          <w:b/>
          <w:color w:val="000000"/>
          <w:u w:val="single"/>
          <w:lang w:val="sr-Cyrl-RS"/>
        </w:rPr>
        <w:t>МАЈ</w:t>
      </w: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</w:p>
    <w:p w:rsidR="00B6214C" w:rsidRPr="00B6214C" w:rsidRDefault="00B6214C" w:rsidP="00B6214C">
      <w:pPr>
        <w:spacing w:line="334" w:lineRule="exact"/>
        <w:ind w:left="108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Педагошко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инструктивни</w:t>
      </w:r>
      <w:r w:rsidRPr="00B6214C">
        <w:rPr>
          <w:color w:val="000000"/>
          <w:spacing w:val="1"/>
        </w:rPr>
        <w:t xml:space="preserve"> рад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вези</w:t>
      </w:r>
      <w:r w:rsidRPr="00B6214C">
        <w:rPr>
          <w:color w:val="000000"/>
        </w:rPr>
        <w:t xml:space="preserve"> са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професионалном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оријентацијом</w:t>
      </w:r>
    </w:p>
    <w:p w:rsidR="00B6214C" w:rsidRPr="00B6214C" w:rsidRDefault="00B6214C" w:rsidP="00B6214C">
      <w:pPr>
        <w:spacing w:line="334" w:lineRule="exact"/>
        <w:ind w:left="1080"/>
        <w:rPr>
          <w:color w:val="000000"/>
        </w:rPr>
      </w:pPr>
      <w:r w:rsidRPr="00B6214C">
        <w:rPr>
          <w:color w:val="000000"/>
          <w:lang w:val="sr-Cyrl-RS"/>
        </w:rPr>
        <w:t xml:space="preserve">    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  <w:spacing w:val="1"/>
        </w:rPr>
        <w:t>ученика</w:t>
      </w:r>
    </w:p>
    <w:p w:rsidR="00B6214C" w:rsidRPr="00B6214C" w:rsidRDefault="00B6214C" w:rsidP="00B6214C">
      <w:pPr>
        <w:spacing w:before="39" w:line="27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Анализа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постигнутих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</w:rPr>
        <w:t>резултата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ученика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  <w:spacing w:val="2"/>
        </w:rPr>
        <w:t>на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  <w:spacing w:val="1"/>
        </w:rPr>
        <w:t>разним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такмичењима</w:t>
      </w:r>
    </w:p>
    <w:p w:rsidR="00B6214C" w:rsidRPr="00B6214C" w:rsidRDefault="00B6214C" w:rsidP="00B6214C">
      <w:pPr>
        <w:spacing w:line="268" w:lineRule="exact"/>
        <w:rPr>
          <w:color w:val="000000"/>
        </w:rPr>
      </w:pPr>
      <w:r w:rsidRPr="00B6214C">
        <w:rPr>
          <w:color w:val="000000"/>
          <w:lang w:val="sr-Cyrl-RS"/>
        </w:rPr>
        <w:t xml:space="preserve">                </w:t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Посета </w:t>
      </w:r>
      <w:r w:rsidRPr="00B6214C">
        <w:rPr>
          <w:color w:val="000000"/>
        </w:rPr>
        <w:t>часовима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редовне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наставе,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преглед</w:t>
      </w:r>
      <w:r w:rsidRPr="00B6214C">
        <w:rPr>
          <w:color w:val="000000"/>
        </w:rPr>
        <w:t xml:space="preserve"> оперативних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  <w:spacing w:val="1"/>
        </w:rPr>
        <w:t xml:space="preserve">планова </w:t>
      </w:r>
      <w:r w:rsidRPr="00B6214C">
        <w:rPr>
          <w:color w:val="000000"/>
          <w:spacing w:val="-1"/>
        </w:rPr>
        <w:t>рада</w:t>
      </w:r>
    </w:p>
    <w:p w:rsidR="00B6214C" w:rsidRPr="00B6214C" w:rsidRDefault="00B6214C" w:rsidP="00B6214C">
      <w:pPr>
        <w:spacing w:before="53" w:line="26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есДневника</w:t>
      </w:r>
    </w:p>
    <w:p w:rsidR="00B6214C" w:rsidRPr="00B6214C" w:rsidRDefault="00B6214C" w:rsidP="00B6214C">
      <w:pPr>
        <w:spacing w:before="49" w:line="317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Организација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припремне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наставе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ученике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осмог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  <w:spacing w:val="1"/>
        </w:rPr>
        <w:t>разреда</w:t>
      </w:r>
      <w:r w:rsidRPr="00B6214C">
        <w:rPr>
          <w:color w:val="000000"/>
          <w:spacing w:val="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Организација</w:t>
      </w:r>
      <w:r w:rsidRPr="00B6214C">
        <w:rPr>
          <w:color w:val="000000"/>
          <w:lang w:val="sr-Cyrl-RS"/>
        </w:rPr>
        <w:t xml:space="preserve"> и 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реализациј</w:t>
      </w:r>
      <w:r w:rsidRPr="00B6214C">
        <w:rPr>
          <w:color w:val="000000"/>
          <w:lang w:val="sr-Cyrl-RS"/>
        </w:rPr>
        <w:t>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екскурзија</w:t>
      </w:r>
    </w:p>
    <w:p w:rsidR="00B6214C" w:rsidRPr="00B6214C" w:rsidRDefault="00B6214C" w:rsidP="00B6214C">
      <w:pPr>
        <w:spacing w:before="39" w:line="278" w:lineRule="exact"/>
        <w:rPr>
          <w:b/>
          <w:color w:val="000000"/>
          <w:lang w:val="sr-Cyrl-RS"/>
        </w:rPr>
      </w:pPr>
      <w:r w:rsidRPr="00B6214C">
        <w:rPr>
          <w:b/>
          <w:color w:val="000000"/>
          <w:lang w:val="sr-Cyrl-RS"/>
        </w:rPr>
        <w:t xml:space="preserve">                                        </w:t>
      </w: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  <w:r w:rsidRPr="00B6214C">
        <w:rPr>
          <w:b/>
          <w:color w:val="000000"/>
          <w:lang w:val="sr-Cyrl-RS"/>
        </w:rPr>
        <w:lastRenderedPageBreak/>
        <w:t xml:space="preserve">                                        </w:t>
      </w:r>
      <w:r w:rsidRPr="00B6214C">
        <w:rPr>
          <w:b/>
          <w:color w:val="000000"/>
          <w:u w:val="single"/>
          <w:lang w:val="sr-Cyrl-RS"/>
        </w:rPr>
        <w:t>ЈУН</w:t>
      </w: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</w:p>
    <w:p w:rsidR="00B6214C" w:rsidRPr="00B6214C" w:rsidRDefault="00B6214C" w:rsidP="00B6214C">
      <w:pPr>
        <w:tabs>
          <w:tab w:val="left" w:pos="1080"/>
        </w:tabs>
        <w:spacing w:before="67" w:line="27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Седнице </w:t>
      </w:r>
      <w:r w:rsidRPr="00B6214C">
        <w:rPr>
          <w:color w:val="000000"/>
        </w:rPr>
        <w:t>стручних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органа</w:t>
      </w:r>
    </w:p>
    <w:p w:rsidR="00B6214C" w:rsidRPr="00B6214C" w:rsidRDefault="00B6214C" w:rsidP="00B6214C">
      <w:pPr>
        <w:tabs>
          <w:tab w:val="left" w:pos="1080"/>
        </w:tabs>
        <w:spacing w:line="322" w:lineRule="exact"/>
        <w:ind w:left="108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Организација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разредних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испита,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поправних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</w:rPr>
        <w:t>испита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Организавција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припремне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наставе</w:t>
      </w:r>
    </w:p>
    <w:p w:rsidR="00B6214C" w:rsidRPr="00B6214C" w:rsidRDefault="00B6214C" w:rsidP="00B6214C">
      <w:pPr>
        <w:spacing w:before="39" w:line="278" w:lineRule="exact"/>
        <w:ind w:left="108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Припрема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организовање завршног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испита</w:t>
      </w:r>
      <w:r w:rsidRPr="00B6214C">
        <w:rPr>
          <w:color w:val="000000"/>
          <w:lang w:val="sr-Cyrl-RS"/>
        </w:rPr>
        <w:t xml:space="preserve"> ученика 8. разреда</w:t>
      </w:r>
    </w:p>
    <w:p w:rsidR="00B6214C" w:rsidRPr="00B6214C" w:rsidRDefault="00B6214C" w:rsidP="00B6214C">
      <w:pPr>
        <w:tabs>
          <w:tab w:val="left" w:pos="1080"/>
        </w:tabs>
        <w:spacing w:line="317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Сарадња </w:t>
      </w:r>
      <w:r w:rsidRPr="00B6214C">
        <w:rPr>
          <w:color w:val="000000"/>
        </w:rPr>
        <w:t>са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Министарством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просвете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вези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организацијом</w:t>
      </w:r>
      <w:r w:rsidRPr="00B6214C">
        <w:rPr>
          <w:color w:val="000000"/>
        </w:rPr>
        <w:cr/>
      </w:r>
      <w:r w:rsidRPr="00B6214C">
        <w:rPr>
          <w:color w:val="000000"/>
          <w:spacing w:val="293"/>
        </w:rPr>
        <w:t xml:space="preserve"> </w:t>
      </w:r>
      <w:r w:rsidRPr="00B6214C">
        <w:rPr>
          <w:color w:val="000000"/>
        </w:rPr>
        <w:t>уписа</w:t>
      </w:r>
      <w:r w:rsidRPr="00B6214C">
        <w:rPr>
          <w:color w:val="000000"/>
          <w:spacing w:val="1"/>
        </w:rPr>
        <w:t xml:space="preserve"> ученика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средње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-1"/>
        </w:rPr>
        <w:t>школе</w:t>
      </w:r>
    </w:p>
    <w:p w:rsidR="00B6214C" w:rsidRPr="00B6214C" w:rsidRDefault="00B6214C" w:rsidP="00B6214C">
      <w:pPr>
        <w:tabs>
          <w:tab w:val="left" w:pos="1080"/>
        </w:tabs>
        <w:spacing w:before="39" w:line="27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есДневника</w:t>
      </w:r>
    </w:p>
    <w:p w:rsidR="00B6214C" w:rsidRPr="00B6214C" w:rsidRDefault="00B6214C" w:rsidP="00B6214C">
      <w:pPr>
        <w:tabs>
          <w:tab w:val="left" w:pos="1080"/>
        </w:tabs>
        <w:spacing w:line="317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Припремање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награда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одличне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ученике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 xml:space="preserve">ђака </w:t>
      </w:r>
      <w:r w:rsidRPr="00B6214C">
        <w:rPr>
          <w:color w:val="000000"/>
        </w:rPr>
        <w:t>генерације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Седница </w:t>
      </w:r>
      <w:r w:rsidRPr="00B6214C">
        <w:rPr>
          <w:color w:val="000000"/>
        </w:rPr>
        <w:t>Наставничког већа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–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анализа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усвајање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-1"/>
        </w:rPr>
        <w:t>успеха</w:t>
      </w:r>
      <w:r w:rsidRPr="00B6214C">
        <w:rPr>
          <w:color w:val="000000"/>
          <w:spacing w:val="-1"/>
        </w:rPr>
        <w:cr/>
      </w:r>
      <w:r w:rsidRPr="00B6214C">
        <w:rPr>
          <w:color w:val="000000"/>
          <w:spacing w:val="293"/>
        </w:rPr>
        <w:t xml:space="preserve"> </w:t>
      </w:r>
      <w:r w:rsidRPr="00B6214C">
        <w:rPr>
          <w:color w:val="000000"/>
          <w:spacing w:val="1"/>
        </w:rPr>
        <w:t xml:space="preserve">ученика </w:t>
      </w:r>
      <w:r w:rsidRPr="00B6214C">
        <w:rPr>
          <w:color w:val="000000"/>
          <w:spacing w:val="-3"/>
        </w:rPr>
        <w:t>на</w:t>
      </w:r>
      <w:r w:rsidRPr="00B6214C">
        <w:rPr>
          <w:color w:val="000000"/>
          <w:spacing w:val="4"/>
        </w:rPr>
        <w:t xml:space="preserve"> </w:t>
      </w:r>
      <w:r w:rsidRPr="00B6214C">
        <w:rPr>
          <w:color w:val="000000"/>
          <w:spacing w:val="-1"/>
        </w:rPr>
        <w:t>крају</w:t>
      </w:r>
      <w:r w:rsidRPr="00B6214C">
        <w:rPr>
          <w:color w:val="000000"/>
          <w:spacing w:val="1"/>
        </w:rPr>
        <w:t xml:space="preserve"> II </w:t>
      </w:r>
      <w:r w:rsidRPr="00B6214C">
        <w:rPr>
          <w:color w:val="000000"/>
        </w:rPr>
        <w:t>полугодишта</w:t>
      </w:r>
    </w:p>
    <w:p w:rsidR="00B6214C" w:rsidRPr="00B6214C" w:rsidRDefault="00B6214C" w:rsidP="00B6214C">
      <w:pPr>
        <w:tabs>
          <w:tab w:val="left" w:pos="1080"/>
        </w:tabs>
        <w:spacing w:before="39" w:line="278" w:lineRule="exact"/>
        <w:ind w:left="108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План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радова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школи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 xml:space="preserve">време </w:t>
      </w:r>
      <w:r w:rsidRPr="00B6214C">
        <w:rPr>
          <w:color w:val="000000"/>
        </w:rPr>
        <w:t>школског распуста</w:t>
      </w:r>
    </w:p>
    <w:p w:rsidR="00B6214C" w:rsidRPr="00B6214C" w:rsidRDefault="00B6214C" w:rsidP="00B6214C">
      <w:pPr>
        <w:tabs>
          <w:tab w:val="left" w:pos="1080"/>
        </w:tabs>
        <w:spacing w:before="39" w:line="278" w:lineRule="exact"/>
        <w:ind w:left="1080"/>
        <w:rPr>
          <w:b/>
          <w:color w:val="000000"/>
          <w:u w:val="single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Писање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подношење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  <w:spacing w:val="-1"/>
        </w:rPr>
        <w:t>извештаја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 xml:space="preserve">раду </w:t>
      </w:r>
      <w:r w:rsidRPr="00B6214C">
        <w:rPr>
          <w:color w:val="000000"/>
          <w:spacing w:val="1"/>
        </w:rPr>
        <w:t xml:space="preserve">директора </w:t>
      </w:r>
      <w:r w:rsidRPr="00B6214C">
        <w:rPr>
          <w:color w:val="000000"/>
          <w:spacing w:val="-1"/>
        </w:rPr>
        <w:t>школе</w:t>
      </w: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lang w:val="sr-Cyrl-RS"/>
        </w:rPr>
      </w:pP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  <w:r w:rsidRPr="00B6214C">
        <w:rPr>
          <w:b/>
          <w:color w:val="000000"/>
          <w:lang w:val="sr-Cyrl-RS"/>
        </w:rPr>
        <w:t xml:space="preserve">                             </w:t>
      </w:r>
      <w:r w:rsidRPr="00B6214C">
        <w:rPr>
          <w:b/>
          <w:color w:val="000000"/>
          <w:u w:val="single"/>
          <w:lang w:val="sr-Cyrl-RS"/>
        </w:rPr>
        <w:t>ЈУЛ  И АВГУСТ</w:t>
      </w:r>
    </w:p>
    <w:p w:rsidR="00B6214C" w:rsidRPr="00B6214C" w:rsidRDefault="00B6214C" w:rsidP="00B6214C">
      <w:pPr>
        <w:spacing w:before="39" w:line="278" w:lineRule="exact"/>
        <w:ind w:left="1901"/>
        <w:rPr>
          <w:b/>
          <w:color w:val="000000"/>
          <w:u w:val="single"/>
          <w:lang w:val="sr-Cyrl-RS"/>
        </w:rPr>
      </w:pPr>
    </w:p>
    <w:p w:rsidR="00B6214C" w:rsidRPr="00B6214C" w:rsidRDefault="00B6214C" w:rsidP="00B6214C">
      <w:pPr>
        <w:tabs>
          <w:tab w:val="left" w:pos="1080"/>
        </w:tabs>
        <w:spacing w:line="326" w:lineRule="exact"/>
        <w:ind w:left="108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Упознавање </w:t>
      </w:r>
      <w:r w:rsidRPr="00B6214C">
        <w:rPr>
          <w:color w:val="000000"/>
          <w:spacing w:val="-5"/>
        </w:rPr>
        <w:t>са</w:t>
      </w:r>
      <w:r w:rsidRPr="00B6214C">
        <w:rPr>
          <w:color w:val="000000"/>
          <w:spacing w:val="6"/>
        </w:rPr>
        <w:t xml:space="preserve"> </w:t>
      </w:r>
      <w:r w:rsidRPr="00B6214C">
        <w:rPr>
          <w:color w:val="000000"/>
        </w:rPr>
        <w:t>актима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приспелим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току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школског распуста</w:t>
      </w:r>
    </w:p>
    <w:p w:rsidR="00B6214C" w:rsidRPr="00B6214C" w:rsidRDefault="00B6214C" w:rsidP="00B6214C">
      <w:pPr>
        <w:tabs>
          <w:tab w:val="left" w:pos="1080"/>
        </w:tabs>
        <w:spacing w:line="319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Израда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извештаја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раду школске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2017/2018.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године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 xml:space="preserve">Рад </w:t>
      </w:r>
      <w:r w:rsidRPr="00B6214C">
        <w:rPr>
          <w:color w:val="000000"/>
          <w:spacing w:val="2"/>
        </w:rPr>
        <w:t>на</w:t>
      </w:r>
      <w:r w:rsidRPr="00B6214C">
        <w:rPr>
          <w:color w:val="000000"/>
        </w:rPr>
        <w:t xml:space="preserve"> формирању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</w:rPr>
        <w:t>одељења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првог 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петог</w:t>
      </w:r>
      <w:r w:rsidRPr="00B6214C">
        <w:rPr>
          <w:color w:val="000000"/>
          <w:spacing w:val="-6"/>
        </w:rPr>
        <w:t xml:space="preserve"> </w:t>
      </w:r>
      <w:r w:rsidRPr="00B6214C">
        <w:rPr>
          <w:color w:val="000000"/>
          <w:spacing w:val="1"/>
        </w:rPr>
        <w:t>разреда</w:t>
      </w:r>
      <w:r w:rsidRPr="00B6214C">
        <w:rPr>
          <w:color w:val="000000"/>
          <w:spacing w:val="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Седница </w:t>
      </w:r>
      <w:r w:rsidRPr="00B6214C">
        <w:rPr>
          <w:color w:val="000000"/>
        </w:rPr>
        <w:t>одељенских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разредних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  <w:spacing w:val="1"/>
        </w:rPr>
        <w:t>већа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</w:rPr>
        <w:t>–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анализа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-1"/>
        </w:rPr>
        <w:t>извештаја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о</w:t>
      </w:r>
    </w:p>
    <w:p w:rsidR="00B6214C" w:rsidRPr="00B6214C" w:rsidRDefault="00B6214C" w:rsidP="00B6214C">
      <w:pPr>
        <w:tabs>
          <w:tab w:val="left" w:pos="1080"/>
        </w:tabs>
        <w:spacing w:before="39" w:line="278" w:lineRule="exact"/>
        <w:ind w:left="1080"/>
        <w:rPr>
          <w:color w:val="000000"/>
        </w:rPr>
      </w:pPr>
      <w:r w:rsidRPr="00B6214C">
        <w:rPr>
          <w:color w:val="000000"/>
          <w:spacing w:val="-1"/>
          <w:lang w:val="sr-Cyrl-RS"/>
        </w:rPr>
        <w:t xml:space="preserve">      </w:t>
      </w:r>
      <w:r w:rsidRPr="00B6214C">
        <w:rPr>
          <w:color w:val="000000"/>
          <w:spacing w:val="-1"/>
        </w:rPr>
        <w:t>успеху</w:t>
      </w:r>
    </w:p>
    <w:p w:rsidR="00B6214C" w:rsidRPr="00B6214C" w:rsidRDefault="00B6214C" w:rsidP="00B6214C">
      <w:pPr>
        <w:tabs>
          <w:tab w:val="left" w:pos="1080"/>
        </w:tabs>
        <w:spacing w:before="39" w:after="49" w:line="27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Седница </w:t>
      </w:r>
      <w:r w:rsidRPr="00B6214C">
        <w:rPr>
          <w:color w:val="000000"/>
        </w:rPr>
        <w:t>Наставничког већа</w:t>
      </w:r>
    </w:p>
    <w:p w:rsidR="00B6214C" w:rsidRPr="00B6214C" w:rsidRDefault="00B6214C" w:rsidP="00B6214C">
      <w:pPr>
        <w:tabs>
          <w:tab w:val="left" w:pos="1080"/>
        </w:tabs>
        <w:spacing w:line="26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Анализа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вредноване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области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из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самовредновања</w:t>
      </w:r>
    </w:p>
    <w:p w:rsidR="00B6214C" w:rsidRPr="00B6214C" w:rsidRDefault="00B6214C" w:rsidP="00B6214C">
      <w:pPr>
        <w:tabs>
          <w:tab w:val="left" w:pos="1080"/>
        </w:tabs>
        <w:spacing w:line="317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Израда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распореда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рада,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плана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задужења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 xml:space="preserve">решења </w:t>
      </w:r>
      <w:r w:rsidRPr="00B6214C">
        <w:rPr>
          <w:color w:val="000000"/>
        </w:rPr>
        <w:t>о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  <w:spacing w:val="1"/>
        </w:rPr>
        <w:t>радним</w:t>
      </w:r>
    </w:p>
    <w:p w:rsidR="00B6214C" w:rsidRPr="00B6214C" w:rsidRDefault="00B6214C" w:rsidP="00B6214C">
      <w:pPr>
        <w:tabs>
          <w:tab w:val="left" w:pos="1080"/>
        </w:tabs>
        <w:spacing w:line="317" w:lineRule="exact"/>
        <w:ind w:left="1080"/>
        <w:rPr>
          <w:color w:val="000000"/>
        </w:rPr>
      </w:pPr>
      <w:r w:rsidRPr="00B6214C">
        <w:rPr>
          <w:color w:val="000000"/>
          <w:spacing w:val="293"/>
        </w:rPr>
        <w:t xml:space="preserve"> </w:t>
      </w:r>
      <w:r w:rsidRPr="00B6214C">
        <w:rPr>
          <w:color w:val="000000"/>
        </w:rPr>
        <w:t>обавезама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наставника</w:t>
      </w:r>
    </w:p>
    <w:p w:rsidR="00B6214C" w:rsidRPr="00B6214C" w:rsidRDefault="00B6214C" w:rsidP="00B6214C">
      <w:pPr>
        <w:tabs>
          <w:tab w:val="left" w:pos="1080"/>
        </w:tabs>
        <w:spacing w:before="49" w:line="319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Израда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плана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директора,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извештаја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раду директора,</w:t>
      </w:r>
      <w:r w:rsidRPr="00B6214C">
        <w:rPr>
          <w:color w:val="000000"/>
        </w:rPr>
        <w:cr/>
      </w:r>
      <w:r w:rsidRPr="00B6214C">
        <w:rPr>
          <w:color w:val="000000"/>
          <w:spacing w:val="293"/>
        </w:rPr>
        <w:t xml:space="preserve"> </w:t>
      </w:r>
      <w:r w:rsidRPr="00B6214C">
        <w:rPr>
          <w:color w:val="000000"/>
        </w:rPr>
        <w:t>извештаја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раду школе,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школског програма,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школског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развојног</w:t>
      </w:r>
      <w:r w:rsidRPr="00B6214C">
        <w:rPr>
          <w:color w:val="000000"/>
        </w:rPr>
        <w:cr/>
      </w:r>
      <w:r w:rsidRPr="00B6214C">
        <w:rPr>
          <w:color w:val="000000"/>
          <w:spacing w:val="293"/>
        </w:rPr>
        <w:t xml:space="preserve"> </w:t>
      </w:r>
      <w:r w:rsidRPr="00B6214C">
        <w:rPr>
          <w:color w:val="000000"/>
          <w:spacing w:val="1"/>
        </w:rPr>
        <w:t xml:space="preserve">плана, </w:t>
      </w:r>
      <w:r w:rsidRPr="00B6214C">
        <w:rPr>
          <w:color w:val="000000"/>
        </w:rPr>
        <w:t>плана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школе...</w:t>
      </w:r>
    </w:p>
    <w:p w:rsidR="00B6214C" w:rsidRPr="00B6214C" w:rsidRDefault="00B6214C" w:rsidP="00B6214C">
      <w:pPr>
        <w:tabs>
          <w:tab w:val="left" w:pos="1080"/>
        </w:tabs>
        <w:spacing w:before="39" w:line="27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Организациони послови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2"/>
        </w:rPr>
        <w:t>око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</w:rPr>
        <w:t>припреме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почетак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школске</w:t>
      </w:r>
    </w:p>
    <w:p w:rsidR="00B6214C" w:rsidRPr="00B6214C" w:rsidRDefault="00B6214C" w:rsidP="00B6214C">
      <w:pPr>
        <w:tabs>
          <w:tab w:val="left" w:pos="1080"/>
        </w:tabs>
        <w:spacing w:before="39" w:line="278" w:lineRule="exact"/>
        <w:ind w:left="1080"/>
        <w:rPr>
          <w:color w:val="000000"/>
        </w:rPr>
      </w:pPr>
      <w:r w:rsidRPr="00B6214C">
        <w:rPr>
          <w:color w:val="000000"/>
          <w:lang w:val="sr-Cyrl-RS"/>
        </w:rPr>
        <w:t xml:space="preserve">      </w:t>
      </w:r>
      <w:r w:rsidRPr="00B6214C">
        <w:rPr>
          <w:color w:val="000000"/>
        </w:rPr>
        <w:t>године</w:t>
      </w:r>
    </w:p>
    <w:p w:rsidR="00B6214C" w:rsidRPr="00B6214C" w:rsidRDefault="00B6214C" w:rsidP="00B6214C">
      <w:pPr>
        <w:tabs>
          <w:tab w:val="left" w:pos="1080"/>
        </w:tabs>
        <w:spacing w:before="39" w:line="278" w:lineRule="exact"/>
        <w:ind w:left="108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Учешће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 јавним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промоцијама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школе</w:t>
      </w:r>
    </w:p>
    <w:p w:rsidR="00B6214C" w:rsidRPr="00B6214C" w:rsidRDefault="00B6214C" w:rsidP="00B6214C">
      <w:pPr>
        <w:tabs>
          <w:tab w:val="left" w:pos="1080"/>
        </w:tabs>
        <w:spacing w:before="39" w:line="278" w:lineRule="exact"/>
        <w:ind w:left="108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реализације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развојног</w:t>
      </w:r>
      <w:r w:rsidRPr="00B6214C">
        <w:rPr>
          <w:color w:val="000000"/>
          <w:spacing w:val="-1"/>
        </w:rPr>
        <w:t xml:space="preserve"> планирања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самовредновања</w:t>
      </w:r>
    </w:p>
    <w:p w:rsidR="00B6214C" w:rsidRPr="00B6214C" w:rsidRDefault="00B6214C" w:rsidP="00B6214C">
      <w:pPr>
        <w:spacing w:line="278" w:lineRule="exact"/>
        <w:jc w:val="center"/>
        <w:rPr>
          <w:rFonts w:ascii="Arial" w:hAnsi="Arial" w:cs="Arial"/>
          <w:color w:val="000000"/>
          <w:lang w:val="sr-Cyrl-RS"/>
        </w:rPr>
      </w:pPr>
    </w:p>
    <w:p w:rsidR="00B6214C" w:rsidRPr="00B6214C" w:rsidRDefault="00B6214C" w:rsidP="00B6214C">
      <w:pPr>
        <w:spacing w:line="278" w:lineRule="exact"/>
        <w:rPr>
          <w:rFonts w:ascii="Arial" w:hAnsi="Arial" w:cs="Arial"/>
          <w:color w:val="000000"/>
          <w:lang w:val="sr-Cyrl-RS"/>
        </w:rPr>
      </w:pPr>
    </w:p>
    <w:p w:rsidR="00B6214C" w:rsidRPr="00B6214C" w:rsidRDefault="00B6214C" w:rsidP="00B6214C">
      <w:pPr>
        <w:spacing w:line="278" w:lineRule="exact"/>
        <w:rPr>
          <w:b/>
          <w:color w:val="000000"/>
          <w:lang w:val="sr-Cyrl-RS"/>
        </w:rPr>
      </w:pPr>
    </w:p>
    <w:p w:rsidR="00B6214C" w:rsidRPr="00B6214C" w:rsidRDefault="00B6214C" w:rsidP="00B6214C">
      <w:pPr>
        <w:spacing w:line="278" w:lineRule="exact"/>
        <w:rPr>
          <w:b/>
          <w:color w:val="000000"/>
          <w:lang w:val="sr-Cyrl-RS"/>
        </w:rPr>
      </w:pPr>
      <w:r w:rsidRPr="00B6214C">
        <w:rPr>
          <w:b/>
          <w:color w:val="000000"/>
        </w:rPr>
        <w:t>Осим</w:t>
      </w:r>
      <w:r w:rsidRPr="00B6214C">
        <w:rPr>
          <w:b/>
          <w:color w:val="000000"/>
          <w:spacing w:val="-2"/>
        </w:rPr>
        <w:t xml:space="preserve"> </w:t>
      </w:r>
      <w:r w:rsidRPr="00B6214C">
        <w:rPr>
          <w:b/>
          <w:color w:val="000000"/>
          <w:spacing w:val="1"/>
        </w:rPr>
        <w:t>ових</w:t>
      </w:r>
      <w:r w:rsidRPr="00B6214C">
        <w:rPr>
          <w:b/>
          <w:color w:val="000000"/>
          <w:spacing w:val="-5"/>
        </w:rPr>
        <w:t xml:space="preserve"> </w:t>
      </w:r>
      <w:r w:rsidRPr="00B6214C">
        <w:rPr>
          <w:b/>
          <w:color w:val="000000"/>
          <w:spacing w:val="1"/>
        </w:rPr>
        <w:t>планом</w:t>
      </w:r>
      <w:r w:rsidRPr="00B6214C">
        <w:rPr>
          <w:b/>
          <w:color w:val="000000"/>
          <w:spacing w:val="-2"/>
        </w:rPr>
        <w:t xml:space="preserve"> </w:t>
      </w:r>
      <w:r w:rsidRPr="00B6214C">
        <w:rPr>
          <w:b/>
          <w:color w:val="000000"/>
        </w:rPr>
        <w:t>утврђених</w:t>
      </w:r>
      <w:r w:rsidRPr="00B6214C">
        <w:rPr>
          <w:b/>
          <w:color w:val="000000"/>
          <w:spacing w:val="-4"/>
        </w:rPr>
        <w:t xml:space="preserve"> </w:t>
      </w:r>
      <w:r w:rsidRPr="00B6214C">
        <w:rPr>
          <w:b/>
          <w:color w:val="000000"/>
          <w:spacing w:val="-4"/>
          <w:lang w:val="sr-Cyrl-RS"/>
        </w:rPr>
        <w:t xml:space="preserve">послова, </w:t>
      </w:r>
      <w:r w:rsidRPr="00B6214C">
        <w:rPr>
          <w:b/>
          <w:color w:val="000000"/>
        </w:rPr>
        <w:t>бавићу се</w:t>
      </w:r>
      <w:r w:rsidRPr="00B6214C">
        <w:rPr>
          <w:b/>
          <w:color w:val="000000"/>
          <w:spacing w:val="1"/>
        </w:rPr>
        <w:t xml:space="preserve"> </w:t>
      </w:r>
      <w:r w:rsidRPr="00B6214C">
        <w:rPr>
          <w:b/>
          <w:color w:val="000000"/>
        </w:rPr>
        <w:t>по</w:t>
      </w:r>
      <w:r w:rsidRPr="00B6214C">
        <w:rPr>
          <w:b/>
          <w:color w:val="000000"/>
          <w:spacing w:val="2"/>
        </w:rPr>
        <w:t xml:space="preserve"> </w:t>
      </w:r>
      <w:r w:rsidRPr="00B6214C">
        <w:rPr>
          <w:b/>
          <w:color w:val="000000"/>
        </w:rPr>
        <w:t>потреби</w:t>
      </w:r>
      <w:r w:rsidRPr="00B6214C">
        <w:rPr>
          <w:b/>
          <w:color w:val="000000"/>
          <w:spacing w:val="1"/>
        </w:rPr>
        <w:t xml:space="preserve"> </w:t>
      </w:r>
      <w:r w:rsidRPr="00B6214C">
        <w:rPr>
          <w:b/>
          <w:color w:val="000000"/>
        </w:rPr>
        <w:t>и</w:t>
      </w:r>
      <w:r w:rsidRPr="00B6214C">
        <w:rPr>
          <w:b/>
          <w:color w:val="000000"/>
          <w:spacing w:val="1"/>
        </w:rPr>
        <w:t xml:space="preserve"> </w:t>
      </w:r>
      <w:r w:rsidRPr="00B6214C">
        <w:rPr>
          <w:b/>
          <w:color w:val="000000"/>
        </w:rPr>
        <w:t>следећим</w:t>
      </w:r>
      <w:r w:rsidRPr="00B6214C">
        <w:rPr>
          <w:b/>
          <w:color w:val="000000"/>
          <w:spacing w:val="-1"/>
        </w:rPr>
        <w:t xml:space="preserve"> </w:t>
      </w:r>
      <w:r w:rsidRPr="00B6214C">
        <w:rPr>
          <w:b/>
          <w:color w:val="000000"/>
        </w:rPr>
        <w:t>активностима:</w:t>
      </w:r>
    </w:p>
    <w:p w:rsidR="00B6214C" w:rsidRPr="00B6214C" w:rsidRDefault="00B6214C" w:rsidP="00B6214C">
      <w:pPr>
        <w:spacing w:line="278" w:lineRule="exact"/>
        <w:rPr>
          <w:b/>
          <w:color w:val="000000"/>
          <w:lang w:val="sr-Cyrl-RS"/>
        </w:rPr>
      </w:pPr>
    </w:p>
    <w:p w:rsidR="00B6214C" w:rsidRPr="00B6214C" w:rsidRDefault="00B6214C" w:rsidP="00B6214C">
      <w:pPr>
        <w:spacing w:line="317" w:lineRule="exact"/>
        <w:ind w:left="360" w:right="370"/>
        <w:rPr>
          <w:color w:val="000000"/>
          <w:spacing w:val="25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обезбеђивање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 xml:space="preserve">одговарајућег </w:t>
      </w:r>
      <w:r w:rsidRPr="00B6214C">
        <w:rPr>
          <w:color w:val="000000"/>
          <w:spacing w:val="1"/>
        </w:rPr>
        <w:t xml:space="preserve">кадра, </w:t>
      </w:r>
      <w:r w:rsidRPr="00B6214C">
        <w:rPr>
          <w:color w:val="000000"/>
          <w:spacing w:val="-1"/>
        </w:rPr>
        <w:t>стручно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усавршавање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  <w:spacing w:val="1"/>
        </w:rPr>
        <w:t>кадра,</w:t>
      </w:r>
      <w:r w:rsidRPr="00B6214C">
        <w:rPr>
          <w:color w:val="000000"/>
          <w:spacing w:val="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проналажење</w:t>
      </w:r>
      <w:r w:rsidRPr="00B6214C">
        <w:rPr>
          <w:color w:val="000000"/>
          <w:spacing w:val="20"/>
        </w:rPr>
        <w:t xml:space="preserve"> </w:t>
      </w:r>
      <w:r w:rsidRPr="00B6214C">
        <w:rPr>
          <w:color w:val="000000"/>
        </w:rPr>
        <w:t>замене</w:t>
      </w:r>
      <w:r w:rsidRPr="00B6214C">
        <w:rPr>
          <w:color w:val="000000"/>
          <w:spacing w:val="20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25"/>
        </w:rPr>
        <w:t xml:space="preserve"> </w:t>
      </w:r>
      <w:r w:rsidRPr="00B6214C">
        <w:rPr>
          <w:color w:val="000000"/>
        </w:rPr>
        <w:t>одсутне</w:t>
      </w:r>
      <w:r w:rsidRPr="00B6214C">
        <w:rPr>
          <w:color w:val="000000"/>
          <w:spacing w:val="26"/>
        </w:rPr>
        <w:t xml:space="preserve"> </w:t>
      </w:r>
      <w:r w:rsidRPr="00B6214C">
        <w:rPr>
          <w:color w:val="000000"/>
        </w:rPr>
        <w:t>наставнике,</w:t>
      </w:r>
      <w:r w:rsidRPr="00B6214C">
        <w:rPr>
          <w:color w:val="000000"/>
          <w:spacing w:val="26"/>
        </w:rPr>
        <w:t xml:space="preserve"> </w:t>
      </w:r>
      <w:r w:rsidRPr="00B6214C">
        <w:rPr>
          <w:color w:val="000000"/>
        </w:rPr>
        <w:t>стимулисање</w:t>
      </w:r>
      <w:r w:rsidRPr="00B6214C">
        <w:rPr>
          <w:color w:val="000000"/>
          <w:spacing w:val="21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  <w:spacing w:val="25"/>
        </w:rPr>
        <w:t xml:space="preserve"> </w:t>
      </w:r>
      <w:r w:rsidRPr="00B6214C">
        <w:rPr>
          <w:color w:val="000000"/>
        </w:rPr>
        <w:t>или</w:t>
      </w:r>
      <w:r w:rsidRPr="00B6214C">
        <w:rPr>
          <w:color w:val="000000"/>
          <w:spacing w:val="25"/>
        </w:rPr>
        <w:t xml:space="preserve"> </w:t>
      </w:r>
      <w:r w:rsidRPr="00B6214C">
        <w:rPr>
          <w:color w:val="000000"/>
          <w:spacing w:val="25"/>
          <w:lang w:val="sr-Cyrl-RS"/>
        </w:rPr>
        <w:t xml:space="preserve">     </w:t>
      </w:r>
    </w:p>
    <w:p w:rsidR="00B6214C" w:rsidRPr="00B6214C" w:rsidRDefault="00B6214C" w:rsidP="00B6214C">
      <w:pPr>
        <w:spacing w:line="317" w:lineRule="exact"/>
        <w:ind w:left="360" w:right="370"/>
        <w:rPr>
          <w:color w:val="000000"/>
        </w:rPr>
      </w:pPr>
      <w:r w:rsidRPr="00B6214C">
        <w:rPr>
          <w:color w:val="000000"/>
          <w:spacing w:val="25"/>
          <w:lang w:val="sr-Cyrl-RS"/>
        </w:rPr>
        <w:t xml:space="preserve">    </w:t>
      </w:r>
      <w:r w:rsidRPr="00B6214C">
        <w:rPr>
          <w:color w:val="000000"/>
        </w:rPr>
        <w:t>Санкционисање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  <w:spacing w:val="1"/>
        </w:rPr>
        <w:t>нерада,</w:t>
      </w:r>
      <w:r w:rsidRPr="00B6214C">
        <w:rPr>
          <w:color w:val="000000"/>
        </w:rPr>
        <w:t xml:space="preserve"> дисциплинским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поступцима,</w:t>
      </w:r>
    </w:p>
    <w:p w:rsidR="00B6214C" w:rsidRPr="00B6214C" w:rsidRDefault="00B6214C" w:rsidP="00B6214C">
      <w:pPr>
        <w:spacing w:before="39" w:line="278" w:lineRule="exact"/>
        <w:ind w:left="360" w:right="37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опремање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учионица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кабинета,</w:t>
      </w:r>
    </w:p>
    <w:p w:rsidR="00B6214C" w:rsidRPr="00B6214C" w:rsidRDefault="00B6214C" w:rsidP="00B6214C">
      <w:pPr>
        <w:spacing w:before="5" w:line="317" w:lineRule="exact"/>
        <w:ind w:left="360" w:right="37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припрема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учионица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рачунара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примену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</w:rPr>
        <w:t>есДневника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санација</w:t>
      </w:r>
      <w:r w:rsidRPr="00B6214C">
        <w:rPr>
          <w:color w:val="000000"/>
          <w:spacing w:val="1"/>
        </w:rPr>
        <w:t xml:space="preserve"> кровова,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олука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фасаде,</w:t>
      </w:r>
    </w:p>
    <w:p w:rsidR="00B6214C" w:rsidRPr="00B6214C" w:rsidRDefault="00B6214C" w:rsidP="00B6214C">
      <w:pPr>
        <w:spacing w:line="317" w:lineRule="exact"/>
        <w:ind w:left="360" w:right="370"/>
        <w:rPr>
          <w:color w:val="000000"/>
          <w:spacing w:val="-1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санација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санитарних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</w:rPr>
        <w:t>чворова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објекту,</w:t>
      </w:r>
      <w:r w:rsidRPr="00B6214C">
        <w:rPr>
          <w:color w:val="000000"/>
          <w:spacing w:val="-1"/>
          <w:lang w:val="sr-Cyrl-RS"/>
        </w:rPr>
        <w:t xml:space="preserve"> </w:t>
      </w:r>
      <w:r w:rsidRPr="00B6214C">
        <w:rPr>
          <w:color w:val="000000"/>
          <w:spacing w:val="1"/>
        </w:rPr>
        <w:t xml:space="preserve">набавка </w:t>
      </w:r>
      <w:r w:rsidRPr="00B6214C">
        <w:rPr>
          <w:color w:val="000000"/>
        </w:rPr>
        <w:t>наставних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средстава,</w:t>
      </w:r>
    </w:p>
    <w:p w:rsidR="00B6214C" w:rsidRPr="00B6214C" w:rsidRDefault="00B6214C" w:rsidP="00B6214C">
      <w:pPr>
        <w:spacing w:line="317" w:lineRule="exact"/>
        <w:ind w:left="360" w:right="370"/>
        <w:rPr>
          <w:color w:val="000000"/>
          <w:spacing w:val="53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програмирање</w:t>
      </w:r>
      <w:r w:rsidRPr="00B6214C">
        <w:rPr>
          <w:color w:val="000000"/>
          <w:spacing w:val="54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  <w:spacing w:val="59"/>
        </w:rPr>
        <w:t xml:space="preserve"> </w:t>
      </w:r>
      <w:r w:rsidRPr="00B6214C">
        <w:rPr>
          <w:color w:val="000000"/>
          <w:spacing w:val="-1"/>
        </w:rPr>
        <w:t>школе,</w:t>
      </w:r>
      <w:r w:rsidRPr="00B6214C">
        <w:rPr>
          <w:color w:val="000000"/>
          <w:spacing w:val="59"/>
        </w:rPr>
        <w:t xml:space="preserve"> </w:t>
      </w:r>
      <w:r w:rsidRPr="00B6214C">
        <w:rPr>
          <w:color w:val="000000"/>
        </w:rPr>
        <w:t>распоред</w:t>
      </w:r>
      <w:r w:rsidRPr="00B6214C">
        <w:rPr>
          <w:color w:val="000000"/>
          <w:spacing w:val="53"/>
        </w:rPr>
        <w:t xml:space="preserve"> </w:t>
      </w:r>
      <w:r w:rsidRPr="00B6214C">
        <w:rPr>
          <w:color w:val="000000"/>
        </w:rPr>
        <w:t>наставних</w:t>
      </w:r>
      <w:r w:rsidRPr="00B6214C">
        <w:rPr>
          <w:color w:val="000000"/>
          <w:spacing w:val="53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54"/>
        </w:rPr>
        <w:t xml:space="preserve"> </w:t>
      </w:r>
      <w:r w:rsidRPr="00B6214C">
        <w:rPr>
          <w:color w:val="000000"/>
        </w:rPr>
        <w:t>ваннаставних</w:t>
      </w:r>
      <w:r w:rsidRPr="00B6214C">
        <w:rPr>
          <w:color w:val="000000"/>
          <w:spacing w:val="53"/>
        </w:rPr>
        <w:t xml:space="preserve"> </w:t>
      </w:r>
      <w:r w:rsidRPr="00B6214C">
        <w:rPr>
          <w:color w:val="000000"/>
        </w:rPr>
        <w:t>активности</w:t>
      </w:r>
      <w:r w:rsidRPr="00B6214C">
        <w:rPr>
          <w:color w:val="000000"/>
          <w:spacing w:val="53"/>
        </w:rPr>
        <w:t xml:space="preserve"> </w:t>
      </w:r>
      <w:r w:rsidRPr="00B6214C">
        <w:rPr>
          <w:color w:val="000000"/>
          <w:spacing w:val="53"/>
          <w:lang w:val="sr-Cyrl-RS"/>
        </w:rPr>
        <w:t xml:space="preserve"> </w:t>
      </w:r>
    </w:p>
    <w:p w:rsidR="00B6214C" w:rsidRPr="00B6214C" w:rsidRDefault="00B6214C" w:rsidP="00B6214C">
      <w:pPr>
        <w:spacing w:line="317" w:lineRule="exact"/>
        <w:ind w:left="360" w:right="370"/>
        <w:rPr>
          <w:color w:val="000000"/>
        </w:rPr>
      </w:pPr>
      <w:r w:rsidRPr="00B6214C">
        <w:rPr>
          <w:color w:val="000000"/>
          <w:spacing w:val="53"/>
          <w:lang w:val="sr-Cyrl-RS"/>
        </w:rPr>
        <w:t xml:space="preserve">   </w:t>
      </w:r>
      <w:r w:rsidRPr="00B6214C">
        <w:rPr>
          <w:color w:val="000000"/>
        </w:rPr>
        <w:t>према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школском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</w:rPr>
        <w:t xml:space="preserve">календару, </w:t>
      </w:r>
      <w:r w:rsidRPr="00B6214C">
        <w:rPr>
          <w:color w:val="000000"/>
          <w:spacing w:val="-1"/>
        </w:rPr>
        <w:t>праћење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наставника,</w:t>
      </w:r>
    </w:p>
    <w:p w:rsidR="00B6214C" w:rsidRPr="00B6214C" w:rsidRDefault="00B6214C" w:rsidP="00B6214C">
      <w:pPr>
        <w:spacing w:before="39" w:line="278" w:lineRule="exact"/>
        <w:ind w:left="360" w:right="370"/>
        <w:rPr>
          <w:color w:val="000000"/>
          <w:spacing w:val="121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Примене</w:t>
      </w:r>
      <w:r w:rsidRPr="00B6214C">
        <w:rPr>
          <w:color w:val="000000"/>
          <w:spacing w:val="121"/>
        </w:rPr>
        <w:t xml:space="preserve"> </w:t>
      </w:r>
      <w:r w:rsidRPr="00B6214C">
        <w:rPr>
          <w:color w:val="000000"/>
        </w:rPr>
        <w:t>Посебног</w:t>
      </w:r>
      <w:r w:rsidRPr="00B6214C">
        <w:rPr>
          <w:color w:val="000000"/>
          <w:spacing w:val="119"/>
        </w:rPr>
        <w:t xml:space="preserve"> </w:t>
      </w:r>
      <w:r w:rsidRPr="00B6214C">
        <w:rPr>
          <w:color w:val="000000"/>
        </w:rPr>
        <w:t>протокола</w:t>
      </w:r>
      <w:r w:rsidRPr="00B6214C">
        <w:rPr>
          <w:color w:val="000000"/>
          <w:spacing w:val="121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121"/>
        </w:rPr>
        <w:t xml:space="preserve"> </w:t>
      </w:r>
      <w:r w:rsidRPr="00B6214C">
        <w:rPr>
          <w:color w:val="000000"/>
        </w:rPr>
        <w:t>заштити</w:t>
      </w:r>
      <w:r w:rsidRPr="00B6214C">
        <w:rPr>
          <w:color w:val="000000"/>
          <w:spacing w:val="121"/>
        </w:rPr>
        <w:t xml:space="preserve"> </w:t>
      </w:r>
      <w:r w:rsidRPr="00B6214C">
        <w:rPr>
          <w:color w:val="000000"/>
          <w:spacing w:val="1"/>
        </w:rPr>
        <w:t>ученика</w:t>
      </w:r>
      <w:r w:rsidRPr="00B6214C">
        <w:rPr>
          <w:color w:val="000000"/>
          <w:spacing w:val="121"/>
        </w:rPr>
        <w:t xml:space="preserve"> </w:t>
      </w:r>
      <w:r w:rsidRPr="00B6214C">
        <w:rPr>
          <w:color w:val="000000"/>
          <w:spacing w:val="1"/>
        </w:rPr>
        <w:t>од</w:t>
      </w:r>
      <w:r w:rsidRPr="00B6214C">
        <w:rPr>
          <w:color w:val="000000"/>
          <w:spacing w:val="119"/>
        </w:rPr>
        <w:t xml:space="preserve"> </w:t>
      </w:r>
      <w:r w:rsidRPr="00B6214C">
        <w:rPr>
          <w:color w:val="000000"/>
        </w:rPr>
        <w:t>насиља,</w:t>
      </w:r>
      <w:r w:rsidRPr="00B6214C">
        <w:rPr>
          <w:color w:val="000000"/>
          <w:spacing w:val="121"/>
        </w:rPr>
        <w:t xml:space="preserve"> </w:t>
      </w:r>
      <w:r w:rsidRPr="00B6214C">
        <w:rPr>
          <w:color w:val="000000"/>
        </w:rPr>
        <w:t>злостављања</w:t>
      </w:r>
      <w:r w:rsidRPr="00B6214C">
        <w:rPr>
          <w:color w:val="000000"/>
          <w:spacing w:val="121"/>
        </w:rPr>
        <w:t xml:space="preserve"> </w:t>
      </w:r>
      <w:r w:rsidRPr="00B6214C">
        <w:rPr>
          <w:color w:val="000000"/>
          <w:spacing w:val="121"/>
          <w:lang w:val="sr-Cyrl-RS"/>
        </w:rPr>
        <w:t xml:space="preserve">    </w:t>
      </w:r>
    </w:p>
    <w:p w:rsidR="00B6214C" w:rsidRPr="00B6214C" w:rsidRDefault="00B6214C" w:rsidP="00B6214C">
      <w:pPr>
        <w:spacing w:before="39" w:line="278" w:lineRule="exact"/>
        <w:ind w:left="360" w:right="370"/>
        <w:rPr>
          <w:color w:val="000000"/>
        </w:rPr>
      </w:pPr>
      <w:r w:rsidRPr="00B6214C">
        <w:rPr>
          <w:color w:val="000000"/>
          <w:spacing w:val="121"/>
          <w:lang w:val="sr-Cyrl-RS"/>
        </w:rPr>
        <w:lastRenderedPageBreak/>
        <w:t xml:space="preserve">  </w:t>
      </w:r>
      <w:r w:rsidRPr="00B6214C">
        <w:rPr>
          <w:color w:val="000000"/>
        </w:rPr>
        <w:t>и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занемаривања,</w:t>
      </w:r>
    </w:p>
    <w:p w:rsidR="00B6214C" w:rsidRPr="00B6214C" w:rsidRDefault="00B6214C" w:rsidP="00B6214C">
      <w:pPr>
        <w:spacing w:before="5" w:line="317" w:lineRule="exact"/>
        <w:ind w:left="360" w:right="37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руковођење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 xml:space="preserve">радом </w:t>
      </w:r>
      <w:r w:rsidRPr="00B6214C">
        <w:rPr>
          <w:color w:val="000000"/>
        </w:rPr>
        <w:t>Наставничког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већа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Одељенских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већа,</w:t>
      </w:r>
      <w:r w:rsidRPr="00B6214C">
        <w:rPr>
          <w:color w:val="000000"/>
          <w:spacing w:val="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руковођење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 xml:space="preserve">радом </w:t>
      </w:r>
      <w:r w:rsidRPr="00B6214C">
        <w:rPr>
          <w:color w:val="000000"/>
        </w:rPr>
        <w:t>Педагошког</w:t>
      </w:r>
      <w:r w:rsidRPr="00B6214C">
        <w:rPr>
          <w:color w:val="000000"/>
          <w:spacing w:val="-1"/>
        </w:rPr>
        <w:t xml:space="preserve"> колегијума,</w:t>
      </w:r>
    </w:p>
    <w:p w:rsidR="00B6214C" w:rsidRPr="00B6214C" w:rsidRDefault="00B6214C" w:rsidP="00B6214C">
      <w:pPr>
        <w:spacing w:line="317" w:lineRule="exact"/>
        <w:ind w:left="360" w:right="37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сарадња </w:t>
      </w:r>
      <w:r w:rsidRPr="00B6214C">
        <w:rPr>
          <w:color w:val="000000"/>
        </w:rPr>
        <w:t>са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стручним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већима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област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предмета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активом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учитеља,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одређивање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ментора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приправнике,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педагошко</w:t>
      </w:r>
      <w:r w:rsidRPr="00B6214C">
        <w:rPr>
          <w:color w:val="000000"/>
          <w:spacing w:val="3"/>
        </w:rPr>
        <w:t xml:space="preserve"> </w:t>
      </w:r>
      <w:r w:rsidRPr="00B6214C">
        <w:rPr>
          <w:color w:val="000000"/>
        </w:rPr>
        <w:t>–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инструктивни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рад,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усклађивање</w:t>
      </w:r>
      <w:r w:rsidRPr="00B6214C">
        <w:rPr>
          <w:color w:val="000000"/>
          <w:lang w:val="sr-Cyrl-RS"/>
        </w:rPr>
        <w:t xml:space="preserve"> критеријума оцењивања, обилазак угледних часова и</w:t>
      </w:r>
      <w:r w:rsidRPr="00B6214C">
        <w:rPr>
          <w:color w:val="000000"/>
          <w:spacing w:val="366"/>
          <w:lang w:val="sr-Cyrl-RS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lang w:val="sr-Cyrl-RS"/>
        </w:rPr>
        <w:t xml:space="preserve"> </w:t>
      </w:r>
    </w:p>
    <w:p w:rsidR="00B6214C" w:rsidRPr="00B6214C" w:rsidRDefault="00B6214C" w:rsidP="00B6214C">
      <w:pPr>
        <w:spacing w:line="317" w:lineRule="exact"/>
        <w:ind w:left="360" w:right="370"/>
        <w:rPr>
          <w:color w:val="000000"/>
          <w:spacing w:val="361"/>
          <w:lang w:val="sr-Cyrl-RS"/>
        </w:rPr>
      </w:pPr>
      <w:r w:rsidRPr="00B6214C">
        <w:rPr>
          <w:color w:val="000000"/>
          <w:lang w:val="sr-Cyrl-RS"/>
        </w:rPr>
        <w:t xml:space="preserve">     </w:t>
      </w:r>
      <w:r w:rsidRPr="00B6214C">
        <w:rPr>
          <w:color w:val="000000"/>
        </w:rPr>
        <w:t>мултидисциплинарних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  <w:spacing w:val="1"/>
        </w:rPr>
        <w:t>часова,</w:t>
      </w:r>
      <w:r w:rsidRPr="00B6214C">
        <w:rPr>
          <w:color w:val="000000"/>
        </w:rPr>
        <w:t xml:space="preserve"> часова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приправника,</w:t>
      </w:r>
    </w:p>
    <w:p w:rsidR="00B6214C" w:rsidRPr="00B6214C" w:rsidRDefault="00B6214C" w:rsidP="00B6214C">
      <w:pPr>
        <w:spacing w:before="39" w:line="278" w:lineRule="exact"/>
        <w:ind w:left="360" w:right="37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унапређивање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односа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наставник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–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ученик,</w:t>
      </w:r>
    </w:p>
    <w:p w:rsidR="00B6214C" w:rsidRPr="00B6214C" w:rsidRDefault="00B6214C" w:rsidP="00B6214C">
      <w:pPr>
        <w:tabs>
          <w:tab w:val="left" w:pos="10170"/>
          <w:tab w:val="left" w:pos="10620"/>
        </w:tabs>
        <w:spacing w:line="322" w:lineRule="exact"/>
        <w:ind w:left="360" w:right="37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унапређенем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</w:rPr>
        <w:t>међуљуских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 xml:space="preserve">односа </w:t>
      </w:r>
      <w:r w:rsidRPr="00B6214C">
        <w:rPr>
          <w:color w:val="000000"/>
        </w:rPr>
        <w:t>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колективу, -унапређењем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</w:rPr>
        <w:t>тимског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рада,</w:t>
      </w:r>
    </w:p>
    <w:p w:rsidR="00B6214C" w:rsidRPr="00B6214C" w:rsidRDefault="00B6214C" w:rsidP="00B6214C">
      <w:pPr>
        <w:spacing w:before="39" w:line="278" w:lineRule="exact"/>
        <w:ind w:left="360" w:right="37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сарадњом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</w:rPr>
        <w:t>са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локалном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заједницом,</w:t>
      </w:r>
    </w:p>
    <w:p w:rsidR="00B6214C" w:rsidRPr="00B6214C" w:rsidRDefault="00B6214C" w:rsidP="00B6214C">
      <w:pPr>
        <w:spacing w:line="317" w:lineRule="exact"/>
        <w:ind w:left="360" w:right="370"/>
        <w:rPr>
          <w:color w:val="000000"/>
          <w:spacing w:val="63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излета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колектив,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похвале,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награде,</w:t>
      </w:r>
      <w:r w:rsidRPr="00B6214C">
        <w:rPr>
          <w:color w:val="000000"/>
        </w:rPr>
        <w:t xml:space="preserve"> мере,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праћење </w:t>
      </w:r>
      <w:r w:rsidRPr="00B6214C">
        <w:rPr>
          <w:color w:val="000000"/>
          <w:spacing w:val="-1"/>
        </w:rPr>
        <w:t>пројекта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самоевалуације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Школског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 xml:space="preserve">развојног </w:t>
      </w:r>
      <w:r w:rsidRPr="00B6214C">
        <w:rPr>
          <w:color w:val="000000"/>
          <w:spacing w:val="1"/>
        </w:rPr>
        <w:t>плана,</w:t>
      </w:r>
      <w:r w:rsidRPr="00B6214C">
        <w:rPr>
          <w:color w:val="000000"/>
          <w:spacing w:val="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план</w:t>
      </w:r>
      <w:r w:rsidRPr="00B6214C">
        <w:rPr>
          <w:color w:val="000000"/>
          <w:spacing w:val="65"/>
        </w:rPr>
        <w:t xml:space="preserve"> </w:t>
      </w:r>
      <w:r w:rsidRPr="00B6214C">
        <w:rPr>
          <w:color w:val="000000"/>
        </w:rPr>
        <w:t>финансијског</w:t>
      </w:r>
      <w:r w:rsidRPr="00B6214C">
        <w:rPr>
          <w:color w:val="000000"/>
          <w:spacing w:val="62"/>
        </w:rPr>
        <w:t xml:space="preserve"> </w:t>
      </w:r>
      <w:r w:rsidRPr="00B6214C">
        <w:rPr>
          <w:color w:val="000000"/>
          <w:spacing w:val="1"/>
        </w:rPr>
        <w:t>пословања</w:t>
      </w:r>
      <w:r w:rsidRPr="00B6214C">
        <w:rPr>
          <w:color w:val="000000"/>
          <w:spacing w:val="63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63"/>
        </w:rPr>
        <w:t xml:space="preserve"> </w:t>
      </w:r>
      <w:r w:rsidRPr="00B6214C">
        <w:rPr>
          <w:color w:val="000000"/>
          <w:spacing w:val="1"/>
        </w:rPr>
        <w:t>целу</w:t>
      </w:r>
      <w:r w:rsidRPr="00B6214C">
        <w:rPr>
          <w:color w:val="000000"/>
          <w:spacing w:val="62"/>
        </w:rPr>
        <w:t xml:space="preserve"> </w:t>
      </w:r>
      <w:r w:rsidRPr="00B6214C">
        <w:rPr>
          <w:color w:val="000000"/>
        </w:rPr>
        <w:t>годину,</w:t>
      </w:r>
      <w:r w:rsidRPr="00B6214C">
        <w:rPr>
          <w:color w:val="000000"/>
          <w:spacing w:val="63"/>
        </w:rPr>
        <w:t xml:space="preserve"> </w:t>
      </w:r>
      <w:r w:rsidRPr="00B6214C">
        <w:rPr>
          <w:color w:val="000000"/>
          <w:spacing w:val="1"/>
        </w:rPr>
        <w:t>прорачуни</w:t>
      </w:r>
      <w:r w:rsidRPr="00B6214C">
        <w:rPr>
          <w:color w:val="000000"/>
          <w:spacing w:val="63"/>
        </w:rPr>
        <w:t xml:space="preserve"> </w:t>
      </w:r>
      <w:r w:rsidRPr="00B6214C">
        <w:rPr>
          <w:color w:val="000000"/>
        </w:rPr>
        <w:t>издатака</w:t>
      </w:r>
      <w:r w:rsidRPr="00B6214C">
        <w:rPr>
          <w:color w:val="000000"/>
          <w:spacing w:val="64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63"/>
        </w:rPr>
        <w:t xml:space="preserve"> </w:t>
      </w:r>
    </w:p>
    <w:p w:rsidR="00B6214C" w:rsidRPr="0060302A" w:rsidRDefault="00B6214C" w:rsidP="0060302A">
      <w:pPr>
        <w:spacing w:line="317" w:lineRule="exact"/>
        <w:ind w:left="360" w:right="370"/>
        <w:rPr>
          <w:color w:val="000000"/>
          <w:spacing w:val="1"/>
          <w:lang w:val="sr-Cyrl-RS"/>
        </w:rPr>
      </w:pPr>
      <w:r w:rsidRPr="00B6214C">
        <w:rPr>
          <w:color w:val="000000"/>
          <w:spacing w:val="63"/>
          <w:lang w:val="sr-Cyrl-RS"/>
        </w:rPr>
        <w:t xml:space="preserve">   </w:t>
      </w:r>
      <w:r w:rsidRPr="00B6214C">
        <w:rPr>
          <w:color w:val="000000"/>
        </w:rPr>
        <w:t>одржавање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зграде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(струја,</w:t>
      </w:r>
      <w:r w:rsidRPr="00B6214C">
        <w:rPr>
          <w:color w:val="000000"/>
          <w:spacing w:val="1"/>
        </w:rPr>
        <w:t xml:space="preserve"> вода,</w:t>
      </w:r>
      <w:r w:rsidRPr="00B6214C">
        <w:rPr>
          <w:color w:val="000000"/>
        </w:rPr>
        <w:t xml:space="preserve"> грејање,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грађевинско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-1"/>
        </w:rPr>
        <w:t>земљиште,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1"/>
        </w:rPr>
        <w:t xml:space="preserve">телефон, </w:t>
      </w:r>
      <w:r w:rsidRPr="00B6214C">
        <w:rPr>
          <w:color w:val="000000"/>
        </w:rPr>
        <w:t>осигурање),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контрола </w:t>
      </w:r>
      <w:r w:rsidRPr="00B6214C">
        <w:rPr>
          <w:color w:val="000000"/>
        </w:rPr>
        <w:t>дознака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боловање,</w:t>
      </w:r>
    </w:p>
    <w:p w:rsidR="00B6214C" w:rsidRPr="00B6214C" w:rsidRDefault="00B6214C" w:rsidP="00B6214C">
      <w:pPr>
        <w:spacing w:line="319" w:lineRule="exact"/>
        <w:ind w:left="360" w:right="370"/>
        <w:rPr>
          <w:color w:val="000000"/>
          <w:spacing w:val="43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плаћање</w:t>
      </w:r>
      <w:r w:rsidRPr="00B6214C">
        <w:rPr>
          <w:color w:val="000000"/>
          <w:spacing w:val="44"/>
        </w:rPr>
        <w:t xml:space="preserve"> </w:t>
      </w:r>
      <w:r w:rsidRPr="00B6214C">
        <w:rPr>
          <w:color w:val="000000"/>
        </w:rPr>
        <w:t>текућих</w:t>
      </w:r>
      <w:r w:rsidRPr="00B6214C">
        <w:rPr>
          <w:color w:val="000000"/>
          <w:spacing w:val="39"/>
        </w:rPr>
        <w:t xml:space="preserve"> </w:t>
      </w:r>
      <w:r w:rsidRPr="00B6214C">
        <w:rPr>
          <w:color w:val="000000"/>
          <w:spacing w:val="1"/>
        </w:rPr>
        <w:t>рачуна</w:t>
      </w:r>
      <w:r w:rsidRPr="00B6214C">
        <w:rPr>
          <w:color w:val="000000"/>
          <w:spacing w:val="44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44"/>
        </w:rPr>
        <w:t xml:space="preserve"> </w:t>
      </w:r>
      <w:r w:rsidRPr="00B6214C">
        <w:rPr>
          <w:color w:val="000000"/>
        </w:rPr>
        <w:t>потрошни</w:t>
      </w:r>
      <w:r w:rsidRPr="00B6214C">
        <w:rPr>
          <w:color w:val="000000"/>
          <w:spacing w:val="39"/>
        </w:rPr>
        <w:t xml:space="preserve"> </w:t>
      </w:r>
      <w:r w:rsidRPr="00B6214C">
        <w:rPr>
          <w:color w:val="000000"/>
        </w:rPr>
        <w:t>материјал,</w:t>
      </w:r>
      <w:r w:rsidRPr="00B6214C">
        <w:rPr>
          <w:color w:val="000000"/>
          <w:spacing w:val="45"/>
        </w:rPr>
        <w:t xml:space="preserve"> </w:t>
      </w:r>
      <w:r w:rsidRPr="00B6214C">
        <w:rPr>
          <w:color w:val="000000"/>
          <w:spacing w:val="1"/>
        </w:rPr>
        <w:t>набавка</w:t>
      </w:r>
      <w:r w:rsidRPr="00B6214C">
        <w:rPr>
          <w:color w:val="000000"/>
          <w:spacing w:val="44"/>
        </w:rPr>
        <w:t xml:space="preserve"> </w:t>
      </w:r>
      <w:r w:rsidRPr="00B6214C">
        <w:rPr>
          <w:color w:val="000000"/>
        </w:rPr>
        <w:t>учила,</w:t>
      </w:r>
      <w:r w:rsidRPr="00B6214C">
        <w:rPr>
          <w:color w:val="000000"/>
          <w:spacing w:val="44"/>
        </w:rPr>
        <w:t xml:space="preserve"> </w:t>
      </w:r>
      <w:r w:rsidRPr="00B6214C">
        <w:rPr>
          <w:color w:val="000000"/>
        </w:rPr>
        <w:t>инвентар</w:t>
      </w:r>
      <w:r w:rsidRPr="00B6214C">
        <w:rPr>
          <w:color w:val="000000"/>
          <w:spacing w:val="40"/>
        </w:rPr>
        <w:t xml:space="preserve"> </w:t>
      </w:r>
      <w:r w:rsidRPr="00B6214C">
        <w:rPr>
          <w:color w:val="000000"/>
          <w:spacing w:val="2"/>
        </w:rPr>
        <w:t>на</w:t>
      </w:r>
      <w:r w:rsidRPr="00B6214C">
        <w:rPr>
          <w:color w:val="000000"/>
          <w:spacing w:val="43"/>
        </w:rPr>
        <w:t xml:space="preserve"> </w:t>
      </w:r>
      <w:r w:rsidRPr="00B6214C">
        <w:rPr>
          <w:color w:val="000000"/>
          <w:spacing w:val="43"/>
          <w:lang w:val="sr-Cyrl-RS"/>
        </w:rPr>
        <w:t xml:space="preserve"> </w:t>
      </w:r>
    </w:p>
    <w:p w:rsidR="00B6214C" w:rsidRPr="00B6214C" w:rsidRDefault="00B6214C" w:rsidP="00B6214C">
      <w:pPr>
        <w:spacing w:line="319" w:lineRule="exact"/>
        <w:ind w:left="360" w:right="370"/>
        <w:rPr>
          <w:color w:val="000000"/>
        </w:rPr>
      </w:pPr>
      <w:r w:rsidRPr="00B6214C">
        <w:rPr>
          <w:color w:val="000000"/>
          <w:spacing w:val="43"/>
          <w:lang w:val="sr-Cyrl-RS"/>
        </w:rPr>
        <w:t xml:space="preserve">   </w:t>
      </w:r>
      <w:r w:rsidRPr="00B6214C">
        <w:rPr>
          <w:color w:val="000000"/>
          <w:spacing w:val="-1"/>
        </w:rPr>
        <w:t>крају</w:t>
      </w:r>
      <w:r w:rsidRPr="00B6214C">
        <w:rPr>
          <w:color w:val="000000"/>
          <w:spacing w:val="-1"/>
          <w:lang w:val="sr-Cyrl-RS"/>
        </w:rPr>
        <w:t xml:space="preserve"> </w:t>
      </w:r>
      <w:r w:rsidRPr="00B6214C">
        <w:rPr>
          <w:color w:val="000000"/>
          <w:spacing w:val="1"/>
        </w:rPr>
        <w:t xml:space="preserve">календарске </w:t>
      </w:r>
      <w:r w:rsidRPr="00B6214C">
        <w:rPr>
          <w:color w:val="000000"/>
        </w:rPr>
        <w:t>године,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стална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сарадња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са</w:t>
      </w:r>
      <w:r w:rsidRPr="00B6214C">
        <w:rPr>
          <w:color w:val="000000"/>
          <w:spacing w:val="-3"/>
        </w:rPr>
        <w:t xml:space="preserve"> </w:t>
      </w:r>
      <w:r w:rsidRPr="00B6214C">
        <w:rPr>
          <w:color w:val="000000"/>
        </w:rPr>
        <w:t>Школским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</w:rPr>
        <w:t>одбором,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правна</w:t>
      </w:r>
      <w:r w:rsidRPr="00B6214C">
        <w:rPr>
          <w:color w:val="000000"/>
        </w:rPr>
        <w:t xml:space="preserve"> </w:t>
      </w:r>
      <w:r w:rsidRPr="00B6214C">
        <w:rPr>
          <w:color w:val="000000"/>
          <w:spacing w:val="-1"/>
        </w:rPr>
        <w:t>документација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персонални</w:t>
      </w:r>
      <w:r w:rsidRPr="00B6214C">
        <w:rPr>
          <w:color w:val="000000"/>
        </w:rPr>
        <w:t xml:space="preserve"> </w:t>
      </w:r>
      <w:r w:rsidRPr="00B6214C">
        <w:rPr>
          <w:color w:val="000000"/>
          <w:spacing w:val="-1"/>
        </w:rPr>
        <w:t>досијеи,</w:t>
      </w:r>
    </w:p>
    <w:p w:rsidR="00B6214C" w:rsidRPr="00B6214C" w:rsidRDefault="00B6214C" w:rsidP="00B6214C">
      <w:pPr>
        <w:spacing w:before="39" w:line="278" w:lineRule="exact"/>
        <w:ind w:left="360" w:right="37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уговори</w:t>
      </w:r>
      <w:r w:rsidRPr="00B6214C">
        <w:rPr>
          <w:color w:val="000000"/>
        </w:rPr>
        <w:t xml:space="preserve"> о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сарадњи,</w:t>
      </w:r>
    </w:p>
    <w:p w:rsidR="00B6214C" w:rsidRPr="00B6214C" w:rsidRDefault="00B6214C" w:rsidP="00B6214C">
      <w:pPr>
        <w:spacing w:line="317" w:lineRule="exact"/>
        <w:ind w:left="360" w:right="37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контрола </w:t>
      </w:r>
      <w:r w:rsidRPr="00B6214C">
        <w:rPr>
          <w:color w:val="000000"/>
          <w:spacing w:val="-1"/>
        </w:rPr>
        <w:t>уноса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података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у јединствену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2"/>
        </w:rPr>
        <w:t>базу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података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МПНТР</w:t>
      </w:r>
      <w:r w:rsidRPr="00B6214C">
        <w:rPr>
          <w:color w:val="000000"/>
          <w:spacing w:val="-1"/>
        </w:rPr>
        <w:t xml:space="preserve"> Србије</w:t>
      </w:r>
      <w:r w:rsidRPr="00B6214C">
        <w:rPr>
          <w:color w:val="000000"/>
          <w:spacing w:val="-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припрема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школе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почетак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наставе</w:t>
      </w:r>
    </w:p>
    <w:p w:rsidR="00B6214C" w:rsidRPr="00B6214C" w:rsidRDefault="00B6214C" w:rsidP="00B6214C">
      <w:pPr>
        <w:spacing w:line="317" w:lineRule="exact"/>
        <w:ind w:left="360" w:right="37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контрола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одржавања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зграде,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састанци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са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помоћним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  <w:spacing w:val="1"/>
        </w:rPr>
        <w:t>особљем</w:t>
      </w:r>
      <w:r w:rsidRPr="00B6214C">
        <w:rPr>
          <w:color w:val="000000"/>
          <w:spacing w:val="1"/>
        </w:rPr>
        <w:cr/>
      </w: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контрола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помоћног особља</w:t>
      </w:r>
    </w:p>
    <w:p w:rsidR="00B6214C" w:rsidRPr="00B6214C" w:rsidRDefault="00B6214C" w:rsidP="00B6214C">
      <w:pPr>
        <w:spacing w:before="39" w:line="278" w:lineRule="exact"/>
        <w:ind w:left="360" w:right="37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рада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стручних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сарадника</w:t>
      </w:r>
    </w:p>
    <w:p w:rsidR="00B6214C" w:rsidRPr="00B6214C" w:rsidRDefault="00B6214C" w:rsidP="0060302A">
      <w:pPr>
        <w:spacing w:line="322" w:lineRule="exact"/>
        <w:ind w:left="360" w:right="370"/>
        <w:rPr>
          <w:color w:val="000000"/>
          <w:spacing w:val="213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 xml:space="preserve">контрола </w:t>
      </w:r>
      <w:r w:rsidRPr="00B6214C">
        <w:rPr>
          <w:color w:val="000000"/>
          <w:spacing w:val="-1"/>
        </w:rPr>
        <w:t>фонда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књига,</w:t>
      </w:r>
      <w:r w:rsidRPr="00B6214C">
        <w:rPr>
          <w:color w:val="000000"/>
          <w:spacing w:val="69"/>
        </w:rPr>
        <w:t xml:space="preserve"> </w:t>
      </w:r>
      <w:r w:rsidRPr="00B6214C">
        <w:rPr>
          <w:color w:val="000000"/>
        </w:rPr>
        <w:t>набавка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нових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-1"/>
        </w:rPr>
        <w:t>књига</w:t>
      </w:r>
    </w:p>
    <w:p w:rsidR="00B6214C" w:rsidRPr="00B6214C" w:rsidRDefault="00B6214C" w:rsidP="00B6214C">
      <w:pPr>
        <w:spacing w:before="39" w:line="278" w:lineRule="exact"/>
        <w:ind w:left="360" w:right="37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отворених</w:t>
      </w:r>
      <w:r w:rsidRPr="00B6214C">
        <w:rPr>
          <w:color w:val="000000"/>
          <w:spacing w:val="-5"/>
        </w:rPr>
        <w:t xml:space="preserve"> </w:t>
      </w:r>
      <w:r w:rsidRPr="00B6214C">
        <w:rPr>
          <w:color w:val="000000"/>
          <w:spacing w:val="1"/>
        </w:rPr>
        <w:t>врата</w:t>
      </w:r>
    </w:p>
    <w:p w:rsidR="00B6214C" w:rsidRPr="00B6214C" w:rsidRDefault="00B6214C" w:rsidP="00B6214C">
      <w:pPr>
        <w:spacing w:before="39" w:line="278" w:lineRule="exact"/>
        <w:ind w:left="360" w:right="370"/>
        <w:rPr>
          <w:color w:val="000000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организација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излета,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екскурзија,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наставе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у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природи</w:t>
      </w:r>
    </w:p>
    <w:p w:rsidR="00B6214C" w:rsidRPr="0060302A" w:rsidRDefault="00B6214C" w:rsidP="0060302A">
      <w:pPr>
        <w:spacing w:line="317" w:lineRule="exact"/>
        <w:ind w:left="360" w:right="370"/>
        <w:rPr>
          <w:color w:val="000000"/>
          <w:spacing w:val="2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информисање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</w:rPr>
        <w:t>о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резултатима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  <w:spacing w:val="-1"/>
        </w:rPr>
        <w:t>провере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психофизичких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способности</w:t>
      </w:r>
      <w:r w:rsidRPr="00B6214C">
        <w:rPr>
          <w:color w:val="000000"/>
        </w:rPr>
        <w:t xml:space="preserve"> 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здравља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  <w:spacing w:val="2"/>
          <w:lang w:val="sr-Cyrl-RS"/>
        </w:rPr>
        <w:t xml:space="preserve">   </w:t>
      </w:r>
      <w:r w:rsidRPr="00B6214C">
        <w:rPr>
          <w:color w:val="000000"/>
        </w:rPr>
        <w:t>ученика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праћење</w:t>
      </w:r>
      <w:r w:rsidRPr="00B6214C">
        <w:rPr>
          <w:color w:val="000000"/>
          <w:spacing w:val="87"/>
        </w:rPr>
        <w:t xml:space="preserve"> </w:t>
      </w:r>
      <w:r w:rsidRPr="00B6214C">
        <w:rPr>
          <w:color w:val="000000"/>
        </w:rPr>
        <w:t>стручног</w:t>
      </w:r>
      <w:r w:rsidRPr="00B6214C">
        <w:rPr>
          <w:color w:val="000000"/>
          <w:spacing w:val="86"/>
        </w:rPr>
        <w:t xml:space="preserve"> </w:t>
      </w:r>
      <w:r w:rsidRPr="00B6214C">
        <w:rPr>
          <w:color w:val="000000"/>
        </w:rPr>
        <w:t>усавршавања</w:t>
      </w:r>
      <w:r w:rsidRPr="00B6214C">
        <w:rPr>
          <w:color w:val="000000"/>
          <w:spacing w:val="88"/>
        </w:rPr>
        <w:t xml:space="preserve"> </w:t>
      </w:r>
      <w:r w:rsidRPr="00B6214C">
        <w:rPr>
          <w:color w:val="000000"/>
        </w:rPr>
        <w:t>наставника</w:t>
      </w:r>
      <w:r w:rsidRPr="00B6214C">
        <w:rPr>
          <w:color w:val="000000"/>
          <w:spacing w:val="88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87"/>
        </w:rPr>
        <w:t xml:space="preserve"> </w:t>
      </w:r>
      <w:r w:rsidRPr="00B6214C">
        <w:rPr>
          <w:color w:val="000000"/>
        </w:rPr>
        <w:t>стручних</w:t>
      </w:r>
      <w:r w:rsidRPr="00B6214C">
        <w:rPr>
          <w:color w:val="000000"/>
          <w:spacing w:val="82"/>
        </w:rPr>
        <w:t xml:space="preserve"> </w:t>
      </w:r>
      <w:r w:rsidRPr="00B6214C">
        <w:rPr>
          <w:color w:val="000000"/>
          <w:spacing w:val="1"/>
        </w:rPr>
        <w:t>сарадника,</w:t>
      </w:r>
      <w:r w:rsidRPr="00B6214C">
        <w:rPr>
          <w:color w:val="000000"/>
          <w:spacing w:val="87"/>
        </w:rPr>
        <w:t xml:space="preserve"> </w:t>
      </w:r>
      <w:r w:rsidRPr="00B6214C">
        <w:rPr>
          <w:color w:val="000000"/>
          <w:spacing w:val="87"/>
          <w:lang w:val="sr-Cyrl-RS"/>
        </w:rPr>
        <w:t xml:space="preserve"> </w:t>
      </w:r>
    </w:p>
    <w:p w:rsidR="00B6214C" w:rsidRPr="00B6214C" w:rsidRDefault="00B6214C" w:rsidP="00B6214C">
      <w:pPr>
        <w:spacing w:line="317" w:lineRule="exact"/>
        <w:ind w:right="370"/>
        <w:rPr>
          <w:color w:val="000000"/>
          <w:spacing w:val="87"/>
          <w:lang w:val="sr-Cyrl-RS"/>
        </w:rPr>
      </w:pPr>
      <w:r w:rsidRPr="00B6214C">
        <w:rPr>
          <w:color w:val="000000"/>
          <w:spacing w:val="87"/>
          <w:lang w:val="sr-Cyrl-RS"/>
        </w:rPr>
        <w:t xml:space="preserve">     </w:t>
      </w:r>
      <w:r w:rsidRPr="00B6214C">
        <w:rPr>
          <w:color w:val="000000"/>
        </w:rPr>
        <w:t>ваннаставних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активности,</w:t>
      </w:r>
      <w:r w:rsidRPr="00B6214C">
        <w:rPr>
          <w:color w:val="000000"/>
          <w:spacing w:val="87"/>
        </w:rPr>
        <w:t xml:space="preserve"> </w:t>
      </w:r>
      <w:r w:rsidRPr="00B6214C">
        <w:rPr>
          <w:color w:val="000000"/>
        </w:rPr>
        <w:t>јавних</w:t>
      </w:r>
      <w:r w:rsidRPr="00B6214C">
        <w:rPr>
          <w:color w:val="000000"/>
          <w:spacing w:val="8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87"/>
        </w:rPr>
        <w:t xml:space="preserve"> </w:t>
      </w:r>
      <w:r w:rsidRPr="00B6214C">
        <w:rPr>
          <w:color w:val="000000"/>
          <w:spacing w:val="1"/>
        </w:rPr>
        <w:t>угледних</w:t>
      </w:r>
      <w:r w:rsidRPr="00B6214C">
        <w:rPr>
          <w:color w:val="000000"/>
          <w:spacing w:val="81"/>
        </w:rPr>
        <w:t xml:space="preserve"> </w:t>
      </w:r>
      <w:r w:rsidRPr="00B6214C">
        <w:rPr>
          <w:color w:val="000000"/>
        </w:rPr>
        <w:t>часова,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реализација</w:t>
      </w:r>
      <w:r w:rsidRPr="00B6214C">
        <w:rPr>
          <w:color w:val="000000"/>
          <w:spacing w:val="88"/>
        </w:rPr>
        <w:t xml:space="preserve"> </w:t>
      </w:r>
      <w:r w:rsidRPr="00B6214C">
        <w:rPr>
          <w:color w:val="000000"/>
        </w:rPr>
        <w:t>плана</w:t>
      </w:r>
      <w:r w:rsidRPr="00B6214C">
        <w:rPr>
          <w:color w:val="000000"/>
          <w:spacing w:val="87"/>
        </w:rPr>
        <w:t xml:space="preserve"> </w:t>
      </w:r>
      <w:r w:rsidRPr="00B6214C">
        <w:rPr>
          <w:color w:val="000000"/>
          <w:spacing w:val="87"/>
          <w:lang w:val="sr-Cyrl-RS"/>
        </w:rPr>
        <w:t xml:space="preserve"> </w:t>
      </w:r>
    </w:p>
    <w:p w:rsidR="00B6214C" w:rsidRPr="00B6214C" w:rsidRDefault="00B6214C" w:rsidP="00B6214C">
      <w:pPr>
        <w:spacing w:line="317" w:lineRule="exact"/>
        <w:ind w:right="370"/>
        <w:rPr>
          <w:color w:val="000000"/>
          <w:spacing w:val="86"/>
          <w:lang w:val="sr-Cyrl-RS"/>
        </w:rPr>
      </w:pPr>
      <w:r w:rsidRPr="00B6214C">
        <w:rPr>
          <w:color w:val="000000"/>
          <w:spacing w:val="87"/>
          <w:lang w:val="sr-Cyrl-RS"/>
        </w:rPr>
        <w:t xml:space="preserve">     </w:t>
      </w:r>
      <w:r w:rsidRPr="00B6214C">
        <w:rPr>
          <w:color w:val="000000"/>
        </w:rPr>
        <w:t>личног</w:t>
      </w:r>
      <w:r w:rsidRPr="00B6214C">
        <w:rPr>
          <w:color w:val="000000"/>
          <w:spacing w:val="86"/>
          <w:lang w:val="sr-Cyrl-RS"/>
        </w:rPr>
        <w:t xml:space="preserve"> </w:t>
      </w:r>
      <w:r w:rsidRPr="00B6214C">
        <w:rPr>
          <w:color w:val="000000"/>
        </w:rPr>
        <w:t>професионалног</w:t>
      </w:r>
      <w:r w:rsidRPr="00B6214C">
        <w:rPr>
          <w:color w:val="000000"/>
          <w:lang w:val="sr-Cyrl-RS"/>
        </w:rPr>
        <w:t xml:space="preserve"> </w:t>
      </w:r>
      <w:r w:rsidRPr="00B6214C">
        <w:rPr>
          <w:color w:val="000000"/>
        </w:rPr>
        <w:t>развоја,</w:t>
      </w:r>
    </w:p>
    <w:p w:rsidR="00B6214C" w:rsidRPr="00B6214C" w:rsidRDefault="00B6214C" w:rsidP="00B6214C">
      <w:pPr>
        <w:spacing w:line="317" w:lineRule="exact"/>
        <w:ind w:left="360" w:right="370"/>
        <w:rPr>
          <w:color w:val="000000"/>
          <w:lang w:val="sr-Cyrl-RS"/>
        </w:rPr>
      </w:pPr>
      <w:r w:rsidRPr="00B6214C">
        <w:rPr>
          <w:color w:val="000000"/>
        </w:rPr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</w:rPr>
        <w:t>објављивање</w:t>
      </w:r>
      <w:r w:rsidRPr="00B6214C">
        <w:rPr>
          <w:color w:val="000000"/>
          <w:spacing w:val="-4"/>
        </w:rPr>
        <w:t xml:space="preserve"> </w:t>
      </w:r>
      <w:r w:rsidRPr="00B6214C">
        <w:rPr>
          <w:color w:val="000000"/>
          <w:spacing w:val="1"/>
        </w:rPr>
        <w:t>вести</w:t>
      </w:r>
      <w:r w:rsidRPr="00B6214C">
        <w:rPr>
          <w:color w:val="000000"/>
        </w:rPr>
        <w:t xml:space="preserve"> </w:t>
      </w:r>
      <w:r w:rsidRPr="00B6214C">
        <w:rPr>
          <w:color w:val="000000"/>
          <w:spacing w:val="1"/>
        </w:rPr>
        <w:t>од</w:t>
      </w:r>
      <w:r w:rsidRPr="00B6214C">
        <w:rPr>
          <w:color w:val="000000"/>
          <w:spacing w:val="-1"/>
        </w:rPr>
        <w:t xml:space="preserve"> значаја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за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 xml:space="preserve">локалну </w:t>
      </w:r>
      <w:r w:rsidRPr="00B6214C">
        <w:rPr>
          <w:color w:val="000000"/>
          <w:spacing w:val="-1"/>
        </w:rPr>
        <w:t>заједницу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путем</w:t>
      </w:r>
      <w:r w:rsidRPr="00B6214C">
        <w:rPr>
          <w:color w:val="000000"/>
          <w:spacing w:val="-2"/>
        </w:rPr>
        <w:t xml:space="preserve"> </w:t>
      </w:r>
      <w:r w:rsidRPr="00B6214C">
        <w:rPr>
          <w:color w:val="000000"/>
          <w:spacing w:val="-1"/>
        </w:rPr>
        <w:t>сајта</w:t>
      </w:r>
      <w:r w:rsidRPr="00B6214C">
        <w:rPr>
          <w:color w:val="000000"/>
          <w:spacing w:val="2"/>
        </w:rPr>
        <w:t xml:space="preserve"> </w:t>
      </w:r>
      <w:r w:rsidRPr="00B6214C">
        <w:rPr>
          <w:color w:val="000000"/>
        </w:rPr>
        <w:t>и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профила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школе</w:t>
      </w:r>
      <w:r w:rsidRPr="00B6214C">
        <w:rPr>
          <w:color w:val="000000"/>
        </w:rPr>
        <w:cr/>
        <w:t>-</w:t>
      </w:r>
      <w:r w:rsidRPr="00B6214C">
        <w:rPr>
          <w:color w:val="000000"/>
          <w:spacing w:val="213"/>
        </w:rPr>
        <w:t xml:space="preserve"> </w:t>
      </w:r>
      <w:r w:rsidRPr="00B6214C">
        <w:rPr>
          <w:color w:val="000000"/>
          <w:spacing w:val="1"/>
        </w:rPr>
        <w:t>рад</w:t>
      </w:r>
      <w:r w:rsidRPr="00B6214C">
        <w:rPr>
          <w:color w:val="000000"/>
          <w:spacing w:val="-1"/>
        </w:rPr>
        <w:t xml:space="preserve"> </w:t>
      </w:r>
      <w:r w:rsidRPr="00B6214C">
        <w:rPr>
          <w:color w:val="000000"/>
          <w:spacing w:val="2"/>
        </w:rPr>
        <w:t>на</w:t>
      </w:r>
      <w:r w:rsidRPr="00B6214C">
        <w:rPr>
          <w:color w:val="000000"/>
        </w:rPr>
        <w:t xml:space="preserve"> </w:t>
      </w:r>
      <w:r w:rsidRPr="00B6214C">
        <w:rPr>
          <w:color w:val="000000"/>
          <w:spacing w:val="-1"/>
        </w:rPr>
        <w:t>развоју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маркетинга</w:t>
      </w:r>
      <w:r w:rsidRPr="00B6214C">
        <w:rPr>
          <w:color w:val="000000"/>
          <w:spacing w:val="1"/>
        </w:rPr>
        <w:t xml:space="preserve"> </w:t>
      </w:r>
      <w:r w:rsidRPr="00B6214C">
        <w:rPr>
          <w:color w:val="000000"/>
        </w:rPr>
        <w:t>школ</w:t>
      </w:r>
      <w:r w:rsidRPr="00B6214C">
        <w:rPr>
          <w:color w:val="000000"/>
          <w:lang w:val="sr-Cyrl-RS"/>
        </w:rPr>
        <w:t>е.</w:t>
      </w:r>
    </w:p>
    <w:p w:rsidR="00B6214C" w:rsidRDefault="00B6214C" w:rsidP="00B6214C">
      <w:pPr>
        <w:spacing w:line="317" w:lineRule="exact"/>
        <w:ind w:left="360" w:right="370"/>
        <w:rPr>
          <w:color w:val="000000"/>
          <w:sz w:val="28"/>
          <w:szCs w:val="28"/>
          <w:lang w:val="sr-Cyrl-RS"/>
        </w:rPr>
      </w:pPr>
    </w:p>
    <w:p w:rsidR="00510ED6" w:rsidRDefault="00510ED6" w:rsidP="00A67C10">
      <w:pPr>
        <w:jc w:val="center"/>
        <w:rPr>
          <w:b/>
          <w:bCs/>
          <w:sz w:val="26"/>
          <w:szCs w:val="26"/>
          <w:lang w:val="sr-Cyrl-CS"/>
        </w:rPr>
      </w:pPr>
    </w:p>
    <w:p w:rsidR="00B222A8" w:rsidRPr="00064AD5" w:rsidRDefault="00064AD5" w:rsidP="00CC2769">
      <w:pPr>
        <w:jc w:val="center"/>
        <w:rPr>
          <w:bCs/>
          <w:sz w:val="26"/>
          <w:szCs w:val="26"/>
          <w:lang w:val="sr-Cyrl-CS"/>
        </w:rPr>
      </w:pP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>
        <w:rPr>
          <w:b/>
          <w:bCs/>
          <w:sz w:val="26"/>
          <w:szCs w:val="26"/>
          <w:lang w:val="sr-Cyrl-CS"/>
        </w:rPr>
        <w:tab/>
      </w:r>
      <w:r w:rsidR="001C7CFC">
        <w:rPr>
          <w:b/>
          <w:bCs/>
          <w:sz w:val="26"/>
          <w:szCs w:val="26"/>
          <w:lang w:val="sr-Cyrl-CS"/>
        </w:rPr>
        <w:tab/>
      </w:r>
      <w:r w:rsidR="001C7CFC">
        <w:rPr>
          <w:b/>
          <w:bCs/>
          <w:sz w:val="26"/>
          <w:szCs w:val="26"/>
          <w:lang w:val="sr-Cyrl-CS"/>
        </w:rPr>
        <w:tab/>
        <w:t xml:space="preserve">                                                                             </w:t>
      </w:r>
      <w:r w:rsidRPr="00064AD5">
        <w:rPr>
          <w:bCs/>
          <w:sz w:val="26"/>
          <w:szCs w:val="26"/>
          <w:lang w:val="sr-Cyrl-CS"/>
        </w:rPr>
        <w:t>Директор школе</w:t>
      </w:r>
    </w:p>
    <w:p w:rsidR="001D2D62" w:rsidRDefault="00B6214C" w:rsidP="001C7CFC">
      <w:pPr>
        <w:ind w:left="6372" w:firstLine="708"/>
        <w:rPr>
          <w:bCs/>
          <w:sz w:val="26"/>
          <w:szCs w:val="26"/>
          <w:lang w:val="sr-Cyrl-CS"/>
        </w:rPr>
      </w:pPr>
      <w:r>
        <w:rPr>
          <w:bCs/>
          <w:sz w:val="26"/>
          <w:szCs w:val="26"/>
          <w:lang w:val="sr-Cyrl-CS"/>
        </w:rPr>
        <w:t>Милун Спалевић</w:t>
      </w:r>
    </w:p>
    <w:p w:rsidR="0028003B" w:rsidRDefault="0028003B" w:rsidP="00BD4E79">
      <w:pPr>
        <w:rPr>
          <w:bCs/>
          <w:sz w:val="26"/>
          <w:szCs w:val="26"/>
          <w:lang w:val="sr-Cyrl-CS"/>
        </w:rPr>
      </w:pPr>
    </w:p>
    <w:p w:rsidR="00311AC1" w:rsidRDefault="00311AC1" w:rsidP="00BD4E79">
      <w:pPr>
        <w:rPr>
          <w:bCs/>
          <w:sz w:val="26"/>
          <w:szCs w:val="26"/>
          <w:lang w:val="sr-Cyrl-CS"/>
        </w:rPr>
        <w:sectPr w:rsidR="00311AC1" w:rsidSect="001C7CFC">
          <w:pgSz w:w="11907" w:h="16840" w:code="9"/>
          <w:pgMar w:top="851" w:right="851" w:bottom="851" w:left="851" w:header="289" w:footer="289" w:gutter="0"/>
          <w:cols w:space="708"/>
          <w:noEndnote/>
        </w:sectPr>
      </w:pPr>
    </w:p>
    <w:p w:rsidR="00B222A8" w:rsidRPr="00374477" w:rsidRDefault="00B128F1" w:rsidP="00B128F1">
      <w:pPr>
        <w:pStyle w:val="ListParagraph"/>
        <w:ind w:left="2880"/>
        <w:rPr>
          <w:b/>
          <w:bCs/>
          <w:sz w:val="26"/>
          <w:szCs w:val="26"/>
          <w:lang w:val="sr-Cyrl-CS"/>
        </w:rPr>
      </w:pPr>
      <w:r w:rsidRPr="00374477">
        <w:rPr>
          <w:b/>
          <w:bCs/>
          <w:sz w:val="26"/>
          <w:szCs w:val="26"/>
          <w:lang w:val="sr-Cyrl-CS"/>
        </w:rPr>
        <w:lastRenderedPageBreak/>
        <w:t xml:space="preserve">5.18. </w:t>
      </w:r>
      <w:r w:rsidR="00B42B48" w:rsidRPr="00374477">
        <w:rPr>
          <w:b/>
          <w:bCs/>
          <w:sz w:val="26"/>
          <w:szCs w:val="26"/>
          <w:lang w:val="sr-Cyrl-CS"/>
        </w:rPr>
        <w:t>П</w:t>
      </w:r>
      <w:r w:rsidR="00CB0D65" w:rsidRPr="00374477">
        <w:rPr>
          <w:b/>
          <w:bCs/>
          <w:sz w:val="26"/>
          <w:szCs w:val="26"/>
          <w:lang w:val="sr-Cyrl-CS"/>
        </w:rPr>
        <w:t>ЛАН</w:t>
      </w:r>
      <w:r w:rsidR="004D6C74" w:rsidRPr="00374477">
        <w:rPr>
          <w:b/>
          <w:bCs/>
          <w:sz w:val="26"/>
          <w:szCs w:val="26"/>
          <w:lang w:val="sr-Cyrl-CS"/>
        </w:rPr>
        <w:t xml:space="preserve"> РАДА ПОМОЋНИКА ДИРЕКТОРА</w:t>
      </w:r>
    </w:p>
    <w:p w:rsidR="00B222A8" w:rsidRPr="00007051" w:rsidRDefault="00B222A8" w:rsidP="00007051">
      <w:pPr>
        <w:rPr>
          <w:b/>
          <w:bCs/>
          <w:sz w:val="10"/>
          <w:szCs w:val="10"/>
          <w:lang w:val="sr-Cyrl-RS"/>
        </w:rPr>
      </w:pPr>
    </w:p>
    <w:p w:rsidR="003817BB" w:rsidRDefault="00B222A8" w:rsidP="003817BB">
      <w:pPr>
        <w:jc w:val="both"/>
        <w:rPr>
          <w:rFonts w:eastAsia="Calibri"/>
          <w:bCs/>
          <w:lang w:val="sr-Cyrl-CS"/>
        </w:rPr>
      </w:pPr>
      <w:r w:rsidRPr="00B222A8">
        <w:rPr>
          <w:rFonts w:ascii="Comic Sans MS" w:hAnsi="Comic Sans MS"/>
          <w:b/>
          <w:bCs/>
          <w:color w:val="000000"/>
          <w:spacing w:val="2"/>
          <w:sz w:val="10"/>
          <w:szCs w:val="10"/>
        </w:rPr>
        <w:tab/>
      </w:r>
      <w:r w:rsidR="008F28B5" w:rsidRPr="00376167">
        <w:rPr>
          <w:rFonts w:eastAsia="Calibri"/>
          <w:bCs/>
          <w:lang w:val="sr-Cyrl-CS"/>
        </w:rPr>
        <w:t>Помоћник директора у школској 201</w:t>
      </w:r>
      <w:r w:rsidR="004B1934">
        <w:rPr>
          <w:rFonts w:eastAsia="Calibri"/>
          <w:bCs/>
          <w:lang w:val="sr-Cyrl-CS"/>
        </w:rPr>
        <w:t>9</w:t>
      </w:r>
      <w:r w:rsidR="008F28B5" w:rsidRPr="00376167">
        <w:rPr>
          <w:rFonts w:eastAsia="Calibri"/>
          <w:bCs/>
          <w:lang w:val="sr-Cyrl-CS"/>
        </w:rPr>
        <w:t>/20</w:t>
      </w:r>
      <w:r w:rsidR="004B1934">
        <w:rPr>
          <w:rFonts w:eastAsia="Calibri"/>
          <w:bCs/>
          <w:lang w:val="sr-Cyrl-CS"/>
        </w:rPr>
        <w:t>20</w:t>
      </w:r>
      <w:r w:rsidR="008F28B5" w:rsidRPr="00376167">
        <w:rPr>
          <w:rFonts w:eastAsia="Calibri"/>
          <w:bCs/>
          <w:lang w:val="sr-Cyrl-CS"/>
        </w:rPr>
        <w:t>. години</w:t>
      </w:r>
      <w:r w:rsidR="008F28B5" w:rsidRPr="00376167">
        <w:rPr>
          <w:rFonts w:eastAsia="Calibri"/>
          <w:bCs/>
          <w:rtl/>
          <w:lang w:val="sr-Cyrl-CS" w:bidi="he-IL"/>
        </w:rPr>
        <w:t>׃</w:t>
      </w:r>
      <w:r w:rsidR="004B1934">
        <w:rPr>
          <w:rFonts w:eastAsia="Calibri"/>
          <w:bCs/>
          <w:lang w:val="sr-Cyrl-CS"/>
        </w:rPr>
        <w:t xml:space="preserve"> Марина Ђурковић</w:t>
      </w:r>
      <w:r w:rsidR="008F28B5" w:rsidRPr="00376167">
        <w:rPr>
          <w:rFonts w:eastAsia="Calibri"/>
          <w:bCs/>
          <w:lang w:val="sr-Cyrl-CS"/>
        </w:rPr>
        <w:t xml:space="preserve"> наставник, ангажована у настави 50%</w:t>
      </w:r>
      <w:r w:rsidR="00717BA8">
        <w:rPr>
          <w:rFonts w:eastAsia="Calibri"/>
          <w:bCs/>
          <w:lang w:val="sr-Cyrl-CS"/>
        </w:rPr>
        <w:t>.</w:t>
      </w:r>
    </w:p>
    <w:p w:rsidR="00717BA8" w:rsidRPr="004B1934" w:rsidRDefault="00717BA8" w:rsidP="003817BB">
      <w:pPr>
        <w:jc w:val="both"/>
        <w:rPr>
          <w:rFonts w:eastAsia="Calibri"/>
          <w:bCs/>
          <w:sz w:val="16"/>
          <w:szCs w:val="16"/>
          <w:lang w:val="sr-Cyrl-CS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4919"/>
        <w:gridCol w:w="1606"/>
        <w:gridCol w:w="1793"/>
      </w:tblGrid>
      <w:tr w:rsidR="004B1934" w:rsidRPr="00292186" w:rsidTr="001542C4">
        <w:tc>
          <w:tcPr>
            <w:tcW w:w="1993" w:type="dxa"/>
            <w:vAlign w:val="center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292186">
              <w:rPr>
                <w:rFonts w:eastAsiaTheme="minorHAnsi"/>
                <w:b/>
                <w:lang w:val="en-US" w:eastAsia="en-US"/>
              </w:rPr>
              <w:t>Област</w:t>
            </w:r>
            <w:proofErr w:type="spellEnd"/>
          </w:p>
        </w:tc>
        <w:tc>
          <w:tcPr>
            <w:tcW w:w="4919" w:type="dxa"/>
            <w:vAlign w:val="center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292186">
              <w:rPr>
                <w:rFonts w:eastAsiaTheme="minorHAnsi"/>
                <w:b/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1606" w:type="dxa"/>
            <w:vAlign w:val="center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292186">
              <w:rPr>
                <w:rFonts w:eastAsiaTheme="minorHAnsi"/>
                <w:b/>
                <w:lang w:val="en-US" w:eastAsia="en-US"/>
              </w:rPr>
              <w:t>Време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292186">
              <w:rPr>
                <w:rFonts w:eastAsiaTheme="minorHAnsi"/>
                <w:b/>
                <w:lang w:val="en-US" w:eastAsia="en-US"/>
              </w:rPr>
              <w:t>реализације</w:t>
            </w:r>
            <w:proofErr w:type="spellEnd"/>
          </w:p>
        </w:tc>
        <w:tc>
          <w:tcPr>
            <w:tcW w:w="1793" w:type="dxa"/>
            <w:vAlign w:val="center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292186">
              <w:rPr>
                <w:rFonts w:eastAsiaTheme="minorHAnsi"/>
                <w:b/>
                <w:lang w:val="en-US" w:eastAsia="en-US"/>
              </w:rPr>
              <w:t>Сарадници</w:t>
            </w:r>
            <w:proofErr w:type="spellEnd"/>
            <w:r w:rsidRPr="00292186">
              <w:rPr>
                <w:rFonts w:eastAsiaTheme="minorHAnsi"/>
                <w:b/>
                <w:lang w:val="en-US" w:eastAsia="en-US"/>
              </w:rPr>
              <w:t xml:space="preserve"> у </w:t>
            </w:r>
            <w:proofErr w:type="spellStart"/>
            <w:r w:rsidRPr="00292186">
              <w:rPr>
                <w:rFonts w:eastAsiaTheme="minorHAnsi"/>
                <w:b/>
                <w:lang w:val="en-US" w:eastAsia="en-US"/>
              </w:rPr>
              <w:t>реализацији</w:t>
            </w:r>
            <w:proofErr w:type="spellEnd"/>
          </w:p>
        </w:tc>
      </w:tr>
      <w:tr w:rsidR="004B1934" w:rsidRPr="00292186" w:rsidTr="001542C4">
        <w:tc>
          <w:tcPr>
            <w:tcW w:w="1993" w:type="dxa"/>
            <w:vAlign w:val="center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b/>
                <w:lang w:val="sr-Cyrl-CS" w:eastAsia="en-US"/>
              </w:rPr>
            </w:pPr>
            <w:proofErr w:type="spellStart"/>
            <w:r w:rsidRPr="00292186">
              <w:rPr>
                <w:rFonts w:eastAsiaTheme="minorHAnsi"/>
                <w:b/>
                <w:lang w:val="en-US" w:eastAsia="en-US"/>
              </w:rPr>
              <w:t>Програмирање</w:t>
            </w:r>
            <w:proofErr w:type="spellEnd"/>
          </w:p>
        </w:tc>
        <w:tc>
          <w:tcPr>
            <w:tcW w:w="4919" w:type="dxa"/>
          </w:tcPr>
          <w:p w:rsidR="004B1934" w:rsidRPr="00FC14CE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</w:rPr>
            </w:pPr>
            <w:r>
              <w:rPr>
                <w:rFonts w:eastAsia="Calibri"/>
              </w:rPr>
              <w:t>Учешће у изради</w:t>
            </w:r>
            <w:r w:rsidRPr="00292186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CS"/>
              </w:rPr>
              <w:t>П</w:t>
            </w:r>
            <w:r w:rsidRPr="00FC14CE">
              <w:rPr>
                <w:rFonts w:eastAsia="Calibri"/>
                <w:lang w:val="sr-Cyrl-CS"/>
              </w:rPr>
              <w:t>лана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C14CE">
              <w:rPr>
                <w:rFonts w:eastAsia="Calibri"/>
                <w:lang w:val="sr-Cyrl-CS"/>
              </w:rPr>
              <w:t>рада</w:t>
            </w:r>
            <w:r>
              <w:rPr>
                <w:rFonts w:eastAsia="Calibri"/>
                <w:lang w:val="sr-Cyrl-CS"/>
              </w:rPr>
              <w:t xml:space="preserve"> Наставнич</w:t>
            </w:r>
            <w:r w:rsidRPr="00FC14CE">
              <w:rPr>
                <w:rFonts w:eastAsia="Calibri"/>
                <w:lang w:val="sr-Cyrl-CS"/>
              </w:rPr>
              <w:t>ког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C14CE">
              <w:rPr>
                <w:rFonts w:eastAsia="Calibri"/>
                <w:lang w:val="sr-Cyrl-CS"/>
              </w:rPr>
              <w:t>већа</w:t>
            </w:r>
          </w:p>
          <w:p w:rsidR="004B1934" w:rsidRPr="00292186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</w:rPr>
            </w:pPr>
            <w:r>
              <w:rPr>
                <w:rFonts w:eastAsia="Calibri"/>
              </w:rPr>
              <w:t>Учешће у изради</w:t>
            </w:r>
            <w:r w:rsidRPr="00292186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CS"/>
              </w:rPr>
              <w:t>П</w:t>
            </w:r>
            <w:r w:rsidRPr="00FC14CE">
              <w:rPr>
                <w:rFonts w:eastAsia="Calibri"/>
                <w:lang w:val="sr-Cyrl-CS"/>
              </w:rPr>
              <w:t>лана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C14CE">
              <w:rPr>
                <w:rFonts w:eastAsia="Calibri"/>
                <w:lang w:val="sr-Cyrl-CS"/>
              </w:rPr>
              <w:t>рада</w:t>
            </w:r>
            <w:r>
              <w:rPr>
                <w:rFonts w:eastAsia="Calibri"/>
                <w:lang w:val="sr-Cyrl-CS"/>
              </w:rPr>
              <w:t xml:space="preserve"> Педагошког колегијума</w:t>
            </w:r>
          </w:p>
          <w:p w:rsidR="004B1934" w:rsidRDefault="004B1934" w:rsidP="004B1934">
            <w:pPr>
              <w:numPr>
                <w:ilvl w:val="0"/>
                <w:numId w:val="63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Израда Г</w:t>
            </w:r>
            <w:r w:rsidRPr="00292186">
              <w:rPr>
                <w:rFonts w:eastAsia="Calibri"/>
                <w:lang w:val="sr-Cyrl-CS"/>
              </w:rPr>
              <w:t>одишњег  плана рада помоћника директора</w:t>
            </w:r>
          </w:p>
          <w:p w:rsidR="004B1934" w:rsidRPr="00292186" w:rsidRDefault="004B1934" w:rsidP="004B1934">
            <w:pPr>
              <w:numPr>
                <w:ilvl w:val="0"/>
                <w:numId w:val="63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Помоћ наставницима у изради појединих програма рада</w:t>
            </w:r>
          </w:p>
        </w:tc>
        <w:tc>
          <w:tcPr>
            <w:tcW w:w="1606" w:type="dxa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вгуст-септембар</w:t>
            </w:r>
            <w:proofErr w:type="spellEnd"/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</w:p>
        </w:tc>
        <w:tc>
          <w:tcPr>
            <w:tcW w:w="1793" w:type="dxa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  <w:proofErr w:type="spellStart"/>
            <w:r w:rsidRPr="00292186">
              <w:rPr>
                <w:rFonts w:eastAsiaTheme="minorHAnsi"/>
                <w:lang w:val="en-US" w:eastAsia="en-US"/>
              </w:rPr>
              <w:t>Тим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за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израду</w:t>
            </w:r>
            <w:proofErr w:type="spellEnd"/>
            <w:r w:rsidRPr="00292186">
              <w:rPr>
                <w:rFonts w:eastAsiaTheme="minorHAnsi"/>
                <w:lang w:val="en-US" w:eastAsia="en-US"/>
              </w:rPr>
              <w:t xml:space="preserve"> ГПР, 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директор</w:t>
            </w:r>
            <w:proofErr w:type="spellEnd"/>
          </w:p>
        </w:tc>
      </w:tr>
      <w:tr w:rsidR="004B1934" w:rsidRPr="00292186" w:rsidTr="001542C4">
        <w:tc>
          <w:tcPr>
            <w:tcW w:w="1993" w:type="dxa"/>
            <w:vAlign w:val="center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Calibri"/>
                <w:b/>
                <w:bCs/>
                <w:lang w:val="en-US" w:eastAsia="en-US"/>
              </w:rPr>
            </w:pP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  <w:r w:rsidRPr="00292186">
              <w:rPr>
                <w:rFonts w:eastAsiaTheme="minorHAnsi"/>
                <w:b/>
                <w:lang w:val="sr-Cyrl-CS" w:eastAsia="en-US"/>
              </w:rPr>
              <w:t>Организациони послови</w:t>
            </w:r>
          </w:p>
        </w:tc>
        <w:tc>
          <w:tcPr>
            <w:tcW w:w="4919" w:type="dxa"/>
          </w:tcPr>
          <w:p w:rsidR="004B1934" w:rsidRPr="00292186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 w:rsidRPr="00292186">
              <w:rPr>
                <w:rFonts w:eastAsia="Calibri"/>
                <w:lang w:val="sr-Cyrl-CS"/>
              </w:rPr>
              <w:t>Утврђивање смена, распореда по учионицама и дежурстава наставника</w:t>
            </w:r>
          </w:p>
          <w:p w:rsidR="004B1934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 w:rsidRPr="00292186">
              <w:rPr>
                <w:rFonts w:eastAsia="Calibri"/>
                <w:lang w:val="sr-Cyrl-CS"/>
              </w:rPr>
              <w:t>Организација замене часова одсутних наставника</w:t>
            </w:r>
          </w:p>
          <w:p w:rsidR="004B1934" w:rsidRPr="00292186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Праћење реализације наставе</w:t>
            </w:r>
          </w:p>
          <w:p w:rsidR="004B1934" w:rsidRPr="00FC14CE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>
              <w:t xml:space="preserve">Праћење реализације плана опремања инвентаром и наставним средствима; </w:t>
            </w:r>
          </w:p>
          <w:p w:rsidR="004B1934" w:rsidRPr="00FC14CE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>
              <w:t>Праћење прописа</w:t>
            </w:r>
          </w:p>
          <w:p w:rsidR="004B1934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 w:rsidRPr="00292186">
              <w:rPr>
                <w:rFonts w:eastAsia="Calibri"/>
                <w:lang w:val="sr-Cyrl-CS"/>
              </w:rPr>
              <w:t xml:space="preserve">Учествовање у </w:t>
            </w:r>
            <w:r w:rsidRPr="00FC14CE">
              <w:rPr>
                <w:rFonts w:eastAsia="Calibri"/>
                <w:lang w:val="sr-Cyrl-CS"/>
              </w:rPr>
              <w:t>организацији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C14CE">
              <w:rPr>
                <w:rFonts w:eastAsia="Calibri"/>
                <w:lang w:val="sr-Cyrl-CS"/>
              </w:rPr>
              <w:t>јавне и културне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C14CE">
              <w:rPr>
                <w:rFonts w:eastAsia="Calibri"/>
                <w:lang w:val="sr-Cyrl-CS"/>
              </w:rPr>
              <w:t>делатности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C14CE">
              <w:rPr>
                <w:rFonts w:eastAsia="Calibri"/>
                <w:lang w:val="sr-Cyrl-CS"/>
              </w:rPr>
              <w:t>школе</w:t>
            </w:r>
          </w:p>
          <w:p w:rsidR="004B1934" w:rsidRPr="00792BDE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 w:rsidRPr="00292186">
              <w:rPr>
                <w:rFonts w:eastAsia="Calibri"/>
                <w:lang w:val="sr-Cyrl-CS"/>
              </w:rPr>
              <w:t xml:space="preserve">Организација поправних и разредних испита и учествовање у завршним  испитима  </w:t>
            </w:r>
          </w:p>
        </w:tc>
        <w:tc>
          <w:tcPr>
            <w:tcW w:w="1606" w:type="dxa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  <w:r w:rsidRPr="00292186">
              <w:rPr>
                <w:rFonts w:eastAsiaTheme="minorHAnsi"/>
                <w:lang w:val="sr-Cyrl-CS" w:eastAsia="en-US"/>
              </w:rPr>
              <w:t>август, септембар</w:t>
            </w:r>
          </w:p>
          <w:p w:rsidR="004B1934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</w:p>
          <w:p w:rsidR="004B1934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  <w:r>
              <w:rPr>
                <w:rFonts w:eastAsiaTheme="minorHAnsi"/>
                <w:lang w:val="sr-Cyrl-CS" w:eastAsia="en-US"/>
              </w:rPr>
              <w:t>т</w:t>
            </w:r>
            <w:r w:rsidRPr="00292186">
              <w:rPr>
                <w:rFonts w:eastAsiaTheme="minorHAnsi"/>
                <w:lang w:val="sr-Cyrl-CS" w:eastAsia="en-US"/>
              </w:rPr>
              <w:t>оком године</w:t>
            </w:r>
          </w:p>
          <w:p w:rsidR="004B1934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</w:p>
          <w:p w:rsidR="004B1934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</w:p>
          <w:p w:rsidR="004B1934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</w:p>
          <w:p w:rsidR="004B1934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</w:p>
          <w:p w:rsidR="004B1934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</w:p>
          <w:p w:rsidR="004B1934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</w:p>
          <w:p w:rsidR="004B1934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  <w:r w:rsidRPr="00292186">
              <w:rPr>
                <w:rFonts w:eastAsiaTheme="minorHAnsi"/>
                <w:lang w:val="sr-Cyrl-CS" w:eastAsia="en-US"/>
              </w:rPr>
              <w:t>јун, август</w:t>
            </w: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</w:p>
        </w:tc>
        <w:tc>
          <w:tcPr>
            <w:tcW w:w="1793" w:type="dxa"/>
          </w:tcPr>
          <w:p w:rsidR="004B1934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292186">
              <w:rPr>
                <w:rFonts w:eastAsiaTheme="minorHAnsi"/>
                <w:lang w:val="sr-Cyrl-CS" w:eastAsia="en-US"/>
              </w:rPr>
              <w:t>директор</w:t>
            </w:r>
            <w:r w:rsidRPr="00292186">
              <w:rPr>
                <w:rFonts w:eastAsiaTheme="minorHAnsi"/>
                <w:lang w:val="en-US" w:eastAsia="en-US"/>
              </w:rPr>
              <w:t>,</w:t>
            </w:r>
          </w:p>
          <w:p w:rsidR="004B1934" w:rsidRPr="00FD36B3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292186">
              <w:rPr>
                <w:rFonts w:eastAsiaTheme="minorHAnsi"/>
                <w:lang w:val="en-US" w:eastAsia="en-US"/>
              </w:rPr>
              <w:t>стручни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сарадници</w:t>
            </w:r>
            <w:proofErr w:type="spellEnd"/>
            <w:r w:rsidRPr="00292186">
              <w:rPr>
                <w:rFonts w:eastAsiaTheme="minorHAnsi"/>
                <w:lang w:val="en-US" w:eastAsia="en-US"/>
              </w:rPr>
              <w:t xml:space="preserve">, </w:t>
            </w:r>
            <w:r w:rsidRPr="00292186">
              <w:rPr>
                <w:rFonts w:eastAsiaTheme="minorHAnsi"/>
                <w:lang w:val="sr-Cyrl-CS" w:eastAsia="en-US"/>
              </w:rPr>
              <w:t>наставници</w:t>
            </w:r>
          </w:p>
        </w:tc>
      </w:tr>
      <w:tr w:rsidR="004B1934" w:rsidRPr="00292186" w:rsidTr="001542C4">
        <w:tc>
          <w:tcPr>
            <w:tcW w:w="1993" w:type="dxa"/>
            <w:vAlign w:val="center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b/>
                <w:lang w:val="sr-Cyrl-CS" w:eastAsia="en-US"/>
              </w:rPr>
            </w:pPr>
            <w:r w:rsidRPr="00292186">
              <w:rPr>
                <w:rFonts w:eastAsiaTheme="minorHAnsi"/>
                <w:b/>
                <w:lang w:val="sr-Cyrl-CS" w:eastAsia="en-US"/>
              </w:rPr>
              <w:t>Педагошко –инструктивни рад</w:t>
            </w:r>
          </w:p>
        </w:tc>
        <w:tc>
          <w:tcPr>
            <w:tcW w:w="4919" w:type="dxa"/>
          </w:tcPr>
          <w:p w:rsidR="004B1934" w:rsidRPr="00292186" w:rsidRDefault="004B1934" w:rsidP="004B1934">
            <w:pPr>
              <w:numPr>
                <w:ilvl w:val="0"/>
                <w:numId w:val="63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 w:rsidRPr="00292186">
              <w:rPr>
                <w:rFonts w:eastAsia="Calibri"/>
                <w:lang w:val="sr-Cyrl-CS"/>
              </w:rPr>
              <w:t xml:space="preserve">Присуствовање </w:t>
            </w:r>
            <w:r>
              <w:rPr>
                <w:rFonts w:eastAsia="Calibri"/>
                <w:lang w:val="sr-Cyrl-CS"/>
              </w:rPr>
              <w:t xml:space="preserve">редовним и </w:t>
            </w:r>
            <w:r w:rsidRPr="00292186">
              <w:rPr>
                <w:rFonts w:eastAsia="Calibri"/>
                <w:lang w:val="sr-Cyrl-CS"/>
              </w:rPr>
              <w:t xml:space="preserve">угледним часовима </w:t>
            </w:r>
          </w:p>
          <w:p w:rsidR="004B1934" w:rsidRPr="00292186" w:rsidRDefault="004B1934" w:rsidP="004B1934">
            <w:pPr>
              <w:numPr>
                <w:ilvl w:val="0"/>
                <w:numId w:val="63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 w:rsidRPr="00292186">
              <w:rPr>
                <w:rFonts w:eastAsia="Calibri"/>
                <w:lang w:val="sr-Cyrl-CS"/>
              </w:rPr>
              <w:t>Анализа часова</w:t>
            </w:r>
          </w:p>
          <w:p w:rsidR="004B1934" w:rsidRPr="00292186" w:rsidRDefault="004B1934" w:rsidP="004B1934">
            <w:pPr>
              <w:numPr>
                <w:ilvl w:val="0"/>
                <w:numId w:val="63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 w:rsidRPr="00292186">
              <w:rPr>
                <w:rFonts w:eastAsia="Calibri"/>
                <w:lang w:val="sr-Cyrl-CS"/>
              </w:rPr>
              <w:t>Инструкција и контрола педагошке документације</w:t>
            </w:r>
          </w:p>
          <w:p w:rsidR="004B1934" w:rsidRDefault="004B1934" w:rsidP="004B1934">
            <w:pPr>
              <w:numPr>
                <w:ilvl w:val="0"/>
                <w:numId w:val="63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 w:rsidRPr="00292186">
              <w:rPr>
                <w:rFonts w:eastAsia="Calibri"/>
                <w:lang w:val="sr-Cyrl-CS"/>
              </w:rPr>
              <w:t>Саветодавни  рад  са ученицима и родитељима</w:t>
            </w:r>
          </w:p>
          <w:p w:rsidR="004B1934" w:rsidRPr="004B1934" w:rsidRDefault="004B1934" w:rsidP="001542C4">
            <w:pPr>
              <w:numPr>
                <w:ilvl w:val="0"/>
                <w:numId w:val="63"/>
              </w:numPr>
              <w:tabs>
                <w:tab w:val="left" w:pos="275"/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Саветодавни рад са наставницима</w:t>
            </w:r>
          </w:p>
        </w:tc>
        <w:tc>
          <w:tcPr>
            <w:tcW w:w="1606" w:type="dxa"/>
          </w:tcPr>
          <w:p w:rsidR="004B1934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  <w:r>
              <w:rPr>
                <w:rFonts w:eastAsiaTheme="minorHAnsi"/>
                <w:lang w:eastAsia="en-US"/>
              </w:rPr>
              <w:t xml:space="preserve"> т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оком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године</w:t>
            </w:r>
            <w:proofErr w:type="spellEnd"/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</w:p>
        </w:tc>
        <w:tc>
          <w:tcPr>
            <w:tcW w:w="1793" w:type="dxa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  <w:r>
              <w:rPr>
                <w:rFonts w:eastAsiaTheme="minorHAnsi"/>
                <w:lang w:val="sr-Cyrl-CS" w:eastAsia="en-US"/>
              </w:rPr>
              <w:t xml:space="preserve"> д</w:t>
            </w:r>
            <w:r w:rsidRPr="00292186">
              <w:rPr>
                <w:rFonts w:eastAsiaTheme="minorHAnsi"/>
                <w:lang w:val="sr-Cyrl-CS" w:eastAsia="en-US"/>
              </w:rPr>
              <w:t>иректор,</w:t>
            </w: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  <w:proofErr w:type="spellStart"/>
            <w:r w:rsidRPr="00292186">
              <w:rPr>
                <w:rFonts w:eastAsiaTheme="minorHAnsi"/>
                <w:lang w:val="en-US" w:eastAsia="en-US"/>
              </w:rPr>
              <w:t>стручни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сарадници</w:t>
            </w:r>
            <w:proofErr w:type="spellEnd"/>
            <w:r w:rsidRPr="00292186">
              <w:rPr>
                <w:rFonts w:eastAsiaTheme="minorHAnsi"/>
                <w:lang w:val="sr-Cyrl-CS" w:eastAsia="en-US"/>
              </w:rPr>
              <w:t>, наставници</w:t>
            </w:r>
          </w:p>
        </w:tc>
      </w:tr>
      <w:tr w:rsidR="004B1934" w:rsidRPr="00292186" w:rsidTr="001542C4">
        <w:trPr>
          <w:trHeight w:val="1112"/>
        </w:trPr>
        <w:tc>
          <w:tcPr>
            <w:tcW w:w="1993" w:type="dxa"/>
            <w:vAlign w:val="center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Calibri"/>
                <w:b/>
                <w:bCs/>
                <w:lang w:val="sr-Cyrl-CS" w:eastAsia="en-US"/>
              </w:rPr>
            </w:pPr>
            <w:r w:rsidRPr="00292186">
              <w:rPr>
                <w:rFonts w:eastAsia="Calibri"/>
                <w:b/>
                <w:bCs/>
                <w:lang w:val="sr-Cyrl-CS" w:eastAsia="en-US"/>
              </w:rPr>
              <w:t>Аналитички рад</w:t>
            </w: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</w:p>
        </w:tc>
        <w:tc>
          <w:tcPr>
            <w:tcW w:w="4919" w:type="dxa"/>
          </w:tcPr>
          <w:p w:rsidR="004B1934" w:rsidRPr="00292186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 w:rsidRPr="00292186">
              <w:rPr>
                <w:rFonts w:eastAsia="Calibri"/>
                <w:lang w:val="sr-Cyrl-CS"/>
              </w:rPr>
              <w:t>Учешће у анализи остваривања Годишњег</w:t>
            </w:r>
          </w:p>
          <w:p w:rsidR="004B1934" w:rsidRDefault="004B1934" w:rsidP="001542C4">
            <w:pPr>
              <w:tabs>
                <w:tab w:val="center" w:pos="4153"/>
                <w:tab w:val="right" w:pos="8306"/>
              </w:tabs>
              <w:ind w:left="275"/>
              <w:rPr>
                <w:rFonts w:eastAsia="Calibri"/>
                <w:lang w:val="sr-Cyrl-CS"/>
              </w:rPr>
            </w:pPr>
            <w:r w:rsidRPr="00292186">
              <w:rPr>
                <w:rFonts w:eastAsia="Calibri"/>
                <w:lang w:val="sr-Cyrl-CS"/>
              </w:rPr>
              <w:t>плана рада школе на крају  I полугодишта и на крају школске године</w:t>
            </w:r>
          </w:p>
          <w:p w:rsidR="004B1934" w:rsidRPr="00FD36B3" w:rsidRDefault="004B1934" w:rsidP="004B1934">
            <w:pPr>
              <w:pStyle w:val="ListParagraph"/>
              <w:numPr>
                <w:ilvl w:val="0"/>
                <w:numId w:val="63"/>
              </w:numPr>
              <w:ind w:left="450"/>
              <w:rPr>
                <w:rFonts w:eastAsia="Calibri"/>
                <w:lang w:val="sr-Cyrl-CS"/>
              </w:rPr>
            </w:pPr>
            <w:r>
              <w:t>Учешће у анализи Годишњег програма рада наставника и оперативних планова рада за наставу и других активности;</w:t>
            </w:r>
          </w:p>
        </w:tc>
        <w:tc>
          <w:tcPr>
            <w:tcW w:w="1606" w:type="dxa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  <w:r w:rsidRPr="00292186">
              <w:rPr>
                <w:rFonts w:eastAsiaTheme="minorHAnsi"/>
                <w:lang w:val="sr-Cyrl-CS" w:eastAsia="en-US"/>
              </w:rPr>
              <w:t>август, током године</w:t>
            </w: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  <w:r w:rsidRPr="00292186">
              <w:rPr>
                <w:rFonts w:eastAsiaTheme="minorHAnsi"/>
                <w:lang w:val="sr-Cyrl-CS" w:eastAsia="en-US"/>
              </w:rPr>
              <w:t>децембар, јун</w:t>
            </w:r>
          </w:p>
        </w:tc>
        <w:tc>
          <w:tcPr>
            <w:tcW w:w="1793" w:type="dxa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иректор</w:t>
            </w:r>
            <w:proofErr w:type="spellEnd"/>
            <w:r w:rsidRPr="00292186">
              <w:rPr>
                <w:rFonts w:eastAsiaTheme="minorHAnsi"/>
                <w:lang w:val="en-US" w:eastAsia="en-US"/>
              </w:rPr>
              <w:t xml:space="preserve">, </w:t>
            </w: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  <w:r w:rsidRPr="00292186">
              <w:rPr>
                <w:rFonts w:eastAsiaTheme="minorHAnsi"/>
                <w:lang w:val="sr-Cyrl-CS" w:eastAsia="en-US"/>
              </w:rPr>
              <w:t>психолог,</w:t>
            </w: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  <w:r w:rsidRPr="00292186">
              <w:rPr>
                <w:rFonts w:eastAsiaTheme="minorHAnsi"/>
                <w:lang w:val="sr-Cyrl-CS" w:eastAsia="en-US"/>
              </w:rPr>
              <w:t>педагог</w:t>
            </w:r>
          </w:p>
        </w:tc>
      </w:tr>
      <w:tr w:rsidR="004B1934" w:rsidRPr="00292186" w:rsidTr="001542C4">
        <w:tc>
          <w:tcPr>
            <w:tcW w:w="1993" w:type="dxa"/>
            <w:vAlign w:val="center"/>
          </w:tcPr>
          <w:p w:rsidR="004B1934" w:rsidRPr="00FC14CE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292186">
              <w:rPr>
                <w:rFonts w:eastAsia="Calibri"/>
                <w:b/>
                <w:bCs/>
                <w:lang w:val="en-US" w:eastAsia="en-US"/>
              </w:rPr>
              <w:t>Рад</w:t>
            </w:r>
            <w:proofErr w:type="spellEnd"/>
            <w:r w:rsidRPr="00FC14C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292186">
              <w:rPr>
                <w:rFonts w:eastAsia="Calibri"/>
                <w:b/>
                <w:bCs/>
                <w:lang w:val="en-US" w:eastAsia="en-US"/>
              </w:rPr>
              <w:t>у</w:t>
            </w:r>
            <w:r w:rsidRPr="00FC14CE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292186">
              <w:rPr>
                <w:rFonts w:eastAsia="Calibri"/>
                <w:b/>
                <w:bCs/>
                <w:lang w:val="en-US" w:eastAsia="en-US"/>
              </w:rPr>
              <w:t>стручним</w:t>
            </w:r>
            <w:proofErr w:type="spellEnd"/>
          </w:p>
          <w:p w:rsidR="004B1934" w:rsidRPr="00FC14CE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  <w:r w:rsidRPr="00292186">
              <w:rPr>
                <w:rFonts w:eastAsia="Calibri"/>
                <w:b/>
                <w:bCs/>
                <w:lang w:val="en-US" w:eastAsia="en-US"/>
              </w:rPr>
              <w:t>и</w:t>
            </w:r>
            <w:r w:rsidRPr="00FC14CE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292186">
              <w:rPr>
                <w:rFonts w:eastAsia="Calibri"/>
                <w:b/>
                <w:bCs/>
                <w:lang w:val="en-US" w:eastAsia="en-US"/>
              </w:rPr>
              <w:t>другим</w:t>
            </w:r>
            <w:proofErr w:type="spellEnd"/>
          </w:p>
          <w:p w:rsidR="004B1934" w:rsidRPr="00FC14CE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292186">
              <w:rPr>
                <w:rFonts w:eastAsia="Calibri"/>
                <w:b/>
                <w:bCs/>
                <w:lang w:val="en-US" w:eastAsia="en-US"/>
              </w:rPr>
              <w:t>органима</w:t>
            </w:r>
            <w:proofErr w:type="spellEnd"/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Calibri"/>
                <w:b/>
                <w:bCs/>
                <w:lang w:val="en-US" w:eastAsia="en-US"/>
              </w:rPr>
            </w:pPr>
            <w:proofErr w:type="spellStart"/>
            <w:r w:rsidRPr="00292186">
              <w:rPr>
                <w:rFonts w:eastAsia="Calibri"/>
                <w:b/>
                <w:bCs/>
                <w:lang w:val="en-US" w:eastAsia="en-US"/>
              </w:rPr>
              <w:t>школе</w:t>
            </w:r>
            <w:proofErr w:type="spellEnd"/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</w:p>
        </w:tc>
        <w:tc>
          <w:tcPr>
            <w:tcW w:w="4919" w:type="dxa"/>
          </w:tcPr>
          <w:p w:rsidR="004B1934" w:rsidRPr="00292186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  <w:lang w:val="sr-Cyrl-CS"/>
              </w:rPr>
            </w:pPr>
            <w:r w:rsidRPr="00292186">
              <w:rPr>
                <w:rFonts w:eastAsia="Calibri"/>
              </w:rPr>
              <w:t xml:space="preserve">Учешће у раду стручних тела школе </w:t>
            </w: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ind w:left="275"/>
              <w:rPr>
                <w:rFonts w:eastAsia="Calibri"/>
                <w:lang w:val="sr-Cyrl-CS"/>
              </w:rPr>
            </w:pPr>
            <w:r w:rsidRPr="00292186">
              <w:rPr>
                <w:rFonts w:eastAsia="Calibri"/>
                <w:lang w:val="sr-Cyrl-CS"/>
              </w:rPr>
              <w:t>(Наставничко веће, Одељењска већа</w:t>
            </w:r>
            <w:r>
              <w:rPr>
                <w:rFonts w:eastAsia="Calibri"/>
                <w:lang w:val="sr-Cyrl-CS"/>
              </w:rPr>
              <w:t>, Савет родитеља, тимови</w:t>
            </w:r>
            <w:r w:rsidRPr="00292186">
              <w:rPr>
                <w:rFonts w:eastAsia="Calibri"/>
                <w:lang w:val="sr-Cyrl-CS"/>
              </w:rPr>
              <w:t xml:space="preserve">) </w:t>
            </w:r>
          </w:p>
          <w:p w:rsidR="004B1934" w:rsidRPr="00792BDE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</w:rPr>
            </w:pPr>
            <w:r w:rsidRPr="00292186">
              <w:rPr>
                <w:rFonts w:eastAsia="Calibri"/>
              </w:rPr>
              <w:t>Сарадња са МУП-ом и школским полицајцем</w:t>
            </w:r>
          </w:p>
          <w:p w:rsidR="004B1934" w:rsidRPr="004B1934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</w:rPr>
            </w:pPr>
            <w:r>
              <w:t>Сарадња са месном заједницом и општином; школама на територији општине; културним институцијама</w:t>
            </w:r>
          </w:p>
        </w:tc>
        <w:tc>
          <w:tcPr>
            <w:tcW w:w="1606" w:type="dxa"/>
          </w:tcPr>
          <w:p w:rsidR="004B1934" w:rsidRPr="00FE0915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  <w:proofErr w:type="spellStart"/>
            <w:r w:rsidRPr="00292186">
              <w:rPr>
                <w:rFonts w:eastAsiaTheme="minorHAnsi"/>
                <w:lang w:val="en-US" w:eastAsia="en-US"/>
              </w:rPr>
              <w:t>Током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године</w:t>
            </w:r>
            <w:proofErr w:type="spellEnd"/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</w:p>
        </w:tc>
        <w:tc>
          <w:tcPr>
            <w:tcW w:w="1793" w:type="dxa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  <w:r>
              <w:rPr>
                <w:rFonts w:eastAsiaTheme="minorHAnsi"/>
                <w:lang w:eastAsia="en-US"/>
              </w:rPr>
              <w:t>директор, р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уководиоци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стручних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тела</w:t>
            </w:r>
            <w:proofErr w:type="spellEnd"/>
            <w:r w:rsidRPr="00292186">
              <w:rPr>
                <w:rFonts w:eastAsiaTheme="minorHAnsi"/>
                <w:lang w:val="en-US" w:eastAsia="en-US"/>
              </w:rPr>
              <w:t xml:space="preserve">, </w:t>
            </w:r>
            <w:r w:rsidRPr="00292186">
              <w:rPr>
                <w:rFonts w:eastAsiaTheme="minorHAnsi"/>
                <w:lang w:val="sr-Cyrl-CS" w:eastAsia="en-US"/>
              </w:rPr>
              <w:t>наставници,</w:t>
            </w: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  <w:r>
              <w:rPr>
                <w:rFonts w:eastAsiaTheme="minorHAnsi"/>
                <w:lang w:val="sr-Cyrl-CS" w:eastAsia="en-US"/>
              </w:rPr>
              <w:t xml:space="preserve">координатори тимова, </w:t>
            </w:r>
            <w:r w:rsidRPr="00292186">
              <w:rPr>
                <w:rFonts w:eastAsiaTheme="minorHAnsi"/>
                <w:lang w:val="sr-Cyrl-CS" w:eastAsia="en-US"/>
              </w:rPr>
              <w:t xml:space="preserve"> 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школски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полицијац</w:t>
            </w:r>
            <w:proofErr w:type="spellEnd"/>
          </w:p>
        </w:tc>
      </w:tr>
      <w:tr w:rsidR="004B1934" w:rsidRPr="00292186" w:rsidTr="001542C4">
        <w:tc>
          <w:tcPr>
            <w:tcW w:w="1993" w:type="dxa"/>
            <w:vAlign w:val="center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Calibri"/>
                <w:b/>
                <w:bCs/>
                <w:lang w:val="en-US" w:eastAsia="en-US"/>
              </w:rPr>
            </w:pPr>
            <w:proofErr w:type="spellStart"/>
            <w:r w:rsidRPr="00292186">
              <w:rPr>
                <w:rFonts w:eastAsia="Calibri"/>
                <w:b/>
                <w:bCs/>
                <w:lang w:val="en-US" w:eastAsia="en-US"/>
              </w:rPr>
              <w:t>Стручно</w:t>
            </w:r>
            <w:proofErr w:type="spellEnd"/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="Calibri"/>
                <w:b/>
                <w:bCs/>
                <w:lang w:val="en-US" w:eastAsia="en-US"/>
              </w:rPr>
            </w:pPr>
            <w:proofErr w:type="spellStart"/>
            <w:r w:rsidRPr="00292186">
              <w:rPr>
                <w:rFonts w:eastAsia="Calibri"/>
                <w:b/>
                <w:bCs/>
                <w:lang w:val="en-US" w:eastAsia="en-US"/>
              </w:rPr>
              <w:t>усавршавање</w:t>
            </w:r>
            <w:proofErr w:type="spellEnd"/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</w:p>
        </w:tc>
        <w:tc>
          <w:tcPr>
            <w:tcW w:w="4919" w:type="dxa"/>
          </w:tcPr>
          <w:p w:rsidR="004B1934" w:rsidRPr="00292186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</w:rPr>
            </w:pPr>
            <w:r w:rsidRPr="00292186">
              <w:rPr>
                <w:rFonts w:eastAsia="Calibri"/>
                <w:lang w:val="sr-Cyrl-CS"/>
              </w:rPr>
              <w:t>Учешће на с</w:t>
            </w:r>
            <w:r w:rsidRPr="00292186">
              <w:rPr>
                <w:rFonts w:eastAsia="Calibri"/>
              </w:rPr>
              <w:t>тручни</w:t>
            </w:r>
            <w:r w:rsidRPr="00292186">
              <w:rPr>
                <w:rFonts w:eastAsia="Calibri"/>
                <w:lang w:val="sr-Cyrl-CS"/>
              </w:rPr>
              <w:t>м</w:t>
            </w:r>
            <w:r w:rsidRPr="00292186">
              <w:rPr>
                <w:rFonts w:eastAsia="Calibri"/>
              </w:rPr>
              <w:t xml:space="preserve"> семинар</w:t>
            </w:r>
            <w:r w:rsidRPr="00292186">
              <w:rPr>
                <w:rFonts w:eastAsia="Calibri"/>
                <w:lang w:val="sr-Cyrl-CS"/>
              </w:rPr>
              <w:t>има</w:t>
            </w:r>
            <w:r w:rsidRPr="00292186">
              <w:rPr>
                <w:rFonts w:eastAsia="Calibri"/>
              </w:rPr>
              <w:t>,</w:t>
            </w: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ind w:left="275"/>
              <w:rPr>
                <w:rFonts w:eastAsia="Calibri"/>
                <w:lang w:val="sr-Cyrl-CS"/>
              </w:rPr>
            </w:pPr>
            <w:r w:rsidRPr="00292186">
              <w:rPr>
                <w:rFonts w:eastAsia="Calibri"/>
              </w:rPr>
              <w:t>саветовањ</w:t>
            </w:r>
            <w:r w:rsidRPr="00292186">
              <w:rPr>
                <w:rFonts w:eastAsia="Calibri"/>
                <w:lang w:val="sr-Cyrl-CS"/>
              </w:rPr>
              <w:t>има</w:t>
            </w:r>
          </w:p>
          <w:p w:rsidR="004B1934" w:rsidRPr="00792BDE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</w:rPr>
            </w:pPr>
            <w:r w:rsidRPr="00292186">
              <w:rPr>
                <w:rFonts w:eastAsia="Calibri"/>
              </w:rPr>
              <w:t>Праћење стручне литературе (часописа,</w:t>
            </w:r>
          </w:p>
          <w:p w:rsidR="004B1934" w:rsidRPr="00292186" w:rsidRDefault="004B1934" w:rsidP="004B1934">
            <w:pPr>
              <w:numPr>
                <w:ilvl w:val="0"/>
                <w:numId w:val="63"/>
              </w:numPr>
              <w:tabs>
                <w:tab w:val="center" w:pos="4153"/>
                <w:tab w:val="right" w:pos="8306"/>
              </w:tabs>
              <w:autoSpaceDE/>
              <w:autoSpaceDN/>
              <w:adjustRightInd/>
              <w:ind w:left="275" w:hanging="275"/>
              <w:rPr>
                <w:rFonts w:eastAsia="Calibri"/>
              </w:rPr>
            </w:pPr>
            <w:r w:rsidRPr="00292186">
              <w:rPr>
                <w:rFonts w:eastAsia="Calibri"/>
              </w:rPr>
              <w:t xml:space="preserve">приручника </w:t>
            </w:r>
            <w:r w:rsidRPr="00292186">
              <w:rPr>
                <w:rFonts w:eastAsia="Calibri"/>
                <w:lang w:val="sr-Cyrl-CS"/>
              </w:rPr>
              <w:t>, интернета</w:t>
            </w:r>
            <w:r w:rsidRPr="00292186">
              <w:rPr>
                <w:rFonts w:eastAsia="Calibri"/>
              </w:rPr>
              <w:t>)</w:t>
            </w:r>
          </w:p>
        </w:tc>
        <w:tc>
          <w:tcPr>
            <w:tcW w:w="1606" w:type="dxa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sr-Cyrl-CS" w:eastAsia="en-US"/>
              </w:rPr>
            </w:pPr>
          </w:p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  <w:proofErr w:type="spellStart"/>
            <w:r w:rsidRPr="00292186">
              <w:rPr>
                <w:rFonts w:eastAsiaTheme="minorHAnsi"/>
                <w:lang w:val="en-US" w:eastAsia="en-US"/>
              </w:rPr>
              <w:t>Током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92186">
              <w:rPr>
                <w:rFonts w:eastAsiaTheme="minorHAnsi"/>
                <w:lang w:val="en-US" w:eastAsia="en-US"/>
              </w:rPr>
              <w:t>године</w:t>
            </w:r>
            <w:proofErr w:type="spellEnd"/>
          </w:p>
        </w:tc>
        <w:tc>
          <w:tcPr>
            <w:tcW w:w="1793" w:type="dxa"/>
          </w:tcPr>
          <w:p w:rsidR="004B1934" w:rsidRPr="00292186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val="en-US" w:eastAsia="en-US"/>
              </w:rPr>
            </w:pPr>
          </w:p>
          <w:p w:rsidR="004B1934" w:rsidRPr="00792BDE" w:rsidRDefault="004B1934" w:rsidP="001542C4">
            <w:pPr>
              <w:tabs>
                <w:tab w:val="center" w:pos="4153"/>
                <w:tab w:val="right" w:pos="8306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Тим за стручно усавршавање, директор</w:t>
            </w:r>
          </w:p>
        </w:tc>
      </w:tr>
    </w:tbl>
    <w:p w:rsidR="001C7CFC" w:rsidRDefault="001C7CFC" w:rsidP="00CC2769">
      <w:pPr>
        <w:jc w:val="center"/>
        <w:rPr>
          <w:b/>
          <w:bCs/>
          <w:sz w:val="26"/>
          <w:szCs w:val="26"/>
          <w:lang w:val="sr-Cyrl-CS"/>
        </w:rPr>
        <w:sectPr w:rsidR="001C7CFC" w:rsidSect="001C7CFC">
          <w:pgSz w:w="11907" w:h="16840" w:code="9"/>
          <w:pgMar w:top="851" w:right="851" w:bottom="851" w:left="851" w:header="289" w:footer="289" w:gutter="0"/>
          <w:cols w:space="708"/>
          <w:noEndnote/>
        </w:sectPr>
      </w:pPr>
    </w:p>
    <w:p w:rsidR="004D6C74" w:rsidRPr="00374477" w:rsidRDefault="00B128F1" w:rsidP="00B128F1">
      <w:pPr>
        <w:ind w:left="2160"/>
        <w:jc w:val="center"/>
        <w:rPr>
          <w:b/>
          <w:bCs/>
          <w:sz w:val="26"/>
          <w:szCs w:val="26"/>
          <w:lang w:val="sr-Cyrl-CS"/>
        </w:rPr>
      </w:pPr>
      <w:r w:rsidRPr="00374477">
        <w:rPr>
          <w:b/>
          <w:bCs/>
          <w:sz w:val="26"/>
          <w:szCs w:val="26"/>
          <w:lang w:val="sr-Cyrl-CS"/>
        </w:rPr>
        <w:lastRenderedPageBreak/>
        <w:t>5.19.</w:t>
      </w:r>
      <w:r w:rsidR="00CB0D65" w:rsidRPr="00374477">
        <w:rPr>
          <w:b/>
          <w:bCs/>
          <w:sz w:val="26"/>
          <w:szCs w:val="26"/>
          <w:lang w:val="sr-Cyrl-CS"/>
        </w:rPr>
        <w:t>ПЛАН</w:t>
      </w:r>
      <w:r w:rsidR="00B12BFA" w:rsidRPr="00374477">
        <w:rPr>
          <w:b/>
          <w:bCs/>
          <w:sz w:val="26"/>
          <w:szCs w:val="26"/>
          <w:lang w:val="sr-Cyrl-CS"/>
        </w:rPr>
        <w:t xml:space="preserve"> РАДА ШКОЛСКОГ ОДБОРА</w:t>
      </w:r>
    </w:p>
    <w:p w:rsidR="004D6C74" w:rsidRPr="008C43F5" w:rsidRDefault="004D6C74" w:rsidP="00A67C10">
      <w:pPr>
        <w:jc w:val="center"/>
        <w:rPr>
          <w:b/>
          <w:bCs/>
          <w:sz w:val="10"/>
          <w:szCs w:val="10"/>
          <w:lang w:val="sr-Cyrl-CS"/>
        </w:rPr>
      </w:pPr>
    </w:p>
    <w:p w:rsidR="00B222A8" w:rsidRDefault="00B222A8" w:rsidP="00A67C10">
      <w:pPr>
        <w:jc w:val="center"/>
        <w:rPr>
          <w:b/>
          <w:bCs/>
          <w:caps/>
          <w:sz w:val="10"/>
          <w:szCs w:val="10"/>
          <w:lang w:val="sr-Cyrl-CS"/>
        </w:rPr>
      </w:pP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3686"/>
        <w:gridCol w:w="2977"/>
        <w:gridCol w:w="2126"/>
        <w:gridCol w:w="1025"/>
        <w:gridCol w:w="1560"/>
        <w:gridCol w:w="2126"/>
      </w:tblGrid>
      <w:tr w:rsidR="00FD2030" w:rsidRPr="006671AD" w:rsidTr="001C7CFC">
        <w:trPr>
          <w:tblHeader/>
          <w:jc w:val="center"/>
        </w:trPr>
        <w:tc>
          <w:tcPr>
            <w:tcW w:w="10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FD2030" w:rsidRPr="006671AD" w:rsidRDefault="00FD2030" w:rsidP="00525779">
            <w:pPr>
              <w:jc w:val="center"/>
              <w:rPr>
                <w:b/>
                <w:lang w:val="sr-Cyrl-CS"/>
              </w:rPr>
            </w:pPr>
            <w:r w:rsidRPr="006671AD">
              <w:rPr>
                <w:b/>
                <w:lang w:val="sr-Cyrl-CS"/>
              </w:rPr>
              <w:t>Ред.</w:t>
            </w:r>
          </w:p>
          <w:p w:rsidR="00FD2030" w:rsidRPr="006671AD" w:rsidRDefault="00FD2030" w:rsidP="00525779">
            <w:pPr>
              <w:jc w:val="center"/>
              <w:rPr>
                <w:b/>
                <w:lang w:val="sr-Cyrl-CS"/>
              </w:rPr>
            </w:pPr>
            <w:r w:rsidRPr="006671AD">
              <w:rPr>
                <w:b/>
                <w:lang w:val="sr-Cyrl-CS"/>
              </w:rPr>
              <w:t>бр. седн.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FD2030" w:rsidRPr="006671AD" w:rsidRDefault="00FD2030" w:rsidP="00525779">
            <w:pPr>
              <w:jc w:val="center"/>
              <w:rPr>
                <w:b/>
                <w:lang w:val="sr-Cyrl-CS"/>
              </w:rPr>
            </w:pPr>
            <w:r w:rsidRPr="006671AD">
              <w:rPr>
                <w:b/>
                <w:lang w:val="sr-Cyrl-CS"/>
              </w:rPr>
              <w:t>Активност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FD2030" w:rsidRPr="006671AD" w:rsidRDefault="00FD2030" w:rsidP="00525779">
            <w:pPr>
              <w:jc w:val="center"/>
              <w:rPr>
                <w:b/>
                <w:lang w:val="sr-Cyrl-CS"/>
              </w:rPr>
            </w:pPr>
            <w:r w:rsidRPr="006671AD">
              <w:rPr>
                <w:b/>
                <w:lang w:val="sr-Cyrl-CS"/>
              </w:rPr>
              <w:t>Циљ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FD2030" w:rsidRPr="006671AD" w:rsidRDefault="00FD2030" w:rsidP="00525779">
            <w:pPr>
              <w:jc w:val="center"/>
              <w:rPr>
                <w:b/>
                <w:lang w:val="sr-Cyrl-CS"/>
              </w:rPr>
            </w:pPr>
            <w:r w:rsidRPr="006671AD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102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FD2030" w:rsidRPr="006671AD" w:rsidRDefault="00FD2030" w:rsidP="00525779">
            <w:pPr>
              <w:jc w:val="center"/>
              <w:rPr>
                <w:b/>
                <w:lang w:val="sr-Cyrl-CS"/>
              </w:rPr>
            </w:pPr>
            <w:r w:rsidRPr="006671AD">
              <w:rPr>
                <w:b/>
                <w:lang w:val="sr-Cyrl-CS"/>
              </w:rPr>
              <w:t>Место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FD2030" w:rsidRPr="006671AD" w:rsidRDefault="00FD2030" w:rsidP="00525779">
            <w:pPr>
              <w:jc w:val="center"/>
              <w:rPr>
                <w:b/>
                <w:lang w:val="sr-Cyrl-CS"/>
              </w:rPr>
            </w:pPr>
            <w:r w:rsidRPr="006671AD">
              <w:rPr>
                <w:b/>
                <w:lang w:val="sr-Cyrl-CS"/>
              </w:rPr>
              <w:t>Динамика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FD2030" w:rsidRPr="006671AD" w:rsidRDefault="00FD2030" w:rsidP="00525779">
            <w:pPr>
              <w:jc w:val="center"/>
              <w:rPr>
                <w:b/>
                <w:lang w:val="sr-Cyrl-CS"/>
              </w:rPr>
            </w:pPr>
            <w:r w:rsidRPr="006671AD">
              <w:rPr>
                <w:b/>
                <w:lang w:val="sr-Cyrl-CS"/>
              </w:rPr>
              <w:t>Носиоци активн</w:t>
            </w:r>
            <w:r w:rsidRPr="006671AD">
              <w:rPr>
                <w:b/>
              </w:rPr>
              <w:t>.</w:t>
            </w:r>
          </w:p>
        </w:tc>
      </w:tr>
      <w:tr w:rsidR="00FD2030" w:rsidRPr="006671AD" w:rsidTr="001C7CFC">
        <w:trPr>
          <w:jc w:val="center"/>
        </w:trPr>
        <w:tc>
          <w:tcPr>
            <w:tcW w:w="103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D2030" w:rsidRPr="006671AD" w:rsidRDefault="00FD2030" w:rsidP="00DA0595">
            <w:pPr>
              <w:numPr>
                <w:ilvl w:val="0"/>
                <w:numId w:val="47"/>
              </w:numPr>
              <w:jc w:val="center"/>
              <w:rPr>
                <w:lang w:val="sr-Cyrl-CS"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D2030" w:rsidRPr="006671AD" w:rsidRDefault="00FD2030" w:rsidP="00CB1801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Усвајање извештаја о остваривању Годишњег плана рада за  школску 201</w:t>
            </w:r>
            <w:r w:rsidR="00CB1801">
              <w:rPr>
                <w:lang w:val="sr-Cyrl-CS"/>
              </w:rPr>
              <w:t>8</w:t>
            </w:r>
            <w:r w:rsidRPr="006671AD">
              <w:rPr>
                <w:lang w:val="sr-Cyrl-CS"/>
              </w:rPr>
              <w:t>/201</w:t>
            </w:r>
            <w:r w:rsidR="00CB1801">
              <w:rPr>
                <w:lang w:val="sr-Cyrl-CS"/>
              </w:rPr>
              <w:t>9</w:t>
            </w:r>
            <w:r w:rsidRPr="006671AD">
              <w:rPr>
                <w:lang w:val="sr-Cyrl-CS"/>
              </w:rPr>
              <w:t xml:space="preserve">. год.  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Утврђивање пропуста у раду као основе за унапређивање квалитета рада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Седница Школског одбора</w:t>
            </w:r>
          </w:p>
        </w:tc>
        <w:tc>
          <w:tcPr>
            <w:tcW w:w="102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D2030" w:rsidRPr="006671AD" w:rsidRDefault="00FD2030" w:rsidP="00525779">
            <w:pPr>
              <w:jc w:val="center"/>
            </w:pPr>
            <w:r w:rsidRPr="006671AD">
              <w:t>IX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Директор, Чланови ШО</w:t>
            </w:r>
          </w:p>
        </w:tc>
      </w:tr>
      <w:tr w:rsidR="00FD2030" w:rsidRPr="006671AD" w:rsidTr="001C7CFC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:rsidR="00FD2030" w:rsidRPr="006671AD" w:rsidRDefault="00FD2030" w:rsidP="00DA0595">
            <w:pPr>
              <w:numPr>
                <w:ilvl w:val="0"/>
                <w:numId w:val="47"/>
              </w:numPr>
              <w:jc w:val="center"/>
              <w:rPr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030" w:rsidRPr="006671AD" w:rsidRDefault="00FD2030" w:rsidP="00CB1801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Доношење Годишњег плана рада школе за школску 201</w:t>
            </w:r>
            <w:r w:rsidR="00CB1801">
              <w:rPr>
                <w:lang w:val="sr-Cyrl-CS"/>
              </w:rPr>
              <w:t>9</w:t>
            </w:r>
            <w:r w:rsidRPr="006671AD">
              <w:rPr>
                <w:lang w:val="sr-Cyrl-CS"/>
              </w:rPr>
              <w:t>/</w:t>
            </w:r>
            <w:r w:rsidR="00CB1801">
              <w:rPr>
                <w:lang w:val="sr-Cyrl-CS"/>
              </w:rPr>
              <w:t>20</w:t>
            </w:r>
            <w:r w:rsidRPr="006671AD">
              <w:rPr>
                <w:lang w:val="sr-Cyrl-CS"/>
              </w:rPr>
              <w:t>. године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Седница Школског одбора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030" w:rsidRPr="006671AD" w:rsidRDefault="00FD2030" w:rsidP="00525779">
            <w:pPr>
              <w:jc w:val="center"/>
              <w:rPr>
                <w:lang w:val="sr-Cyrl-CS"/>
              </w:rPr>
            </w:pPr>
            <w:r w:rsidRPr="006671AD">
              <w:t>IX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Директор, Чланови ШО</w:t>
            </w:r>
          </w:p>
        </w:tc>
      </w:tr>
      <w:tr w:rsidR="00FD2030" w:rsidRPr="006671AD" w:rsidTr="001C7CFC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:rsidR="00FD2030" w:rsidRPr="006671AD" w:rsidRDefault="00FD2030" w:rsidP="00DA0595">
            <w:pPr>
              <w:numPr>
                <w:ilvl w:val="0"/>
                <w:numId w:val="47"/>
              </w:numPr>
              <w:jc w:val="center"/>
              <w:rPr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Усвајање Извештаја о раду директора школе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Седница Школског одбора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D2030" w:rsidRPr="006671AD" w:rsidRDefault="00FD2030" w:rsidP="00525779">
            <w:pPr>
              <w:jc w:val="center"/>
              <w:rPr>
                <w:lang w:val="sr-Cyrl-CS"/>
              </w:rPr>
            </w:pPr>
            <w:r w:rsidRPr="006671AD">
              <w:t>IX</w:t>
            </w:r>
          </w:p>
        </w:tc>
        <w:tc>
          <w:tcPr>
            <w:tcW w:w="212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Директор, Чланови ШО</w:t>
            </w:r>
          </w:p>
        </w:tc>
      </w:tr>
      <w:tr w:rsidR="00FD2030" w:rsidRPr="006671AD" w:rsidTr="001C7CFC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:rsidR="00FD2030" w:rsidRPr="006671AD" w:rsidRDefault="00FD2030" w:rsidP="00DA0595">
            <w:pPr>
              <w:numPr>
                <w:ilvl w:val="0"/>
                <w:numId w:val="47"/>
              </w:numPr>
              <w:jc w:val="center"/>
              <w:rPr>
                <w:lang w:val="sr-Cyrl-CS"/>
              </w:rPr>
            </w:pPr>
          </w:p>
        </w:tc>
        <w:tc>
          <w:tcPr>
            <w:tcW w:w="3686" w:type="dxa"/>
          </w:tcPr>
          <w:p w:rsidR="00FD2030" w:rsidRPr="006671AD" w:rsidRDefault="00FD2030" w:rsidP="00CB1801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Усвајање извештаја о раду школе у школској  201</w:t>
            </w:r>
            <w:r w:rsidR="00CB1801">
              <w:rPr>
                <w:lang w:val="sr-Cyrl-CS"/>
              </w:rPr>
              <w:t>8/2019</w:t>
            </w:r>
            <w:r w:rsidRPr="006671AD">
              <w:rPr>
                <w:lang w:val="sr-Cyrl-CS"/>
              </w:rPr>
              <w:t>. год.</w:t>
            </w:r>
          </w:p>
        </w:tc>
        <w:tc>
          <w:tcPr>
            <w:tcW w:w="2977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Унапређење наставе </w:t>
            </w:r>
          </w:p>
        </w:tc>
        <w:tc>
          <w:tcPr>
            <w:tcW w:w="2126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FD2030" w:rsidRPr="006671AD" w:rsidRDefault="00FD2030" w:rsidP="00525779">
            <w:pPr>
              <w:jc w:val="center"/>
              <w:rPr>
                <w:lang w:val="sr-Cyrl-CS"/>
              </w:rPr>
            </w:pPr>
            <w:r w:rsidRPr="006671AD">
              <w:t>IX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Чланови Школског одбора </w:t>
            </w:r>
          </w:p>
        </w:tc>
      </w:tr>
      <w:tr w:rsidR="00FD2030" w:rsidRPr="006671AD" w:rsidTr="001C7CFC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:rsidR="00FD2030" w:rsidRPr="006671AD" w:rsidRDefault="00FD2030" w:rsidP="00DA0595">
            <w:pPr>
              <w:numPr>
                <w:ilvl w:val="0"/>
                <w:numId w:val="47"/>
              </w:numPr>
              <w:jc w:val="center"/>
              <w:rPr>
                <w:lang w:val="sr-Cyrl-CS"/>
              </w:rPr>
            </w:pPr>
          </w:p>
        </w:tc>
        <w:tc>
          <w:tcPr>
            <w:tcW w:w="3686" w:type="dxa"/>
          </w:tcPr>
          <w:p w:rsidR="00FD2030" w:rsidRPr="006671AD" w:rsidRDefault="00FD2030" w:rsidP="00CB1801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Финансијска давања ученика у школској 201</w:t>
            </w:r>
            <w:r w:rsidR="00CB1801">
              <w:rPr>
                <w:lang w:val="sr-Cyrl-CS"/>
              </w:rPr>
              <w:t>9</w:t>
            </w:r>
            <w:r w:rsidRPr="006671AD">
              <w:rPr>
                <w:lang w:val="sr-Cyrl-CS"/>
              </w:rPr>
              <w:t>/</w:t>
            </w:r>
            <w:r w:rsidR="00CB1801">
              <w:rPr>
                <w:lang w:val="sr-Cyrl-CS"/>
              </w:rPr>
              <w:t>20</w:t>
            </w:r>
            <w:r w:rsidRPr="006671AD">
              <w:rPr>
                <w:lang w:val="sr-Cyrl-CS"/>
              </w:rPr>
              <w:t>. години</w:t>
            </w:r>
          </w:p>
        </w:tc>
        <w:tc>
          <w:tcPr>
            <w:tcW w:w="2977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Побољшање услова рада и унапређење наставе</w:t>
            </w:r>
          </w:p>
        </w:tc>
        <w:tc>
          <w:tcPr>
            <w:tcW w:w="2126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FD2030" w:rsidRPr="006671AD" w:rsidRDefault="00FD2030" w:rsidP="00525779">
            <w:pPr>
              <w:jc w:val="center"/>
              <w:rPr>
                <w:lang w:val="sr-Cyrl-CS"/>
              </w:rPr>
            </w:pPr>
            <w:r w:rsidRPr="006671AD">
              <w:t>IX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Чланови Школског одбора</w:t>
            </w:r>
          </w:p>
        </w:tc>
      </w:tr>
      <w:tr w:rsidR="00FD2030" w:rsidRPr="006671AD" w:rsidTr="001C7CFC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:rsidR="00FD2030" w:rsidRPr="006671AD" w:rsidRDefault="00FD2030" w:rsidP="00525779">
            <w:pPr>
              <w:ind w:left="720"/>
              <w:rPr>
                <w:lang w:val="sr-Cyrl-CS"/>
              </w:rPr>
            </w:pPr>
          </w:p>
        </w:tc>
        <w:tc>
          <w:tcPr>
            <w:tcW w:w="3686" w:type="dxa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Доношење плана стручног усавршавања запослених</w:t>
            </w:r>
          </w:p>
        </w:tc>
        <w:tc>
          <w:tcPr>
            <w:tcW w:w="2977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FD2030" w:rsidRPr="006671AD" w:rsidRDefault="00FD2030" w:rsidP="00525779">
            <w:pPr>
              <w:jc w:val="center"/>
              <w:rPr>
                <w:lang w:val="sr-Cyrl-CS"/>
              </w:rPr>
            </w:pPr>
            <w:r w:rsidRPr="006671AD">
              <w:t>IX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Чланови Школског одбора</w:t>
            </w:r>
          </w:p>
        </w:tc>
      </w:tr>
      <w:tr w:rsidR="00FD2030" w:rsidRPr="006671AD" w:rsidTr="001C7CFC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:rsidR="00FD2030" w:rsidRPr="006671AD" w:rsidRDefault="00FD2030" w:rsidP="00525779">
            <w:pPr>
              <w:ind w:left="720"/>
              <w:rPr>
                <w:lang w:val="sr-Cyrl-CS"/>
              </w:rPr>
            </w:pPr>
          </w:p>
        </w:tc>
        <w:tc>
          <w:tcPr>
            <w:tcW w:w="3686" w:type="dxa"/>
          </w:tcPr>
          <w:p w:rsidR="00FD2030" w:rsidRPr="00810D3F" w:rsidRDefault="00FD2030" w:rsidP="00810D3F">
            <w:pPr>
              <w:rPr>
                <w:lang w:val="sr-Latn-RS"/>
              </w:rPr>
            </w:pPr>
            <w:r w:rsidRPr="006671AD">
              <w:rPr>
                <w:lang w:val="sr-Cyrl-CS"/>
              </w:rPr>
              <w:t>Усвајање извештаја о реализацији програма заштите ученика у школској 201</w:t>
            </w:r>
            <w:r w:rsidR="00CB1801">
              <w:rPr>
                <w:lang w:val="sr-Cyrl-CS"/>
              </w:rPr>
              <w:t>8</w:t>
            </w:r>
            <w:r w:rsidRPr="006671AD">
              <w:rPr>
                <w:lang w:val="sr-Cyrl-CS"/>
              </w:rPr>
              <w:t>/1</w:t>
            </w:r>
            <w:r w:rsidR="00CB1801">
              <w:rPr>
                <w:lang w:val="sr-Cyrl-CS"/>
              </w:rPr>
              <w:t>9</w:t>
            </w:r>
            <w:r w:rsidRPr="006671AD">
              <w:rPr>
                <w:lang w:val="sr-Cyrl-CS"/>
              </w:rPr>
              <w:t xml:space="preserve">. </w:t>
            </w:r>
            <w:r w:rsidR="00810D3F">
              <w:rPr>
                <w:lang w:val="sr-Cyrl-RS"/>
              </w:rPr>
              <w:t>г</w:t>
            </w:r>
            <w:r w:rsidRPr="006671AD">
              <w:rPr>
                <w:lang w:val="sr-Cyrl-CS"/>
              </w:rPr>
              <w:t>од</w:t>
            </w:r>
            <w:r w:rsidR="00810D3F">
              <w:rPr>
                <w:lang w:val="sr-Latn-RS"/>
              </w:rPr>
              <w:t>.</w:t>
            </w:r>
          </w:p>
        </w:tc>
        <w:tc>
          <w:tcPr>
            <w:tcW w:w="2977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евалуација и унапређивање безбедности ученика</w:t>
            </w:r>
          </w:p>
        </w:tc>
        <w:tc>
          <w:tcPr>
            <w:tcW w:w="2126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FD2030" w:rsidRPr="006671AD" w:rsidRDefault="00FD2030" w:rsidP="00525779">
            <w:pPr>
              <w:jc w:val="center"/>
              <w:rPr>
                <w:lang w:val="sr-Cyrl-CS"/>
              </w:rPr>
            </w:pPr>
            <w:r w:rsidRPr="006671AD">
              <w:t>IX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Чланови Школског одбора</w:t>
            </w:r>
          </w:p>
        </w:tc>
      </w:tr>
      <w:tr w:rsidR="00FD2030" w:rsidRPr="006671AD" w:rsidTr="001C7CFC">
        <w:trPr>
          <w:jc w:val="center"/>
        </w:trPr>
        <w:tc>
          <w:tcPr>
            <w:tcW w:w="103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D2030" w:rsidRPr="006671AD" w:rsidRDefault="00FD2030" w:rsidP="00525779">
            <w:pPr>
              <w:jc w:val="center"/>
              <w:rPr>
                <w:lang w:val="sr-Cyrl-CS"/>
              </w:rPr>
            </w:pPr>
            <w:r w:rsidRPr="006671AD">
              <w:rPr>
                <w:lang w:val="sr-Cyrl-CS"/>
              </w:rPr>
              <w:t>2.</w:t>
            </w:r>
          </w:p>
        </w:tc>
        <w:tc>
          <w:tcPr>
            <w:tcW w:w="3686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Давање сагласности на Правилник о систематизацији радних места</w:t>
            </w:r>
          </w:p>
        </w:tc>
        <w:tc>
          <w:tcPr>
            <w:tcW w:w="2977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Усаглашавање са Правилником о финанасирању</w:t>
            </w:r>
          </w:p>
        </w:tc>
        <w:tc>
          <w:tcPr>
            <w:tcW w:w="2126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FD2030" w:rsidRPr="006671AD" w:rsidRDefault="00FD2030" w:rsidP="00525779">
            <w:pPr>
              <w:jc w:val="center"/>
              <w:rPr>
                <w:lang w:val="sr-Cyrl-CS"/>
              </w:rPr>
            </w:pPr>
            <w:r w:rsidRPr="006671AD">
              <w:t>IX</w:t>
            </w:r>
            <w:r w:rsidRPr="006671AD">
              <w:rPr>
                <w:lang w:val="sr-Cyrl-CS"/>
              </w:rPr>
              <w:t>/</w:t>
            </w:r>
            <w:r w:rsidRPr="006671AD">
              <w:t xml:space="preserve"> 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FD2030" w:rsidRPr="006671AD" w:rsidRDefault="00FD2030" w:rsidP="00525779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Чланови Школског одбора</w:t>
            </w:r>
          </w:p>
        </w:tc>
      </w:tr>
      <w:tr w:rsidR="006671AD" w:rsidRPr="006671AD" w:rsidTr="001C7CFC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</w:p>
        </w:tc>
        <w:tc>
          <w:tcPr>
            <w:tcW w:w="3686" w:type="dxa"/>
          </w:tcPr>
          <w:p w:rsidR="006671AD" w:rsidRPr="006671AD" w:rsidRDefault="006671AD" w:rsidP="00810D3F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Утврђивање висине закупа простора у школској 201</w:t>
            </w:r>
            <w:r w:rsidR="00CB1801">
              <w:rPr>
                <w:lang w:val="sr-Cyrl-RS"/>
              </w:rPr>
              <w:t>9</w:t>
            </w:r>
            <w:r w:rsidRPr="006671AD">
              <w:rPr>
                <w:lang w:val="sr-Cyrl-CS"/>
              </w:rPr>
              <w:t>/</w:t>
            </w:r>
            <w:r w:rsidR="00CB1801">
              <w:rPr>
                <w:lang w:val="sr-Cyrl-CS"/>
              </w:rPr>
              <w:t>20</w:t>
            </w:r>
            <w:r w:rsidRPr="006671AD">
              <w:rPr>
                <w:lang w:val="sr-Cyrl-CS"/>
              </w:rPr>
              <w:t xml:space="preserve">. </w:t>
            </w:r>
            <w:r w:rsidR="00810D3F">
              <w:rPr>
                <w:lang w:val="sr-Cyrl-CS"/>
              </w:rPr>
              <w:t>г.</w:t>
            </w:r>
          </w:p>
        </w:tc>
        <w:tc>
          <w:tcPr>
            <w:tcW w:w="2977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Побољшање услова рада и унапређење наставе</w:t>
            </w:r>
          </w:p>
        </w:tc>
        <w:tc>
          <w:tcPr>
            <w:tcW w:w="2126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t>IX</w:t>
            </w:r>
            <w:r w:rsidRPr="006671AD">
              <w:rPr>
                <w:lang w:val="sr-Cyrl-CS"/>
              </w:rPr>
              <w:t>/</w:t>
            </w:r>
            <w:r w:rsidRPr="006671AD">
              <w:t xml:space="preserve"> X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Чланови Школског одбора </w:t>
            </w:r>
          </w:p>
        </w:tc>
      </w:tr>
      <w:tr w:rsidR="006671AD" w:rsidRPr="006671AD" w:rsidTr="001C7CFC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ind w:left="720"/>
              <w:rPr>
                <w:lang w:val="sr-Cyrl-CS"/>
              </w:rPr>
            </w:pPr>
          </w:p>
        </w:tc>
        <w:tc>
          <w:tcPr>
            <w:tcW w:w="3686" w:type="dxa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Усвајање извештаја са изведених екскурзија ученика </w:t>
            </w:r>
            <w:r w:rsidRPr="006671AD">
              <w:rPr>
                <w:lang w:val="en-US"/>
              </w:rPr>
              <w:t xml:space="preserve">VII </w:t>
            </w:r>
            <w:r w:rsidRPr="006671AD">
              <w:rPr>
                <w:lang w:val="sr-Cyrl-CS"/>
              </w:rPr>
              <w:t xml:space="preserve">и </w:t>
            </w:r>
            <w:r w:rsidRPr="006671AD">
              <w:rPr>
                <w:lang w:val="en-US"/>
              </w:rPr>
              <w:t>VIII</w:t>
            </w:r>
            <w:r w:rsidRPr="006671AD">
              <w:rPr>
                <w:lang w:val="sr-Cyrl-CS"/>
              </w:rPr>
              <w:t xml:space="preserve"> разреда</w:t>
            </w:r>
          </w:p>
        </w:tc>
        <w:tc>
          <w:tcPr>
            <w:tcW w:w="2977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евалуација и формирање основе за будуће планирање </w:t>
            </w:r>
          </w:p>
        </w:tc>
        <w:tc>
          <w:tcPr>
            <w:tcW w:w="2126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t>X</w:t>
            </w:r>
            <w:r w:rsidRPr="006671AD">
              <w:rPr>
                <w:lang w:val="sr-Cyrl-CS"/>
              </w:rPr>
              <w:t>/</w:t>
            </w:r>
            <w:r w:rsidRPr="006671AD">
              <w:t xml:space="preserve"> XI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Чланови Школског одбора</w:t>
            </w:r>
          </w:p>
        </w:tc>
      </w:tr>
      <w:tr w:rsidR="006671AD" w:rsidRPr="006671AD" w:rsidTr="001C7CFC">
        <w:trPr>
          <w:jc w:val="center"/>
        </w:trPr>
        <w:tc>
          <w:tcPr>
            <w:tcW w:w="1036" w:type="dxa"/>
            <w:tcBorders>
              <w:lef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rPr>
                <w:lang w:val="sr-Cyrl-CS"/>
              </w:rPr>
              <w:t>3.</w:t>
            </w:r>
          </w:p>
        </w:tc>
        <w:tc>
          <w:tcPr>
            <w:tcW w:w="3686" w:type="dxa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Одлука о образовању Комисије за попис имовине и обавеза</w:t>
            </w:r>
          </w:p>
        </w:tc>
        <w:tc>
          <w:tcPr>
            <w:tcW w:w="2977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Евиденција стања имовине</w:t>
            </w:r>
          </w:p>
        </w:tc>
        <w:tc>
          <w:tcPr>
            <w:tcW w:w="2126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t>XI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6671AD" w:rsidRPr="006671AD" w:rsidRDefault="006671AD" w:rsidP="006671AD">
            <w:r w:rsidRPr="006671AD">
              <w:rPr>
                <w:lang w:val="sr-Cyrl-CS"/>
              </w:rPr>
              <w:t>Чланови Школског одбора</w:t>
            </w:r>
          </w:p>
        </w:tc>
      </w:tr>
      <w:tr w:rsidR="006671AD" w:rsidRPr="006671AD" w:rsidTr="001C7CFC">
        <w:trPr>
          <w:jc w:val="center"/>
        </w:trPr>
        <w:tc>
          <w:tcPr>
            <w:tcW w:w="1036" w:type="dxa"/>
            <w:tcBorders>
              <w:lef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rPr>
                <w:lang w:val="sr-Cyrl-CS"/>
              </w:rPr>
              <w:t>4.</w:t>
            </w:r>
          </w:p>
        </w:tc>
        <w:tc>
          <w:tcPr>
            <w:tcW w:w="3686" w:type="dxa"/>
          </w:tcPr>
          <w:p w:rsidR="006671AD" w:rsidRPr="006671AD" w:rsidRDefault="006671AD" w:rsidP="006671AD">
            <w:pPr>
              <w:rPr>
                <w:lang w:val="en-US"/>
              </w:rPr>
            </w:pPr>
            <w:r w:rsidRPr="006671AD">
              <w:rPr>
                <w:lang w:val="sr-Cyrl-CS"/>
              </w:rPr>
              <w:t>Усвајање пописа имовине, обавеза и потраживања</w:t>
            </w:r>
          </w:p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lastRenderedPageBreak/>
              <w:t>Доношење</w:t>
            </w:r>
            <w:r w:rsidRPr="006671AD">
              <w:rPr>
                <w:lang w:val="en-US"/>
              </w:rPr>
              <w:t xml:space="preserve"> </w:t>
            </w:r>
            <w:r w:rsidRPr="006671AD">
              <w:rPr>
                <w:lang w:val="sr-Cyrl-CS"/>
              </w:rPr>
              <w:t xml:space="preserve">финансијског плана установе  </w:t>
            </w:r>
          </w:p>
          <w:p w:rsidR="006671AD" w:rsidRPr="006671AD" w:rsidRDefault="006671AD" w:rsidP="006671AD">
            <w:pPr>
              <w:rPr>
                <w:lang w:val="en-US"/>
              </w:rPr>
            </w:pPr>
            <w:r w:rsidRPr="006671AD">
              <w:rPr>
                <w:lang w:val="sr-Cyrl-CS"/>
              </w:rPr>
              <w:t>Доношење плана набавки</w:t>
            </w:r>
          </w:p>
        </w:tc>
        <w:tc>
          <w:tcPr>
            <w:tcW w:w="2977" w:type="dxa"/>
            <w:vAlign w:val="center"/>
          </w:tcPr>
          <w:p w:rsidR="006671AD" w:rsidRPr="006671AD" w:rsidRDefault="006671AD" w:rsidP="006671AD">
            <w:pPr>
              <w:rPr>
                <w:lang w:val="en-US"/>
              </w:rPr>
            </w:pPr>
            <w:r w:rsidRPr="006671AD">
              <w:rPr>
                <w:lang w:val="sr-Cyrl-CS"/>
              </w:rPr>
              <w:lastRenderedPageBreak/>
              <w:t>Побољшање услова рада и унапређење наставе</w:t>
            </w:r>
          </w:p>
          <w:p w:rsidR="006671AD" w:rsidRPr="006671AD" w:rsidRDefault="006671AD" w:rsidP="006671AD">
            <w:r w:rsidRPr="006671AD">
              <w:lastRenderedPageBreak/>
              <w:t>Евиденција средстава по контима</w:t>
            </w:r>
          </w:p>
        </w:tc>
        <w:tc>
          <w:tcPr>
            <w:tcW w:w="2126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lastRenderedPageBreak/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t>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Чланови Школског одбора</w:t>
            </w:r>
          </w:p>
        </w:tc>
      </w:tr>
      <w:tr w:rsidR="006671AD" w:rsidRPr="006671AD" w:rsidTr="001C7CFC">
        <w:trPr>
          <w:jc w:val="center"/>
        </w:trPr>
        <w:tc>
          <w:tcPr>
            <w:tcW w:w="1036" w:type="dxa"/>
            <w:tcBorders>
              <w:lef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rPr>
                <w:lang w:val="sr-Cyrl-CS"/>
              </w:rPr>
              <w:t>5.</w:t>
            </w:r>
          </w:p>
        </w:tc>
        <w:tc>
          <w:tcPr>
            <w:tcW w:w="3686" w:type="dxa"/>
          </w:tcPr>
          <w:p w:rsidR="006671AD" w:rsidRPr="006671AD" w:rsidRDefault="006671AD" w:rsidP="006671AD">
            <w:pPr>
              <w:rPr>
                <w:lang w:val="en-US"/>
              </w:rPr>
            </w:pPr>
            <w:r w:rsidRPr="006671AD">
              <w:rPr>
                <w:lang w:val="sr-Cyrl-CS"/>
              </w:rPr>
              <w:t>Усвајање извештаја о пословању, годишњег обрачуна и завршног рачуна</w:t>
            </w:r>
          </w:p>
        </w:tc>
        <w:tc>
          <w:tcPr>
            <w:tcW w:w="2977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Унапређење наставе </w:t>
            </w:r>
          </w:p>
        </w:tc>
        <w:tc>
          <w:tcPr>
            <w:tcW w:w="2126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t>II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6671AD" w:rsidRPr="006671AD" w:rsidRDefault="006671AD" w:rsidP="006671AD">
            <w:r w:rsidRPr="006671AD">
              <w:rPr>
                <w:lang w:val="sr-Cyrl-CS"/>
              </w:rPr>
              <w:t>Чланови Школског одбора</w:t>
            </w:r>
          </w:p>
        </w:tc>
      </w:tr>
      <w:tr w:rsidR="006671AD" w:rsidRPr="006671AD" w:rsidTr="001C7CFC">
        <w:trPr>
          <w:trHeight w:val="284"/>
          <w:jc w:val="center"/>
        </w:trPr>
        <w:tc>
          <w:tcPr>
            <w:tcW w:w="103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rPr>
                <w:lang w:val="sr-Cyrl-CS"/>
              </w:rPr>
              <w:t>6.</w:t>
            </w:r>
          </w:p>
        </w:tc>
        <w:tc>
          <w:tcPr>
            <w:tcW w:w="3686" w:type="dxa"/>
          </w:tcPr>
          <w:p w:rsidR="006671AD" w:rsidRPr="006671AD" w:rsidRDefault="006671AD" w:rsidP="00CB1801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Усвајање </w:t>
            </w:r>
            <w:r w:rsidR="00CB1801">
              <w:rPr>
                <w:lang w:val="sr-Cyrl-CS"/>
              </w:rPr>
              <w:t>и</w:t>
            </w:r>
            <w:r w:rsidRPr="006671AD">
              <w:rPr>
                <w:lang w:val="sr-Cyrl-CS"/>
              </w:rPr>
              <w:t>звештаја о раду директора школе</w:t>
            </w:r>
          </w:p>
        </w:tc>
        <w:tc>
          <w:tcPr>
            <w:tcW w:w="2977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Седница Школског одбора</w:t>
            </w:r>
          </w:p>
        </w:tc>
        <w:tc>
          <w:tcPr>
            <w:tcW w:w="1025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t>II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Директор, Чланови ШО</w:t>
            </w:r>
          </w:p>
        </w:tc>
      </w:tr>
      <w:tr w:rsidR="006671AD" w:rsidRPr="006671AD" w:rsidTr="001C7CFC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:rsidR="006671AD" w:rsidRPr="006671AD" w:rsidRDefault="006671AD" w:rsidP="00DA0595">
            <w:pPr>
              <w:numPr>
                <w:ilvl w:val="0"/>
                <w:numId w:val="47"/>
              </w:numPr>
              <w:jc w:val="center"/>
              <w:rPr>
                <w:lang w:val="sr-Cyrl-CS"/>
              </w:rPr>
            </w:pPr>
          </w:p>
        </w:tc>
        <w:tc>
          <w:tcPr>
            <w:tcW w:w="3686" w:type="dxa"/>
          </w:tcPr>
          <w:p w:rsidR="006671AD" w:rsidRPr="006671AD" w:rsidRDefault="006671AD" w:rsidP="00CB1801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Усвајање извештаја о раду школе у </w:t>
            </w:r>
            <w:r w:rsidRPr="006671AD">
              <w:rPr>
                <w:lang w:val="en-US"/>
              </w:rPr>
              <w:t xml:space="preserve">I </w:t>
            </w:r>
            <w:r w:rsidRPr="006671AD">
              <w:rPr>
                <w:lang w:val="sr-Cyrl-CS"/>
              </w:rPr>
              <w:t>полугодишту школске 201</w:t>
            </w:r>
            <w:r w:rsidR="00CB1801">
              <w:rPr>
                <w:lang w:val="sr-Cyrl-RS"/>
              </w:rPr>
              <w:t>9</w:t>
            </w:r>
            <w:r w:rsidRPr="006671AD">
              <w:rPr>
                <w:lang w:val="sr-Cyrl-CS"/>
              </w:rPr>
              <w:t>/20</w:t>
            </w:r>
            <w:r w:rsidR="00CB1801">
              <w:rPr>
                <w:lang w:val="sr-Cyrl-CS"/>
              </w:rPr>
              <w:t>20</w:t>
            </w:r>
            <w:r w:rsidRPr="006671AD">
              <w:rPr>
                <w:lang w:val="sr-Cyrl-CS"/>
              </w:rPr>
              <w:t>. год.</w:t>
            </w:r>
          </w:p>
        </w:tc>
        <w:tc>
          <w:tcPr>
            <w:tcW w:w="2977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Унапређење наставе </w:t>
            </w:r>
          </w:p>
        </w:tc>
        <w:tc>
          <w:tcPr>
            <w:tcW w:w="2126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t>II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Чланови Школског одбора </w:t>
            </w:r>
          </w:p>
        </w:tc>
      </w:tr>
      <w:tr w:rsidR="006671AD" w:rsidRPr="006671AD" w:rsidTr="001C7CFC">
        <w:trPr>
          <w:trHeight w:val="578"/>
          <w:jc w:val="center"/>
        </w:trPr>
        <w:tc>
          <w:tcPr>
            <w:tcW w:w="1036" w:type="dxa"/>
            <w:tcBorders>
              <w:lef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rPr>
                <w:lang w:val="sr-Cyrl-CS"/>
              </w:rPr>
              <w:t>7.</w:t>
            </w:r>
          </w:p>
        </w:tc>
        <w:tc>
          <w:tcPr>
            <w:tcW w:w="3686" w:type="dxa"/>
            <w:vAlign w:val="center"/>
          </w:tcPr>
          <w:p w:rsidR="006671AD" w:rsidRPr="006671AD" w:rsidRDefault="006671AD" w:rsidP="00CB1801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Усвајање извештаја са извед</w:t>
            </w:r>
            <w:r w:rsidR="00CB1801">
              <w:rPr>
                <w:lang w:val="sr-Cyrl-CS"/>
              </w:rPr>
              <w:t xml:space="preserve">ених екскурзија ученика од </w:t>
            </w:r>
            <w:r w:rsidR="00CB1801">
              <w:rPr>
                <w:lang w:val="sr-Latn-RS"/>
              </w:rPr>
              <w:t xml:space="preserve">I-VI </w:t>
            </w:r>
            <w:r w:rsidR="00CB1801">
              <w:rPr>
                <w:lang w:val="sr-Cyrl-CS"/>
              </w:rPr>
              <w:t xml:space="preserve"> </w:t>
            </w:r>
            <w:r w:rsidRPr="006671AD">
              <w:rPr>
                <w:lang w:val="sr-Cyrl-CS"/>
              </w:rPr>
              <w:t xml:space="preserve"> разреда и наставе у природи за ученике млађих разреда</w:t>
            </w:r>
          </w:p>
        </w:tc>
        <w:tc>
          <w:tcPr>
            <w:tcW w:w="2977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Подизање културног нивоа ученика</w:t>
            </w:r>
          </w:p>
        </w:tc>
        <w:tc>
          <w:tcPr>
            <w:tcW w:w="2126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6671AD" w:rsidRPr="006671AD" w:rsidRDefault="006671AD" w:rsidP="006671AD">
            <w:pPr>
              <w:jc w:val="center"/>
            </w:pPr>
            <w:r w:rsidRPr="006671AD">
              <w:t>VI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Чланови Школског одбора </w:t>
            </w:r>
          </w:p>
        </w:tc>
      </w:tr>
      <w:tr w:rsidR="006671AD" w:rsidRPr="006671AD" w:rsidTr="001C7CFC">
        <w:trPr>
          <w:trHeight w:val="578"/>
          <w:jc w:val="center"/>
        </w:trPr>
        <w:tc>
          <w:tcPr>
            <w:tcW w:w="103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rPr>
                <w:lang w:val="sr-Cyrl-CS"/>
              </w:rPr>
              <w:t>8.</w:t>
            </w:r>
          </w:p>
        </w:tc>
        <w:tc>
          <w:tcPr>
            <w:tcW w:w="3686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Усвајање извештаја о програму стручног усавршавања запослених </w:t>
            </w:r>
          </w:p>
        </w:tc>
        <w:tc>
          <w:tcPr>
            <w:tcW w:w="2977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Унапређење наставе </w:t>
            </w:r>
          </w:p>
        </w:tc>
        <w:tc>
          <w:tcPr>
            <w:tcW w:w="2126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6671AD" w:rsidRPr="006671AD" w:rsidRDefault="006671AD" w:rsidP="006671AD">
            <w:pPr>
              <w:jc w:val="center"/>
              <w:rPr>
                <w:lang w:val="sr-Latn-RS"/>
              </w:rPr>
            </w:pPr>
            <w:r w:rsidRPr="006671AD">
              <w:rPr>
                <w:lang w:val="sr-Latn-RS"/>
              </w:rPr>
              <w:t>VIII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Чланови Школског одбора </w:t>
            </w:r>
          </w:p>
        </w:tc>
      </w:tr>
      <w:tr w:rsidR="006671AD" w:rsidRPr="006671AD" w:rsidTr="001C7CFC">
        <w:trPr>
          <w:trHeight w:val="578"/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</w:p>
        </w:tc>
        <w:tc>
          <w:tcPr>
            <w:tcW w:w="3686" w:type="dxa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Усвајање извештаја о раду тимова школе </w:t>
            </w:r>
          </w:p>
        </w:tc>
        <w:tc>
          <w:tcPr>
            <w:tcW w:w="2977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6671AD" w:rsidRPr="006671AD" w:rsidRDefault="006671AD" w:rsidP="006671AD">
            <w:pPr>
              <w:jc w:val="center"/>
            </w:pP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Директор школе</w:t>
            </w:r>
          </w:p>
        </w:tc>
      </w:tr>
      <w:tr w:rsidR="006671AD" w:rsidRPr="006671AD" w:rsidTr="001C7CFC">
        <w:trPr>
          <w:jc w:val="center"/>
        </w:trPr>
        <w:tc>
          <w:tcPr>
            <w:tcW w:w="1036" w:type="dxa"/>
            <w:vMerge/>
            <w:tcBorders>
              <w:lef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</w:p>
        </w:tc>
        <w:tc>
          <w:tcPr>
            <w:tcW w:w="3686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Усвајање извештаја о реализацији Развојног плана школе</w:t>
            </w:r>
          </w:p>
        </w:tc>
        <w:tc>
          <w:tcPr>
            <w:tcW w:w="2977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vAlign w:val="center"/>
          </w:tcPr>
          <w:p w:rsidR="006671AD" w:rsidRPr="006671AD" w:rsidRDefault="006671AD" w:rsidP="006671AD">
            <w:pPr>
              <w:jc w:val="center"/>
            </w:pPr>
            <w:r w:rsidRPr="006671AD">
              <w:rPr>
                <w:lang w:val="sr-Latn-RS"/>
              </w:rPr>
              <w:t>VIII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Чланови Школског одбора </w:t>
            </w:r>
          </w:p>
        </w:tc>
      </w:tr>
      <w:tr w:rsidR="006671AD" w:rsidRPr="006671AD" w:rsidTr="001C7CFC">
        <w:trPr>
          <w:jc w:val="center"/>
        </w:trPr>
        <w:tc>
          <w:tcPr>
            <w:tcW w:w="103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rPr>
                <w:lang w:val="sr-Cyrl-CS"/>
              </w:rPr>
              <w:t>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Д</w:t>
            </w:r>
            <w:r w:rsidRPr="006671AD">
              <w:rPr>
                <w:lang w:val="sr-Cyrl-RS"/>
              </w:rPr>
              <w:t>оношење Анекса</w:t>
            </w:r>
            <w:r w:rsidRPr="006671AD">
              <w:rPr>
                <w:lang w:val="sr-Cyrl-CS"/>
              </w:rPr>
              <w:t xml:space="preserve"> Школског програма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Унапређење наставе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71AD" w:rsidRPr="006671AD" w:rsidRDefault="006671AD" w:rsidP="006671AD">
            <w:pPr>
              <w:jc w:val="center"/>
            </w:pPr>
            <w:r w:rsidRPr="006671AD">
              <w:rPr>
                <w:lang w:val="sr-Cyrl-CS"/>
              </w:rPr>
              <w:t>По потреби</w:t>
            </w:r>
          </w:p>
        </w:tc>
        <w:tc>
          <w:tcPr>
            <w:tcW w:w="212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Чланови Школског одбора </w:t>
            </w:r>
          </w:p>
        </w:tc>
      </w:tr>
      <w:tr w:rsidR="006671AD" w:rsidRPr="006671AD" w:rsidTr="001C7CFC">
        <w:trPr>
          <w:jc w:val="center"/>
        </w:trPr>
        <w:tc>
          <w:tcPr>
            <w:tcW w:w="103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671AD" w:rsidRPr="006671AD" w:rsidRDefault="006671AD" w:rsidP="006671AD">
            <w:pPr>
              <w:pStyle w:val="ListParagraph"/>
              <w:ind w:left="390"/>
              <w:rPr>
                <w:lang w:val="sr-Cyrl-CS"/>
              </w:rPr>
            </w:pPr>
            <w:r w:rsidRPr="006671AD">
              <w:rPr>
                <w:lang w:val="sr-Cyrl-CS"/>
              </w:rPr>
              <w:t>10.</w:t>
            </w:r>
          </w:p>
        </w:tc>
        <w:tc>
          <w:tcPr>
            <w:tcW w:w="3686" w:type="dxa"/>
            <w:tcBorders>
              <w:bottom w:val="thickThin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Остали послови из делокруга (доношење анекса аката, разматрање записника о инспексијском прегледу, давање мишљења о кандидатима...)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</w:p>
        </w:tc>
        <w:tc>
          <w:tcPr>
            <w:tcW w:w="2126" w:type="dxa"/>
            <w:tcBorders>
              <w:bottom w:val="thickThin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Седница Школског одбора </w:t>
            </w:r>
          </w:p>
        </w:tc>
        <w:tc>
          <w:tcPr>
            <w:tcW w:w="1025" w:type="dxa"/>
            <w:tcBorders>
              <w:bottom w:val="thickThin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>Школа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6671AD" w:rsidRPr="006671AD" w:rsidRDefault="006671AD" w:rsidP="006671AD">
            <w:pPr>
              <w:jc w:val="center"/>
              <w:rPr>
                <w:lang w:val="sr-Cyrl-CS"/>
              </w:rPr>
            </w:pPr>
            <w:r w:rsidRPr="006671AD">
              <w:rPr>
                <w:lang w:val="sr-Cyrl-CS"/>
              </w:rPr>
              <w:t>По потреби</w:t>
            </w:r>
          </w:p>
        </w:tc>
        <w:tc>
          <w:tcPr>
            <w:tcW w:w="2126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6671AD" w:rsidRPr="006671AD" w:rsidRDefault="006671AD" w:rsidP="006671AD">
            <w:pPr>
              <w:rPr>
                <w:lang w:val="sr-Cyrl-CS"/>
              </w:rPr>
            </w:pPr>
            <w:r w:rsidRPr="006671AD">
              <w:rPr>
                <w:lang w:val="sr-Cyrl-CS"/>
              </w:rPr>
              <w:t xml:space="preserve">Чланови Школског одбора </w:t>
            </w:r>
          </w:p>
        </w:tc>
      </w:tr>
    </w:tbl>
    <w:p w:rsidR="00FD2030" w:rsidRDefault="00FD2030" w:rsidP="00A67C10">
      <w:pPr>
        <w:jc w:val="center"/>
        <w:rPr>
          <w:b/>
          <w:bCs/>
          <w:caps/>
          <w:sz w:val="10"/>
          <w:szCs w:val="10"/>
          <w:lang w:val="sr-Cyrl-CS"/>
        </w:rPr>
      </w:pPr>
    </w:p>
    <w:p w:rsidR="009B2DEF" w:rsidRDefault="009B2DEF" w:rsidP="00A67C10">
      <w:pPr>
        <w:jc w:val="center"/>
        <w:rPr>
          <w:b/>
          <w:bCs/>
          <w:caps/>
          <w:sz w:val="10"/>
          <w:szCs w:val="10"/>
          <w:lang w:val="sr-Cyrl-CS"/>
        </w:rPr>
      </w:pPr>
      <w:r>
        <w:rPr>
          <w:b/>
          <w:bCs/>
          <w:caps/>
          <w:sz w:val="10"/>
          <w:szCs w:val="10"/>
          <w:lang w:val="sr-Cyrl-CS"/>
        </w:rPr>
        <w:tab/>
      </w:r>
      <w:r>
        <w:rPr>
          <w:b/>
          <w:bCs/>
          <w:caps/>
          <w:sz w:val="10"/>
          <w:szCs w:val="10"/>
          <w:lang w:val="sr-Cyrl-CS"/>
        </w:rPr>
        <w:tab/>
      </w:r>
      <w:r>
        <w:rPr>
          <w:b/>
          <w:bCs/>
          <w:caps/>
          <w:sz w:val="10"/>
          <w:szCs w:val="10"/>
          <w:lang w:val="sr-Cyrl-CS"/>
        </w:rPr>
        <w:tab/>
      </w:r>
    </w:p>
    <w:p w:rsidR="006D4839" w:rsidRDefault="006D4839" w:rsidP="009B2DEF">
      <w:pPr>
        <w:rPr>
          <w:bCs/>
          <w:lang w:val="sr-Cyrl-R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  <w:t>Т</w:t>
      </w:r>
      <w:r>
        <w:rPr>
          <w:bCs/>
          <w:lang w:val="sr-Cyrl-RS"/>
        </w:rPr>
        <w:t xml:space="preserve">оком године разматраће се могућност реновирања школе. </w:t>
      </w:r>
    </w:p>
    <w:p w:rsidR="001C7CFC" w:rsidRDefault="001C7CFC" w:rsidP="009B2DEF">
      <w:pPr>
        <w:rPr>
          <w:bCs/>
          <w:caps/>
          <w:lang w:val="sr-Cyrl-RS"/>
        </w:rPr>
        <w:sectPr w:rsidR="001C7CFC" w:rsidSect="001C7CFC">
          <w:pgSz w:w="16840" w:h="11907" w:orient="landscape" w:code="9"/>
          <w:pgMar w:top="851" w:right="851" w:bottom="851" w:left="851" w:header="289" w:footer="289" w:gutter="0"/>
          <w:cols w:space="708"/>
          <w:noEndnote/>
        </w:sectPr>
      </w:pPr>
    </w:p>
    <w:p w:rsidR="00562F61" w:rsidRDefault="00562F61" w:rsidP="00374477">
      <w:pPr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z w:val="28"/>
          <w:szCs w:val="28"/>
          <w:lang w:val="sr-Cyrl-RS"/>
        </w:rPr>
        <w:lastRenderedPageBreak/>
        <w:t xml:space="preserve">                     </w:t>
      </w:r>
    </w:p>
    <w:p w:rsidR="00562F61" w:rsidRDefault="00562F61">
      <w:pPr>
        <w:autoSpaceDE/>
        <w:autoSpaceDN/>
        <w:adjustRightInd/>
        <w:rPr>
          <w:b/>
          <w:bCs/>
          <w:caps/>
          <w:sz w:val="28"/>
          <w:szCs w:val="28"/>
          <w:lang w:val="en-US"/>
        </w:rPr>
      </w:pPr>
    </w:p>
    <w:p w:rsidR="00A67C10" w:rsidRPr="00AD1F16" w:rsidRDefault="00A67C10" w:rsidP="00A67C10">
      <w:pPr>
        <w:jc w:val="center"/>
        <w:rPr>
          <w:b/>
          <w:bCs/>
          <w:caps/>
          <w:sz w:val="28"/>
          <w:szCs w:val="28"/>
          <w:lang w:val="en-US"/>
        </w:rPr>
      </w:pPr>
      <w:r w:rsidRPr="00AD1F16">
        <w:rPr>
          <w:b/>
          <w:bCs/>
          <w:caps/>
          <w:sz w:val="28"/>
          <w:szCs w:val="28"/>
          <w:lang w:val="en-US"/>
        </w:rPr>
        <w:t>6. реализација наставе</w:t>
      </w:r>
    </w:p>
    <w:p w:rsidR="005A01CD" w:rsidRPr="00AD1F16" w:rsidRDefault="005A01CD" w:rsidP="00A67C10">
      <w:pPr>
        <w:jc w:val="center"/>
        <w:rPr>
          <w:b/>
          <w:bCs/>
          <w:caps/>
          <w:sz w:val="16"/>
          <w:szCs w:val="16"/>
          <w:lang w:val="sr-Cyrl-CS"/>
        </w:rPr>
      </w:pPr>
    </w:p>
    <w:p w:rsidR="00A67C10" w:rsidRPr="00AD1F16" w:rsidRDefault="005A01CD" w:rsidP="005A01CD">
      <w:pPr>
        <w:tabs>
          <w:tab w:val="left" w:pos="720"/>
        </w:tabs>
        <w:ind w:left="360"/>
        <w:jc w:val="center"/>
        <w:rPr>
          <w:b/>
          <w:bCs/>
          <w:sz w:val="26"/>
          <w:szCs w:val="26"/>
          <w:lang w:val="en-US"/>
        </w:rPr>
      </w:pPr>
      <w:r w:rsidRPr="00AD1F16">
        <w:rPr>
          <w:b/>
          <w:bCs/>
          <w:lang w:val="en-US"/>
        </w:rPr>
        <w:t>6.1</w:t>
      </w:r>
      <w:r w:rsidRPr="00AD1F16">
        <w:rPr>
          <w:b/>
          <w:bCs/>
          <w:sz w:val="26"/>
          <w:szCs w:val="26"/>
          <w:lang w:val="en-US"/>
        </w:rPr>
        <w:t xml:space="preserve">. </w:t>
      </w:r>
      <w:proofErr w:type="spellStart"/>
      <w:r w:rsidR="00A67C10" w:rsidRPr="00AD1F16">
        <w:rPr>
          <w:b/>
          <w:bCs/>
          <w:sz w:val="26"/>
          <w:szCs w:val="26"/>
          <w:lang w:val="en-US"/>
        </w:rPr>
        <w:t>Школски</w:t>
      </w:r>
      <w:proofErr w:type="spellEnd"/>
      <w:r w:rsidR="00A67C10" w:rsidRPr="00AD1F16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A67C10" w:rsidRPr="00AD1F16">
        <w:rPr>
          <w:b/>
          <w:bCs/>
          <w:sz w:val="26"/>
          <w:szCs w:val="26"/>
          <w:lang w:val="en-US"/>
        </w:rPr>
        <w:t>програм</w:t>
      </w:r>
      <w:proofErr w:type="spellEnd"/>
    </w:p>
    <w:p w:rsidR="00A67C10" w:rsidRDefault="00A67C10" w:rsidP="00A67C10">
      <w:pPr>
        <w:ind w:left="360"/>
        <w:jc w:val="center"/>
        <w:rPr>
          <w:b/>
          <w:bCs/>
          <w:sz w:val="10"/>
          <w:szCs w:val="10"/>
          <w:lang w:val="en-US"/>
        </w:rPr>
      </w:pPr>
    </w:p>
    <w:p w:rsidR="00B22786" w:rsidRPr="00387D80" w:rsidRDefault="00A67C10" w:rsidP="00255A2E">
      <w:pPr>
        <w:jc w:val="both"/>
        <w:rPr>
          <w:color w:val="FF0000"/>
          <w:lang w:val="sr-Cyrl-RS"/>
        </w:rPr>
      </w:pPr>
      <w:r w:rsidRPr="00BD438B">
        <w:rPr>
          <w:b/>
          <w:bCs/>
          <w:sz w:val="26"/>
          <w:szCs w:val="26"/>
          <w:lang w:val="en-US"/>
        </w:rPr>
        <w:tab/>
      </w:r>
      <w:proofErr w:type="spellStart"/>
      <w:r w:rsidRPr="00387D80">
        <w:rPr>
          <w:color w:val="FF0000"/>
          <w:lang w:val="en-US"/>
        </w:rPr>
        <w:t>Школски</w:t>
      </w:r>
      <w:proofErr w:type="spellEnd"/>
      <w:r w:rsidRPr="00387D80">
        <w:rPr>
          <w:color w:val="FF0000"/>
          <w:lang w:val="en-US"/>
        </w:rPr>
        <w:t xml:space="preserve"> </w:t>
      </w:r>
      <w:proofErr w:type="spellStart"/>
      <w:r w:rsidRPr="00387D80">
        <w:rPr>
          <w:color w:val="FF0000"/>
          <w:lang w:val="en-US"/>
        </w:rPr>
        <w:t>програм</w:t>
      </w:r>
      <w:proofErr w:type="spellEnd"/>
      <w:r w:rsidRPr="00387D80">
        <w:rPr>
          <w:color w:val="FF0000"/>
          <w:lang w:val="en-US"/>
        </w:rPr>
        <w:t xml:space="preserve"> </w:t>
      </w:r>
      <w:proofErr w:type="spellStart"/>
      <w:r w:rsidRPr="00387D80">
        <w:rPr>
          <w:color w:val="FF0000"/>
          <w:lang w:val="en-US"/>
        </w:rPr>
        <w:t>од</w:t>
      </w:r>
      <w:proofErr w:type="spellEnd"/>
      <w:r w:rsidRPr="00387D80">
        <w:rPr>
          <w:color w:val="FF0000"/>
          <w:lang w:val="en-US"/>
        </w:rPr>
        <w:t xml:space="preserve"> I </w:t>
      </w:r>
      <w:proofErr w:type="spellStart"/>
      <w:r w:rsidRPr="00387D80">
        <w:rPr>
          <w:color w:val="FF0000"/>
          <w:lang w:val="en-US"/>
        </w:rPr>
        <w:t>до</w:t>
      </w:r>
      <w:proofErr w:type="spellEnd"/>
      <w:r w:rsidRPr="00387D80">
        <w:rPr>
          <w:color w:val="FF0000"/>
          <w:lang w:val="en-US"/>
        </w:rPr>
        <w:t xml:space="preserve"> </w:t>
      </w:r>
      <w:r w:rsidR="001D2D62" w:rsidRPr="00387D80">
        <w:rPr>
          <w:color w:val="FF0000"/>
          <w:lang w:val="en-US"/>
        </w:rPr>
        <w:t>VIII</w:t>
      </w:r>
      <w:r w:rsidRPr="00387D80">
        <w:rPr>
          <w:color w:val="FF0000"/>
          <w:lang w:val="en-US"/>
        </w:rPr>
        <w:t xml:space="preserve"> </w:t>
      </w:r>
      <w:r w:rsidRPr="00387D80">
        <w:rPr>
          <w:color w:val="FF0000"/>
          <w:lang w:val="sr-Cyrl-CS"/>
        </w:rPr>
        <w:t>разреда</w:t>
      </w:r>
      <w:r w:rsidR="00125B06" w:rsidRPr="00387D80">
        <w:rPr>
          <w:color w:val="FF0000"/>
          <w:lang w:val="en-US"/>
        </w:rPr>
        <w:t xml:space="preserve"> </w:t>
      </w:r>
      <w:proofErr w:type="spellStart"/>
      <w:r w:rsidR="00125B06" w:rsidRPr="00387D80">
        <w:rPr>
          <w:color w:val="FF0000"/>
          <w:lang w:val="en-US"/>
        </w:rPr>
        <w:t>усвојен</w:t>
      </w:r>
      <w:proofErr w:type="spellEnd"/>
      <w:r w:rsidR="00125B06" w:rsidRPr="00387D80">
        <w:rPr>
          <w:color w:val="FF0000"/>
          <w:lang w:val="en-US"/>
        </w:rPr>
        <w:t xml:space="preserve"> </w:t>
      </w:r>
      <w:proofErr w:type="spellStart"/>
      <w:r w:rsidR="00125B06" w:rsidRPr="00387D80">
        <w:rPr>
          <w:color w:val="FF0000"/>
          <w:lang w:val="en-US"/>
        </w:rPr>
        <w:t>је</w:t>
      </w:r>
      <w:proofErr w:type="spellEnd"/>
      <w:r w:rsidR="00125B06" w:rsidRPr="00387D80">
        <w:rPr>
          <w:color w:val="FF0000"/>
          <w:lang w:val="en-US"/>
        </w:rPr>
        <w:t xml:space="preserve"> </w:t>
      </w:r>
      <w:r w:rsidR="00BD4E79" w:rsidRPr="00387D80">
        <w:rPr>
          <w:color w:val="FF0000"/>
          <w:lang w:val="sr-Cyrl-CS"/>
        </w:rPr>
        <w:t>30</w:t>
      </w:r>
      <w:r w:rsidR="00125B06" w:rsidRPr="00387D80">
        <w:rPr>
          <w:color w:val="FF0000"/>
          <w:lang w:val="en-US"/>
        </w:rPr>
        <w:t>. 6. 20</w:t>
      </w:r>
      <w:r w:rsidR="00061267" w:rsidRPr="00387D80">
        <w:rPr>
          <w:color w:val="FF0000"/>
          <w:lang w:val="sr-Cyrl-CS"/>
        </w:rPr>
        <w:t>1</w:t>
      </w:r>
      <w:r w:rsidR="00863482" w:rsidRPr="00387D80">
        <w:rPr>
          <w:color w:val="FF0000"/>
          <w:lang w:val="sr-Cyrl-CS"/>
        </w:rPr>
        <w:t>8</w:t>
      </w:r>
      <w:r w:rsidRPr="00387D80">
        <w:rPr>
          <w:color w:val="FF0000"/>
          <w:lang w:val="en-US"/>
        </w:rPr>
        <w:t xml:space="preserve">. </w:t>
      </w:r>
      <w:r w:rsidRPr="00387D80">
        <w:rPr>
          <w:color w:val="FF0000"/>
          <w:lang w:val="sr-Cyrl-CS"/>
        </w:rPr>
        <w:t>године и одрађен је као посебна целина</w:t>
      </w:r>
      <w:r w:rsidR="00BD438B" w:rsidRPr="00387D80">
        <w:rPr>
          <w:color w:val="FF0000"/>
          <w:lang w:val="sr-Cyrl-CS"/>
        </w:rPr>
        <w:t xml:space="preserve">, без </w:t>
      </w:r>
      <w:r w:rsidR="00BD438B" w:rsidRPr="00387D80">
        <w:rPr>
          <w:color w:val="FF0000"/>
          <w:lang w:val="en-US"/>
        </w:rPr>
        <w:t xml:space="preserve">V </w:t>
      </w:r>
      <w:r w:rsidR="00BD438B" w:rsidRPr="00387D80">
        <w:rPr>
          <w:color w:val="FF0000"/>
          <w:lang w:val="sr-Cyrl-RS"/>
        </w:rPr>
        <w:t>разреда</w:t>
      </w:r>
      <w:r w:rsidRPr="00387D80">
        <w:rPr>
          <w:color w:val="FF0000"/>
          <w:lang w:val="sr-Cyrl-CS"/>
        </w:rPr>
        <w:t xml:space="preserve">. </w:t>
      </w:r>
      <w:r w:rsidR="00061267" w:rsidRPr="00387D80">
        <w:rPr>
          <w:color w:val="FF0000"/>
          <w:lang w:val="sr-Cyrl-CS"/>
        </w:rPr>
        <w:t>Школски програм је донет за период школска 201</w:t>
      </w:r>
      <w:r w:rsidR="00863482" w:rsidRPr="00387D80">
        <w:rPr>
          <w:color w:val="FF0000"/>
          <w:lang w:val="sr-Cyrl-CS"/>
        </w:rPr>
        <w:t>8</w:t>
      </w:r>
      <w:r w:rsidR="001D2D62" w:rsidRPr="00387D80">
        <w:rPr>
          <w:color w:val="FF0000"/>
          <w:lang w:val="sr-Cyrl-CS"/>
        </w:rPr>
        <w:t>/</w:t>
      </w:r>
      <w:r w:rsidR="00061267" w:rsidRPr="00387D80">
        <w:rPr>
          <w:color w:val="FF0000"/>
          <w:lang w:val="sr-Cyrl-CS"/>
        </w:rPr>
        <w:t>1</w:t>
      </w:r>
      <w:r w:rsidR="00863482" w:rsidRPr="00387D80">
        <w:rPr>
          <w:color w:val="FF0000"/>
          <w:lang w:val="sr-Cyrl-CS"/>
        </w:rPr>
        <w:t>9.</w:t>
      </w:r>
      <w:r w:rsidR="001D2D62" w:rsidRPr="00387D80">
        <w:rPr>
          <w:color w:val="FF0000"/>
          <w:lang w:val="sr-Cyrl-CS"/>
        </w:rPr>
        <w:t xml:space="preserve"> до 20</w:t>
      </w:r>
      <w:r w:rsidR="00863482" w:rsidRPr="00387D80">
        <w:rPr>
          <w:color w:val="FF0000"/>
          <w:lang w:val="sr-Cyrl-CS"/>
        </w:rPr>
        <w:t>21</w:t>
      </w:r>
      <w:r w:rsidR="00061267" w:rsidRPr="00387D80">
        <w:rPr>
          <w:color w:val="FF0000"/>
          <w:lang w:val="sr-Cyrl-CS"/>
        </w:rPr>
        <w:t>/</w:t>
      </w:r>
      <w:r w:rsidR="00863482" w:rsidRPr="00387D80">
        <w:rPr>
          <w:color w:val="FF0000"/>
          <w:lang w:val="sr-Cyrl-CS"/>
        </w:rPr>
        <w:t>22</w:t>
      </w:r>
      <w:r w:rsidR="00061267" w:rsidRPr="00387D80">
        <w:rPr>
          <w:color w:val="FF0000"/>
          <w:lang w:val="sr-Cyrl-CS"/>
        </w:rPr>
        <w:t>. година.</w:t>
      </w:r>
      <w:r w:rsidR="005F716E" w:rsidRPr="00387D80">
        <w:rPr>
          <w:color w:val="FF0000"/>
          <w:lang w:val="sr-Cyrl-CS"/>
        </w:rPr>
        <w:t xml:space="preserve"> </w:t>
      </w:r>
      <w:r w:rsidR="00AD1F16" w:rsidRPr="00387D80">
        <w:rPr>
          <w:color w:val="FF0000"/>
          <w:lang w:val="sr-Cyrl-CS"/>
        </w:rPr>
        <w:t xml:space="preserve">Због промена у наставном плану и програму за </w:t>
      </w:r>
      <w:r w:rsidR="00AD1F16" w:rsidRPr="00387D80">
        <w:rPr>
          <w:color w:val="FF0000"/>
          <w:lang w:val="en-US"/>
        </w:rPr>
        <w:t xml:space="preserve">V </w:t>
      </w:r>
      <w:r w:rsidR="00AD1F16" w:rsidRPr="00387D80">
        <w:rPr>
          <w:color w:val="FF0000"/>
          <w:lang w:val="sr-Cyrl-RS"/>
        </w:rPr>
        <w:t xml:space="preserve">разред који се примењују од ове године </w:t>
      </w:r>
      <w:r w:rsidR="00BD438B" w:rsidRPr="00387D80">
        <w:rPr>
          <w:color w:val="FF0000"/>
          <w:lang w:val="sr-Cyrl-RS"/>
        </w:rPr>
        <w:t xml:space="preserve">урађен </w:t>
      </w:r>
      <w:r w:rsidR="00374477">
        <w:rPr>
          <w:color w:val="FF0000"/>
          <w:lang w:val="sr-Cyrl-RS"/>
        </w:rPr>
        <w:t xml:space="preserve"> је </w:t>
      </w:r>
      <w:r w:rsidR="00AD1F16" w:rsidRPr="00387D80">
        <w:rPr>
          <w:color w:val="FF0000"/>
          <w:lang w:val="sr-Cyrl-RS"/>
        </w:rPr>
        <w:t>анекс Школског програма</w:t>
      </w:r>
      <w:r w:rsidR="00255A2E">
        <w:rPr>
          <w:color w:val="FF0000"/>
          <w:lang w:val="sr-Cyrl-RS"/>
        </w:rPr>
        <w:t xml:space="preserve"> као и анекс ШП за 2. 6 и део 7. р</w:t>
      </w:r>
      <w:r w:rsidR="00255A2E" w:rsidRPr="00387D80">
        <w:rPr>
          <w:color w:val="FF0000"/>
          <w:lang w:val="sr-Cyrl-RS"/>
        </w:rPr>
        <w:t>азред.</w:t>
      </w:r>
      <w:r w:rsidR="00255A2E">
        <w:rPr>
          <w:color w:val="FF0000"/>
          <w:lang w:val="sr-Cyrl-RS"/>
        </w:rPr>
        <w:t xml:space="preserve"> </w:t>
      </w:r>
    </w:p>
    <w:p w:rsidR="00387D80" w:rsidRDefault="00387D80" w:rsidP="00A67C10">
      <w:pPr>
        <w:jc w:val="both"/>
        <w:rPr>
          <w:lang w:val="sr-Cyrl-RS"/>
        </w:rPr>
      </w:pPr>
    </w:p>
    <w:p w:rsidR="00AD1F16" w:rsidRPr="00255A2E" w:rsidRDefault="00AD1F16" w:rsidP="00255A2E">
      <w:pPr>
        <w:rPr>
          <w:b/>
          <w:bCs/>
          <w:sz w:val="26"/>
          <w:szCs w:val="26"/>
          <w:lang w:val="sr-Cyrl-CS"/>
        </w:rPr>
      </w:pPr>
    </w:p>
    <w:p w:rsidR="00461649" w:rsidRPr="00461649" w:rsidRDefault="00B22786" w:rsidP="00481E00">
      <w:pPr>
        <w:pStyle w:val="ListParagraph"/>
        <w:numPr>
          <w:ilvl w:val="1"/>
          <w:numId w:val="67"/>
        </w:numPr>
        <w:ind w:left="426" w:hanging="426"/>
        <w:jc w:val="center"/>
        <w:rPr>
          <w:b/>
          <w:bCs/>
          <w:sz w:val="26"/>
          <w:szCs w:val="26"/>
          <w:lang w:val="sr-Cyrl-CS"/>
        </w:rPr>
      </w:pPr>
      <w:r w:rsidRPr="00461649">
        <w:rPr>
          <w:b/>
          <w:bCs/>
          <w:sz w:val="26"/>
          <w:szCs w:val="26"/>
          <w:lang w:val="sr-Cyrl-CS"/>
        </w:rPr>
        <w:t>Редовна настава</w:t>
      </w:r>
    </w:p>
    <w:p w:rsidR="00B22786" w:rsidRPr="00695A50" w:rsidRDefault="00B22786" w:rsidP="00B22786">
      <w:pPr>
        <w:rPr>
          <w:b/>
          <w:bCs/>
          <w:sz w:val="10"/>
          <w:szCs w:val="10"/>
          <w:lang w:val="sr-Cyrl-CS"/>
        </w:rPr>
      </w:pPr>
    </w:p>
    <w:p w:rsidR="004468E2" w:rsidRPr="002D5D2A" w:rsidRDefault="00BD438B" w:rsidP="00BD438B">
      <w:pPr>
        <w:pStyle w:val="Heading2"/>
        <w:jc w:val="center"/>
        <w:rPr>
          <w:sz w:val="10"/>
          <w:szCs w:val="10"/>
          <w:lang w:val="ru-RU"/>
        </w:rPr>
      </w:pPr>
      <w:bookmarkStart w:id="26" w:name="_Toc335344067"/>
      <w:r>
        <w:rPr>
          <w:b/>
          <w:lang w:val="ru-RU"/>
        </w:rPr>
        <w:t>а) Г</w:t>
      </w:r>
      <w:r w:rsidRPr="004468E2">
        <w:rPr>
          <w:b/>
          <w:lang w:val="ru-RU"/>
        </w:rPr>
        <w:t xml:space="preserve">одишњи фонд обавезне, </w:t>
      </w:r>
      <w:r>
        <w:rPr>
          <w:b/>
          <w:lang w:val="ru-RU"/>
        </w:rPr>
        <w:t>изборне, доп</w:t>
      </w:r>
      <w:r w:rsidRPr="004468E2">
        <w:rPr>
          <w:b/>
          <w:lang w:val="ru-RU"/>
        </w:rPr>
        <w:t>у</w:t>
      </w:r>
      <w:r>
        <w:rPr>
          <w:b/>
          <w:lang w:val="ru-RU"/>
        </w:rPr>
        <w:t>н</w:t>
      </w:r>
      <w:r w:rsidRPr="004468E2">
        <w:rPr>
          <w:b/>
          <w:lang w:val="ru-RU"/>
        </w:rPr>
        <w:t>ске и додатне наставе</w:t>
      </w:r>
      <w:bookmarkEnd w:id="26"/>
    </w:p>
    <w:p w:rsidR="00BD438B" w:rsidRPr="00493DDE" w:rsidRDefault="00BD438B" w:rsidP="00BD438B">
      <w:pPr>
        <w:jc w:val="center"/>
        <w:rPr>
          <w:b/>
          <w:lang w:val="sr-Cyrl-CS"/>
        </w:rPr>
      </w:pPr>
      <w:r w:rsidRPr="00493DDE">
        <w:rPr>
          <w:b/>
          <w:lang w:val="sr-Cyrl-CS"/>
        </w:rPr>
        <w:t>први циклус основног образовања и васпитања</w:t>
      </w:r>
    </w:p>
    <w:p w:rsidR="00BD438B" w:rsidRDefault="00BD438B" w:rsidP="00281D85">
      <w:pPr>
        <w:pStyle w:val="BodyTextIndent"/>
        <w:tabs>
          <w:tab w:val="left" w:pos="851"/>
        </w:tabs>
        <w:spacing w:after="0"/>
        <w:ind w:left="0"/>
      </w:pPr>
      <w:r>
        <w:tab/>
      </w:r>
    </w:p>
    <w:p w:rsidR="006671AD" w:rsidRDefault="006671AD" w:rsidP="00BD438B">
      <w:pPr>
        <w:pStyle w:val="BodyTextIndent"/>
        <w:tabs>
          <w:tab w:val="left" w:pos="1980"/>
        </w:tabs>
        <w:spacing w:after="0"/>
        <w:ind w:left="0"/>
      </w:pPr>
    </w:p>
    <w:tbl>
      <w:tblPr>
        <w:tblW w:w="10594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348"/>
        <w:gridCol w:w="882"/>
        <w:gridCol w:w="678"/>
        <w:gridCol w:w="709"/>
        <w:gridCol w:w="993"/>
        <w:gridCol w:w="797"/>
        <w:gridCol w:w="954"/>
        <w:gridCol w:w="713"/>
        <w:gridCol w:w="930"/>
      </w:tblGrid>
      <w:tr w:rsidR="00BD438B" w:rsidRPr="0068584D" w:rsidTr="00D975FA">
        <w:trPr>
          <w:trHeight w:hRule="exact" w:val="396"/>
        </w:trPr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Ред.</w:t>
            </w:r>
          </w:p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број</w:t>
            </w:r>
          </w:p>
        </w:tc>
        <w:tc>
          <w:tcPr>
            <w:tcW w:w="33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А. ОБАВЕЗНИ ПРЕДМЕТИ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745E67" w:rsidRDefault="00BD438B" w:rsidP="00D975FA">
            <w:pPr>
              <w:ind w:right="43"/>
              <w:rPr>
                <w:spacing w:val="10"/>
                <w:sz w:val="20"/>
                <w:szCs w:val="20"/>
              </w:rPr>
            </w:pPr>
            <w:r w:rsidRPr="00745E67">
              <w:rPr>
                <w:spacing w:val="10"/>
                <w:sz w:val="20"/>
                <w:szCs w:val="20"/>
              </w:rPr>
              <w:t>ПРВИ</w:t>
            </w:r>
            <w:r>
              <w:rPr>
                <w:spacing w:val="10"/>
                <w:sz w:val="20"/>
                <w:szCs w:val="20"/>
                <w:lang w:val="sr-Cyrl-RS"/>
              </w:rPr>
              <w:t xml:space="preserve"> </w:t>
            </w:r>
            <w:r w:rsidRPr="00745E67">
              <w:rPr>
                <w:spacing w:val="8"/>
                <w:sz w:val="20"/>
                <w:szCs w:val="20"/>
              </w:rPr>
              <w:t>РАЗРЕД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745E67" w:rsidRDefault="00BD438B" w:rsidP="00D975FA">
            <w:pPr>
              <w:rPr>
                <w:spacing w:val="10"/>
                <w:sz w:val="20"/>
                <w:szCs w:val="20"/>
              </w:rPr>
            </w:pPr>
            <w:r w:rsidRPr="00745E67">
              <w:rPr>
                <w:spacing w:val="10"/>
                <w:sz w:val="20"/>
                <w:szCs w:val="20"/>
              </w:rPr>
              <w:t>ДРУГИ</w:t>
            </w:r>
            <w:r>
              <w:rPr>
                <w:spacing w:val="10"/>
                <w:sz w:val="20"/>
                <w:szCs w:val="20"/>
                <w:lang w:val="sr-Cyrl-RS"/>
              </w:rPr>
              <w:t xml:space="preserve"> </w:t>
            </w:r>
            <w:r w:rsidRPr="00745E67">
              <w:rPr>
                <w:spacing w:val="10"/>
                <w:sz w:val="20"/>
                <w:szCs w:val="20"/>
              </w:rPr>
              <w:t>РАЗРЕД</w:t>
            </w:r>
          </w:p>
        </w:tc>
        <w:tc>
          <w:tcPr>
            <w:tcW w:w="1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745E67" w:rsidRDefault="00BD438B" w:rsidP="00D975FA">
            <w:pPr>
              <w:rPr>
                <w:spacing w:val="10"/>
                <w:sz w:val="20"/>
                <w:szCs w:val="20"/>
              </w:rPr>
            </w:pPr>
            <w:r w:rsidRPr="00745E67">
              <w:rPr>
                <w:spacing w:val="10"/>
                <w:sz w:val="20"/>
                <w:szCs w:val="20"/>
              </w:rPr>
              <w:t>ТРЕЋИ</w:t>
            </w:r>
            <w:r>
              <w:rPr>
                <w:spacing w:val="10"/>
                <w:sz w:val="20"/>
                <w:szCs w:val="20"/>
                <w:lang w:val="sr-Cyrl-RS"/>
              </w:rPr>
              <w:t xml:space="preserve"> </w:t>
            </w:r>
            <w:r w:rsidRPr="00745E67">
              <w:rPr>
                <w:spacing w:val="10"/>
                <w:sz w:val="20"/>
                <w:szCs w:val="20"/>
              </w:rPr>
              <w:t>РАЗРЕД</w:t>
            </w:r>
          </w:p>
        </w:tc>
        <w:tc>
          <w:tcPr>
            <w:tcW w:w="1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745E67" w:rsidRDefault="00BD438B" w:rsidP="00D975FA">
            <w:pPr>
              <w:rPr>
                <w:spacing w:val="10"/>
                <w:sz w:val="20"/>
                <w:szCs w:val="20"/>
              </w:rPr>
            </w:pPr>
            <w:r w:rsidRPr="00745E67">
              <w:rPr>
                <w:spacing w:val="3"/>
                <w:sz w:val="20"/>
                <w:szCs w:val="20"/>
              </w:rPr>
              <w:t>ЧЕТВРТИ</w:t>
            </w:r>
            <w:r>
              <w:rPr>
                <w:spacing w:val="3"/>
                <w:sz w:val="20"/>
                <w:szCs w:val="20"/>
                <w:lang w:val="sr-Cyrl-RS"/>
              </w:rPr>
              <w:t xml:space="preserve"> </w:t>
            </w:r>
            <w:r w:rsidRPr="00745E67">
              <w:rPr>
                <w:spacing w:val="6"/>
                <w:sz w:val="20"/>
                <w:szCs w:val="20"/>
              </w:rPr>
              <w:t>РАЗР</w:t>
            </w:r>
            <w:r>
              <w:rPr>
                <w:spacing w:val="6"/>
                <w:sz w:val="20"/>
                <w:szCs w:val="20"/>
                <w:lang w:val="sr-Cyrl-RS"/>
              </w:rPr>
              <w:t>.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/>
        </w:tc>
        <w:tc>
          <w:tcPr>
            <w:tcW w:w="33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/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нед.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год.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нед.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год.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нед.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год.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нед.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год.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8B" w:rsidRPr="0068584D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7132FA" w:rsidRDefault="00BD438B" w:rsidP="00D975FA">
            <w:pPr>
              <w:rPr>
                <w:spacing w:val="10"/>
                <w:w w:val="159"/>
                <w:vertAlign w:val="superscript"/>
                <w:lang w:val="sr-Cyrl-RS"/>
              </w:rPr>
            </w:pPr>
            <w:r w:rsidRPr="0068584D">
              <w:rPr>
                <w:spacing w:val="10"/>
              </w:rPr>
              <w:t>Српски језик</w:t>
            </w:r>
            <w:r>
              <w:rPr>
                <w:spacing w:val="10"/>
                <w:vertAlign w:val="superscript"/>
                <w:lang w:val="sr-Cyrl-RS"/>
              </w:rPr>
              <w:t>1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180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180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spacing w:after="144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180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2.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Српски као нематерњи језик</w:t>
            </w:r>
            <w:r w:rsidRPr="0068584D">
              <w:rPr>
                <w:spacing w:val="10"/>
                <w:w w:val="159"/>
                <w:vertAlign w:val="superscript"/>
              </w:rPr>
              <w:t>2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55"/>
              <w:jc w:val="center"/>
              <w:rPr>
                <w:spacing w:val="10"/>
              </w:rPr>
            </w:pPr>
          </w:p>
        </w:tc>
      </w:tr>
      <w:tr w:rsidR="00BD438B" w:rsidRPr="0068584D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Страни језик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72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72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72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4.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Математика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180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180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180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5.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Свет око нас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72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–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–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–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–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6.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Природа и друштво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–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–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–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72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72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7.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Ликовна култура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72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72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72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8.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Музичка култура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9.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Физичко и здравствено васпитање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3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108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108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25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11" w:hanging="55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108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68584D" w:rsidRDefault="00BD438B" w:rsidP="00D975FA">
            <w:pPr>
              <w:jc w:val="center"/>
              <w:rPr>
                <w:color w:val="000000"/>
                <w:spacing w:val="10"/>
              </w:rPr>
            </w:pPr>
            <w:r w:rsidRPr="0068584D">
              <w:rPr>
                <w:color w:val="000000"/>
                <w:spacing w:val="10"/>
              </w:rPr>
              <w:t>У К У П Н О: 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ind w:right="153"/>
              <w:jc w:val="center"/>
              <w:rPr>
                <w:b/>
                <w:color w:val="000000"/>
                <w:spacing w:val="10"/>
              </w:rPr>
            </w:pPr>
            <w:r w:rsidRPr="0054747D">
              <w:rPr>
                <w:b/>
                <w:color w:val="000000"/>
                <w:spacing w:val="10"/>
              </w:rPr>
              <w:t>19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2"/>
              </w:rPr>
            </w:pPr>
            <w:r w:rsidRPr="0054747D">
              <w:rPr>
                <w:b/>
                <w:color w:val="000000"/>
                <w:spacing w:val="2"/>
              </w:rPr>
              <w:t>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ind w:hanging="253"/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</w:rPr>
            </w:pPr>
            <w:r w:rsidRPr="0054747D">
              <w:rPr>
                <w:b/>
                <w:color w:val="000000"/>
                <w:spacing w:val="10"/>
              </w:rPr>
              <w:t>720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</w:rPr>
            </w:pPr>
            <w:r w:rsidRPr="0054747D">
              <w:rPr>
                <w:b/>
                <w:color w:val="000000"/>
                <w:spacing w:val="10"/>
              </w:rPr>
              <w:t>720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20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</w:rPr>
            </w:pPr>
            <w:r w:rsidRPr="0054747D">
              <w:rPr>
                <w:b/>
                <w:color w:val="000000"/>
                <w:spacing w:val="10"/>
              </w:rPr>
              <w:t>720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Ред.</w:t>
            </w:r>
          </w:p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број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Б. ИЗБОРНИ ПРОГРАМИ</w:t>
            </w:r>
          </w:p>
        </w:tc>
        <w:tc>
          <w:tcPr>
            <w:tcW w:w="66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</w:p>
        </w:tc>
      </w:tr>
      <w:tr w:rsidR="00BD438B" w:rsidRPr="0068584D" w:rsidTr="00D975FA">
        <w:trPr>
          <w:trHeight w:hRule="exact" w:val="28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jc w:val="center"/>
              <w:rPr>
                <w:spacing w:val="10"/>
                <w:lang w:val="sr-Cyrl-RS"/>
              </w:rPr>
            </w:pPr>
            <w:r w:rsidRPr="0068584D">
              <w:rPr>
                <w:spacing w:val="10"/>
              </w:rPr>
              <w:t>1</w:t>
            </w:r>
            <w:r>
              <w:rPr>
                <w:spacing w:val="10"/>
                <w:lang w:val="sr-Cyrl-RS"/>
              </w:rPr>
              <w:t>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Верска настава/Грађанско васпитање</w:t>
            </w:r>
            <w:r w:rsidRPr="0068584D">
              <w:rPr>
                <w:spacing w:val="10"/>
                <w:w w:val="159"/>
                <w:vertAlign w:val="superscript"/>
              </w:rPr>
              <w:t>3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309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233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362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</w:tr>
      <w:tr w:rsidR="00BD438B" w:rsidRPr="0068584D" w:rsidTr="00D975FA">
        <w:trPr>
          <w:trHeight w:hRule="exact" w:val="664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2.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01904" w:rsidRDefault="00BD438B" w:rsidP="00D975FA">
            <w:pPr>
              <w:rPr>
                <w:spacing w:val="5"/>
                <w:sz w:val="22"/>
                <w:szCs w:val="22"/>
              </w:rPr>
            </w:pPr>
            <w:r w:rsidRPr="00281D85">
              <w:rPr>
                <w:spacing w:val="4"/>
                <w:sz w:val="20"/>
                <w:szCs w:val="20"/>
              </w:rPr>
              <w:t>Матерњи језик/говор са елементима националне културе</w:t>
            </w:r>
            <w:r w:rsidRPr="00601904">
              <w:rPr>
                <w:spacing w:val="5"/>
                <w:vertAlign w:val="superscript"/>
              </w:rPr>
              <w:t>4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309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233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362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</w:tr>
      <w:tr w:rsidR="00BD438B" w:rsidRPr="0068584D" w:rsidTr="00D975FA">
        <w:trPr>
          <w:trHeight w:hRule="exact" w:val="2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jc w:val="center"/>
              <w:rPr>
                <w:spacing w:val="10"/>
                <w:lang w:val="sr-Cyrl-RS"/>
              </w:rPr>
            </w:pPr>
            <w:r>
              <w:rPr>
                <w:spacing w:val="10"/>
                <w:lang w:val="sr-Cyrl-RS"/>
              </w:rPr>
              <w:t>3.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pStyle w:val="BodyTextIndent"/>
              <w:tabs>
                <w:tab w:val="left" w:pos="1980"/>
              </w:tabs>
            </w:pPr>
            <w:r>
              <w:t>Народна традиција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309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233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ind w:left="362"/>
              <w:rPr>
                <w:spacing w:val="10"/>
                <w:lang w:val="sr-Cyrl-R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jc w:val="center"/>
              <w:rPr>
                <w:spacing w:val="10"/>
                <w:lang w:val="sr-Cyrl-RS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6C3F8A">
              <w:rPr>
                <w:spacing w:val="10"/>
                <w:lang w:val="sr-Cyrl-RS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00055F">
              <w:rPr>
                <w:spacing w:val="10"/>
                <w:lang w:val="sr-Cyrl-RS"/>
              </w:rPr>
              <w:t>36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3C0A8D">
              <w:rPr>
                <w:spacing w:val="10"/>
                <w:lang w:val="sr-Cyrl-RS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3A64F7">
              <w:rPr>
                <w:spacing w:val="10"/>
                <w:lang w:val="sr-Cyrl-RS"/>
              </w:rPr>
              <w:t>36</w:t>
            </w:r>
          </w:p>
        </w:tc>
      </w:tr>
      <w:tr w:rsidR="00BD438B" w:rsidRPr="0068584D" w:rsidTr="00D975FA">
        <w:trPr>
          <w:trHeight w:hRule="exact" w:val="267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jc w:val="center"/>
              <w:rPr>
                <w:spacing w:val="10"/>
                <w:lang w:val="sr-Cyrl-RS"/>
              </w:rPr>
            </w:pPr>
            <w:r>
              <w:rPr>
                <w:spacing w:val="10"/>
                <w:lang w:val="sr-Cyrl-RS"/>
              </w:rPr>
              <w:t>4.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pStyle w:val="BodyTextIndent"/>
              <w:tabs>
                <w:tab w:val="left" w:pos="1980"/>
              </w:tabs>
              <w:ind w:firstLine="88"/>
            </w:pPr>
            <w:r>
              <w:t>Рука у тесту – откривање света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309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233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ind w:left="362"/>
              <w:rPr>
                <w:spacing w:val="10"/>
                <w:lang w:val="sr-Cyrl-R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jc w:val="center"/>
              <w:rPr>
                <w:spacing w:val="10"/>
                <w:lang w:val="sr-Cyrl-RS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6C3F8A">
              <w:rPr>
                <w:spacing w:val="10"/>
                <w:lang w:val="sr-Cyrl-RS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00055F">
              <w:rPr>
                <w:spacing w:val="10"/>
                <w:lang w:val="sr-Cyrl-RS"/>
              </w:rPr>
              <w:t>36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3C0A8D">
              <w:rPr>
                <w:spacing w:val="10"/>
                <w:lang w:val="sr-Cyrl-RS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3A64F7">
              <w:rPr>
                <w:spacing w:val="10"/>
                <w:lang w:val="sr-Cyrl-RS"/>
              </w:rPr>
              <w:t>36</w:t>
            </w:r>
          </w:p>
        </w:tc>
      </w:tr>
      <w:tr w:rsidR="00BD438B" w:rsidRPr="0068584D" w:rsidTr="00D975FA">
        <w:trPr>
          <w:trHeight w:hRule="exact" w:val="285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jc w:val="center"/>
              <w:rPr>
                <w:spacing w:val="10"/>
                <w:lang w:val="sr-Cyrl-RS"/>
              </w:rPr>
            </w:pPr>
            <w:r>
              <w:rPr>
                <w:spacing w:val="10"/>
                <w:lang w:val="sr-Cyrl-RS"/>
              </w:rPr>
              <w:t>5.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pStyle w:val="BodyTextIndent"/>
              <w:tabs>
                <w:tab w:val="left" w:pos="1980"/>
              </w:tabs>
              <w:ind w:firstLine="88"/>
            </w:pPr>
            <w:r>
              <w:t>Чувари природе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309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233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ind w:left="362"/>
              <w:rPr>
                <w:spacing w:val="10"/>
                <w:lang w:val="sr-Cyrl-R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jc w:val="center"/>
              <w:rPr>
                <w:spacing w:val="10"/>
                <w:lang w:val="sr-Cyrl-RS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6C3F8A">
              <w:rPr>
                <w:spacing w:val="10"/>
                <w:lang w:val="sr-Cyrl-RS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00055F">
              <w:rPr>
                <w:spacing w:val="10"/>
                <w:lang w:val="sr-Cyrl-RS"/>
              </w:rPr>
              <w:t>36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3C0A8D">
              <w:rPr>
                <w:spacing w:val="10"/>
                <w:lang w:val="sr-Cyrl-RS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3A64F7">
              <w:rPr>
                <w:spacing w:val="10"/>
                <w:lang w:val="sr-Cyrl-RS"/>
              </w:rPr>
              <w:t>36</w:t>
            </w:r>
          </w:p>
        </w:tc>
      </w:tr>
      <w:tr w:rsidR="00BD438B" w:rsidRPr="0068584D" w:rsidTr="00D975FA">
        <w:trPr>
          <w:trHeight w:hRule="exact" w:val="289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jc w:val="center"/>
              <w:rPr>
                <w:spacing w:val="10"/>
                <w:lang w:val="sr-Cyrl-RS"/>
              </w:rPr>
            </w:pPr>
            <w:r>
              <w:rPr>
                <w:spacing w:val="10"/>
                <w:lang w:val="sr-Cyrl-RS"/>
              </w:rPr>
              <w:t>6.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pStyle w:val="BodyTextIndent"/>
              <w:tabs>
                <w:tab w:val="left" w:pos="1980"/>
              </w:tabs>
              <w:ind w:firstLine="88"/>
            </w:pPr>
            <w:r>
              <w:t>Од играчке до рачунара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309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233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ind w:left="362"/>
              <w:rPr>
                <w:spacing w:val="10"/>
                <w:lang w:val="sr-Cyrl-R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jc w:val="center"/>
              <w:rPr>
                <w:spacing w:val="10"/>
                <w:lang w:val="sr-Cyrl-RS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6C3F8A">
              <w:rPr>
                <w:spacing w:val="10"/>
                <w:lang w:val="sr-Cyrl-RS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00055F">
              <w:rPr>
                <w:spacing w:val="10"/>
                <w:lang w:val="sr-Cyrl-RS"/>
              </w:rPr>
              <w:t>36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3C0A8D">
              <w:rPr>
                <w:spacing w:val="10"/>
                <w:lang w:val="sr-Cyrl-RS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3A64F7">
              <w:rPr>
                <w:spacing w:val="10"/>
                <w:lang w:val="sr-Cyrl-RS"/>
              </w:rPr>
              <w:t>36</w:t>
            </w:r>
          </w:p>
        </w:tc>
      </w:tr>
      <w:tr w:rsidR="00BD438B" w:rsidRPr="0068584D" w:rsidTr="00D975FA">
        <w:trPr>
          <w:trHeight w:hRule="exact" w:val="265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jc w:val="center"/>
              <w:rPr>
                <w:spacing w:val="10"/>
                <w:lang w:val="sr-Cyrl-RS"/>
              </w:rPr>
            </w:pPr>
            <w:r>
              <w:rPr>
                <w:spacing w:val="10"/>
                <w:lang w:val="sr-Cyrl-RS"/>
              </w:rPr>
              <w:t>7.</w:t>
            </w:r>
          </w:p>
        </w:tc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B44539">
            <w:pPr>
              <w:ind w:firstLine="88"/>
              <w:jc w:val="center"/>
              <w:rPr>
                <w:spacing w:val="4"/>
                <w:lang w:val="sr-Cyrl-RS"/>
              </w:rPr>
            </w:pPr>
            <w:r>
              <w:t>Шах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309"/>
              <w:rPr>
                <w:spacing w:val="10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233"/>
              <w:rPr>
                <w:spacing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ind w:left="362"/>
              <w:rPr>
                <w:spacing w:val="10"/>
                <w:lang w:val="sr-Cyrl-R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54747D" w:rsidRDefault="00BD438B" w:rsidP="00D975FA">
            <w:pPr>
              <w:jc w:val="center"/>
              <w:rPr>
                <w:spacing w:val="10"/>
                <w:lang w:val="sr-Cyrl-RS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6C3F8A">
              <w:rPr>
                <w:spacing w:val="10"/>
                <w:lang w:val="sr-Cyrl-RS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00055F">
              <w:rPr>
                <w:spacing w:val="10"/>
                <w:lang w:val="sr-Cyrl-RS"/>
              </w:rPr>
              <w:t>36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3C0A8D">
              <w:rPr>
                <w:spacing w:val="10"/>
                <w:lang w:val="sr-Cyrl-RS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</w:pPr>
            <w:r w:rsidRPr="003A64F7">
              <w:rPr>
                <w:spacing w:val="10"/>
                <w:lang w:val="sr-Cyrl-RS"/>
              </w:rPr>
              <w:t>36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68584D" w:rsidRDefault="00BD438B" w:rsidP="00D975FA">
            <w:pPr>
              <w:jc w:val="center"/>
              <w:rPr>
                <w:color w:val="000000"/>
                <w:spacing w:val="10"/>
              </w:rPr>
            </w:pPr>
            <w:r w:rsidRPr="0068584D">
              <w:rPr>
                <w:color w:val="000000"/>
                <w:spacing w:val="10"/>
              </w:rPr>
              <w:t>У К У П Н О: Б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ind w:right="153"/>
              <w:jc w:val="center"/>
              <w:rPr>
                <w:b/>
                <w:color w:val="000000"/>
                <w:spacing w:val="10"/>
              </w:rPr>
            </w:pPr>
            <w:r w:rsidRPr="0054747D">
              <w:rPr>
                <w:b/>
                <w:color w:val="000000"/>
                <w:spacing w:val="10"/>
              </w:rPr>
              <w:t>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44539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>
              <w:rPr>
                <w:b/>
                <w:color w:val="000000"/>
                <w:spacing w:val="10"/>
                <w:lang w:val="sr-Cyrl-R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281D85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>
              <w:rPr>
                <w:b/>
                <w:color w:val="000000"/>
                <w:spacing w:val="10"/>
                <w:lang w:val="sr-Cyrl-RS"/>
              </w:rPr>
              <w:t>36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72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72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3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68584D" w:rsidRDefault="00BD438B" w:rsidP="00D975FA">
            <w:pPr>
              <w:jc w:val="center"/>
              <w:rPr>
                <w:color w:val="000000"/>
                <w:spacing w:val="10"/>
              </w:rPr>
            </w:pPr>
            <w:r w:rsidRPr="0068584D">
              <w:rPr>
                <w:color w:val="000000"/>
                <w:spacing w:val="10"/>
              </w:rPr>
              <w:t>У К У П Н О: А + Б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ind w:right="153"/>
              <w:jc w:val="center"/>
              <w:rPr>
                <w:b/>
                <w:color w:val="000000"/>
                <w:spacing w:val="10"/>
              </w:rPr>
            </w:pPr>
            <w:r w:rsidRPr="0054747D">
              <w:rPr>
                <w:b/>
                <w:color w:val="000000"/>
                <w:spacing w:val="10"/>
              </w:rPr>
              <w:t>20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2"/>
                <w:lang w:val="sr-Cyrl-RS"/>
              </w:rPr>
            </w:pPr>
            <w:r w:rsidRPr="0054747D">
              <w:rPr>
                <w:b/>
                <w:color w:val="000000"/>
                <w:spacing w:val="2"/>
                <w:lang w:val="sr-Cyrl-RS"/>
              </w:rPr>
              <w:t>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2</w:t>
            </w:r>
            <w:r w:rsidR="00B44539">
              <w:rPr>
                <w:b/>
                <w:color w:val="000000"/>
                <w:spacing w:val="10"/>
                <w:lang w:val="sr-Cyrl-R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281D85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7</w:t>
            </w:r>
            <w:r w:rsidR="00281D85">
              <w:rPr>
                <w:b/>
                <w:color w:val="000000"/>
                <w:spacing w:val="10"/>
                <w:lang w:val="sr-Cyrl-RS"/>
              </w:rPr>
              <w:t>56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2</w:t>
            </w:r>
            <w:r w:rsidR="00281D85">
              <w:rPr>
                <w:b/>
                <w:color w:val="000000"/>
                <w:spacing w:val="10"/>
                <w:lang w:val="sr-Cyrl-RS"/>
              </w:rPr>
              <w:t>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7</w:t>
            </w:r>
            <w:r w:rsidR="00281D85">
              <w:rPr>
                <w:b/>
                <w:color w:val="000000"/>
                <w:spacing w:val="10"/>
                <w:lang w:val="sr-Cyrl-RS"/>
              </w:rPr>
              <w:t>9</w:t>
            </w:r>
            <w:r w:rsidRPr="0054747D">
              <w:rPr>
                <w:b/>
                <w:color w:val="000000"/>
                <w:spacing w:val="10"/>
                <w:lang w:val="sr-Cyrl-RS"/>
              </w:rPr>
              <w:t>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2</w:t>
            </w:r>
            <w:r w:rsidR="00281D85">
              <w:rPr>
                <w:b/>
                <w:color w:val="000000"/>
                <w:spacing w:val="10"/>
                <w:lang w:val="sr-Cyrl-RS"/>
              </w:rPr>
              <w:t>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CCCC" w:fill="auto"/>
            <w:vAlign w:val="center"/>
          </w:tcPr>
          <w:p w:rsidR="00BD438B" w:rsidRPr="0054747D" w:rsidRDefault="00BD438B" w:rsidP="00D975FA">
            <w:pPr>
              <w:jc w:val="center"/>
              <w:rPr>
                <w:b/>
                <w:color w:val="000000"/>
                <w:spacing w:val="10"/>
                <w:lang w:val="sr-Cyrl-RS"/>
              </w:rPr>
            </w:pPr>
            <w:r w:rsidRPr="0054747D">
              <w:rPr>
                <w:b/>
                <w:color w:val="000000"/>
                <w:spacing w:val="10"/>
                <w:lang w:val="sr-Cyrl-RS"/>
              </w:rPr>
              <w:t>7</w:t>
            </w:r>
            <w:r w:rsidR="00281D85">
              <w:rPr>
                <w:b/>
                <w:color w:val="000000"/>
                <w:spacing w:val="10"/>
                <w:lang w:val="sr-Cyrl-RS"/>
              </w:rPr>
              <w:t>9</w:t>
            </w:r>
            <w:r w:rsidRPr="0054747D">
              <w:rPr>
                <w:b/>
                <w:color w:val="000000"/>
                <w:spacing w:val="10"/>
                <w:lang w:val="sr-Cyrl-RS"/>
              </w:rPr>
              <w:t>2</w:t>
            </w:r>
          </w:p>
        </w:tc>
      </w:tr>
    </w:tbl>
    <w:p w:rsidR="00BD438B" w:rsidRDefault="00BD438B" w:rsidP="00BD438B">
      <w:pPr>
        <w:jc w:val="center"/>
        <w:rPr>
          <w:spacing w:val="29"/>
        </w:rPr>
      </w:pPr>
    </w:p>
    <w:p w:rsidR="00BD438B" w:rsidRPr="0054747D" w:rsidRDefault="00BD438B" w:rsidP="00BD438B">
      <w:pPr>
        <w:jc w:val="center"/>
        <w:rPr>
          <w:b/>
          <w:spacing w:val="20"/>
        </w:rPr>
      </w:pPr>
      <w:r w:rsidRPr="0054747D">
        <w:rPr>
          <w:b/>
          <w:spacing w:val="29"/>
        </w:rPr>
        <w:t>ОБЛИЦИ</w:t>
      </w:r>
      <w:r w:rsidRPr="0054747D">
        <w:rPr>
          <w:b/>
          <w:spacing w:val="10"/>
        </w:rPr>
        <w:t xml:space="preserve"> ОБРАЗОВНО-ВАСПИТНОГ </w:t>
      </w:r>
      <w:r w:rsidRPr="0054747D">
        <w:rPr>
          <w:b/>
          <w:spacing w:val="21"/>
        </w:rPr>
        <w:t>РАДА</w:t>
      </w:r>
      <w:r w:rsidRPr="0054747D">
        <w:rPr>
          <w:b/>
          <w:spacing w:val="10"/>
        </w:rPr>
        <w:t xml:space="preserve"> КОЈИМА СЕ ОСТВАРУЈУ </w:t>
      </w:r>
      <w:r w:rsidRPr="0054747D">
        <w:rPr>
          <w:b/>
          <w:spacing w:val="26"/>
        </w:rPr>
        <w:t>ОБАВЕЗНИ</w:t>
      </w:r>
      <w:r w:rsidRPr="0054747D">
        <w:rPr>
          <w:b/>
          <w:spacing w:val="10"/>
        </w:rPr>
        <w:t xml:space="preserve"> </w:t>
      </w:r>
      <w:r w:rsidRPr="0054747D">
        <w:rPr>
          <w:b/>
          <w:spacing w:val="25"/>
        </w:rPr>
        <w:t>НАСТАВНИ</w:t>
      </w:r>
      <w:r w:rsidRPr="0054747D">
        <w:rPr>
          <w:b/>
          <w:spacing w:val="10"/>
        </w:rPr>
        <w:t xml:space="preserve"> ПРЕДМЕТИ, </w:t>
      </w:r>
      <w:r w:rsidRPr="0054747D">
        <w:rPr>
          <w:b/>
          <w:spacing w:val="25"/>
        </w:rPr>
        <w:t>ИЗБОРНИ</w:t>
      </w:r>
      <w:r w:rsidRPr="0054747D">
        <w:rPr>
          <w:b/>
          <w:spacing w:val="10"/>
        </w:rPr>
        <w:t xml:space="preserve"> </w:t>
      </w:r>
      <w:r w:rsidRPr="0054747D">
        <w:rPr>
          <w:b/>
          <w:spacing w:val="20"/>
        </w:rPr>
        <w:t>ПРОГРАМИ</w:t>
      </w:r>
      <w:r w:rsidRPr="0054747D">
        <w:rPr>
          <w:b/>
          <w:spacing w:val="10"/>
        </w:rPr>
        <w:t xml:space="preserve"> И </w:t>
      </w:r>
      <w:r w:rsidRPr="0054747D">
        <w:rPr>
          <w:b/>
          <w:spacing w:val="20"/>
        </w:rPr>
        <w:t>АКТИВНОСТИ</w:t>
      </w:r>
    </w:p>
    <w:p w:rsidR="00BD438B" w:rsidRPr="007132FA" w:rsidRDefault="00BD438B" w:rsidP="00BD438B">
      <w:pPr>
        <w:jc w:val="center"/>
        <w:rPr>
          <w:spacing w:val="10"/>
          <w:sz w:val="8"/>
          <w:szCs w:val="8"/>
        </w:rPr>
      </w:pPr>
    </w:p>
    <w:tbl>
      <w:tblPr>
        <w:tblW w:w="108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693"/>
        <w:gridCol w:w="993"/>
        <w:gridCol w:w="997"/>
        <w:gridCol w:w="845"/>
        <w:gridCol w:w="993"/>
        <w:gridCol w:w="850"/>
        <w:gridCol w:w="992"/>
        <w:gridCol w:w="691"/>
        <w:gridCol w:w="1009"/>
      </w:tblGrid>
      <w:tr w:rsidR="00BD438B" w:rsidRPr="0068584D" w:rsidTr="00BD438B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spacing w:after="72"/>
              <w:ind w:right="233"/>
              <w:jc w:val="center"/>
              <w:rPr>
                <w:b/>
                <w:bCs/>
                <w:spacing w:val="26"/>
              </w:rPr>
            </w:pPr>
            <w:r w:rsidRPr="0068584D">
              <w:rPr>
                <w:b/>
                <w:bCs/>
                <w:spacing w:val="26"/>
              </w:rPr>
              <w:t>Ред.</w:t>
            </w:r>
          </w:p>
          <w:p w:rsidR="00BD438B" w:rsidRPr="0068584D" w:rsidRDefault="00BD438B" w:rsidP="00D975FA">
            <w:pPr>
              <w:ind w:right="233"/>
              <w:jc w:val="center"/>
              <w:rPr>
                <w:b/>
                <w:bCs/>
                <w:spacing w:val="2"/>
              </w:rPr>
            </w:pPr>
            <w:r w:rsidRPr="0068584D">
              <w:rPr>
                <w:b/>
                <w:bCs/>
                <w:spacing w:val="2"/>
              </w:rPr>
              <w:t>број</w:t>
            </w:r>
          </w:p>
          <w:p w:rsidR="00BD438B" w:rsidRPr="0068584D" w:rsidRDefault="00BD438B" w:rsidP="00D975FA">
            <w:pPr>
              <w:spacing w:after="72"/>
              <w:ind w:right="233"/>
              <w:jc w:val="center"/>
              <w:rPr>
                <w:spacing w:val="10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spacing w:after="72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ОБЛИК ОБРАЗОВНО- ВАСПИТНОГ РАДА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ПРВИ РАЗРЕД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ДРУГИ РАЗРЕД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ТРЕЋИ РАЗРЕД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-2"/>
              </w:rPr>
              <w:t>ЧЕТВРТИ РАЗРЕД</w:t>
            </w:r>
          </w:p>
        </w:tc>
      </w:tr>
      <w:tr w:rsidR="00BD438B" w:rsidRPr="0068584D" w:rsidTr="00BD438B">
        <w:trPr>
          <w:trHeight w:hRule="exact" w:val="340"/>
          <w:jc w:val="center"/>
        </w:trPr>
        <w:tc>
          <w:tcPr>
            <w:tcW w:w="8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8B" w:rsidRPr="0068584D" w:rsidRDefault="00BD438B" w:rsidP="00D975FA">
            <w:pPr>
              <w:spacing w:after="72"/>
              <w:ind w:right="233"/>
              <w:jc w:val="right"/>
              <w:rPr>
                <w:b/>
                <w:bCs/>
                <w:spacing w:val="2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38B" w:rsidRPr="0068584D" w:rsidRDefault="00BD438B" w:rsidP="00D975FA">
            <w:pPr>
              <w:spacing w:after="72"/>
              <w:jc w:val="center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68584D">
              <w:rPr>
                <w:b/>
                <w:bCs/>
                <w:spacing w:val="26"/>
              </w:rPr>
              <w:t>нед.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68584D">
              <w:rPr>
                <w:b/>
                <w:bCs/>
                <w:spacing w:val="26"/>
              </w:rPr>
              <w:t>год.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68584D">
              <w:rPr>
                <w:b/>
                <w:bCs/>
                <w:spacing w:val="26"/>
              </w:rPr>
              <w:t>нед.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68584D">
              <w:rPr>
                <w:b/>
                <w:bCs/>
                <w:spacing w:val="26"/>
              </w:rPr>
              <w:t>год.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68584D">
              <w:rPr>
                <w:b/>
                <w:bCs/>
                <w:spacing w:val="26"/>
              </w:rPr>
              <w:t>нед.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68584D">
              <w:rPr>
                <w:b/>
                <w:bCs/>
                <w:spacing w:val="26"/>
              </w:rPr>
              <w:t>год.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68584D">
              <w:rPr>
                <w:b/>
                <w:bCs/>
                <w:spacing w:val="26"/>
              </w:rPr>
              <w:t>нед.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26"/>
              </w:rPr>
            </w:pPr>
            <w:r w:rsidRPr="0068584D">
              <w:rPr>
                <w:b/>
                <w:bCs/>
                <w:spacing w:val="26"/>
              </w:rPr>
              <w:t>год.</w:t>
            </w:r>
          </w:p>
        </w:tc>
      </w:tr>
      <w:tr w:rsidR="00BD438B" w:rsidRPr="0068584D" w:rsidTr="00BD438B">
        <w:trPr>
          <w:trHeight w:hRule="exact" w:val="340"/>
          <w:jc w:val="center"/>
        </w:trPr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tabs>
                <w:tab w:val="decimal" w:pos="386"/>
              </w:tabs>
              <w:rPr>
                <w:spacing w:val="10"/>
              </w:rPr>
            </w:pPr>
            <w:r w:rsidRPr="0068584D">
              <w:rPr>
                <w:spacing w:val="10"/>
              </w:rPr>
              <w:t>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Редовна настава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68"/>
              <w:jc w:val="center"/>
              <w:rPr>
                <w:spacing w:val="10"/>
                <w:sz w:val="20"/>
                <w:szCs w:val="20"/>
              </w:rPr>
            </w:pPr>
            <w:r w:rsidRPr="0068584D">
              <w:rPr>
                <w:spacing w:val="10"/>
                <w:sz w:val="20"/>
                <w:szCs w:val="20"/>
              </w:rPr>
              <w:t>20–22*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  <w:sz w:val="20"/>
                <w:szCs w:val="20"/>
              </w:rPr>
            </w:pPr>
            <w:r w:rsidRPr="0068584D">
              <w:rPr>
                <w:spacing w:val="4"/>
                <w:sz w:val="20"/>
                <w:szCs w:val="20"/>
              </w:rPr>
              <w:t>720–792*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  <w:sz w:val="20"/>
                <w:szCs w:val="20"/>
              </w:rPr>
            </w:pPr>
            <w:r w:rsidRPr="0068584D">
              <w:rPr>
                <w:spacing w:val="10"/>
                <w:sz w:val="20"/>
                <w:szCs w:val="20"/>
              </w:rPr>
              <w:t>21–23*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  <w:sz w:val="20"/>
                <w:szCs w:val="20"/>
              </w:rPr>
            </w:pPr>
            <w:r w:rsidRPr="0068584D">
              <w:rPr>
                <w:spacing w:val="8"/>
                <w:sz w:val="20"/>
                <w:szCs w:val="20"/>
              </w:rPr>
              <w:t>756–828*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121"/>
              <w:jc w:val="center"/>
              <w:rPr>
                <w:spacing w:val="10"/>
                <w:sz w:val="20"/>
                <w:szCs w:val="20"/>
              </w:rPr>
            </w:pPr>
            <w:r w:rsidRPr="0068584D">
              <w:rPr>
                <w:spacing w:val="10"/>
                <w:sz w:val="20"/>
                <w:szCs w:val="20"/>
              </w:rPr>
              <w:t>21–24*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67"/>
              <w:jc w:val="center"/>
              <w:rPr>
                <w:spacing w:val="10"/>
                <w:sz w:val="20"/>
                <w:szCs w:val="20"/>
              </w:rPr>
            </w:pPr>
            <w:r w:rsidRPr="0068584D">
              <w:rPr>
                <w:spacing w:val="4"/>
                <w:sz w:val="20"/>
                <w:szCs w:val="20"/>
              </w:rPr>
              <w:t>756–864*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  <w:sz w:val="20"/>
                <w:szCs w:val="20"/>
              </w:rPr>
            </w:pPr>
            <w:r w:rsidRPr="0068584D">
              <w:rPr>
                <w:spacing w:val="10"/>
                <w:sz w:val="20"/>
                <w:szCs w:val="20"/>
              </w:rPr>
              <w:t>21–24*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  <w:sz w:val="20"/>
                <w:szCs w:val="20"/>
              </w:rPr>
            </w:pPr>
            <w:r w:rsidRPr="0068584D">
              <w:rPr>
                <w:spacing w:val="10"/>
                <w:sz w:val="20"/>
                <w:szCs w:val="20"/>
              </w:rPr>
              <w:t>756–864*</w:t>
            </w:r>
          </w:p>
        </w:tc>
      </w:tr>
      <w:tr w:rsidR="00BD438B" w:rsidRPr="0068584D" w:rsidTr="00BD438B">
        <w:trPr>
          <w:trHeight w:hRule="exact" w:val="340"/>
          <w:jc w:val="center"/>
        </w:trPr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tabs>
                <w:tab w:val="decimal" w:pos="386"/>
              </w:tabs>
              <w:rPr>
                <w:spacing w:val="10"/>
              </w:rPr>
            </w:pPr>
            <w:r w:rsidRPr="0068584D">
              <w:rPr>
                <w:spacing w:val="10"/>
              </w:rPr>
              <w:t>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Пројектна настава</w:t>
            </w:r>
            <w:r w:rsidRPr="0068584D">
              <w:rPr>
                <w:spacing w:val="10"/>
                <w:w w:val="159"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297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213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931ACB" w:rsidRDefault="00931ACB" w:rsidP="00D975FA">
            <w:pPr>
              <w:ind w:left="281"/>
              <w:jc w:val="center"/>
              <w:rPr>
                <w:spacing w:val="10"/>
                <w:lang w:val="sr-Cyrl-RS"/>
              </w:rPr>
            </w:pPr>
            <w:r>
              <w:rPr>
                <w:spacing w:val="10"/>
                <w:lang w:val="sr-Cyrl-R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931ACB" w:rsidRDefault="00931ACB" w:rsidP="00D975FA">
            <w:pPr>
              <w:ind w:right="280"/>
              <w:jc w:val="center"/>
              <w:rPr>
                <w:spacing w:val="10"/>
                <w:lang w:val="sr-Cyrl-RS"/>
              </w:rPr>
            </w:pPr>
            <w:r>
              <w:rPr>
                <w:spacing w:val="10"/>
                <w:lang w:val="sr-Cyrl-RS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301"/>
              <w:jc w:val="center"/>
              <w:rPr>
                <w:spacing w:val="1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247"/>
              <w:jc w:val="center"/>
              <w:rPr>
                <w:spacing w:val="1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</w:tr>
      <w:tr w:rsidR="00BD438B" w:rsidRPr="0068584D" w:rsidTr="00BD438B">
        <w:trPr>
          <w:trHeight w:hRule="exact" w:val="340"/>
          <w:jc w:val="center"/>
        </w:trPr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tabs>
                <w:tab w:val="decimal" w:pos="386"/>
              </w:tabs>
              <w:rPr>
                <w:spacing w:val="10"/>
              </w:rPr>
            </w:pPr>
            <w:r w:rsidRPr="0068584D">
              <w:rPr>
                <w:spacing w:val="10"/>
              </w:rPr>
              <w:t>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Допунска настава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297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213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28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280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301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247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</w:tr>
      <w:tr w:rsidR="00BD438B" w:rsidRPr="0068584D" w:rsidTr="00BD438B">
        <w:trPr>
          <w:trHeight w:hRule="exact" w:val="340"/>
          <w:jc w:val="center"/>
        </w:trPr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tabs>
                <w:tab w:val="decimal" w:pos="386"/>
              </w:tabs>
              <w:rPr>
                <w:spacing w:val="10"/>
              </w:rPr>
            </w:pPr>
            <w:r w:rsidRPr="0068584D">
              <w:rPr>
                <w:spacing w:val="10"/>
              </w:rPr>
              <w:t>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Додатна настава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301"/>
              <w:jc w:val="center"/>
              <w:rPr>
                <w:spacing w:val="1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>36</w:t>
            </w:r>
          </w:p>
        </w:tc>
      </w:tr>
      <w:tr w:rsidR="00BD438B" w:rsidRPr="0068584D" w:rsidTr="00BD438B">
        <w:trPr>
          <w:trHeight w:hRule="exact" w:val="340"/>
          <w:jc w:val="center"/>
        </w:trPr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tabs>
                <w:tab w:val="decimal" w:pos="386"/>
              </w:tabs>
              <w:rPr>
                <w:spacing w:val="10"/>
              </w:rPr>
            </w:pPr>
            <w:r w:rsidRPr="0068584D">
              <w:rPr>
                <w:spacing w:val="10"/>
              </w:rPr>
              <w:t>5.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0"/>
              </w:rPr>
            </w:pPr>
            <w:r w:rsidRPr="0068584D">
              <w:rPr>
                <w:spacing w:val="10"/>
              </w:rPr>
              <w:t>Настава у природи**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left="168"/>
              <w:jc w:val="center"/>
              <w:rPr>
                <w:spacing w:val="10"/>
              </w:rPr>
            </w:pPr>
            <w:r w:rsidRPr="0068584D">
              <w:rPr>
                <w:spacing w:val="7"/>
              </w:rPr>
              <w:t>7–10 дана</w:t>
            </w:r>
            <w:r w:rsidRPr="0068584D">
              <w:rPr>
                <w:spacing w:val="10"/>
              </w:rPr>
              <w:t xml:space="preserve"> </w:t>
            </w:r>
            <w:r w:rsidRPr="0068584D">
              <w:rPr>
                <w:spacing w:val="3"/>
              </w:rPr>
              <w:t>годишње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167"/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 xml:space="preserve">7–10 дана </w:t>
            </w:r>
            <w:r w:rsidRPr="0068584D">
              <w:rPr>
                <w:spacing w:val="18"/>
              </w:rPr>
              <w:t>годишње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ind w:right="121"/>
              <w:jc w:val="center"/>
              <w:rPr>
                <w:spacing w:val="10"/>
              </w:rPr>
            </w:pPr>
            <w:r w:rsidRPr="0068584D">
              <w:rPr>
                <w:spacing w:val="8"/>
              </w:rPr>
              <w:t>7–10 дана</w:t>
            </w:r>
            <w:r w:rsidRPr="0068584D">
              <w:rPr>
                <w:spacing w:val="10"/>
              </w:rPr>
              <w:t xml:space="preserve"> </w:t>
            </w:r>
            <w:r w:rsidRPr="0068584D">
              <w:rPr>
                <w:spacing w:val="2"/>
              </w:rPr>
              <w:t>годишње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0"/>
              </w:rPr>
            </w:pPr>
            <w:r w:rsidRPr="0068584D">
              <w:rPr>
                <w:spacing w:val="10"/>
              </w:rPr>
              <w:t xml:space="preserve">7–10 дана </w:t>
            </w:r>
            <w:r w:rsidRPr="0068584D">
              <w:rPr>
                <w:spacing w:val="17"/>
              </w:rPr>
              <w:t>годишње</w:t>
            </w:r>
          </w:p>
        </w:tc>
      </w:tr>
    </w:tbl>
    <w:p w:rsidR="00BD438B" w:rsidRDefault="00BD438B" w:rsidP="00BD438B">
      <w:pPr>
        <w:pStyle w:val="BodyTextIndent"/>
        <w:tabs>
          <w:tab w:val="left" w:pos="1980"/>
        </w:tabs>
        <w:rPr>
          <w:lang w:val="sr-Cyrl-RS"/>
        </w:rPr>
      </w:pPr>
    </w:p>
    <w:p w:rsidR="00281D85" w:rsidRPr="00281D85" w:rsidRDefault="00281D85" w:rsidP="00BD438B">
      <w:pPr>
        <w:pStyle w:val="BodyTextIndent"/>
        <w:tabs>
          <w:tab w:val="left" w:pos="1980"/>
        </w:tabs>
        <w:rPr>
          <w:lang w:val="sr-Cyrl-RS"/>
        </w:rPr>
      </w:pPr>
    </w:p>
    <w:p w:rsidR="00BD438B" w:rsidRDefault="00BD438B" w:rsidP="00BD438B">
      <w:pPr>
        <w:pStyle w:val="BodyTextIndent"/>
        <w:tabs>
          <w:tab w:val="left" w:pos="1980"/>
        </w:tabs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724"/>
        <w:gridCol w:w="812"/>
        <w:gridCol w:w="729"/>
        <w:gridCol w:w="792"/>
        <w:gridCol w:w="816"/>
        <w:gridCol w:w="763"/>
        <w:gridCol w:w="744"/>
        <w:gridCol w:w="711"/>
        <w:gridCol w:w="753"/>
      </w:tblGrid>
      <w:tr w:rsidR="00BD438B" w:rsidRPr="0068584D" w:rsidTr="00D975FA">
        <w:trPr>
          <w:trHeight w:hRule="exact" w:val="284"/>
        </w:trPr>
        <w:tc>
          <w:tcPr>
            <w:tcW w:w="70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438B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68584D">
              <w:rPr>
                <w:b/>
                <w:bCs/>
                <w:spacing w:val="10"/>
              </w:rPr>
              <w:t>Ред.</w:t>
            </w:r>
          </w:p>
          <w:p w:rsidR="00BD438B" w:rsidRPr="0068584D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68584D">
              <w:rPr>
                <w:b/>
                <w:bCs/>
                <w:spacing w:val="10"/>
              </w:rPr>
              <w:t>број</w:t>
            </w:r>
          </w:p>
        </w:tc>
        <w:tc>
          <w:tcPr>
            <w:tcW w:w="372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ОСТАЛИ ОБЛИЦИ</w:t>
            </w:r>
          </w:p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ОБРАЗОВНО-ВАСПИТНОГ РАДА</w:t>
            </w: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ПРВИ РАЗРЕД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0"/>
              </w:rPr>
              <w:t>ДРУГИ РАЗРЕД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8"/>
              </w:rPr>
              <w:t>ТРЕЋИ РАЗРЕД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-13"/>
              </w:rPr>
              <w:t>ЧЕТВРТИ РАЗРЕД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70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/>
        </w:tc>
        <w:tc>
          <w:tcPr>
            <w:tcW w:w="372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/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68584D">
              <w:rPr>
                <w:b/>
                <w:bCs/>
                <w:spacing w:val="10"/>
              </w:rPr>
              <w:t>нед.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68584D">
              <w:rPr>
                <w:b/>
                <w:bCs/>
                <w:spacing w:val="10"/>
              </w:rPr>
              <w:t>год.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68584D">
              <w:rPr>
                <w:b/>
                <w:bCs/>
                <w:spacing w:val="10"/>
              </w:rPr>
              <w:t>нед.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68584D">
              <w:rPr>
                <w:b/>
                <w:bCs/>
                <w:spacing w:val="10"/>
              </w:rPr>
              <w:t>год.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68584D">
              <w:rPr>
                <w:b/>
                <w:bCs/>
                <w:spacing w:val="10"/>
              </w:rPr>
              <w:t>нед.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68584D">
              <w:rPr>
                <w:b/>
                <w:bCs/>
                <w:spacing w:val="10"/>
              </w:rPr>
              <w:t>год.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68584D">
              <w:rPr>
                <w:b/>
                <w:bCs/>
                <w:spacing w:val="10"/>
              </w:rPr>
              <w:t>нед.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b/>
                <w:bCs/>
                <w:spacing w:val="10"/>
              </w:rPr>
            </w:pPr>
            <w:r w:rsidRPr="0068584D">
              <w:rPr>
                <w:b/>
                <w:bCs/>
                <w:spacing w:val="10"/>
              </w:rPr>
              <w:t>год.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tabs>
                <w:tab w:val="decimal" w:pos="386"/>
              </w:tabs>
              <w:rPr>
                <w:spacing w:val="12"/>
              </w:rPr>
            </w:pPr>
            <w:r w:rsidRPr="0068584D">
              <w:rPr>
                <w:spacing w:val="12"/>
              </w:rPr>
              <w:t>1.</w:t>
            </w:r>
          </w:p>
        </w:tc>
        <w:tc>
          <w:tcPr>
            <w:tcW w:w="3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2"/>
              </w:rPr>
            </w:pPr>
            <w:r w:rsidRPr="0068584D">
              <w:rPr>
                <w:spacing w:val="12"/>
              </w:rPr>
              <w:t>Час одељењског старешине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36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36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1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36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tabs>
                <w:tab w:val="decimal" w:pos="386"/>
              </w:tabs>
              <w:rPr>
                <w:spacing w:val="12"/>
              </w:rPr>
            </w:pPr>
            <w:r w:rsidRPr="0068584D">
              <w:rPr>
                <w:spacing w:val="12"/>
              </w:rPr>
              <w:t>2.</w:t>
            </w:r>
          </w:p>
        </w:tc>
        <w:tc>
          <w:tcPr>
            <w:tcW w:w="3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2"/>
              </w:rPr>
            </w:pPr>
            <w:r w:rsidRPr="0068584D">
              <w:rPr>
                <w:spacing w:val="12"/>
              </w:rPr>
              <w:t>Ваннаставне активности</w:t>
            </w:r>
            <w:r w:rsidRPr="0068584D">
              <w:rPr>
                <w:spacing w:val="12"/>
                <w:w w:val="159"/>
                <w:vertAlign w:val="superscript"/>
              </w:rPr>
              <w:t>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1–2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36–72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1–2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36–72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1–2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36–72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1–2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36–72</w:t>
            </w:r>
          </w:p>
        </w:tc>
      </w:tr>
      <w:tr w:rsidR="00BD438B" w:rsidRPr="0068584D" w:rsidTr="00D975FA">
        <w:trPr>
          <w:trHeight w:hRule="exact" w:val="284"/>
        </w:trPr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tabs>
                <w:tab w:val="decimal" w:pos="386"/>
              </w:tabs>
              <w:rPr>
                <w:spacing w:val="12"/>
              </w:rPr>
            </w:pPr>
            <w:r w:rsidRPr="0068584D">
              <w:rPr>
                <w:spacing w:val="12"/>
              </w:rPr>
              <w:t>3.</w:t>
            </w:r>
          </w:p>
        </w:tc>
        <w:tc>
          <w:tcPr>
            <w:tcW w:w="3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rPr>
                <w:spacing w:val="12"/>
              </w:rPr>
            </w:pPr>
            <w:r w:rsidRPr="0068584D">
              <w:rPr>
                <w:spacing w:val="12"/>
              </w:rPr>
              <w:t>Екскурзија</w:t>
            </w: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1–3 дана годишње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1–3 дана годишње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1–3 дана годишње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38B" w:rsidRPr="0068584D" w:rsidRDefault="00BD438B" w:rsidP="00D975FA">
            <w:pPr>
              <w:jc w:val="center"/>
              <w:rPr>
                <w:spacing w:val="12"/>
              </w:rPr>
            </w:pPr>
            <w:r w:rsidRPr="0068584D">
              <w:rPr>
                <w:spacing w:val="12"/>
              </w:rPr>
              <w:t>1–3 дана годишње</w:t>
            </w:r>
          </w:p>
        </w:tc>
      </w:tr>
    </w:tbl>
    <w:p w:rsidR="00BD438B" w:rsidRDefault="00BD438B" w:rsidP="00A3518B">
      <w:pPr>
        <w:widowControl w:val="0"/>
        <w:numPr>
          <w:ilvl w:val="0"/>
          <w:numId w:val="78"/>
        </w:numPr>
        <w:adjustRightInd/>
        <w:rPr>
          <w:spacing w:val="12"/>
          <w:sz w:val="18"/>
          <w:szCs w:val="18"/>
        </w:rPr>
      </w:pPr>
      <w:r>
        <w:rPr>
          <w:spacing w:val="12"/>
          <w:sz w:val="18"/>
          <w:szCs w:val="18"/>
        </w:rPr>
        <w:t>Назив језика националне мањине у школама у којима се настава одржава на матерњем језику националне мањине.</w:t>
      </w:r>
    </w:p>
    <w:p w:rsidR="00BD438B" w:rsidRDefault="00BD438B" w:rsidP="00A3518B">
      <w:pPr>
        <w:widowControl w:val="0"/>
        <w:numPr>
          <w:ilvl w:val="0"/>
          <w:numId w:val="78"/>
        </w:numPr>
        <w:adjustRightInd/>
        <w:rPr>
          <w:spacing w:val="12"/>
          <w:sz w:val="18"/>
          <w:szCs w:val="18"/>
        </w:rPr>
      </w:pPr>
      <w:r>
        <w:rPr>
          <w:spacing w:val="12"/>
          <w:sz w:val="18"/>
          <w:szCs w:val="18"/>
        </w:rPr>
        <w:t>Реализује се у школама у којима се настава одржава на матерњем језику националне мањине.</w:t>
      </w:r>
    </w:p>
    <w:p w:rsidR="00BD438B" w:rsidRDefault="00BD438B" w:rsidP="00A3518B">
      <w:pPr>
        <w:widowControl w:val="0"/>
        <w:numPr>
          <w:ilvl w:val="0"/>
          <w:numId w:val="78"/>
        </w:numPr>
        <w:adjustRightInd/>
        <w:rPr>
          <w:spacing w:val="12"/>
          <w:sz w:val="18"/>
          <w:szCs w:val="18"/>
        </w:rPr>
      </w:pPr>
      <w:r>
        <w:rPr>
          <w:spacing w:val="12"/>
          <w:sz w:val="18"/>
          <w:szCs w:val="18"/>
        </w:rPr>
        <w:t>Ученик бира један од понуђених изборних програма.</w:t>
      </w:r>
    </w:p>
    <w:p w:rsidR="00BD438B" w:rsidRDefault="00BD438B" w:rsidP="00A3518B">
      <w:pPr>
        <w:widowControl w:val="0"/>
        <w:numPr>
          <w:ilvl w:val="0"/>
          <w:numId w:val="78"/>
        </w:numPr>
        <w:adjustRightInd/>
        <w:rPr>
          <w:spacing w:val="12"/>
          <w:sz w:val="18"/>
          <w:szCs w:val="18"/>
        </w:rPr>
      </w:pPr>
      <w:r>
        <w:rPr>
          <w:spacing w:val="12"/>
          <w:sz w:val="18"/>
          <w:szCs w:val="18"/>
        </w:rPr>
        <w:t>Ученик припадник националне мањине који слуша наставу на српском језику може да изабере овај програм али није у обавези.</w:t>
      </w:r>
    </w:p>
    <w:p w:rsidR="00BD438B" w:rsidRDefault="00BD438B" w:rsidP="00A3518B">
      <w:pPr>
        <w:widowControl w:val="0"/>
        <w:numPr>
          <w:ilvl w:val="0"/>
          <w:numId w:val="78"/>
        </w:numPr>
        <w:adjustRightInd/>
        <w:rPr>
          <w:spacing w:val="12"/>
          <w:sz w:val="18"/>
          <w:szCs w:val="18"/>
        </w:rPr>
      </w:pPr>
      <w:r>
        <w:rPr>
          <w:spacing w:val="12"/>
          <w:sz w:val="18"/>
          <w:szCs w:val="18"/>
        </w:rPr>
        <w:t>Пројектна настава je обавезна за све ученике.</w:t>
      </w:r>
    </w:p>
    <w:p w:rsidR="00BD438B" w:rsidRDefault="00BD438B" w:rsidP="00A3518B">
      <w:pPr>
        <w:widowControl w:val="0"/>
        <w:numPr>
          <w:ilvl w:val="0"/>
          <w:numId w:val="78"/>
        </w:numPr>
        <w:adjustRightInd/>
        <w:rPr>
          <w:spacing w:val="12"/>
          <w:sz w:val="18"/>
          <w:szCs w:val="18"/>
        </w:rPr>
      </w:pPr>
      <w:r>
        <w:rPr>
          <w:spacing w:val="12"/>
          <w:sz w:val="18"/>
          <w:szCs w:val="18"/>
        </w:rPr>
        <w:t>Школа реализује ваннаставне активности у области науке, технике, културе, уметности, медија и спорта.</w:t>
      </w:r>
    </w:p>
    <w:p w:rsidR="00BD438B" w:rsidRDefault="00BD438B" w:rsidP="00BD438B">
      <w:pPr>
        <w:rPr>
          <w:spacing w:val="12"/>
          <w:sz w:val="18"/>
          <w:szCs w:val="18"/>
        </w:rPr>
      </w:pPr>
      <w:r>
        <w:rPr>
          <w:spacing w:val="12"/>
          <w:sz w:val="18"/>
          <w:szCs w:val="18"/>
        </w:rPr>
        <w:t>* Број часова за ученике припаднике националних мањина</w:t>
      </w:r>
    </w:p>
    <w:p w:rsidR="00BD438B" w:rsidRDefault="00BD438B" w:rsidP="00BD438B">
      <w:pPr>
        <w:rPr>
          <w:spacing w:val="12"/>
          <w:sz w:val="18"/>
          <w:szCs w:val="18"/>
        </w:rPr>
      </w:pPr>
      <w:r>
        <w:rPr>
          <w:spacing w:val="12"/>
          <w:sz w:val="18"/>
          <w:szCs w:val="18"/>
        </w:rPr>
        <w:t>** Настава у природи организује се у складу са одговарајућим правилником.</w:t>
      </w:r>
    </w:p>
    <w:p w:rsidR="00BD438B" w:rsidRDefault="00BD438B" w:rsidP="00BD438B">
      <w:pPr>
        <w:pStyle w:val="BodyTextIndent"/>
        <w:tabs>
          <w:tab w:val="left" w:pos="1980"/>
        </w:tabs>
      </w:pPr>
    </w:p>
    <w:p w:rsidR="00BD438B" w:rsidRDefault="00BD438B" w:rsidP="00BD438B">
      <w:pPr>
        <w:tabs>
          <w:tab w:val="left" w:pos="1980"/>
        </w:tabs>
        <w:rPr>
          <w:sz w:val="8"/>
          <w:lang w:val="sr-Cyrl-CS"/>
        </w:rPr>
      </w:pPr>
      <w:r>
        <w:rPr>
          <w:lang w:val="sr-Cyrl-CS"/>
        </w:rPr>
        <w:tab/>
      </w:r>
    </w:p>
    <w:p w:rsidR="00BD438B" w:rsidRPr="00255A2E" w:rsidRDefault="00BD438B" w:rsidP="00255A2E">
      <w:pPr>
        <w:pStyle w:val="Heading1"/>
        <w:tabs>
          <w:tab w:val="left" w:pos="1980"/>
        </w:tabs>
        <w:jc w:val="center"/>
        <w:rPr>
          <w:b/>
          <w:szCs w:val="28"/>
          <w:lang w:val="sr-Cyrl-RS"/>
        </w:rPr>
      </w:pPr>
      <w:r>
        <w:rPr>
          <w:b/>
          <w:lang w:val="ru-RU"/>
        </w:rPr>
        <w:t>б</w:t>
      </w:r>
      <w:r w:rsidRPr="00BD438B">
        <w:rPr>
          <w:b/>
          <w:lang w:val="ru-RU"/>
        </w:rPr>
        <w:t xml:space="preserve">)  </w:t>
      </w:r>
      <w:r w:rsidRPr="00BD438B">
        <w:rPr>
          <w:b/>
          <w:szCs w:val="28"/>
        </w:rPr>
        <w:t>Наставни план за други циклус основног образовања и васпитања</w:t>
      </w:r>
    </w:p>
    <w:tbl>
      <w:tblPr>
        <w:tblpPr w:leftFromText="180" w:rightFromText="180" w:vertAnchor="text" w:horzAnchor="margin" w:tblpXSpec="center" w:tblpY="158"/>
        <w:tblW w:w="983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2300"/>
        <w:gridCol w:w="796"/>
        <w:gridCol w:w="834"/>
        <w:gridCol w:w="833"/>
        <w:gridCol w:w="973"/>
        <w:gridCol w:w="694"/>
        <w:gridCol w:w="972"/>
        <w:gridCol w:w="862"/>
        <w:gridCol w:w="919"/>
      </w:tblGrid>
      <w:tr w:rsidR="00BD438B" w:rsidTr="006671AD">
        <w:trPr>
          <w:cantSplit/>
          <w:trHeight w:val="106"/>
        </w:trPr>
        <w:tc>
          <w:tcPr>
            <w:tcW w:w="655" w:type="dxa"/>
            <w:vMerge w:val="restart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Ред. број</w:t>
            </w:r>
          </w:p>
        </w:tc>
        <w:tc>
          <w:tcPr>
            <w:tcW w:w="2300" w:type="dxa"/>
            <w:vMerge w:val="restart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А) НАСТАВНИ ПРЕДМЕТИ</w:t>
            </w:r>
          </w:p>
        </w:tc>
        <w:tc>
          <w:tcPr>
            <w:tcW w:w="1630" w:type="dxa"/>
            <w:gridSpan w:val="2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Пети разред</w:t>
            </w:r>
          </w:p>
        </w:tc>
        <w:tc>
          <w:tcPr>
            <w:tcW w:w="1806" w:type="dxa"/>
            <w:gridSpan w:val="2"/>
            <w:shd w:val="clear" w:color="auto" w:fill="CCCCCC"/>
            <w:vAlign w:val="center"/>
          </w:tcPr>
          <w:p w:rsidR="00BD438B" w:rsidRPr="00181B9D" w:rsidRDefault="00BD438B" w:rsidP="006671AD">
            <w:pPr>
              <w:pStyle w:val="Heading1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Шести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разред</w:t>
            </w:r>
            <w:proofErr w:type="spellEnd"/>
          </w:p>
        </w:tc>
        <w:tc>
          <w:tcPr>
            <w:tcW w:w="1666" w:type="dxa"/>
            <w:gridSpan w:val="2"/>
            <w:shd w:val="clear" w:color="auto" w:fill="CCCCCC"/>
            <w:vAlign w:val="center"/>
          </w:tcPr>
          <w:p w:rsidR="00BD438B" w:rsidRPr="00181B9D" w:rsidRDefault="00BD438B" w:rsidP="006671AD">
            <w:pPr>
              <w:pStyle w:val="Heading1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Седми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разред</w:t>
            </w:r>
            <w:proofErr w:type="spellEnd"/>
          </w:p>
        </w:tc>
        <w:tc>
          <w:tcPr>
            <w:tcW w:w="1781" w:type="dxa"/>
            <w:gridSpan w:val="2"/>
            <w:shd w:val="clear" w:color="auto" w:fill="CCCCCC"/>
            <w:vAlign w:val="center"/>
          </w:tcPr>
          <w:p w:rsidR="00BD438B" w:rsidRPr="00814742" w:rsidRDefault="00BD438B" w:rsidP="006671AD">
            <w:pPr>
              <w:pStyle w:val="Heading1"/>
              <w:jc w:val="center"/>
            </w:pPr>
            <w:r>
              <w:t>Осми разред</w:t>
            </w:r>
          </w:p>
        </w:tc>
      </w:tr>
      <w:tr w:rsidR="00BD438B" w:rsidTr="006671AD">
        <w:trPr>
          <w:cantSplit/>
          <w:trHeight w:val="117"/>
        </w:trPr>
        <w:tc>
          <w:tcPr>
            <w:tcW w:w="655" w:type="dxa"/>
            <w:vMerge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</w:p>
        </w:tc>
        <w:tc>
          <w:tcPr>
            <w:tcW w:w="2300" w:type="dxa"/>
            <w:vMerge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</w:p>
        </w:tc>
        <w:tc>
          <w:tcPr>
            <w:tcW w:w="796" w:type="dxa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нед.</w:t>
            </w:r>
          </w:p>
        </w:tc>
        <w:tc>
          <w:tcPr>
            <w:tcW w:w="834" w:type="dxa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год.</w:t>
            </w:r>
          </w:p>
        </w:tc>
        <w:tc>
          <w:tcPr>
            <w:tcW w:w="833" w:type="dxa"/>
            <w:shd w:val="clear" w:color="auto" w:fill="CCCCCC"/>
            <w:vAlign w:val="center"/>
          </w:tcPr>
          <w:p w:rsidR="00BD438B" w:rsidRPr="00181B9D" w:rsidRDefault="00BD438B" w:rsidP="006671AD">
            <w:pPr>
              <w:pStyle w:val="Heading1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нед</w:t>
            </w:r>
            <w:proofErr w:type="spellEnd"/>
            <w:r>
              <w:t>.</w:t>
            </w:r>
          </w:p>
        </w:tc>
        <w:tc>
          <w:tcPr>
            <w:tcW w:w="973" w:type="dxa"/>
            <w:shd w:val="clear" w:color="auto" w:fill="CCCCCC"/>
            <w:vAlign w:val="center"/>
          </w:tcPr>
          <w:p w:rsidR="00BD438B" w:rsidRPr="00181B9D" w:rsidRDefault="00BD438B" w:rsidP="006671AD">
            <w:pPr>
              <w:pStyle w:val="Heading1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год</w:t>
            </w:r>
            <w:proofErr w:type="spellEnd"/>
            <w:r>
              <w:t>.</w:t>
            </w:r>
          </w:p>
        </w:tc>
        <w:tc>
          <w:tcPr>
            <w:tcW w:w="694" w:type="dxa"/>
            <w:shd w:val="clear" w:color="auto" w:fill="CCCCCC"/>
            <w:vAlign w:val="center"/>
          </w:tcPr>
          <w:p w:rsidR="00BD438B" w:rsidRPr="00181B9D" w:rsidRDefault="00BD438B" w:rsidP="006671AD">
            <w:pPr>
              <w:pStyle w:val="Heading1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нед</w:t>
            </w:r>
            <w:proofErr w:type="spellEnd"/>
            <w:r>
              <w:t>.</w:t>
            </w:r>
          </w:p>
        </w:tc>
        <w:tc>
          <w:tcPr>
            <w:tcW w:w="972" w:type="dxa"/>
            <w:shd w:val="clear" w:color="auto" w:fill="CCCCCC"/>
            <w:vAlign w:val="center"/>
          </w:tcPr>
          <w:p w:rsidR="00BD438B" w:rsidRPr="00814742" w:rsidRDefault="00BD438B" w:rsidP="006671AD">
            <w:pPr>
              <w:pStyle w:val="Heading1"/>
              <w:jc w:val="center"/>
            </w:pPr>
            <w:proofErr w:type="spellStart"/>
            <w:r>
              <w:rPr>
                <w:lang w:val="en-US"/>
              </w:rPr>
              <w:t>год</w:t>
            </w:r>
            <w:proofErr w:type="spellEnd"/>
            <w:r>
              <w:t>.</w:t>
            </w:r>
          </w:p>
        </w:tc>
        <w:tc>
          <w:tcPr>
            <w:tcW w:w="862" w:type="dxa"/>
            <w:shd w:val="clear" w:color="auto" w:fill="CCCCCC"/>
            <w:vAlign w:val="center"/>
          </w:tcPr>
          <w:p w:rsidR="00BD438B" w:rsidRPr="00814742" w:rsidRDefault="00BD438B" w:rsidP="006671AD">
            <w:pPr>
              <w:pStyle w:val="Head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нед.</w:t>
            </w:r>
          </w:p>
        </w:tc>
        <w:tc>
          <w:tcPr>
            <w:tcW w:w="919" w:type="dxa"/>
            <w:shd w:val="clear" w:color="auto" w:fill="CCCCCC"/>
            <w:vAlign w:val="center"/>
          </w:tcPr>
          <w:p w:rsidR="00BD438B" w:rsidRPr="00814742" w:rsidRDefault="00BD438B" w:rsidP="006671AD">
            <w:pPr>
              <w:pStyle w:val="Heading1"/>
              <w:jc w:val="center"/>
            </w:pPr>
            <w:r>
              <w:t>год.</w:t>
            </w:r>
          </w:p>
        </w:tc>
      </w:tr>
      <w:tr w:rsidR="00281D85" w:rsidTr="006671AD">
        <w:trPr>
          <w:trHeight w:val="212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1.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  <w:lang w:val="sr-Cyrl-RS"/>
              </w:rPr>
            </w:pPr>
            <w:r w:rsidRPr="006671AD">
              <w:rPr>
                <w:bCs/>
              </w:rPr>
              <w:t>Српски језик</w:t>
            </w:r>
            <w:r w:rsidRPr="006671AD">
              <w:rPr>
                <w:bCs/>
                <w:lang w:val="sr-Cyrl-RS"/>
              </w:rPr>
              <w:t xml:space="preserve"> и књижевност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5</w:t>
            </w: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180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144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144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</w:tr>
      <w:tr w:rsidR="00281D85" w:rsidTr="006671AD">
        <w:trPr>
          <w:trHeight w:val="106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2.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Српски језик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136</w:t>
            </w:r>
          </w:p>
        </w:tc>
      </w:tr>
      <w:tr w:rsidR="00281D85" w:rsidTr="006671AD">
        <w:trPr>
          <w:trHeight w:val="106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3.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</w:rPr>
            </w:pPr>
            <w:r w:rsidRPr="006671AD">
              <w:rPr>
                <w:bCs/>
                <w:lang w:val="sr-Cyrl-RS"/>
              </w:rPr>
              <w:t>Страни језик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72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3358D5" w:rsidRDefault="003358D5" w:rsidP="00281D85">
            <w:pPr>
              <w:pStyle w:val="Heading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3358D5" w:rsidRDefault="003358D5" w:rsidP="00281D85">
            <w:pPr>
              <w:pStyle w:val="Heading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68</w:t>
            </w:r>
          </w:p>
        </w:tc>
      </w:tr>
      <w:tr w:rsidR="00281D85" w:rsidTr="006671AD">
        <w:trPr>
          <w:trHeight w:val="106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4.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</w:rPr>
            </w:pPr>
            <w:r w:rsidRPr="006671AD">
              <w:rPr>
                <w:bCs/>
              </w:rPr>
              <w:t>Историја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1</w:t>
            </w: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36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68</w:t>
            </w:r>
          </w:p>
        </w:tc>
      </w:tr>
      <w:tr w:rsidR="00281D85" w:rsidTr="006671AD">
        <w:trPr>
          <w:trHeight w:val="106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5.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</w:rPr>
            </w:pPr>
            <w:r w:rsidRPr="006671AD">
              <w:rPr>
                <w:bCs/>
              </w:rPr>
              <w:t>Географија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1</w:t>
            </w: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36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68</w:t>
            </w:r>
          </w:p>
        </w:tc>
      </w:tr>
      <w:tr w:rsidR="00281D85" w:rsidTr="006671AD">
        <w:trPr>
          <w:trHeight w:val="106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6.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</w:rPr>
            </w:pPr>
            <w:r w:rsidRPr="006671AD">
              <w:rPr>
                <w:bCs/>
              </w:rPr>
              <w:t>Биологија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72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68</w:t>
            </w:r>
          </w:p>
        </w:tc>
      </w:tr>
      <w:tr w:rsidR="00281D85" w:rsidTr="006671AD">
        <w:trPr>
          <w:trHeight w:val="106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7.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</w:rPr>
            </w:pPr>
            <w:r w:rsidRPr="006671AD">
              <w:rPr>
                <w:bCs/>
              </w:rPr>
              <w:t>Математика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4</w:t>
            </w: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144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144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144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136</w:t>
            </w:r>
          </w:p>
        </w:tc>
      </w:tr>
      <w:tr w:rsidR="00281D85" w:rsidTr="006671AD">
        <w:trPr>
          <w:trHeight w:val="218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8.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Информатика и рачунарство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1</w:t>
            </w: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36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36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3358D5" w:rsidP="00281D85">
            <w:pPr>
              <w:pStyle w:val="Heading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3358D5" w:rsidP="00281D85">
            <w:pPr>
              <w:pStyle w:val="Heading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-</w:t>
            </w:r>
          </w:p>
        </w:tc>
      </w:tr>
      <w:tr w:rsidR="00281D85" w:rsidTr="006671AD">
        <w:trPr>
          <w:trHeight w:val="212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9.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Техника и технологија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2</w:t>
            </w: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72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</w:tr>
      <w:tr w:rsidR="00281D85" w:rsidTr="006671AD">
        <w:trPr>
          <w:trHeight w:val="326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10.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</w:rPr>
            </w:pPr>
            <w:r w:rsidRPr="006671AD">
              <w:rPr>
                <w:bCs/>
              </w:rPr>
              <w:t>Техничко и информатичко образовање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68</w:t>
            </w:r>
          </w:p>
        </w:tc>
      </w:tr>
      <w:tr w:rsidR="00281D85" w:rsidTr="006671AD">
        <w:trPr>
          <w:trHeight w:val="106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11.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</w:rPr>
            </w:pPr>
            <w:r w:rsidRPr="006671AD">
              <w:rPr>
                <w:bCs/>
              </w:rPr>
              <w:t>Ликовна култура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72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36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36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34</w:t>
            </w:r>
          </w:p>
        </w:tc>
      </w:tr>
      <w:tr w:rsidR="00281D85" w:rsidTr="006671AD">
        <w:trPr>
          <w:trHeight w:val="106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lang w:val="en-US"/>
              </w:rPr>
            </w:pPr>
            <w:r w:rsidRPr="006671AD">
              <w:rPr>
                <w:lang w:val="en-US"/>
              </w:rPr>
              <w:t>12.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</w:rPr>
            </w:pPr>
            <w:r w:rsidRPr="006671AD">
              <w:rPr>
                <w:bCs/>
              </w:rPr>
              <w:t>Музичка култура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2</w:t>
            </w: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72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36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36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34</w:t>
            </w:r>
          </w:p>
        </w:tc>
      </w:tr>
      <w:tr w:rsidR="00281D85" w:rsidTr="006671AD">
        <w:trPr>
          <w:trHeight w:val="326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lang w:val="sr-Cyrl-RS"/>
              </w:rPr>
            </w:pPr>
            <w:r w:rsidRPr="006671AD">
              <w:rPr>
                <w:lang w:val="sr-Cyrl-RS"/>
              </w:rPr>
              <w:t>13.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Физичко и здравствено васпитање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2</w:t>
            </w: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72+54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72+54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931ACB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931ACB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108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</w:tr>
      <w:tr w:rsidR="00281D85" w:rsidTr="006671AD">
        <w:trPr>
          <w:trHeight w:val="106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lang w:val="sr-Cyrl-RS"/>
              </w:rPr>
            </w:pPr>
            <w:r w:rsidRPr="006671AD">
              <w:rPr>
                <w:lang w:val="sr-Cyrl-RS"/>
              </w:rPr>
              <w:t>14.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Физичко васпитање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68</w:t>
            </w:r>
          </w:p>
        </w:tc>
      </w:tr>
      <w:tr w:rsidR="00281D85" w:rsidTr="006671AD">
        <w:trPr>
          <w:trHeight w:val="106"/>
        </w:trPr>
        <w:tc>
          <w:tcPr>
            <w:tcW w:w="655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15.</w:t>
            </w:r>
          </w:p>
        </w:tc>
        <w:tc>
          <w:tcPr>
            <w:tcW w:w="2300" w:type="dxa"/>
            <w:vAlign w:val="center"/>
          </w:tcPr>
          <w:p w:rsidR="00281D85" w:rsidRPr="006671AD" w:rsidRDefault="00281D85" w:rsidP="00281D85">
            <w:pPr>
              <w:pStyle w:val="Heading1"/>
              <w:rPr>
                <w:bCs/>
              </w:rPr>
            </w:pPr>
            <w:r w:rsidRPr="006671AD">
              <w:rPr>
                <w:bCs/>
              </w:rPr>
              <w:t>Физика</w:t>
            </w:r>
          </w:p>
        </w:tc>
        <w:tc>
          <w:tcPr>
            <w:tcW w:w="796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/</w:t>
            </w:r>
          </w:p>
        </w:tc>
        <w:tc>
          <w:tcPr>
            <w:tcW w:w="834" w:type="dxa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/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81D85" w:rsidRPr="006671AD" w:rsidRDefault="00281D85" w:rsidP="00281D8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68</w:t>
            </w:r>
          </w:p>
        </w:tc>
      </w:tr>
      <w:tr w:rsidR="003358D5" w:rsidTr="006671AD">
        <w:trPr>
          <w:trHeight w:val="106"/>
        </w:trPr>
        <w:tc>
          <w:tcPr>
            <w:tcW w:w="655" w:type="dxa"/>
            <w:vAlign w:val="center"/>
          </w:tcPr>
          <w:p w:rsidR="003358D5" w:rsidRPr="006671AD" w:rsidRDefault="003358D5" w:rsidP="003358D5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16.</w:t>
            </w:r>
          </w:p>
        </w:tc>
        <w:tc>
          <w:tcPr>
            <w:tcW w:w="2300" w:type="dxa"/>
            <w:vAlign w:val="center"/>
          </w:tcPr>
          <w:p w:rsidR="003358D5" w:rsidRPr="006671AD" w:rsidRDefault="003358D5" w:rsidP="003358D5">
            <w:pPr>
              <w:pStyle w:val="Heading1"/>
              <w:rPr>
                <w:bCs/>
                <w:lang w:val="en-US"/>
              </w:rPr>
            </w:pPr>
            <w:proofErr w:type="spellStart"/>
            <w:r w:rsidRPr="006671AD">
              <w:rPr>
                <w:bCs/>
                <w:lang w:val="en-US"/>
              </w:rPr>
              <w:t>Хемија</w:t>
            </w:r>
            <w:proofErr w:type="spellEnd"/>
          </w:p>
        </w:tc>
        <w:tc>
          <w:tcPr>
            <w:tcW w:w="796" w:type="dxa"/>
            <w:vAlign w:val="center"/>
          </w:tcPr>
          <w:p w:rsidR="003358D5" w:rsidRPr="006671AD" w:rsidRDefault="003358D5" w:rsidP="003358D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/</w:t>
            </w:r>
          </w:p>
        </w:tc>
        <w:tc>
          <w:tcPr>
            <w:tcW w:w="834" w:type="dxa"/>
            <w:vAlign w:val="center"/>
          </w:tcPr>
          <w:p w:rsidR="003358D5" w:rsidRPr="006671AD" w:rsidRDefault="003358D5" w:rsidP="003358D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/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3358D5" w:rsidRPr="006671AD" w:rsidRDefault="003358D5" w:rsidP="003358D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/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358D5" w:rsidRPr="006671AD" w:rsidRDefault="003358D5" w:rsidP="003358D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/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358D5" w:rsidRPr="006671AD" w:rsidRDefault="003358D5" w:rsidP="003358D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358D5" w:rsidRPr="006671AD" w:rsidRDefault="003358D5" w:rsidP="003358D5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72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358D5" w:rsidRPr="006671AD" w:rsidRDefault="003358D5" w:rsidP="003358D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58D5" w:rsidRPr="006671AD" w:rsidRDefault="003358D5" w:rsidP="003358D5">
            <w:pPr>
              <w:pStyle w:val="Heading1"/>
              <w:jc w:val="center"/>
              <w:rPr>
                <w:bCs/>
                <w:lang w:val="en-US"/>
              </w:rPr>
            </w:pPr>
            <w:r w:rsidRPr="006671AD">
              <w:rPr>
                <w:bCs/>
                <w:lang w:val="en-US"/>
              </w:rPr>
              <w:t>68</w:t>
            </w:r>
          </w:p>
        </w:tc>
      </w:tr>
      <w:tr w:rsidR="003358D5" w:rsidTr="006671AD">
        <w:trPr>
          <w:trHeight w:val="106"/>
        </w:trPr>
        <w:tc>
          <w:tcPr>
            <w:tcW w:w="2955" w:type="dxa"/>
            <w:gridSpan w:val="2"/>
            <w:vAlign w:val="center"/>
          </w:tcPr>
          <w:p w:rsidR="003358D5" w:rsidRDefault="003358D5" w:rsidP="003358D5">
            <w:pPr>
              <w:pStyle w:val="Heading1"/>
            </w:pPr>
            <w:r>
              <w:t>У  К  У  П  Н  О</w:t>
            </w:r>
          </w:p>
        </w:tc>
        <w:tc>
          <w:tcPr>
            <w:tcW w:w="796" w:type="dxa"/>
            <w:vAlign w:val="center"/>
          </w:tcPr>
          <w:p w:rsidR="003358D5" w:rsidRDefault="003358D5" w:rsidP="003358D5">
            <w:pPr>
              <w:pStyle w:val="Heading1"/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834" w:type="dxa"/>
            <w:vAlign w:val="center"/>
          </w:tcPr>
          <w:p w:rsidR="003358D5" w:rsidRPr="00181B9D" w:rsidRDefault="003358D5" w:rsidP="003358D5">
            <w:pPr>
              <w:pStyle w:val="Heading1"/>
              <w:jc w:val="center"/>
              <w:rPr>
                <w:lang w:val="en-US"/>
              </w:rPr>
            </w:pPr>
            <w:r>
              <w:rPr>
                <w:lang w:val="en-US"/>
              </w:rPr>
              <w:t>918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3358D5" w:rsidRPr="003358D5" w:rsidRDefault="003358D5" w:rsidP="003358D5">
            <w:pPr>
              <w:pStyle w:val="Heading1"/>
              <w:jc w:val="center"/>
              <w:rPr>
                <w:lang w:val="sr-Cyrl-RS"/>
              </w:rPr>
            </w:pPr>
            <w:r>
              <w:rPr>
                <w:lang w:val="en-US"/>
              </w:rPr>
              <w:t>2</w:t>
            </w:r>
            <w:r>
              <w:rPr>
                <w:lang w:val="sr-Cyrl-RS"/>
              </w:rPr>
              <w:t>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358D5" w:rsidRPr="00FE0059" w:rsidRDefault="003358D5" w:rsidP="003358D5">
            <w:pPr>
              <w:pStyle w:val="Heading1"/>
              <w:jc w:val="center"/>
              <w:rPr>
                <w:lang w:val="en-US"/>
              </w:rPr>
            </w:pPr>
            <w:r>
              <w:rPr>
                <w:lang w:val="en-US"/>
              </w:rPr>
              <w:t>954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358D5" w:rsidRPr="003358D5" w:rsidRDefault="003358D5" w:rsidP="006F4FAC">
            <w:pPr>
              <w:pStyle w:val="Heading1"/>
              <w:jc w:val="center"/>
              <w:rPr>
                <w:lang w:val="sr-Cyrl-RS"/>
              </w:rPr>
            </w:pPr>
            <w:r w:rsidRPr="003358D5">
              <w:rPr>
                <w:lang w:val="en-US"/>
              </w:rPr>
              <w:t>2</w:t>
            </w:r>
            <w:r w:rsidR="006F4FAC">
              <w:rPr>
                <w:lang w:val="sr-Cyrl-RS"/>
              </w:rPr>
              <w:t>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358D5" w:rsidRPr="003358D5" w:rsidRDefault="003358D5" w:rsidP="003358D5">
            <w:pPr>
              <w:pStyle w:val="Heading1"/>
              <w:jc w:val="center"/>
              <w:rPr>
                <w:lang w:val="sr-Cyrl-RS"/>
              </w:rPr>
            </w:pPr>
            <w:r w:rsidRPr="003358D5">
              <w:t>9</w:t>
            </w:r>
            <w:r w:rsidRPr="003358D5">
              <w:rPr>
                <w:lang w:val="sr-Cyrl-RS"/>
              </w:rPr>
              <w:t>54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358D5" w:rsidRPr="00876D66" w:rsidRDefault="003358D5" w:rsidP="003358D5">
            <w:pPr>
              <w:pStyle w:val="Heading1"/>
              <w:jc w:val="center"/>
            </w:pPr>
            <w:r>
              <w:t>26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358D5" w:rsidRPr="00B97776" w:rsidRDefault="003358D5" w:rsidP="003358D5">
            <w:pPr>
              <w:pStyle w:val="Heading1"/>
              <w:jc w:val="center"/>
              <w:rPr>
                <w:lang w:val="sr-Cyrl-RS"/>
              </w:rPr>
            </w:pPr>
            <w:r>
              <w:t>8</w:t>
            </w:r>
            <w:r>
              <w:rPr>
                <w:lang w:val="sr-Cyrl-RS"/>
              </w:rPr>
              <w:t>16</w:t>
            </w:r>
          </w:p>
        </w:tc>
      </w:tr>
    </w:tbl>
    <w:p w:rsidR="00255A2E" w:rsidRPr="003358D5" w:rsidRDefault="00255A2E" w:rsidP="003358D5">
      <w:pPr>
        <w:pStyle w:val="BodyTextIndent"/>
        <w:tabs>
          <w:tab w:val="left" w:pos="1980"/>
        </w:tabs>
        <w:ind w:left="0"/>
        <w:jc w:val="both"/>
        <w:rPr>
          <w:lang w:val="sr-Cyrl-RS"/>
        </w:rPr>
      </w:pPr>
    </w:p>
    <w:tbl>
      <w:tblPr>
        <w:tblpPr w:leftFromText="180" w:rightFromText="180" w:vertAnchor="text" w:horzAnchor="margin" w:tblpXSpec="center" w:tblpY="191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350"/>
        <w:gridCol w:w="1417"/>
        <w:gridCol w:w="1762"/>
      </w:tblGrid>
      <w:tr w:rsidR="003358D5" w:rsidRPr="006671AD" w:rsidTr="003358D5">
        <w:trPr>
          <w:cantSplit/>
        </w:trPr>
        <w:tc>
          <w:tcPr>
            <w:tcW w:w="720" w:type="dxa"/>
            <w:vMerge w:val="restart"/>
            <w:shd w:val="clear" w:color="auto" w:fill="CCCCCC"/>
            <w:vAlign w:val="center"/>
          </w:tcPr>
          <w:p w:rsidR="003358D5" w:rsidRPr="006671AD" w:rsidRDefault="003358D5" w:rsidP="006671AD">
            <w:pPr>
              <w:pStyle w:val="Heading1"/>
              <w:jc w:val="center"/>
            </w:pPr>
            <w:r w:rsidRPr="006671AD">
              <w:t>Ред. број</w:t>
            </w:r>
          </w:p>
        </w:tc>
        <w:tc>
          <w:tcPr>
            <w:tcW w:w="4350" w:type="dxa"/>
            <w:vMerge w:val="restart"/>
            <w:shd w:val="clear" w:color="auto" w:fill="CCCCCC"/>
            <w:vAlign w:val="center"/>
          </w:tcPr>
          <w:p w:rsidR="003358D5" w:rsidRPr="006671AD" w:rsidRDefault="003358D5" w:rsidP="006671AD">
            <w:pPr>
              <w:pStyle w:val="Heading1"/>
              <w:jc w:val="center"/>
              <w:rPr>
                <w:lang w:val="ru-RU"/>
              </w:rPr>
            </w:pPr>
            <w:r w:rsidRPr="006671AD">
              <w:t xml:space="preserve">Б) </w:t>
            </w:r>
            <w:r w:rsidRPr="006671AD">
              <w:rPr>
                <w:lang w:val="ru-RU"/>
              </w:rPr>
              <w:t xml:space="preserve">ОБАВЕЗНИ </w:t>
            </w:r>
            <w:r w:rsidRPr="006671AD">
              <w:t>ИЗБОРНИ НАСТАВНИ ПРЕДМЕТИ</w:t>
            </w:r>
            <w:r w:rsidRPr="006671AD">
              <w:rPr>
                <w:lang w:val="ru-RU"/>
              </w:rPr>
              <w:t>*</w:t>
            </w:r>
          </w:p>
        </w:tc>
        <w:tc>
          <w:tcPr>
            <w:tcW w:w="3179" w:type="dxa"/>
            <w:gridSpan w:val="2"/>
            <w:shd w:val="clear" w:color="auto" w:fill="CCCCCC"/>
            <w:vAlign w:val="center"/>
          </w:tcPr>
          <w:p w:rsidR="003358D5" w:rsidRPr="006671AD" w:rsidRDefault="003358D5" w:rsidP="006671AD">
            <w:pPr>
              <w:pStyle w:val="Heading1"/>
              <w:jc w:val="center"/>
              <w:rPr>
                <w:lang w:val="sr-Cyrl-RS"/>
              </w:rPr>
            </w:pPr>
            <w:r w:rsidRPr="006671AD">
              <w:rPr>
                <w:lang w:val="sr-Cyrl-RS"/>
              </w:rPr>
              <w:t>Осми разред</w:t>
            </w:r>
          </w:p>
        </w:tc>
      </w:tr>
      <w:tr w:rsidR="003358D5" w:rsidRPr="006671AD" w:rsidTr="003358D5">
        <w:trPr>
          <w:cantSplit/>
        </w:trPr>
        <w:tc>
          <w:tcPr>
            <w:tcW w:w="720" w:type="dxa"/>
            <w:vMerge/>
            <w:shd w:val="clear" w:color="auto" w:fill="CCCCCC"/>
            <w:vAlign w:val="center"/>
          </w:tcPr>
          <w:p w:rsidR="003358D5" w:rsidRPr="006671AD" w:rsidRDefault="003358D5" w:rsidP="006671AD">
            <w:pPr>
              <w:pStyle w:val="Heading1"/>
              <w:jc w:val="center"/>
            </w:pPr>
          </w:p>
        </w:tc>
        <w:tc>
          <w:tcPr>
            <w:tcW w:w="4350" w:type="dxa"/>
            <w:vMerge/>
            <w:shd w:val="clear" w:color="auto" w:fill="CCCCCC"/>
            <w:vAlign w:val="center"/>
          </w:tcPr>
          <w:p w:rsidR="003358D5" w:rsidRPr="006671AD" w:rsidRDefault="003358D5" w:rsidP="006671AD">
            <w:pPr>
              <w:pStyle w:val="Heading1"/>
              <w:jc w:val="center"/>
            </w:pPr>
          </w:p>
        </w:tc>
        <w:tc>
          <w:tcPr>
            <w:tcW w:w="1417" w:type="dxa"/>
            <w:shd w:val="clear" w:color="auto" w:fill="CCCCCC"/>
            <w:vAlign w:val="center"/>
          </w:tcPr>
          <w:p w:rsidR="003358D5" w:rsidRPr="006671AD" w:rsidRDefault="003358D5" w:rsidP="006671AD">
            <w:pPr>
              <w:pStyle w:val="Heading1"/>
              <w:jc w:val="center"/>
            </w:pPr>
            <w:r w:rsidRPr="006671AD">
              <w:t>нед.</w:t>
            </w:r>
          </w:p>
        </w:tc>
        <w:tc>
          <w:tcPr>
            <w:tcW w:w="1762" w:type="dxa"/>
            <w:shd w:val="clear" w:color="auto" w:fill="CCCCCC"/>
            <w:vAlign w:val="center"/>
          </w:tcPr>
          <w:p w:rsidR="003358D5" w:rsidRPr="006671AD" w:rsidRDefault="003358D5" w:rsidP="006671AD">
            <w:pPr>
              <w:pStyle w:val="Heading1"/>
              <w:jc w:val="center"/>
            </w:pPr>
            <w:r w:rsidRPr="006671AD">
              <w:t>год.</w:t>
            </w:r>
          </w:p>
        </w:tc>
      </w:tr>
      <w:tr w:rsidR="003358D5" w:rsidRPr="006671AD" w:rsidTr="003358D5">
        <w:trPr>
          <w:cantSplit/>
        </w:trPr>
        <w:tc>
          <w:tcPr>
            <w:tcW w:w="720" w:type="dxa"/>
            <w:vAlign w:val="center"/>
          </w:tcPr>
          <w:p w:rsidR="003358D5" w:rsidRPr="006671AD" w:rsidRDefault="003358D5" w:rsidP="006671AD">
            <w:pPr>
              <w:pStyle w:val="Heading1"/>
              <w:jc w:val="center"/>
              <w:rPr>
                <w:lang w:val="en-US"/>
              </w:rPr>
            </w:pPr>
            <w:r w:rsidRPr="006671AD">
              <w:rPr>
                <w:lang w:val="en-US"/>
              </w:rPr>
              <w:t>3.</w:t>
            </w:r>
          </w:p>
        </w:tc>
        <w:tc>
          <w:tcPr>
            <w:tcW w:w="4350" w:type="dxa"/>
            <w:vAlign w:val="center"/>
          </w:tcPr>
          <w:p w:rsidR="003358D5" w:rsidRPr="006671AD" w:rsidRDefault="003358D5" w:rsidP="00D975FA">
            <w:pPr>
              <w:pStyle w:val="Heading1"/>
              <w:rPr>
                <w:lang w:val="en-US"/>
              </w:rPr>
            </w:pPr>
            <w:proofErr w:type="spellStart"/>
            <w:r w:rsidRPr="006671AD">
              <w:rPr>
                <w:lang w:val="en-US"/>
              </w:rPr>
              <w:t>Физичко</w:t>
            </w:r>
            <w:proofErr w:type="spellEnd"/>
            <w:r w:rsidRPr="006671AD">
              <w:rPr>
                <w:lang w:val="en-US"/>
              </w:rPr>
              <w:t xml:space="preserve"> </w:t>
            </w:r>
            <w:proofErr w:type="spellStart"/>
            <w:r w:rsidRPr="006671AD">
              <w:rPr>
                <w:lang w:val="en-US"/>
              </w:rPr>
              <w:t>васпитање</w:t>
            </w:r>
            <w:proofErr w:type="spellEnd"/>
            <w:r w:rsidRPr="006671AD">
              <w:rPr>
                <w:lang w:val="en-US"/>
              </w:rPr>
              <w:t xml:space="preserve"> – </w:t>
            </w:r>
            <w:proofErr w:type="spellStart"/>
            <w:r w:rsidRPr="006671AD">
              <w:rPr>
                <w:lang w:val="en-US"/>
              </w:rPr>
              <w:t>изабрани</w:t>
            </w:r>
            <w:proofErr w:type="spellEnd"/>
            <w:r w:rsidRPr="006671AD">
              <w:rPr>
                <w:lang w:val="en-US"/>
              </w:rPr>
              <w:t xml:space="preserve"> </w:t>
            </w:r>
            <w:proofErr w:type="spellStart"/>
            <w:r w:rsidRPr="006671AD">
              <w:rPr>
                <w:lang w:val="en-US"/>
              </w:rPr>
              <w:t>спорт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358D5" w:rsidRPr="006671AD" w:rsidRDefault="003358D5" w:rsidP="006671AD">
            <w:pPr>
              <w:pStyle w:val="Heading1"/>
              <w:jc w:val="center"/>
            </w:pPr>
            <w:r w:rsidRPr="006671AD"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358D5" w:rsidRPr="006671AD" w:rsidRDefault="003358D5" w:rsidP="006671AD">
            <w:pPr>
              <w:pStyle w:val="Heading1"/>
              <w:jc w:val="center"/>
            </w:pPr>
            <w:r w:rsidRPr="006671AD">
              <w:t>34</w:t>
            </w:r>
          </w:p>
        </w:tc>
      </w:tr>
      <w:tr w:rsidR="003358D5" w:rsidRPr="006671AD" w:rsidTr="003358D5">
        <w:trPr>
          <w:cantSplit/>
        </w:trPr>
        <w:tc>
          <w:tcPr>
            <w:tcW w:w="5070" w:type="dxa"/>
            <w:gridSpan w:val="2"/>
            <w:shd w:val="clear" w:color="auto" w:fill="CCCCCC"/>
            <w:vAlign w:val="center"/>
          </w:tcPr>
          <w:p w:rsidR="003358D5" w:rsidRPr="006671AD" w:rsidRDefault="003358D5" w:rsidP="00D975FA">
            <w:pPr>
              <w:pStyle w:val="Heading1"/>
            </w:pPr>
            <w:r w:rsidRPr="006671AD">
              <w:t>У  К  У  П  Н  О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3358D5" w:rsidRPr="006671AD" w:rsidRDefault="003358D5" w:rsidP="006671AD">
            <w:pPr>
              <w:pStyle w:val="Heading1"/>
              <w:jc w:val="center"/>
            </w:pPr>
            <w:r w:rsidRPr="006671AD">
              <w:t>4</w:t>
            </w:r>
          </w:p>
        </w:tc>
        <w:tc>
          <w:tcPr>
            <w:tcW w:w="1762" w:type="dxa"/>
            <w:shd w:val="clear" w:color="auto" w:fill="CCCCCC"/>
            <w:vAlign w:val="center"/>
          </w:tcPr>
          <w:p w:rsidR="003358D5" w:rsidRPr="006671AD" w:rsidRDefault="003358D5" w:rsidP="006671AD">
            <w:pPr>
              <w:pStyle w:val="Heading1"/>
              <w:jc w:val="center"/>
              <w:rPr>
                <w:lang w:val="sr-Cyrl-RS"/>
              </w:rPr>
            </w:pPr>
            <w:r w:rsidRPr="006671AD">
              <w:t>1</w:t>
            </w:r>
            <w:r w:rsidRPr="006671AD">
              <w:rPr>
                <w:lang w:val="sr-Cyrl-RS"/>
              </w:rPr>
              <w:t>36</w:t>
            </w:r>
          </w:p>
        </w:tc>
      </w:tr>
    </w:tbl>
    <w:p w:rsidR="00BD438B" w:rsidRDefault="00BD438B" w:rsidP="00BD438B">
      <w:pPr>
        <w:pStyle w:val="Heading1"/>
      </w:pPr>
    </w:p>
    <w:p w:rsidR="00BD438B" w:rsidRDefault="00BD438B" w:rsidP="00BD438B">
      <w:pPr>
        <w:pStyle w:val="Heading1"/>
      </w:pPr>
    </w:p>
    <w:p w:rsidR="00BD438B" w:rsidRDefault="00BD438B" w:rsidP="00BD438B">
      <w:pPr>
        <w:pStyle w:val="Heading1"/>
      </w:pPr>
    </w:p>
    <w:p w:rsidR="00BD438B" w:rsidRDefault="00BD438B" w:rsidP="00BD438B">
      <w:pPr>
        <w:pStyle w:val="Heading1"/>
      </w:pPr>
    </w:p>
    <w:p w:rsidR="00BD438B" w:rsidRDefault="00BD438B" w:rsidP="00BD438B">
      <w:pPr>
        <w:pStyle w:val="Heading1"/>
      </w:pPr>
    </w:p>
    <w:p w:rsidR="00BD438B" w:rsidRDefault="00BD438B" w:rsidP="00BD438B">
      <w:pPr>
        <w:pStyle w:val="Heading1"/>
      </w:pPr>
    </w:p>
    <w:p w:rsidR="00BD438B" w:rsidRPr="003358D5" w:rsidRDefault="00BD438B" w:rsidP="00BD438B">
      <w:pPr>
        <w:pStyle w:val="Heading1"/>
        <w:rPr>
          <w:lang w:val="sr-Cyrl-RS"/>
        </w:rPr>
      </w:pPr>
    </w:p>
    <w:tbl>
      <w:tblPr>
        <w:tblpPr w:leftFromText="180" w:rightFromText="180" w:vertAnchor="text" w:horzAnchor="margin" w:tblpY="44"/>
        <w:tblW w:w="1046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3214"/>
        <w:gridCol w:w="708"/>
        <w:gridCol w:w="851"/>
        <w:gridCol w:w="806"/>
        <w:gridCol w:w="799"/>
        <w:gridCol w:w="888"/>
        <w:gridCol w:w="794"/>
        <w:gridCol w:w="686"/>
        <w:gridCol w:w="993"/>
      </w:tblGrid>
      <w:tr w:rsidR="00BD438B" w:rsidTr="006671AD">
        <w:trPr>
          <w:cantSplit/>
        </w:trPr>
        <w:tc>
          <w:tcPr>
            <w:tcW w:w="722" w:type="dxa"/>
            <w:vMerge w:val="restart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lastRenderedPageBreak/>
              <w:t>Ред. број</w:t>
            </w:r>
          </w:p>
        </w:tc>
        <w:tc>
          <w:tcPr>
            <w:tcW w:w="3214" w:type="dxa"/>
            <w:vMerge w:val="restart"/>
            <w:shd w:val="clear" w:color="auto" w:fill="CCCCCC"/>
            <w:vAlign w:val="center"/>
          </w:tcPr>
          <w:p w:rsidR="00BD438B" w:rsidRPr="00FE0059" w:rsidRDefault="00BD438B" w:rsidP="006671AD">
            <w:pPr>
              <w:pStyle w:val="Heading1"/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  <w:r>
              <w:t xml:space="preserve">) ИЗБОРНИ </w:t>
            </w:r>
            <w:r w:rsidR="00C34EC3">
              <w:rPr>
                <w:lang w:val="sr-Cyrl-RS"/>
              </w:rPr>
              <w:t xml:space="preserve">ПРОГРАМИ / </w:t>
            </w:r>
            <w:r>
              <w:t>НАСТАВНИ ПРЕДМЕТИ</w:t>
            </w:r>
            <w:r>
              <w:rPr>
                <w:lang w:val="en-US"/>
              </w:rPr>
              <w:t>*</w:t>
            </w:r>
          </w:p>
        </w:tc>
        <w:tc>
          <w:tcPr>
            <w:tcW w:w="1559" w:type="dxa"/>
            <w:gridSpan w:val="2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proofErr w:type="spellStart"/>
            <w:r>
              <w:rPr>
                <w:lang w:val="en-US"/>
              </w:rPr>
              <w:t>Пети</w:t>
            </w:r>
            <w:proofErr w:type="spellEnd"/>
            <w:r>
              <w:t xml:space="preserve"> разред</w:t>
            </w:r>
          </w:p>
        </w:tc>
        <w:tc>
          <w:tcPr>
            <w:tcW w:w="1605" w:type="dxa"/>
            <w:gridSpan w:val="2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Шести разред</w:t>
            </w:r>
          </w:p>
        </w:tc>
        <w:tc>
          <w:tcPr>
            <w:tcW w:w="1682" w:type="dxa"/>
            <w:gridSpan w:val="2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Седми разред</w:t>
            </w:r>
          </w:p>
        </w:tc>
        <w:tc>
          <w:tcPr>
            <w:tcW w:w="1679" w:type="dxa"/>
            <w:gridSpan w:val="2"/>
            <w:shd w:val="clear" w:color="auto" w:fill="CCCCCC"/>
            <w:vAlign w:val="center"/>
          </w:tcPr>
          <w:p w:rsidR="00BD438B" w:rsidRPr="00F272DC" w:rsidRDefault="00BD438B" w:rsidP="006671AD">
            <w:pPr>
              <w:pStyle w:val="Heading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Осми разред</w:t>
            </w:r>
          </w:p>
        </w:tc>
      </w:tr>
      <w:tr w:rsidR="00BD438B" w:rsidTr="006671AD">
        <w:trPr>
          <w:cantSplit/>
        </w:trPr>
        <w:tc>
          <w:tcPr>
            <w:tcW w:w="722" w:type="dxa"/>
            <w:vMerge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</w:p>
        </w:tc>
        <w:tc>
          <w:tcPr>
            <w:tcW w:w="3214" w:type="dxa"/>
            <w:vMerge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</w:p>
        </w:tc>
        <w:tc>
          <w:tcPr>
            <w:tcW w:w="708" w:type="dxa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нед.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год.</w:t>
            </w:r>
          </w:p>
        </w:tc>
        <w:tc>
          <w:tcPr>
            <w:tcW w:w="806" w:type="dxa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нед.</w:t>
            </w:r>
          </w:p>
        </w:tc>
        <w:tc>
          <w:tcPr>
            <w:tcW w:w="799" w:type="dxa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год.</w:t>
            </w:r>
          </w:p>
        </w:tc>
        <w:tc>
          <w:tcPr>
            <w:tcW w:w="888" w:type="dxa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нед.</w:t>
            </w:r>
          </w:p>
        </w:tc>
        <w:tc>
          <w:tcPr>
            <w:tcW w:w="794" w:type="dxa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год.</w:t>
            </w:r>
          </w:p>
        </w:tc>
        <w:tc>
          <w:tcPr>
            <w:tcW w:w="686" w:type="dxa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нед.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BD438B" w:rsidRDefault="00BD438B" w:rsidP="006671AD">
            <w:pPr>
              <w:pStyle w:val="Heading1"/>
              <w:jc w:val="center"/>
            </w:pPr>
            <w:r>
              <w:t>год.</w:t>
            </w:r>
          </w:p>
        </w:tc>
      </w:tr>
      <w:tr w:rsidR="008D5A41" w:rsidTr="006671AD">
        <w:tc>
          <w:tcPr>
            <w:tcW w:w="722" w:type="dxa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1.</w:t>
            </w:r>
          </w:p>
        </w:tc>
        <w:tc>
          <w:tcPr>
            <w:tcW w:w="3214" w:type="dxa"/>
            <w:vAlign w:val="center"/>
          </w:tcPr>
          <w:p w:rsidR="008D5A41" w:rsidRPr="006671AD" w:rsidRDefault="008D5A41" w:rsidP="008D5A41">
            <w:pPr>
              <w:pStyle w:val="Heading1"/>
              <w:rPr>
                <w:bCs/>
              </w:rPr>
            </w:pPr>
            <w:r w:rsidRPr="006671AD">
              <w:rPr>
                <w:bCs/>
              </w:rPr>
              <w:t>Верска настава/Грађанско васпитање</w:t>
            </w:r>
          </w:p>
        </w:tc>
        <w:tc>
          <w:tcPr>
            <w:tcW w:w="708" w:type="dxa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1</w:t>
            </w:r>
          </w:p>
        </w:tc>
        <w:tc>
          <w:tcPr>
            <w:tcW w:w="851" w:type="dxa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36</w:t>
            </w:r>
          </w:p>
        </w:tc>
        <w:tc>
          <w:tcPr>
            <w:tcW w:w="806" w:type="dxa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1</w:t>
            </w:r>
          </w:p>
        </w:tc>
        <w:tc>
          <w:tcPr>
            <w:tcW w:w="799" w:type="dxa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36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36</w:t>
            </w:r>
          </w:p>
        </w:tc>
        <w:tc>
          <w:tcPr>
            <w:tcW w:w="686" w:type="dxa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8D5A41" w:rsidRPr="009D706F" w:rsidRDefault="008D5A41" w:rsidP="009D706F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</w:rPr>
              <w:t>3</w:t>
            </w:r>
            <w:r w:rsidR="009D706F">
              <w:rPr>
                <w:bCs/>
                <w:lang w:val="sr-Cyrl-RS"/>
              </w:rPr>
              <w:t>4</w:t>
            </w:r>
          </w:p>
        </w:tc>
      </w:tr>
      <w:tr w:rsidR="008D5A41" w:rsidTr="006671AD">
        <w:tc>
          <w:tcPr>
            <w:tcW w:w="722" w:type="dxa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2.</w:t>
            </w:r>
          </w:p>
        </w:tc>
        <w:tc>
          <w:tcPr>
            <w:tcW w:w="3214" w:type="dxa"/>
            <w:vAlign w:val="center"/>
          </w:tcPr>
          <w:p w:rsidR="008D5A41" w:rsidRPr="006671AD" w:rsidRDefault="008D5A41" w:rsidP="008D5A41">
            <w:pPr>
              <w:pStyle w:val="Heading1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Други страни језик</w:t>
            </w:r>
          </w:p>
        </w:tc>
        <w:tc>
          <w:tcPr>
            <w:tcW w:w="708" w:type="dxa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2</w:t>
            </w:r>
          </w:p>
        </w:tc>
        <w:tc>
          <w:tcPr>
            <w:tcW w:w="851" w:type="dxa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  <w:lang w:val="sr-Cyrl-RS"/>
              </w:rPr>
            </w:pPr>
            <w:r w:rsidRPr="006671AD">
              <w:rPr>
                <w:bCs/>
                <w:lang w:val="sr-Cyrl-RS"/>
              </w:rPr>
              <w:t>72</w:t>
            </w:r>
          </w:p>
        </w:tc>
        <w:tc>
          <w:tcPr>
            <w:tcW w:w="806" w:type="dxa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2</w:t>
            </w:r>
          </w:p>
        </w:tc>
        <w:tc>
          <w:tcPr>
            <w:tcW w:w="799" w:type="dxa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72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72</w:t>
            </w:r>
          </w:p>
        </w:tc>
        <w:tc>
          <w:tcPr>
            <w:tcW w:w="686" w:type="dxa"/>
            <w:vAlign w:val="center"/>
          </w:tcPr>
          <w:p w:rsidR="008D5A41" w:rsidRPr="006671AD" w:rsidRDefault="008D5A41" w:rsidP="008D5A41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8D5A41" w:rsidRPr="009D706F" w:rsidRDefault="009D706F" w:rsidP="008D5A41">
            <w:pPr>
              <w:pStyle w:val="Heading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68</w:t>
            </w:r>
          </w:p>
        </w:tc>
      </w:tr>
      <w:tr w:rsidR="00BD438B" w:rsidRPr="00181B9D" w:rsidTr="006671AD">
        <w:trPr>
          <w:cantSplit/>
        </w:trPr>
        <w:tc>
          <w:tcPr>
            <w:tcW w:w="722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lang w:val="en-US"/>
              </w:rPr>
            </w:pPr>
            <w:r w:rsidRPr="006671AD">
              <w:rPr>
                <w:lang w:val="en-US"/>
              </w:rPr>
              <w:t>3.</w:t>
            </w:r>
          </w:p>
        </w:tc>
        <w:tc>
          <w:tcPr>
            <w:tcW w:w="3214" w:type="dxa"/>
            <w:vAlign w:val="center"/>
          </w:tcPr>
          <w:p w:rsidR="00BD438B" w:rsidRPr="006671AD" w:rsidRDefault="00BD438B" w:rsidP="00D975FA">
            <w:pPr>
              <w:pStyle w:val="Heading1"/>
              <w:rPr>
                <w:lang w:val="en-US"/>
              </w:rPr>
            </w:pPr>
            <w:proofErr w:type="spellStart"/>
            <w:r w:rsidRPr="006671AD">
              <w:rPr>
                <w:lang w:val="en-US"/>
              </w:rPr>
              <w:t>Хор</w:t>
            </w:r>
            <w:proofErr w:type="spellEnd"/>
            <w:r w:rsidRPr="006671AD">
              <w:rPr>
                <w:lang w:val="en-US"/>
              </w:rPr>
              <w:t xml:space="preserve"> и </w:t>
            </w:r>
            <w:proofErr w:type="spellStart"/>
            <w:r w:rsidRPr="006671AD">
              <w:rPr>
                <w:lang w:val="en-US"/>
              </w:rPr>
              <w:t>оркестар</w:t>
            </w:r>
            <w:proofErr w:type="spellEnd"/>
          </w:p>
        </w:tc>
        <w:tc>
          <w:tcPr>
            <w:tcW w:w="708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799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686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  <w:r w:rsidRPr="006671AD">
              <w:t>1</w:t>
            </w:r>
          </w:p>
        </w:tc>
        <w:tc>
          <w:tcPr>
            <w:tcW w:w="993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lang w:val="sr-Cyrl-RS"/>
              </w:rPr>
            </w:pPr>
            <w:r w:rsidRPr="006671AD">
              <w:rPr>
                <w:lang w:val="sr-Cyrl-RS"/>
              </w:rPr>
              <w:t>34</w:t>
            </w:r>
          </w:p>
        </w:tc>
      </w:tr>
      <w:tr w:rsidR="00BD438B" w:rsidRPr="00181B9D" w:rsidTr="006671AD">
        <w:trPr>
          <w:cantSplit/>
        </w:trPr>
        <w:tc>
          <w:tcPr>
            <w:tcW w:w="722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lang w:val="en-US"/>
              </w:rPr>
            </w:pPr>
            <w:r w:rsidRPr="006671AD">
              <w:rPr>
                <w:lang w:val="en-US"/>
              </w:rPr>
              <w:t>4.</w:t>
            </w:r>
          </w:p>
        </w:tc>
        <w:tc>
          <w:tcPr>
            <w:tcW w:w="3214" w:type="dxa"/>
            <w:vAlign w:val="center"/>
          </w:tcPr>
          <w:p w:rsidR="00BD438B" w:rsidRPr="006671AD" w:rsidRDefault="00BD438B" w:rsidP="00D975FA">
            <w:pPr>
              <w:pStyle w:val="Heading1"/>
              <w:rPr>
                <w:lang w:val="en-US"/>
              </w:rPr>
            </w:pPr>
            <w:proofErr w:type="spellStart"/>
            <w:r w:rsidRPr="006671AD">
              <w:rPr>
                <w:lang w:val="en-US"/>
              </w:rPr>
              <w:t>Информатика</w:t>
            </w:r>
            <w:proofErr w:type="spellEnd"/>
            <w:r w:rsidRPr="006671AD">
              <w:rPr>
                <w:lang w:val="en-US"/>
              </w:rPr>
              <w:t xml:space="preserve"> и </w:t>
            </w:r>
            <w:proofErr w:type="spellStart"/>
            <w:r w:rsidRPr="006671AD">
              <w:rPr>
                <w:lang w:val="en-US"/>
              </w:rPr>
              <w:t>рачунарство</w:t>
            </w:r>
            <w:proofErr w:type="spellEnd"/>
          </w:p>
        </w:tc>
        <w:tc>
          <w:tcPr>
            <w:tcW w:w="708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806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799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686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  <w:r w:rsidRPr="006671AD">
              <w:t>1</w:t>
            </w:r>
          </w:p>
        </w:tc>
        <w:tc>
          <w:tcPr>
            <w:tcW w:w="993" w:type="dxa"/>
            <w:vAlign w:val="center"/>
          </w:tcPr>
          <w:p w:rsidR="00BD438B" w:rsidRPr="006671AD" w:rsidRDefault="00BD438B" w:rsidP="006671AD">
            <w:pPr>
              <w:jc w:val="center"/>
            </w:pPr>
            <w:r w:rsidRPr="006671AD">
              <w:rPr>
                <w:lang w:val="sr-Cyrl-RS"/>
              </w:rPr>
              <w:t>34</w:t>
            </w:r>
          </w:p>
        </w:tc>
      </w:tr>
      <w:tr w:rsidR="00BD438B" w:rsidRPr="00181B9D" w:rsidTr="006671AD">
        <w:trPr>
          <w:cantSplit/>
          <w:trHeight w:val="212"/>
        </w:trPr>
        <w:tc>
          <w:tcPr>
            <w:tcW w:w="722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  <w:r w:rsidRPr="006671AD">
              <w:t>5.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BD438B" w:rsidRPr="006671AD" w:rsidRDefault="00BD438B" w:rsidP="00D975FA">
            <w:pPr>
              <w:pStyle w:val="Heading1"/>
            </w:pPr>
            <w:r w:rsidRPr="006671AD">
              <w:t>Домаћинство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686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  <w:r w:rsidRPr="006671AD">
              <w:t>1</w:t>
            </w:r>
          </w:p>
        </w:tc>
        <w:tc>
          <w:tcPr>
            <w:tcW w:w="993" w:type="dxa"/>
            <w:vAlign w:val="center"/>
          </w:tcPr>
          <w:p w:rsidR="00BD438B" w:rsidRPr="006671AD" w:rsidRDefault="00BD438B" w:rsidP="006671AD">
            <w:pPr>
              <w:jc w:val="center"/>
            </w:pPr>
            <w:r w:rsidRPr="006671AD">
              <w:rPr>
                <w:lang w:val="sr-Cyrl-RS"/>
              </w:rPr>
              <w:t>34</w:t>
            </w:r>
          </w:p>
        </w:tc>
      </w:tr>
      <w:tr w:rsidR="00BD438B" w:rsidRPr="00181B9D" w:rsidTr="006671AD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  <w:r w:rsidRPr="006671AD">
              <w:t>6.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BD438B" w:rsidRPr="006671AD" w:rsidRDefault="00BD438B" w:rsidP="00D975FA">
            <w:pPr>
              <w:pStyle w:val="Heading1"/>
            </w:pPr>
            <w:r w:rsidRPr="006671AD">
              <w:t>Шах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686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  <w:r w:rsidRPr="006671AD">
              <w:t>1</w:t>
            </w:r>
          </w:p>
        </w:tc>
        <w:tc>
          <w:tcPr>
            <w:tcW w:w="993" w:type="dxa"/>
            <w:vAlign w:val="center"/>
          </w:tcPr>
          <w:p w:rsidR="00BD438B" w:rsidRPr="006671AD" w:rsidRDefault="00BD438B" w:rsidP="006671AD">
            <w:pPr>
              <w:jc w:val="center"/>
            </w:pPr>
            <w:r w:rsidRPr="006671AD">
              <w:rPr>
                <w:lang w:val="sr-Cyrl-RS"/>
              </w:rPr>
              <w:t>34</w:t>
            </w:r>
          </w:p>
        </w:tc>
      </w:tr>
      <w:tr w:rsidR="00BD438B" w:rsidRPr="00181B9D" w:rsidTr="006671AD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  <w:r w:rsidRPr="006671AD">
              <w:t>7.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BD438B" w:rsidRPr="006671AD" w:rsidRDefault="00BD438B" w:rsidP="00D975FA">
            <w:pPr>
              <w:pStyle w:val="Heading1"/>
            </w:pPr>
            <w:r w:rsidRPr="006671AD">
              <w:t>Цртање, сликање и вајање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lang w:val="en-U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</w:p>
        </w:tc>
        <w:tc>
          <w:tcPr>
            <w:tcW w:w="686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</w:pPr>
            <w:r w:rsidRPr="006671AD">
              <w:t>1</w:t>
            </w:r>
          </w:p>
        </w:tc>
        <w:tc>
          <w:tcPr>
            <w:tcW w:w="993" w:type="dxa"/>
            <w:vAlign w:val="center"/>
          </w:tcPr>
          <w:p w:rsidR="00BD438B" w:rsidRPr="006671AD" w:rsidRDefault="00BD438B" w:rsidP="006671AD">
            <w:pPr>
              <w:jc w:val="center"/>
            </w:pPr>
            <w:r w:rsidRPr="006671AD">
              <w:rPr>
                <w:lang w:val="sr-Cyrl-RS"/>
              </w:rPr>
              <w:t>34</w:t>
            </w:r>
          </w:p>
        </w:tc>
      </w:tr>
      <w:tr w:rsidR="00BD438B" w:rsidRPr="00181B9D" w:rsidTr="006671AD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lang w:val="sr-Cyrl-RS"/>
              </w:rPr>
            </w:pPr>
            <w:r w:rsidRPr="006671AD">
              <w:rPr>
                <w:lang w:val="sr-Cyrl-RS"/>
              </w:rPr>
              <w:t>8.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BD438B" w:rsidRPr="006671AD" w:rsidRDefault="00BD438B" w:rsidP="00D975FA">
            <w:pPr>
              <w:pStyle w:val="Heading1"/>
              <w:rPr>
                <w:bCs/>
                <w:lang w:val="en-US"/>
              </w:rPr>
            </w:pPr>
            <w:proofErr w:type="spellStart"/>
            <w:r w:rsidRPr="006671AD">
              <w:rPr>
                <w:bCs/>
                <w:lang w:val="en-US"/>
              </w:rPr>
              <w:t>Чувари</w:t>
            </w:r>
            <w:proofErr w:type="spellEnd"/>
            <w:r w:rsidRPr="006671AD">
              <w:rPr>
                <w:bCs/>
                <w:lang w:val="en-US"/>
              </w:rPr>
              <w:t xml:space="preserve"> </w:t>
            </w:r>
            <w:proofErr w:type="spellStart"/>
            <w:r w:rsidRPr="006671AD">
              <w:rPr>
                <w:bCs/>
                <w:lang w:val="en-US"/>
              </w:rPr>
              <w:t>природе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686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BD438B" w:rsidRPr="006671AD" w:rsidRDefault="00BD438B" w:rsidP="006671AD">
            <w:pPr>
              <w:jc w:val="center"/>
            </w:pPr>
            <w:r w:rsidRPr="006671AD">
              <w:rPr>
                <w:lang w:val="sr-Cyrl-RS"/>
              </w:rPr>
              <w:t>34</w:t>
            </w:r>
          </w:p>
        </w:tc>
      </w:tr>
      <w:tr w:rsidR="00BD438B" w:rsidRPr="00181B9D" w:rsidTr="006671AD">
        <w:trPr>
          <w:cantSplit/>
        </w:trPr>
        <w:tc>
          <w:tcPr>
            <w:tcW w:w="722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lang w:val="sr-Cyrl-RS"/>
              </w:rPr>
            </w:pPr>
            <w:r w:rsidRPr="006671AD">
              <w:rPr>
                <w:lang w:val="sr-Cyrl-RS"/>
              </w:rPr>
              <w:t>9.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BD438B" w:rsidRPr="006671AD" w:rsidRDefault="00BD438B" w:rsidP="00D975FA">
            <w:pPr>
              <w:pStyle w:val="Heading1"/>
              <w:rPr>
                <w:bCs/>
                <w:lang w:val="en-US"/>
              </w:rPr>
            </w:pPr>
            <w:proofErr w:type="spellStart"/>
            <w:r w:rsidRPr="006671AD">
              <w:rPr>
                <w:bCs/>
                <w:lang w:val="en-US"/>
              </w:rPr>
              <w:t>Свакодневни</w:t>
            </w:r>
            <w:proofErr w:type="spellEnd"/>
            <w:r w:rsidRPr="006671AD">
              <w:rPr>
                <w:bCs/>
                <w:lang w:val="en-US"/>
              </w:rPr>
              <w:t xml:space="preserve"> </w:t>
            </w:r>
            <w:proofErr w:type="spellStart"/>
            <w:r w:rsidRPr="006671AD">
              <w:rPr>
                <w:bCs/>
                <w:lang w:val="en-US"/>
              </w:rPr>
              <w:t>живот</w:t>
            </w:r>
            <w:proofErr w:type="spellEnd"/>
            <w:r w:rsidRPr="006671AD">
              <w:rPr>
                <w:bCs/>
                <w:lang w:val="en-US"/>
              </w:rPr>
              <w:t xml:space="preserve"> у </w:t>
            </w:r>
            <w:proofErr w:type="spellStart"/>
            <w:r w:rsidRPr="006671AD">
              <w:rPr>
                <w:bCs/>
                <w:lang w:val="en-US"/>
              </w:rPr>
              <w:t>прошлости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  <w:lang w:val="en-US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</w:rPr>
            </w:pPr>
          </w:p>
        </w:tc>
        <w:tc>
          <w:tcPr>
            <w:tcW w:w="686" w:type="dxa"/>
            <w:vAlign w:val="center"/>
          </w:tcPr>
          <w:p w:rsidR="00BD438B" w:rsidRPr="006671AD" w:rsidRDefault="00BD438B" w:rsidP="006671AD">
            <w:pPr>
              <w:pStyle w:val="Heading1"/>
              <w:jc w:val="center"/>
              <w:rPr>
                <w:bCs/>
              </w:rPr>
            </w:pPr>
            <w:r w:rsidRPr="006671AD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BD438B" w:rsidRPr="006671AD" w:rsidRDefault="00BD438B" w:rsidP="006671AD">
            <w:pPr>
              <w:jc w:val="center"/>
            </w:pPr>
            <w:r w:rsidRPr="006671AD">
              <w:rPr>
                <w:lang w:val="sr-Cyrl-RS"/>
              </w:rPr>
              <w:t>34</w:t>
            </w:r>
          </w:p>
        </w:tc>
      </w:tr>
      <w:tr w:rsidR="009D706F" w:rsidRPr="00181B9D" w:rsidTr="006671AD">
        <w:trPr>
          <w:cantSplit/>
        </w:trPr>
        <w:tc>
          <w:tcPr>
            <w:tcW w:w="3936" w:type="dxa"/>
            <w:gridSpan w:val="2"/>
            <w:shd w:val="clear" w:color="auto" w:fill="CCCCCC"/>
            <w:vAlign w:val="center"/>
          </w:tcPr>
          <w:p w:rsidR="009D706F" w:rsidRPr="006671AD" w:rsidRDefault="009D706F" w:rsidP="009D706F">
            <w:pPr>
              <w:pStyle w:val="Heading1"/>
            </w:pPr>
            <w:r w:rsidRPr="006671AD">
              <w:t>У  К  У  П  Н  О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9D706F" w:rsidRPr="006671AD" w:rsidRDefault="009D706F" w:rsidP="009D706F">
            <w:pPr>
              <w:pStyle w:val="Heading1"/>
              <w:jc w:val="center"/>
              <w:rPr>
                <w:lang w:val="en-US"/>
              </w:rPr>
            </w:pPr>
            <w:r w:rsidRPr="006671AD">
              <w:rPr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9D706F" w:rsidRPr="006671AD" w:rsidRDefault="009D706F" w:rsidP="009D706F">
            <w:pPr>
              <w:pStyle w:val="Heading1"/>
              <w:jc w:val="center"/>
              <w:rPr>
                <w:lang w:val="sr-Cyrl-RS"/>
              </w:rPr>
            </w:pPr>
            <w:r w:rsidRPr="006671AD">
              <w:rPr>
                <w:lang w:val="sr-Cyrl-RS"/>
              </w:rPr>
              <w:t>108</w:t>
            </w:r>
          </w:p>
        </w:tc>
        <w:tc>
          <w:tcPr>
            <w:tcW w:w="806" w:type="dxa"/>
            <w:shd w:val="clear" w:color="auto" w:fill="CCCCCC"/>
            <w:vAlign w:val="center"/>
          </w:tcPr>
          <w:p w:rsidR="009D706F" w:rsidRPr="006671AD" w:rsidRDefault="009D706F" w:rsidP="009D706F">
            <w:pPr>
              <w:pStyle w:val="Heading1"/>
              <w:jc w:val="center"/>
              <w:rPr>
                <w:lang w:val="sr-Cyrl-RS"/>
              </w:rPr>
            </w:pPr>
            <w:r w:rsidRPr="006671AD">
              <w:rPr>
                <w:lang w:val="sr-Cyrl-RS"/>
              </w:rPr>
              <w:t>3</w:t>
            </w:r>
          </w:p>
        </w:tc>
        <w:tc>
          <w:tcPr>
            <w:tcW w:w="799" w:type="dxa"/>
            <w:shd w:val="clear" w:color="auto" w:fill="CCCCCC"/>
            <w:vAlign w:val="center"/>
          </w:tcPr>
          <w:p w:rsidR="009D706F" w:rsidRPr="006671AD" w:rsidRDefault="009D706F" w:rsidP="009D706F">
            <w:pPr>
              <w:pStyle w:val="Heading1"/>
              <w:jc w:val="center"/>
              <w:rPr>
                <w:lang w:val="sr-Cyrl-RS"/>
              </w:rPr>
            </w:pPr>
            <w:r w:rsidRPr="006671AD">
              <w:rPr>
                <w:lang w:val="sr-Cyrl-RS"/>
              </w:rPr>
              <w:t>108</w:t>
            </w:r>
          </w:p>
        </w:tc>
        <w:tc>
          <w:tcPr>
            <w:tcW w:w="888" w:type="dxa"/>
            <w:shd w:val="clear" w:color="auto" w:fill="CCCCCC"/>
            <w:vAlign w:val="center"/>
          </w:tcPr>
          <w:p w:rsidR="009D706F" w:rsidRPr="006671AD" w:rsidRDefault="009D706F" w:rsidP="009D706F">
            <w:pPr>
              <w:pStyle w:val="Heading1"/>
              <w:jc w:val="center"/>
              <w:rPr>
                <w:lang w:val="sr-Cyrl-RS"/>
              </w:rPr>
            </w:pPr>
            <w:r w:rsidRPr="006671AD">
              <w:rPr>
                <w:lang w:val="sr-Cyrl-RS"/>
              </w:rPr>
              <w:t>3</w:t>
            </w:r>
          </w:p>
        </w:tc>
        <w:tc>
          <w:tcPr>
            <w:tcW w:w="794" w:type="dxa"/>
            <w:shd w:val="clear" w:color="auto" w:fill="CCCCCC"/>
            <w:vAlign w:val="center"/>
          </w:tcPr>
          <w:p w:rsidR="009D706F" w:rsidRPr="006671AD" w:rsidRDefault="009D706F" w:rsidP="009D706F">
            <w:pPr>
              <w:pStyle w:val="Heading1"/>
              <w:jc w:val="center"/>
              <w:rPr>
                <w:lang w:val="sr-Cyrl-RS"/>
              </w:rPr>
            </w:pPr>
            <w:r w:rsidRPr="006671AD">
              <w:rPr>
                <w:lang w:val="sr-Cyrl-RS"/>
              </w:rPr>
              <w:t>108</w:t>
            </w:r>
          </w:p>
        </w:tc>
        <w:tc>
          <w:tcPr>
            <w:tcW w:w="686" w:type="dxa"/>
            <w:shd w:val="clear" w:color="auto" w:fill="CCCCCC"/>
            <w:vAlign w:val="center"/>
          </w:tcPr>
          <w:p w:rsidR="009D706F" w:rsidRPr="006671AD" w:rsidRDefault="009D706F" w:rsidP="009D706F">
            <w:pPr>
              <w:pStyle w:val="Heading1"/>
              <w:jc w:val="center"/>
              <w:rPr>
                <w:lang w:val="sr-Cyrl-RS"/>
              </w:rPr>
            </w:pPr>
            <w:r w:rsidRPr="006671AD">
              <w:rPr>
                <w:lang w:val="sr-Cyrl-RS"/>
              </w:rPr>
              <w:t>3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9D706F" w:rsidRPr="006671AD" w:rsidRDefault="009D706F" w:rsidP="009D706F">
            <w:pPr>
              <w:pStyle w:val="Heading1"/>
              <w:jc w:val="center"/>
              <w:rPr>
                <w:lang w:val="sr-Cyrl-RS"/>
              </w:rPr>
            </w:pPr>
            <w:r w:rsidRPr="006671AD">
              <w:rPr>
                <w:lang w:val="sr-Cyrl-RS"/>
              </w:rPr>
              <w:t>10</w:t>
            </w:r>
            <w:r>
              <w:rPr>
                <w:lang w:val="sr-Cyrl-RS"/>
              </w:rPr>
              <w:t>2</w:t>
            </w:r>
          </w:p>
        </w:tc>
      </w:tr>
    </w:tbl>
    <w:p w:rsidR="00BD438B" w:rsidRDefault="00BD438B" w:rsidP="00BD438B">
      <w:pPr>
        <w:pStyle w:val="Heading1"/>
      </w:pPr>
    </w:p>
    <w:p w:rsidR="00BD438B" w:rsidRPr="00493DDE" w:rsidRDefault="00BD438B" w:rsidP="00BD438B">
      <w:pPr>
        <w:pStyle w:val="Heading1"/>
        <w:jc w:val="center"/>
        <w:rPr>
          <w:lang w:val="ru-RU"/>
        </w:rPr>
      </w:pPr>
      <w:r w:rsidRPr="009D1897">
        <w:t>ОБЛИЦИ</w:t>
      </w:r>
      <w:r w:rsidRPr="00493DDE">
        <w:t xml:space="preserve"> ОБРАЗОВНО-ВАСПИТНОГ РАДА</w:t>
      </w:r>
      <w:r w:rsidRPr="00493DDE">
        <w:rPr>
          <w:lang w:val="ru-RU"/>
        </w:rPr>
        <w:t xml:space="preserve"> КОЈИМА СЕ ОСТВАРУЈУ ОБАВЕЗНИ И ИЗБОРНИ НАСТАВНИ ПРЕДМЕТИ</w:t>
      </w:r>
      <w:r w:rsidR="003358D5">
        <w:rPr>
          <w:lang w:val="ru-RU"/>
        </w:rPr>
        <w:t xml:space="preserve"> И ПРОГРАМИ</w:t>
      </w:r>
    </w:p>
    <w:p w:rsidR="00BD438B" w:rsidRDefault="00BD438B" w:rsidP="00BD438B">
      <w:pPr>
        <w:rPr>
          <w:sz w:val="10"/>
          <w:lang w:val="sr-Cyrl-CS"/>
        </w:rPr>
      </w:pPr>
    </w:p>
    <w:tbl>
      <w:tblPr>
        <w:tblW w:w="10166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534"/>
        <w:gridCol w:w="624"/>
        <w:gridCol w:w="851"/>
        <w:gridCol w:w="850"/>
        <w:gridCol w:w="992"/>
        <w:gridCol w:w="709"/>
        <w:gridCol w:w="992"/>
        <w:gridCol w:w="851"/>
        <w:gridCol w:w="914"/>
      </w:tblGrid>
      <w:tr w:rsidR="00C34EC3" w:rsidTr="00C34EC3">
        <w:trPr>
          <w:cantSplit/>
          <w:jc w:val="center"/>
        </w:trPr>
        <w:tc>
          <w:tcPr>
            <w:tcW w:w="849" w:type="dxa"/>
            <w:vMerge w:val="restart"/>
            <w:shd w:val="clear" w:color="auto" w:fill="CCCCCC"/>
            <w:vAlign w:val="center"/>
          </w:tcPr>
          <w:p w:rsidR="00C34EC3" w:rsidRDefault="00C34EC3" w:rsidP="008D4741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Ред. број</w:t>
            </w:r>
          </w:p>
        </w:tc>
        <w:tc>
          <w:tcPr>
            <w:tcW w:w="2534" w:type="dxa"/>
            <w:vMerge w:val="restart"/>
            <w:shd w:val="clear" w:color="auto" w:fill="CCCCCC"/>
          </w:tcPr>
          <w:p w:rsidR="00C34EC3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ОБЛИК ОБРАЗОВНО-ВАСПИТНОГ РАДА</w:t>
            </w:r>
          </w:p>
        </w:tc>
        <w:tc>
          <w:tcPr>
            <w:tcW w:w="1475" w:type="dxa"/>
            <w:gridSpan w:val="2"/>
            <w:shd w:val="clear" w:color="auto" w:fill="CCCCCC"/>
            <w:vAlign w:val="center"/>
          </w:tcPr>
          <w:p w:rsidR="00C34EC3" w:rsidRDefault="00C34EC3" w:rsidP="00BD438B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ПЕТИ РАЗРЕД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4EC3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ШЕСТИ РАЗРЕД</w:t>
            </w:r>
          </w:p>
        </w:tc>
        <w:tc>
          <w:tcPr>
            <w:tcW w:w="170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4EC3" w:rsidRPr="00A80F4C" w:rsidRDefault="00C34EC3" w:rsidP="00D975FA">
            <w:pPr>
              <w:jc w:val="center"/>
              <w:rPr>
                <w:b/>
                <w:sz w:val="22"/>
              </w:rPr>
            </w:pPr>
            <w:r w:rsidRPr="00A80F4C">
              <w:rPr>
                <w:b/>
                <w:sz w:val="22"/>
              </w:rPr>
              <w:t>СЕДМИ РАЗРЕД</w:t>
            </w:r>
          </w:p>
        </w:tc>
        <w:tc>
          <w:tcPr>
            <w:tcW w:w="1765" w:type="dxa"/>
            <w:gridSpan w:val="2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C34EC3" w:rsidRPr="001C043F" w:rsidRDefault="00C34EC3" w:rsidP="00D975FA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ОСМИ РАЗРЕД</w:t>
            </w:r>
          </w:p>
        </w:tc>
      </w:tr>
      <w:tr w:rsidR="00C34EC3" w:rsidTr="00C34EC3">
        <w:trPr>
          <w:cantSplit/>
          <w:jc w:val="center"/>
        </w:trPr>
        <w:tc>
          <w:tcPr>
            <w:tcW w:w="849" w:type="dxa"/>
            <w:vMerge/>
            <w:shd w:val="clear" w:color="auto" w:fill="CCCCCC"/>
          </w:tcPr>
          <w:p w:rsidR="00C34EC3" w:rsidRDefault="00C34EC3" w:rsidP="008D4741">
            <w:pPr>
              <w:rPr>
                <w:sz w:val="22"/>
                <w:lang w:val="sr-Cyrl-CS"/>
              </w:rPr>
            </w:pPr>
          </w:p>
        </w:tc>
        <w:tc>
          <w:tcPr>
            <w:tcW w:w="2534" w:type="dxa"/>
            <w:vMerge/>
            <w:shd w:val="clear" w:color="auto" w:fill="CCCCCC"/>
          </w:tcPr>
          <w:p w:rsidR="00C34EC3" w:rsidRDefault="00C34EC3" w:rsidP="00D975FA">
            <w:pPr>
              <w:rPr>
                <w:sz w:val="22"/>
                <w:lang w:val="sr-Cyrl-CS"/>
              </w:rPr>
            </w:pPr>
          </w:p>
        </w:tc>
        <w:tc>
          <w:tcPr>
            <w:tcW w:w="624" w:type="dxa"/>
            <w:shd w:val="clear" w:color="auto" w:fill="CCCCCC"/>
            <w:vAlign w:val="center"/>
          </w:tcPr>
          <w:p w:rsidR="00C34EC3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нед. 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C34EC3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год.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34EC3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нед.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4EC3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4EC3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нед.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4EC3" w:rsidRPr="001C043F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4EC3" w:rsidRPr="001C043F" w:rsidRDefault="00C34EC3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нед.</w:t>
            </w:r>
          </w:p>
        </w:tc>
        <w:tc>
          <w:tcPr>
            <w:tcW w:w="9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C34EC3" w:rsidRDefault="00C34EC3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год.</w:t>
            </w:r>
          </w:p>
        </w:tc>
      </w:tr>
      <w:tr w:rsidR="00C34EC3" w:rsidTr="00C34EC3">
        <w:trPr>
          <w:jc w:val="center"/>
        </w:trPr>
        <w:tc>
          <w:tcPr>
            <w:tcW w:w="849" w:type="dxa"/>
            <w:vAlign w:val="center"/>
          </w:tcPr>
          <w:p w:rsidR="00C34EC3" w:rsidRDefault="00C34EC3" w:rsidP="008D47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534" w:type="dxa"/>
          </w:tcPr>
          <w:p w:rsidR="00C34EC3" w:rsidRDefault="00C34EC3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Редовна настава</w:t>
            </w:r>
          </w:p>
        </w:tc>
        <w:tc>
          <w:tcPr>
            <w:tcW w:w="624" w:type="dxa"/>
            <w:vAlign w:val="center"/>
          </w:tcPr>
          <w:p w:rsidR="00C34EC3" w:rsidRPr="00C34EC3" w:rsidRDefault="00C34EC3" w:rsidP="00D975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851" w:type="dxa"/>
            <w:vAlign w:val="center"/>
          </w:tcPr>
          <w:p w:rsidR="00C34EC3" w:rsidRPr="009D1897" w:rsidRDefault="009D706F" w:rsidP="00D975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972</w:t>
            </w:r>
          </w:p>
        </w:tc>
        <w:tc>
          <w:tcPr>
            <w:tcW w:w="850" w:type="dxa"/>
            <w:vAlign w:val="center"/>
          </w:tcPr>
          <w:p w:rsidR="00C34EC3" w:rsidRDefault="00C34EC3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C3" w:rsidRPr="009D1897" w:rsidRDefault="00C34EC3" w:rsidP="009D70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9D706F">
              <w:rPr>
                <w:lang w:val="sr-Cyrl-R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C3" w:rsidRDefault="006F4FAC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C3" w:rsidRPr="00421CBF" w:rsidRDefault="006F4FAC" w:rsidP="009D706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9D706F">
              <w:rPr>
                <w:lang w:val="sr-Cyrl-CS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C3" w:rsidRPr="006F4FAC" w:rsidRDefault="006F4FAC" w:rsidP="00D975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9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34EC3" w:rsidRPr="009D1897" w:rsidRDefault="009D706F" w:rsidP="00D975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1080</w:t>
            </w:r>
          </w:p>
        </w:tc>
      </w:tr>
      <w:tr w:rsidR="009D706F" w:rsidTr="00C34EC3">
        <w:trPr>
          <w:jc w:val="center"/>
        </w:trPr>
        <w:tc>
          <w:tcPr>
            <w:tcW w:w="849" w:type="dxa"/>
            <w:vAlign w:val="center"/>
          </w:tcPr>
          <w:p w:rsidR="009D706F" w:rsidRPr="002D02AC" w:rsidRDefault="009D706F" w:rsidP="008D47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534" w:type="dxa"/>
          </w:tcPr>
          <w:p w:rsidR="009D706F" w:rsidRDefault="009D706F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Слободне наставне активности :</w:t>
            </w:r>
          </w:p>
          <w:p w:rsidR="009D706F" w:rsidRDefault="009D706F" w:rsidP="008D5A41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8D5A41">
              <w:rPr>
                <w:lang w:val="sr-Cyrl-CS"/>
              </w:rPr>
              <w:t>Хор и оркестар</w:t>
            </w:r>
          </w:p>
          <w:p w:rsidR="009D706F" w:rsidRDefault="009D706F" w:rsidP="008D5A41">
            <w:pPr>
              <w:rPr>
                <w:lang w:val="sr-Cyrl-CS"/>
              </w:rPr>
            </w:pPr>
            <w:r>
              <w:rPr>
                <w:lang w:val="sr-Cyrl-CS"/>
              </w:rPr>
              <w:t>-Свакодневни живот у прошлости</w:t>
            </w:r>
          </w:p>
          <w:p w:rsidR="009D706F" w:rsidRPr="008D5A41" w:rsidRDefault="009D706F" w:rsidP="008D5A41">
            <w:pPr>
              <w:rPr>
                <w:lang w:val="sr-Cyrl-CS"/>
              </w:rPr>
            </w:pPr>
            <w:r>
              <w:rPr>
                <w:lang w:val="sr-Cyrl-CS"/>
              </w:rPr>
              <w:t>-У школи растем и сазревам</w:t>
            </w:r>
          </w:p>
        </w:tc>
        <w:tc>
          <w:tcPr>
            <w:tcW w:w="624" w:type="dxa"/>
            <w:vAlign w:val="center"/>
          </w:tcPr>
          <w:p w:rsidR="009D706F" w:rsidRDefault="009D706F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:rsidR="009D706F" w:rsidRPr="009D1897" w:rsidRDefault="009D706F" w:rsidP="00D975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850" w:type="dxa"/>
            <w:vAlign w:val="center"/>
          </w:tcPr>
          <w:p w:rsidR="009D706F" w:rsidRDefault="009D706F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6F" w:rsidRDefault="009D706F" w:rsidP="00D975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F" w:rsidRDefault="009D706F" w:rsidP="008D47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F" w:rsidRPr="009D1897" w:rsidRDefault="009D706F" w:rsidP="008D47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F" w:rsidRDefault="009D706F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706F" w:rsidRPr="009D1897" w:rsidRDefault="009D706F" w:rsidP="000A0D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</w:tr>
      <w:tr w:rsidR="009D706F" w:rsidTr="00C34EC3">
        <w:trPr>
          <w:jc w:val="center"/>
        </w:trPr>
        <w:tc>
          <w:tcPr>
            <w:tcW w:w="849" w:type="dxa"/>
            <w:vAlign w:val="center"/>
          </w:tcPr>
          <w:p w:rsidR="009D706F" w:rsidRPr="002D02AC" w:rsidRDefault="009D706F" w:rsidP="008D47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534" w:type="dxa"/>
          </w:tcPr>
          <w:p w:rsidR="009D706F" w:rsidRDefault="009D706F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Допунска настава</w:t>
            </w:r>
          </w:p>
        </w:tc>
        <w:tc>
          <w:tcPr>
            <w:tcW w:w="624" w:type="dxa"/>
            <w:vAlign w:val="center"/>
          </w:tcPr>
          <w:p w:rsidR="009D706F" w:rsidRDefault="009D706F" w:rsidP="008D47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:rsidR="009D706F" w:rsidRPr="009D1897" w:rsidRDefault="009D706F" w:rsidP="008D47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D706F" w:rsidRDefault="009D706F" w:rsidP="008D47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6F" w:rsidRDefault="009D706F" w:rsidP="008D47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F" w:rsidRDefault="009D706F" w:rsidP="008D47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F" w:rsidRPr="009D1897" w:rsidRDefault="009D706F" w:rsidP="008D47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F" w:rsidRDefault="009D706F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706F" w:rsidRPr="009D1897" w:rsidRDefault="009D706F" w:rsidP="000A0D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</w:tr>
      <w:tr w:rsidR="009D706F" w:rsidTr="00C34EC3">
        <w:trPr>
          <w:jc w:val="center"/>
        </w:trPr>
        <w:tc>
          <w:tcPr>
            <w:tcW w:w="849" w:type="dxa"/>
            <w:vAlign w:val="center"/>
          </w:tcPr>
          <w:p w:rsidR="009D706F" w:rsidRPr="002D02AC" w:rsidRDefault="009D706F" w:rsidP="008D47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534" w:type="dxa"/>
          </w:tcPr>
          <w:p w:rsidR="009D706F" w:rsidRDefault="009D706F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Додатна настава</w:t>
            </w:r>
          </w:p>
        </w:tc>
        <w:tc>
          <w:tcPr>
            <w:tcW w:w="624" w:type="dxa"/>
            <w:vAlign w:val="center"/>
          </w:tcPr>
          <w:p w:rsidR="009D706F" w:rsidRDefault="009D706F" w:rsidP="008D47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:rsidR="009D706F" w:rsidRPr="009D1897" w:rsidRDefault="009D706F" w:rsidP="008D47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D706F" w:rsidRDefault="009D706F" w:rsidP="008D47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706F" w:rsidRDefault="009D706F" w:rsidP="008D47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F" w:rsidRDefault="009D706F" w:rsidP="008D474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F" w:rsidRPr="009D1897" w:rsidRDefault="009D706F" w:rsidP="008D47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6F" w:rsidRDefault="009D706F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706F" w:rsidRPr="009D1897" w:rsidRDefault="009D706F" w:rsidP="000A0D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</w:tr>
    </w:tbl>
    <w:p w:rsidR="00BD438B" w:rsidRDefault="00BD438B" w:rsidP="00BD438B"/>
    <w:p w:rsidR="00BD438B" w:rsidRPr="00BE088E" w:rsidRDefault="00BD438B" w:rsidP="00BD438B">
      <w:pPr>
        <w:rPr>
          <w:sz w:val="6"/>
          <w:szCs w:val="6"/>
        </w:rPr>
      </w:pPr>
    </w:p>
    <w:p w:rsidR="00BD438B" w:rsidRPr="00BD438B" w:rsidRDefault="00BD438B" w:rsidP="00BD438B">
      <w:pPr>
        <w:jc w:val="center"/>
      </w:pPr>
      <w:r w:rsidRPr="00BD438B">
        <w:t>ОСТАЛИ ОБЛИЦИ ОБРАЗОВНО-ВАСПИТНОГ РАДА</w:t>
      </w:r>
    </w:p>
    <w:p w:rsidR="00BD438B" w:rsidRPr="00BE088E" w:rsidRDefault="00BD438B" w:rsidP="00BD438B">
      <w:pPr>
        <w:jc w:val="center"/>
        <w:rPr>
          <w:sz w:val="8"/>
          <w:szCs w:val="8"/>
        </w:rPr>
      </w:pPr>
    </w:p>
    <w:tbl>
      <w:tblPr>
        <w:tblW w:w="10267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061"/>
        <w:gridCol w:w="684"/>
        <w:gridCol w:w="851"/>
        <w:gridCol w:w="709"/>
        <w:gridCol w:w="992"/>
        <w:gridCol w:w="850"/>
        <w:gridCol w:w="851"/>
        <w:gridCol w:w="782"/>
        <w:gridCol w:w="817"/>
      </w:tblGrid>
      <w:tr w:rsidR="00BD438B" w:rsidTr="00D975FA">
        <w:trPr>
          <w:cantSplit/>
          <w:jc w:val="center"/>
        </w:trPr>
        <w:tc>
          <w:tcPr>
            <w:tcW w:w="670" w:type="dxa"/>
            <w:vMerge w:val="restart"/>
            <w:shd w:val="clear" w:color="auto" w:fill="CCCCCC"/>
            <w:vAlign w:val="center"/>
          </w:tcPr>
          <w:p w:rsidR="00BD438B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Ред. број</w:t>
            </w:r>
          </w:p>
        </w:tc>
        <w:tc>
          <w:tcPr>
            <w:tcW w:w="3061" w:type="dxa"/>
            <w:vMerge w:val="restart"/>
            <w:shd w:val="clear" w:color="auto" w:fill="CCCCCC"/>
            <w:vAlign w:val="center"/>
          </w:tcPr>
          <w:p w:rsidR="00BD438B" w:rsidRPr="009D1897" w:rsidRDefault="00BD438B" w:rsidP="00D975FA">
            <w:pPr>
              <w:pStyle w:val="Heading2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ОБЛИК</w:t>
            </w:r>
          </w:p>
        </w:tc>
        <w:tc>
          <w:tcPr>
            <w:tcW w:w="1535" w:type="dxa"/>
            <w:gridSpan w:val="2"/>
            <w:shd w:val="clear" w:color="auto" w:fill="CCCCCC"/>
            <w:vAlign w:val="center"/>
          </w:tcPr>
          <w:p w:rsidR="00BD438B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ПЕТИ РАЗРЕД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D438B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ШЕСТИ РАЗРЕД</w:t>
            </w:r>
          </w:p>
        </w:tc>
        <w:tc>
          <w:tcPr>
            <w:tcW w:w="170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D438B" w:rsidRPr="00A80F4C" w:rsidRDefault="00BD438B" w:rsidP="00D975FA">
            <w:pPr>
              <w:jc w:val="center"/>
              <w:rPr>
                <w:b/>
                <w:sz w:val="22"/>
              </w:rPr>
            </w:pPr>
            <w:r w:rsidRPr="00A80F4C">
              <w:rPr>
                <w:b/>
                <w:sz w:val="22"/>
              </w:rPr>
              <w:t>СЕДМИ РАЗРЕД</w:t>
            </w:r>
          </w:p>
        </w:tc>
        <w:tc>
          <w:tcPr>
            <w:tcW w:w="1599" w:type="dxa"/>
            <w:gridSpan w:val="2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BD438B" w:rsidRPr="001C043F" w:rsidRDefault="00BD438B" w:rsidP="00D975FA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ОСМИ РАРЕД</w:t>
            </w:r>
          </w:p>
        </w:tc>
      </w:tr>
      <w:tr w:rsidR="00BD438B" w:rsidTr="00D975FA">
        <w:trPr>
          <w:cantSplit/>
          <w:jc w:val="center"/>
        </w:trPr>
        <w:tc>
          <w:tcPr>
            <w:tcW w:w="670" w:type="dxa"/>
            <w:vMerge/>
            <w:shd w:val="clear" w:color="auto" w:fill="CCCCCC"/>
          </w:tcPr>
          <w:p w:rsidR="00BD438B" w:rsidRDefault="00BD438B" w:rsidP="00D975FA">
            <w:pPr>
              <w:rPr>
                <w:sz w:val="22"/>
                <w:lang w:val="sr-Cyrl-CS"/>
              </w:rPr>
            </w:pPr>
          </w:p>
        </w:tc>
        <w:tc>
          <w:tcPr>
            <w:tcW w:w="3061" w:type="dxa"/>
            <w:vMerge/>
            <w:shd w:val="clear" w:color="auto" w:fill="CCCCCC"/>
          </w:tcPr>
          <w:p w:rsidR="00BD438B" w:rsidRDefault="00BD438B" w:rsidP="00D975FA">
            <w:pPr>
              <w:rPr>
                <w:sz w:val="22"/>
                <w:lang w:val="sr-Cyrl-CS"/>
              </w:rPr>
            </w:pPr>
          </w:p>
        </w:tc>
        <w:tc>
          <w:tcPr>
            <w:tcW w:w="684" w:type="dxa"/>
            <w:shd w:val="clear" w:color="auto" w:fill="CCCCCC"/>
            <w:vAlign w:val="center"/>
          </w:tcPr>
          <w:p w:rsidR="00BD438B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нед. 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BD438B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год.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D438B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нед.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D438B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D438B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 xml:space="preserve">нед.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D438B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год.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D438B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нед.</w:t>
            </w:r>
          </w:p>
        </w:tc>
        <w:tc>
          <w:tcPr>
            <w:tcW w:w="81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BD438B" w:rsidRDefault="00BD438B" w:rsidP="00D975FA">
            <w:pPr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год.</w:t>
            </w:r>
          </w:p>
        </w:tc>
      </w:tr>
      <w:tr w:rsidR="00BD438B" w:rsidTr="00D975FA">
        <w:trPr>
          <w:jc w:val="center"/>
        </w:trPr>
        <w:tc>
          <w:tcPr>
            <w:tcW w:w="670" w:type="dxa"/>
            <w:vAlign w:val="center"/>
          </w:tcPr>
          <w:p w:rsidR="00BD438B" w:rsidRDefault="00BD438B" w:rsidP="00D975FA">
            <w:pPr>
              <w:jc w:val="center"/>
              <w:rPr>
                <w:lang w:val="sr-Cyrl-CS"/>
              </w:rPr>
            </w:pPr>
          </w:p>
        </w:tc>
        <w:tc>
          <w:tcPr>
            <w:tcW w:w="3061" w:type="dxa"/>
          </w:tcPr>
          <w:p w:rsidR="00BD438B" w:rsidRPr="005951E8" w:rsidRDefault="00BD438B" w:rsidP="00D975FA">
            <w:r>
              <w:t>Час одељењског старешине</w:t>
            </w:r>
          </w:p>
        </w:tc>
        <w:tc>
          <w:tcPr>
            <w:tcW w:w="684" w:type="dxa"/>
            <w:vAlign w:val="center"/>
          </w:tcPr>
          <w:p w:rsidR="00BD438B" w:rsidRDefault="00BD438B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:rsidR="00BD438B" w:rsidRDefault="00BD438B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438B" w:rsidRDefault="00BD438B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8B" w:rsidRPr="00A80F4C" w:rsidRDefault="00BD438B" w:rsidP="00D975FA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8B" w:rsidRDefault="00BD438B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8B" w:rsidRPr="00A80F4C" w:rsidRDefault="00BD438B" w:rsidP="00D975FA">
            <w:pPr>
              <w:jc w:val="center"/>
            </w:pPr>
            <w: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8B" w:rsidRPr="00A80F4C" w:rsidRDefault="00BD438B" w:rsidP="00D975FA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438B" w:rsidRPr="00A80F4C" w:rsidRDefault="00BD438B" w:rsidP="00D975FA">
            <w:pPr>
              <w:jc w:val="center"/>
            </w:pPr>
            <w:r>
              <w:t>34</w:t>
            </w:r>
          </w:p>
        </w:tc>
      </w:tr>
      <w:tr w:rsidR="003358D5" w:rsidTr="00D975FA">
        <w:trPr>
          <w:jc w:val="center"/>
        </w:trPr>
        <w:tc>
          <w:tcPr>
            <w:tcW w:w="670" w:type="dxa"/>
            <w:vAlign w:val="center"/>
          </w:tcPr>
          <w:p w:rsidR="003358D5" w:rsidRPr="005951E8" w:rsidRDefault="003358D5" w:rsidP="00D975FA">
            <w:pPr>
              <w:jc w:val="center"/>
            </w:pPr>
          </w:p>
        </w:tc>
        <w:tc>
          <w:tcPr>
            <w:tcW w:w="3061" w:type="dxa"/>
          </w:tcPr>
          <w:p w:rsidR="003358D5" w:rsidRPr="009D1897" w:rsidRDefault="003358D5" w:rsidP="00D975FA">
            <w:pPr>
              <w:rPr>
                <w:lang w:val="sr-Cyrl-RS"/>
              </w:rPr>
            </w:pPr>
            <w:r>
              <w:rPr>
                <w:lang w:val="sr-Cyrl-RS"/>
              </w:rPr>
              <w:t>Ваннаставне активности</w:t>
            </w:r>
          </w:p>
        </w:tc>
        <w:tc>
          <w:tcPr>
            <w:tcW w:w="684" w:type="dxa"/>
            <w:vAlign w:val="center"/>
          </w:tcPr>
          <w:p w:rsidR="003358D5" w:rsidRDefault="003358D5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:rsidR="003358D5" w:rsidRDefault="003358D5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8D5" w:rsidRDefault="003358D5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5" w:rsidRPr="00BE088E" w:rsidRDefault="003358D5" w:rsidP="00D975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D5" w:rsidRDefault="003358D5" w:rsidP="003B474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D5" w:rsidRPr="00BE088E" w:rsidRDefault="003358D5" w:rsidP="003B47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D5" w:rsidRPr="00A80F4C" w:rsidRDefault="003358D5" w:rsidP="00D975FA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58D5" w:rsidRPr="00A80F4C" w:rsidRDefault="003358D5" w:rsidP="00D975FA">
            <w:pPr>
              <w:jc w:val="center"/>
            </w:pPr>
          </w:p>
        </w:tc>
      </w:tr>
      <w:tr w:rsidR="003358D5" w:rsidTr="00D975FA">
        <w:trPr>
          <w:jc w:val="center"/>
        </w:trPr>
        <w:tc>
          <w:tcPr>
            <w:tcW w:w="670" w:type="dxa"/>
            <w:vAlign w:val="center"/>
          </w:tcPr>
          <w:p w:rsidR="003358D5" w:rsidRPr="005951E8" w:rsidRDefault="003358D5" w:rsidP="00D975FA">
            <w:pPr>
              <w:jc w:val="center"/>
            </w:pPr>
          </w:p>
        </w:tc>
        <w:tc>
          <w:tcPr>
            <w:tcW w:w="3061" w:type="dxa"/>
          </w:tcPr>
          <w:p w:rsidR="003358D5" w:rsidRDefault="003358D5" w:rsidP="00D975FA">
            <w:pPr>
              <w:rPr>
                <w:lang w:val="sr-Cyrl-CS"/>
              </w:rPr>
            </w:pPr>
            <w:r>
              <w:rPr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684" w:type="dxa"/>
            <w:vAlign w:val="center"/>
          </w:tcPr>
          <w:p w:rsidR="003358D5" w:rsidRDefault="003358D5" w:rsidP="00D975FA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3358D5" w:rsidRDefault="003358D5" w:rsidP="00D975FA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8D5" w:rsidRDefault="003358D5" w:rsidP="00D975FA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D5" w:rsidRPr="00A80F4C" w:rsidRDefault="003358D5" w:rsidP="00D975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D5" w:rsidRDefault="003358D5" w:rsidP="00D975FA">
            <w:pPr>
              <w:jc w:val="center"/>
              <w:rPr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D5" w:rsidRPr="00A80F4C" w:rsidRDefault="003358D5" w:rsidP="00D975FA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D5" w:rsidRPr="00A80F4C" w:rsidRDefault="003358D5" w:rsidP="00D975FA">
            <w:pPr>
              <w:jc w:val="center"/>
            </w:pPr>
            <w:r>
              <w:t>1-2</w:t>
            </w:r>
          </w:p>
        </w:tc>
        <w:tc>
          <w:tcPr>
            <w:tcW w:w="81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58D5" w:rsidRPr="00A80F4C" w:rsidRDefault="003358D5" w:rsidP="00D975FA">
            <w:pPr>
              <w:jc w:val="center"/>
            </w:pPr>
            <w:r>
              <w:t>34-68</w:t>
            </w:r>
          </w:p>
        </w:tc>
      </w:tr>
      <w:tr w:rsidR="003358D5" w:rsidTr="00D975FA">
        <w:trPr>
          <w:cantSplit/>
          <w:jc w:val="center"/>
        </w:trPr>
        <w:tc>
          <w:tcPr>
            <w:tcW w:w="670" w:type="dxa"/>
            <w:vAlign w:val="center"/>
          </w:tcPr>
          <w:p w:rsidR="003358D5" w:rsidRPr="005951E8" w:rsidRDefault="003358D5" w:rsidP="00D975FA">
            <w:pPr>
              <w:jc w:val="center"/>
            </w:pPr>
          </w:p>
        </w:tc>
        <w:tc>
          <w:tcPr>
            <w:tcW w:w="3061" w:type="dxa"/>
            <w:vAlign w:val="center"/>
          </w:tcPr>
          <w:p w:rsidR="003358D5" w:rsidRDefault="003358D5" w:rsidP="00D975FA">
            <w:pPr>
              <w:pStyle w:val="Footer"/>
              <w:rPr>
                <w:lang w:val="sr-Cyrl-CS"/>
              </w:rPr>
            </w:pPr>
            <w:r>
              <w:rPr>
                <w:lang w:val="sr-Cyrl-CS"/>
              </w:rPr>
              <w:t>Екскурзије</w:t>
            </w:r>
          </w:p>
        </w:tc>
        <w:tc>
          <w:tcPr>
            <w:tcW w:w="1535" w:type="dxa"/>
            <w:gridSpan w:val="2"/>
            <w:vAlign w:val="center"/>
          </w:tcPr>
          <w:p w:rsidR="003358D5" w:rsidRDefault="003358D5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>
              <w:t>о 2</w:t>
            </w:r>
            <w:r>
              <w:rPr>
                <w:lang w:val="sr-Cyrl-CS"/>
              </w:rPr>
              <w:t xml:space="preserve"> дана годишње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8D5" w:rsidRDefault="003358D5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>
              <w:t>о 2</w:t>
            </w:r>
            <w:r>
              <w:rPr>
                <w:lang w:val="sr-Cyrl-CS"/>
              </w:rPr>
              <w:t xml:space="preserve"> дана годишње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D5" w:rsidRDefault="003358D5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1-3 </w:t>
            </w:r>
            <w:r w:rsidRPr="001C043F">
              <w:rPr>
                <w:lang w:val="sr-Cyrl-CS"/>
              </w:rPr>
              <w:t>дана годишње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58D5" w:rsidRDefault="003358D5" w:rsidP="00D975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 3 дана годишње</w:t>
            </w:r>
          </w:p>
        </w:tc>
      </w:tr>
    </w:tbl>
    <w:p w:rsidR="004468E2" w:rsidRDefault="004468E2" w:rsidP="00BD438B">
      <w:pPr>
        <w:pStyle w:val="Heading2"/>
        <w:rPr>
          <w:highlight w:val="yellow"/>
          <w:lang w:val="sr-Cyrl-CS"/>
        </w:rPr>
      </w:pPr>
    </w:p>
    <w:p w:rsidR="0049664A" w:rsidRPr="0049664A" w:rsidRDefault="0049664A" w:rsidP="0049664A">
      <w:pPr>
        <w:ind w:firstLine="426"/>
        <w:rPr>
          <w:highlight w:val="yellow"/>
        </w:rPr>
      </w:pPr>
      <w:r w:rsidRPr="0049664A">
        <w:t>Глобални и оперативни планови рада представљају саставни део Годишњег плана рада наставника и представљају његов прилог.</w:t>
      </w:r>
    </w:p>
    <w:p w:rsidR="00FA5A0F" w:rsidRDefault="00FA5A0F" w:rsidP="00FA5A0F">
      <w:pPr>
        <w:pStyle w:val="ListParagraph"/>
        <w:ind w:left="993"/>
        <w:rPr>
          <w:rFonts w:ascii="Times New Roman CYR" w:hAnsi="Times New Roman CYR" w:cs="Times New Roman CYR"/>
          <w:b/>
          <w:bCs/>
          <w:color w:val="FF0000"/>
          <w:sz w:val="26"/>
          <w:szCs w:val="26"/>
          <w:lang w:val="sr-Cyrl-CS"/>
        </w:rPr>
      </w:pPr>
    </w:p>
    <w:p w:rsidR="000A0D2A" w:rsidRDefault="000A0D2A" w:rsidP="00FA5A0F">
      <w:pPr>
        <w:pStyle w:val="ListParagraph"/>
        <w:ind w:left="993"/>
        <w:rPr>
          <w:rFonts w:ascii="Times New Roman CYR" w:hAnsi="Times New Roman CYR" w:cs="Times New Roman CYR"/>
          <w:b/>
          <w:bCs/>
          <w:color w:val="FF0000"/>
          <w:sz w:val="26"/>
          <w:szCs w:val="26"/>
          <w:lang w:val="sr-Cyrl-CS"/>
        </w:rPr>
      </w:pPr>
    </w:p>
    <w:p w:rsidR="000A0D2A" w:rsidRDefault="000A0D2A" w:rsidP="00FA5A0F">
      <w:pPr>
        <w:pStyle w:val="ListParagraph"/>
        <w:ind w:left="993"/>
        <w:rPr>
          <w:rFonts w:ascii="Times New Roman CYR" w:hAnsi="Times New Roman CYR" w:cs="Times New Roman CYR"/>
          <w:b/>
          <w:bCs/>
          <w:color w:val="FF0000"/>
          <w:sz w:val="26"/>
          <w:szCs w:val="26"/>
          <w:lang w:val="sr-Cyrl-CS"/>
        </w:rPr>
      </w:pPr>
    </w:p>
    <w:p w:rsidR="00474854" w:rsidRPr="00474854" w:rsidRDefault="00474854" w:rsidP="00FA5A0F">
      <w:pPr>
        <w:pStyle w:val="ListParagraph"/>
        <w:ind w:left="993"/>
        <w:rPr>
          <w:rFonts w:ascii="Times New Roman CYR" w:hAnsi="Times New Roman CYR" w:cs="Times New Roman CYR"/>
          <w:b/>
          <w:bCs/>
          <w:color w:val="FF0000"/>
          <w:sz w:val="16"/>
          <w:szCs w:val="16"/>
          <w:lang w:val="sr-Cyrl-CS"/>
        </w:rPr>
      </w:pPr>
    </w:p>
    <w:p w:rsidR="000A0D2A" w:rsidRDefault="000A0D2A" w:rsidP="00474854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  <w:lang w:val="sr-Cyrl-CS"/>
        </w:rPr>
      </w:pPr>
    </w:p>
    <w:p w:rsidR="00A67C10" w:rsidRPr="00F608E4" w:rsidRDefault="00014B31" w:rsidP="00481E00">
      <w:pPr>
        <w:pStyle w:val="ListParagraph"/>
        <w:numPr>
          <w:ilvl w:val="1"/>
          <w:numId w:val="67"/>
        </w:numPr>
        <w:ind w:left="0" w:firstLine="0"/>
        <w:jc w:val="center"/>
        <w:rPr>
          <w:b/>
          <w:bCs/>
          <w:color w:val="000000" w:themeColor="text1"/>
          <w:lang w:val="sr-Cyrl-CS"/>
        </w:rPr>
      </w:pPr>
      <w:r w:rsidRPr="00F608E4">
        <w:rPr>
          <w:b/>
          <w:bCs/>
          <w:color w:val="000000" w:themeColor="text1"/>
          <w:lang w:val="sr-Cyrl-CS"/>
        </w:rPr>
        <w:lastRenderedPageBreak/>
        <w:t xml:space="preserve"> </w:t>
      </w:r>
      <w:r w:rsidR="00A67C10" w:rsidRPr="00474854">
        <w:rPr>
          <w:b/>
          <w:bCs/>
          <w:color w:val="FF0000"/>
          <w:lang w:val="sr-Cyrl-CS"/>
        </w:rPr>
        <w:t>Допунска настава</w:t>
      </w:r>
    </w:p>
    <w:p w:rsidR="00A67C10" w:rsidRDefault="00A67C10" w:rsidP="00A67C10">
      <w:pPr>
        <w:jc w:val="center"/>
        <w:rPr>
          <w:b/>
          <w:bCs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960"/>
      </w:tblGrid>
      <w:tr w:rsidR="00683111" w:rsidRPr="00D01050">
        <w:trPr>
          <w:jc w:val="center"/>
        </w:trPr>
        <w:tc>
          <w:tcPr>
            <w:tcW w:w="2160" w:type="dxa"/>
            <w:shd w:val="clear" w:color="auto" w:fill="D9D9D9"/>
            <w:vAlign w:val="center"/>
          </w:tcPr>
          <w:p w:rsidR="00683111" w:rsidRPr="00D01050" w:rsidRDefault="00A67C10" w:rsidP="00D01050">
            <w:pPr>
              <w:jc w:val="center"/>
              <w:rPr>
                <w:b/>
                <w:lang w:val="sr-Cyrl-CS"/>
              </w:rPr>
            </w:pPr>
            <w:r w:rsidRPr="00D01050">
              <w:rPr>
                <w:lang w:val="en-US"/>
              </w:rPr>
              <w:tab/>
            </w:r>
            <w:r w:rsidR="00683111" w:rsidRPr="00D01050">
              <w:rPr>
                <w:b/>
                <w:lang w:val="sr-Cyrl-CS"/>
              </w:rPr>
              <w:t>предмет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683111" w:rsidRPr="00D01050" w:rsidRDefault="00683111" w:rsidP="00D01050">
            <w:pPr>
              <w:jc w:val="center"/>
              <w:rPr>
                <w:b/>
                <w:lang w:val="sr-Cyrl-CS"/>
              </w:rPr>
            </w:pPr>
            <w:r w:rsidRPr="00D01050">
              <w:rPr>
                <w:b/>
                <w:lang w:val="sr-Cyrl-CS"/>
              </w:rPr>
              <w:t>наставник</w:t>
            </w:r>
          </w:p>
        </w:tc>
      </w:tr>
      <w:tr w:rsidR="00234DFD" w:rsidRPr="00D01050" w:rsidTr="00234DFD">
        <w:trPr>
          <w:trHeight w:val="28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234DFD" w:rsidRPr="00D01050" w:rsidRDefault="00234DFD" w:rsidP="00D01050">
            <w:pPr>
              <w:jc w:val="center"/>
              <w:rPr>
                <w:lang w:val="en-US"/>
              </w:rPr>
            </w:pPr>
            <w:r w:rsidRPr="00D01050">
              <w:rPr>
                <w:lang w:val="sr-Cyrl-CS"/>
              </w:rPr>
              <w:t>Српски језик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234DFD" w:rsidRPr="00D01050" w:rsidRDefault="00234DFD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Марија Радовановић</w:t>
            </w:r>
          </w:p>
        </w:tc>
      </w:tr>
      <w:tr w:rsidR="00234DFD" w:rsidRPr="00D01050" w:rsidTr="00234DFD">
        <w:trPr>
          <w:trHeight w:val="289"/>
          <w:jc w:val="center"/>
        </w:trPr>
        <w:tc>
          <w:tcPr>
            <w:tcW w:w="2160" w:type="dxa"/>
            <w:vMerge/>
            <w:vAlign w:val="center"/>
          </w:tcPr>
          <w:p w:rsidR="00234DFD" w:rsidRPr="00D01050" w:rsidRDefault="00234DFD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234DFD" w:rsidRDefault="000A0D2A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Зорица Сорак</w:t>
            </w:r>
          </w:p>
        </w:tc>
      </w:tr>
      <w:tr w:rsidR="00311C0D" w:rsidRPr="00D01050">
        <w:trPr>
          <w:jc w:val="center"/>
        </w:trPr>
        <w:tc>
          <w:tcPr>
            <w:tcW w:w="2160" w:type="dxa"/>
            <w:vMerge w:val="restart"/>
            <w:vAlign w:val="center"/>
          </w:tcPr>
          <w:p w:rsidR="00311C0D" w:rsidRPr="00D01050" w:rsidRDefault="00311C0D" w:rsidP="00D01050">
            <w:pPr>
              <w:jc w:val="center"/>
              <w:rPr>
                <w:lang w:val="sr-Cyrl-CS"/>
              </w:rPr>
            </w:pPr>
            <w:r w:rsidRPr="00D01050">
              <w:rPr>
                <w:lang w:val="sr-Cyrl-CS"/>
              </w:rPr>
              <w:t>Енглески језик</w:t>
            </w:r>
          </w:p>
        </w:tc>
        <w:tc>
          <w:tcPr>
            <w:tcW w:w="3960" w:type="dxa"/>
            <w:vAlign w:val="center"/>
          </w:tcPr>
          <w:p w:rsidR="00311C0D" w:rsidRPr="00461649" w:rsidRDefault="00311C0D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Ивана Убавкић</w:t>
            </w:r>
          </w:p>
        </w:tc>
      </w:tr>
      <w:tr w:rsidR="00311C0D" w:rsidRPr="00D01050" w:rsidTr="009A7A34">
        <w:trPr>
          <w:trHeight w:val="225"/>
          <w:jc w:val="center"/>
        </w:trPr>
        <w:tc>
          <w:tcPr>
            <w:tcW w:w="2160" w:type="dxa"/>
            <w:vMerge/>
            <w:vAlign w:val="center"/>
          </w:tcPr>
          <w:p w:rsidR="00311C0D" w:rsidRPr="00D01050" w:rsidRDefault="00311C0D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311C0D" w:rsidRPr="00D01050" w:rsidRDefault="00311C0D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Катарина Андрејевић</w:t>
            </w:r>
          </w:p>
        </w:tc>
      </w:tr>
      <w:tr w:rsidR="00311C0D" w:rsidRPr="00D01050" w:rsidTr="009A7A34">
        <w:trPr>
          <w:trHeight w:val="239"/>
          <w:jc w:val="center"/>
        </w:trPr>
        <w:tc>
          <w:tcPr>
            <w:tcW w:w="2160" w:type="dxa"/>
            <w:vMerge/>
            <w:vAlign w:val="center"/>
          </w:tcPr>
          <w:p w:rsidR="00311C0D" w:rsidRPr="00D01050" w:rsidRDefault="00311C0D" w:rsidP="00FA5B6B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311C0D" w:rsidRPr="00D01050" w:rsidRDefault="00311C0D" w:rsidP="00FA5B6B">
            <w:pPr>
              <w:rPr>
                <w:lang w:val="sr-Cyrl-CS"/>
              </w:rPr>
            </w:pPr>
            <w:r>
              <w:rPr>
                <w:lang w:val="sr-Cyrl-CS"/>
              </w:rPr>
              <w:t>Јелена Спасић</w:t>
            </w:r>
          </w:p>
        </w:tc>
      </w:tr>
      <w:tr w:rsidR="00311C0D" w:rsidRPr="00D01050" w:rsidTr="009A7A34">
        <w:trPr>
          <w:trHeight w:val="239"/>
          <w:jc w:val="center"/>
        </w:trPr>
        <w:tc>
          <w:tcPr>
            <w:tcW w:w="2160" w:type="dxa"/>
            <w:vMerge/>
            <w:vAlign w:val="center"/>
          </w:tcPr>
          <w:p w:rsidR="00311C0D" w:rsidRPr="00D01050" w:rsidRDefault="00311C0D" w:rsidP="00FA5B6B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311C0D" w:rsidRDefault="00311C0D" w:rsidP="00FA5B6B">
            <w:pPr>
              <w:rPr>
                <w:lang w:val="sr-Cyrl-CS"/>
              </w:rPr>
            </w:pPr>
            <w:r>
              <w:rPr>
                <w:lang w:val="sr-Cyrl-CS"/>
              </w:rPr>
              <w:t>Драгана Самчовић Вил</w:t>
            </w:r>
          </w:p>
        </w:tc>
      </w:tr>
      <w:tr w:rsidR="00311C0D" w:rsidRPr="00D01050" w:rsidTr="009A7A34">
        <w:trPr>
          <w:trHeight w:val="239"/>
          <w:jc w:val="center"/>
        </w:trPr>
        <w:tc>
          <w:tcPr>
            <w:tcW w:w="2160" w:type="dxa"/>
            <w:vMerge/>
            <w:vAlign w:val="center"/>
          </w:tcPr>
          <w:p w:rsidR="00311C0D" w:rsidRPr="00D01050" w:rsidRDefault="00311C0D" w:rsidP="00FA5B6B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311C0D" w:rsidRDefault="00311C0D" w:rsidP="00FA5B6B">
            <w:pPr>
              <w:rPr>
                <w:lang w:val="sr-Cyrl-CS"/>
              </w:rPr>
            </w:pPr>
            <w:r>
              <w:rPr>
                <w:lang w:val="sr-Cyrl-CS"/>
              </w:rPr>
              <w:t>Јелена Илић</w:t>
            </w:r>
          </w:p>
        </w:tc>
      </w:tr>
      <w:tr w:rsidR="00ED4AEA" w:rsidRPr="00D01050" w:rsidTr="00234DFD">
        <w:trPr>
          <w:trHeight w:val="116"/>
          <w:jc w:val="center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ED4AEA" w:rsidRPr="00D01050" w:rsidRDefault="00ED4AEA" w:rsidP="00FA5B6B">
            <w:pPr>
              <w:jc w:val="center"/>
              <w:rPr>
                <w:lang w:val="sr-Cyrl-CS"/>
              </w:rPr>
            </w:pPr>
            <w:r w:rsidRPr="00D01050">
              <w:rPr>
                <w:lang w:val="sr-Cyrl-CS"/>
              </w:rPr>
              <w:t>Француски језик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ED4AEA" w:rsidRPr="00D01050" w:rsidRDefault="000A0D2A" w:rsidP="00FA5B6B">
            <w:pPr>
              <w:rPr>
                <w:lang w:val="sr-Cyrl-CS"/>
              </w:rPr>
            </w:pPr>
            <w:r>
              <w:rPr>
                <w:lang w:val="sr-Cyrl-CS"/>
              </w:rPr>
              <w:t>Мирјана Хрговић</w:t>
            </w:r>
          </w:p>
        </w:tc>
      </w:tr>
      <w:tr w:rsidR="00014B31" w:rsidRPr="00D01050" w:rsidTr="00FA5B6B">
        <w:trPr>
          <w:trHeight w:val="188"/>
          <w:jc w:val="center"/>
        </w:trPr>
        <w:tc>
          <w:tcPr>
            <w:tcW w:w="2160" w:type="dxa"/>
            <w:vMerge w:val="restart"/>
            <w:vAlign w:val="center"/>
          </w:tcPr>
          <w:p w:rsidR="00014B31" w:rsidRPr="00D01050" w:rsidRDefault="00014B31" w:rsidP="00D0105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Немачки језик</w:t>
            </w:r>
          </w:p>
        </w:tc>
        <w:tc>
          <w:tcPr>
            <w:tcW w:w="3960" w:type="dxa"/>
            <w:vAlign w:val="center"/>
          </w:tcPr>
          <w:p w:rsidR="00014B31" w:rsidRPr="00D01050" w:rsidRDefault="00F608E4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Саша Анастасов</w:t>
            </w:r>
          </w:p>
        </w:tc>
      </w:tr>
      <w:tr w:rsidR="00014B31" w:rsidRPr="00D01050" w:rsidTr="00FA5B6B">
        <w:trPr>
          <w:trHeight w:val="187"/>
          <w:jc w:val="center"/>
        </w:trPr>
        <w:tc>
          <w:tcPr>
            <w:tcW w:w="2160" w:type="dxa"/>
            <w:vMerge/>
            <w:vAlign w:val="center"/>
          </w:tcPr>
          <w:p w:rsidR="00014B31" w:rsidRDefault="00014B31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014B31" w:rsidRPr="00D01050" w:rsidRDefault="00014B31" w:rsidP="00014B31">
            <w:pPr>
              <w:rPr>
                <w:lang w:val="sr-Cyrl-CS"/>
              </w:rPr>
            </w:pPr>
            <w:r>
              <w:rPr>
                <w:lang w:val="sr-Cyrl-CS"/>
              </w:rPr>
              <w:t>Марко Јелесијевић</w:t>
            </w:r>
          </w:p>
        </w:tc>
      </w:tr>
      <w:tr w:rsidR="00234DFD" w:rsidRPr="00D01050" w:rsidTr="00234DFD">
        <w:trPr>
          <w:trHeight w:val="241"/>
          <w:jc w:val="center"/>
        </w:trPr>
        <w:tc>
          <w:tcPr>
            <w:tcW w:w="2160" w:type="dxa"/>
            <w:vAlign w:val="center"/>
          </w:tcPr>
          <w:p w:rsidR="00234DFD" w:rsidRPr="00D01050" w:rsidRDefault="00234DFD" w:rsidP="00D0105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3960" w:type="dxa"/>
            <w:vAlign w:val="center"/>
          </w:tcPr>
          <w:p w:rsidR="00234DFD" w:rsidRPr="00D01050" w:rsidRDefault="00234DFD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Светлана Мијаиловић</w:t>
            </w:r>
          </w:p>
        </w:tc>
      </w:tr>
      <w:tr w:rsidR="00014B31" w:rsidRPr="00D01050" w:rsidTr="00E5427B">
        <w:trPr>
          <w:trHeight w:val="267"/>
          <w:jc w:val="center"/>
        </w:trPr>
        <w:tc>
          <w:tcPr>
            <w:tcW w:w="2160" w:type="dxa"/>
            <w:vMerge w:val="restart"/>
            <w:vAlign w:val="center"/>
          </w:tcPr>
          <w:p w:rsidR="00014B31" w:rsidRPr="00D01050" w:rsidRDefault="00014B31" w:rsidP="00D01050">
            <w:pPr>
              <w:jc w:val="center"/>
              <w:rPr>
                <w:lang w:val="sr-Cyrl-CS"/>
              </w:rPr>
            </w:pPr>
            <w:r w:rsidRPr="00D01050">
              <w:rPr>
                <w:lang w:val="sr-Cyrl-CS"/>
              </w:rPr>
              <w:t>Математика</w:t>
            </w:r>
          </w:p>
        </w:tc>
        <w:tc>
          <w:tcPr>
            <w:tcW w:w="3960" w:type="dxa"/>
            <w:vAlign w:val="center"/>
          </w:tcPr>
          <w:p w:rsidR="00014B31" w:rsidRPr="00D01050" w:rsidRDefault="00014B31" w:rsidP="00F42E6D">
            <w:pPr>
              <w:rPr>
                <w:lang w:val="sr-Cyrl-CS"/>
              </w:rPr>
            </w:pPr>
            <w:r w:rsidRPr="00D01050">
              <w:rPr>
                <w:lang w:val="sr-Cyrl-CS"/>
              </w:rPr>
              <w:t>Славица Алексић</w:t>
            </w:r>
          </w:p>
        </w:tc>
      </w:tr>
      <w:tr w:rsidR="00DA0FC2" w:rsidRPr="00D01050" w:rsidTr="00E5427B">
        <w:trPr>
          <w:trHeight w:val="267"/>
          <w:jc w:val="center"/>
        </w:trPr>
        <w:tc>
          <w:tcPr>
            <w:tcW w:w="2160" w:type="dxa"/>
            <w:vMerge/>
            <w:vAlign w:val="center"/>
          </w:tcPr>
          <w:p w:rsidR="00DA0FC2" w:rsidRPr="00D01050" w:rsidRDefault="00DA0FC2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A0FC2" w:rsidRPr="00D01050" w:rsidRDefault="00DA0FC2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Тања Ратковић</w:t>
            </w:r>
          </w:p>
        </w:tc>
      </w:tr>
      <w:tr w:rsidR="00014B31" w:rsidRPr="00D01050" w:rsidTr="006C26A3">
        <w:trPr>
          <w:jc w:val="center"/>
        </w:trPr>
        <w:tc>
          <w:tcPr>
            <w:tcW w:w="2160" w:type="dxa"/>
            <w:vMerge/>
            <w:vAlign w:val="center"/>
          </w:tcPr>
          <w:p w:rsidR="00014B31" w:rsidRPr="00D01050" w:rsidRDefault="00014B31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4B31" w:rsidRPr="0060302A" w:rsidRDefault="0060302A" w:rsidP="00F42E6D">
            <w:pPr>
              <w:rPr>
                <w:lang w:val="sr-Cyrl-RS"/>
              </w:rPr>
            </w:pPr>
            <w:r>
              <w:rPr>
                <w:lang w:val="sr-Cyrl-RS"/>
              </w:rPr>
              <w:t>Вања Милутиновић</w:t>
            </w:r>
          </w:p>
        </w:tc>
      </w:tr>
      <w:tr w:rsidR="00014B31" w:rsidRPr="00D01050" w:rsidTr="00E5427B">
        <w:trPr>
          <w:trHeight w:val="252"/>
          <w:jc w:val="center"/>
        </w:trPr>
        <w:tc>
          <w:tcPr>
            <w:tcW w:w="2160" w:type="dxa"/>
            <w:vMerge/>
            <w:vAlign w:val="center"/>
          </w:tcPr>
          <w:p w:rsidR="00014B31" w:rsidRPr="00D01050" w:rsidRDefault="00014B31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014B31" w:rsidRPr="00D01050" w:rsidRDefault="00014B31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Дејан Кнежевић</w:t>
            </w:r>
          </w:p>
        </w:tc>
      </w:tr>
      <w:tr w:rsidR="00DA0FC2" w:rsidRPr="00D01050" w:rsidTr="00234DFD">
        <w:trPr>
          <w:trHeight w:val="233"/>
          <w:jc w:val="center"/>
        </w:trPr>
        <w:tc>
          <w:tcPr>
            <w:tcW w:w="2160" w:type="dxa"/>
            <w:vAlign w:val="center"/>
          </w:tcPr>
          <w:p w:rsidR="00DA0FC2" w:rsidRPr="00D01050" w:rsidRDefault="00DA0FC2" w:rsidP="00D01050">
            <w:pPr>
              <w:jc w:val="center"/>
              <w:rPr>
                <w:lang w:val="sr-Cyrl-CS"/>
              </w:rPr>
            </w:pPr>
            <w:r w:rsidRPr="00D01050">
              <w:rPr>
                <w:lang w:val="sr-Cyrl-CS"/>
              </w:rPr>
              <w:t>Хемија</w:t>
            </w:r>
          </w:p>
        </w:tc>
        <w:tc>
          <w:tcPr>
            <w:tcW w:w="3960" w:type="dxa"/>
            <w:vAlign w:val="center"/>
          </w:tcPr>
          <w:p w:rsidR="00DA0FC2" w:rsidRPr="00D01050" w:rsidRDefault="00DA0FC2" w:rsidP="00F42E6D">
            <w:pPr>
              <w:rPr>
                <w:lang w:val="sr-Cyrl-CS"/>
              </w:rPr>
            </w:pPr>
            <w:r w:rsidRPr="00D01050">
              <w:rPr>
                <w:lang w:val="sr-Cyrl-CS"/>
              </w:rPr>
              <w:t>Љиљана Милошевић</w:t>
            </w:r>
          </w:p>
        </w:tc>
      </w:tr>
    </w:tbl>
    <w:p w:rsidR="00510ED6" w:rsidRPr="00DA0FC2" w:rsidRDefault="00510ED6" w:rsidP="00A67C10">
      <w:pPr>
        <w:jc w:val="center"/>
        <w:rPr>
          <w:b/>
          <w:bCs/>
          <w:sz w:val="26"/>
          <w:szCs w:val="26"/>
          <w:lang w:val="sr-Cyrl-CS"/>
        </w:rPr>
      </w:pPr>
    </w:p>
    <w:p w:rsidR="00A67C10" w:rsidRPr="00234DFD" w:rsidRDefault="005A01CD" w:rsidP="00A67C10">
      <w:pPr>
        <w:jc w:val="center"/>
        <w:rPr>
          <w:b/>
          <w:bCs/>
          <w:color w:val="000000" w:themeColor="text1"/>
          <w:lang w:val="en-US"/>
        </w:rPr>
      </w:pPr>
      <w:r w:rsidRPr="00234DFD">
        <w:rPr>
          <w:b/>
          <w:bCs/>
          <w:color w:val="000000" w:themeColor="text1"/>
          <w:lang w:val="en-US"/>
        </w:rPr>
        <w:t>6.</w:t>
      </w:r>
      <w:r w:rsidR="00CB0D65" w:rsidRPr="00234DFD">
        <w:rPr>
          <w:b/>
          <w:bCs/>
          <w:color w:val="000000" w:themeColor="text1"/>
          <w:lang w:val="sr-Cyrl-CS"/>
        </w:rPr>
        <w:t>4</w:t>
      </w:r>
      <w:r w:rsidR="00A67C10" w:rsidRPr="00234DFD">
        <w:rPr>
          <w:b/>
          <w:bCs/>
          <w:color w:val="000000" w:themeColor="text1"/>
          <w:lang w:val="en-US"/>
        </w:rPr>
        <w:t xml:space="preserve">. </w:t>
      </w:r>
      <w:r w:rsidR="00A67C10" w:rsidRPr="00474854">
        <w:rPr>
          <w:b/>
          <w:bCs/>
          <w:color w:val="FF0000"/>
          <w:lang w:val="sr-Cyrl-CS"/>
        </w:rPr>
        <w:t>Додатн</w:t>
      </w:r>
      <w:r w:rsidR="00A67C10" w:rsidRPr="00474854">
        <w:rPr>
          <w:b/>
          <w:bCs/>
          <w:color w:val="FF0000"/>
          <w:lang w:val="en-US"/>
        </w:rPr>
        <w:t xml:space="preserve">и </w:t>
      </w:r>
      <w:proofErr w:type="spellStart"/>
      <w:r w:rsidR="00A67C10" w:rsidRPr="00474854">
        <w:rPr>
          <w:b/>
          <w:bCs/>
          <w:color w:val="FF0000"/>
          <w:lang w:val="en-US"/>
        </w:rPr>
        <w:t>рад</w:t>
      </w:r>
      <w:proofErr w:type="spellEnd"/>
    </w:p>
    <w:p w:rsidR="00A67C10" w:rsidRDefault="00A67C10" w:rsidP="00A67C10">
      <w:pPr>
        <w:jc w:val="both"/>
        <w:rPr>
          <w:b/>
          <w:bCs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960"/>
      </w:tblGrid>
      <w:tr w:rsidR="00F42E6D" w:rsidRPr="00D01050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2E6D" w:rsidRPr="00D01050" w:rsidRDefault="00F42E6D" w:rsidP="00D01050">
            <w:pPr>
              <w:jc w:val="center"/>
              <w:rPr>
                <w:b/>
                <w:lang w:val="sr-Cyrl-CS"/>
              </w:rPr>
            </w:pPr>
            <w:r w:rsidRPr="00D01050">
              <w:rPr>
                <w:b/>
                <w:lang w:val="sr-Cyrl-CS"/>
              </w:rPr>
              <w:t>предмет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F42E6D" w:rsidRPr="00D01050" w:rsidRDefault="00F42E6D" w:rsidP="00D01050">
            <w:pPr>
              <w:jc w:val="center"/>
              <w:rPr>
                <w:b/>
                <w:lang w:val="sr-Cyrl-CS"/>
              </w:rPr>
            </w:pPr>
            <w:r w:rsidRPr="00D01050">
              <w:rPr>
                <w:b/>
                <w:lang w:val="sr-Cyrl-CS"/>
              </w:rPr>
              <w:t>наставник</w:t>
            </w:r>
          </w:p>
        </w:tc>
      </w:tr>
      <w:tr w:rsidR="00234DFD" w:rsidRPr="00D01050" w:rsidTr="00234DFD">
        <w:trPr>
          <w:trHeight w:val="15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234DFD" w:rsidRPr="00D01050" w:rsidRDefault="00234DFD" w:rsidP="00D01050">
            <w:pPr>
              <w:jc w:val="center"/>
              <w:rPr>
                <w:lang w:val="sr-Cyrl-CS"/>
              </w:rPr>
            </w:pPr>
            <w:r w:rsidRPr="00D01050">
              <w:rPr>
                <w:lang w:val="sr-Cyrl-CS"/>
              </w:rPr>
              <w:t>Српски језик</w:t>
            </w:r>
          </w:p>
        </w:tc>
        <w:tc>
          <w:tcPr>
            <w:tcW w:w="3960" w:type="dxa"/>
            <w:vAlign w:val="center"/>
          </w:tcPr>
          <w:p w:rsidR="00234DFD" w:rsidRPr="00D01050" w:rsidRDefault="00234DFD" w:rsidP="007761F9">
            <w:pPr>
              <w:rPr>
                <w:lang w:val="sr-Cyrl-CS"/>
              </w:rPr>
            </w:pPr>
            <w:r>
              <w:rPr>
                <w:lang w:val="sr-Cyrl-CS"/>
              </w:rPr>
              <w:t>Тијана Божовић</w:t>
            </w:r>
          </w:p>
        </w:tc>
      </w:tr>
      <w:tr w:rsidR="00234DFD" w:rsidRPr="00D01050" w:rsidTr="00234DFD">
        <w:trPr>
          <w:trHeight w:val="301"/>
          <w:jc w:val="center"/>
        </w:trPr>
        <w:tc>
          <w:tcPr>
            <w:tcW w:w="2160" w:type="dxa"/>
            <w:vMerge/>
            <w:vAlign w:val="center"/>
          </w:tcPr>
          <w:p w:rsidR="00234DFD" w:rsidRPr="00D01050" w:rsidRDefault="00234DFD" w:rsidP="00D01050">
            <w:pPr>
              <w:jc w:val="center"/>
              <w:rPr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234DFD" w:rsidRPr="00D01050" w:rsidRDefault="000A0D2A" w:rsidP="00E5427B">
            <w:pPr>
              <w:rPr>
                <w:lang w:val="sr-Cyrl-CS"/>
              </w:rPr>
            </w:pPr>
            <w:r>
              <w:rPr>
                <w:lang w:val="sr-Cyrl-CS"/>
              </w:rPr>
              <w:t>Татјана Панић</w:t>
            </w:r>
          </w:p>
        </w:tc>
      </w:tr>
      <w:tr w:rsidR="00DA0FC2" w:rsidRPr="00D01050" w:rsidTr="00311C0D">
        <w:trPr>
          <w:trHeight w:val="229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DA0FC2" w:rsidRPr="00D01050" w:rsidRDefault="00DA0FC2" w:rsidP="00D01050">
            <w:pPr>
              <w:jc w:val="center"/>
              <w:rPr>
                <w:lang w:val="sr-Cyrl-CS"/>
              </w:rPr>
            </w:pPr>
            <w:r w:rsidRPr="00D01050">
              <w:rPr>
                <w:lang w:val="sr-Cyrl-CS"/>
              </w:rPr>
              <w:t>Енглески језик</w:t>
            </w:r>
          </w:p>
        </w:tc>
        <w:tc>
          <w:tcPr>
            <w:tcW w:w="3960" w:type="dxa"/>
            <w:vAlign w:val="center"/>
          </w:tcPr>
          <w:p w:rsidR="00DA0FC2" w:rsidRPr="00D01050" w:rsidRDefault="00DA0FC2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Ивана Убавкић</w:t>
            </w:r>
          </w:p>
        </w:tc>
      </w:tr>
      <w:tr w:rsidR="00DA0FC2" w:rsidRPr="00D01050">
        <w:trPr>
          <w:jc w:val="center"/>
        </w:trPr>
        <w:tc>
          <w:tcPr>
            <w:tcW w:w="2160" w:type="dxa"/>
            <w:vMerge/>
            <w:vAlign w:val="center"/>
          </w:tcPr>
          <w:p w:rsidR="00DA0FC2" w:rsidRPr="00D01050" w:rsidRDefault="00DA0FC2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A0FC2" w:rsidRPr="00D01050" w:rsidRDefault="00DA0FC2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Јелена Спасић</w:t>
            </w:r>
          </w:p>
        </w:tc>
      </w:tr>
      <w:tr w:rsidR="00DA0FC2" w:rsidRPr="00D01050">
        <w:trPr>
          <w:jc w:val="center"/>
        </w:trPr>
        <w:tc>
          <w:tcPr>
            <w:tcW w:w="2160" w:type="dxa"/>
            <w:vMerge/>
            <w:vAlign w:val="center"/>
          </w:tcPr>
          <w:p w:rsidR="00DA0FC2" w:rsidRPr="00D01050" w:rsidRDefault="00DA0FC2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DA0FC2" w:rsidRDefault="00DA0FC2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Катарина Андрејевић</w:t>
            </w:r>
          </w:p>
        </w:tc>
      </w:tr>
      <w:tr w:rsidR="000A0D2A" w:rsidRPr="00D01050" w:rsidTr="000A0D2A">
        <w:trPr>
          <w:trHeight w:val="678"/>
          <w:jc w:val="center"/>
        </w:trPr>
        <w:tc>
          <w:tcPr>
            <w:tcW w:w="2160" w:type="dxa"/>
            <w:vAlign w:val="center"/>
          </w:tcPr>
          <w:p w:rsidR="000A0D2A" w:rsidRPr="00D01050" w:rsidRDefault="000A0D2A" w:rsidP="00D0105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Француски језик</w:t>
            </w:r>
          </w:p>
        </w:tc>
        <w:tc>
          <w:tcPr>
            <w:tcW w:w="3960" w:type="dxa"/>
            <w:vAlign w:val="center"/>
          </w:tcPr>
          <w:p w:rsidR="000A0D2A" w:rsidRDefault="000A0D2A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Мирјана Хрговић</w:t>
            </w:r>
          </w:p>
        </w:tc>
      </w:tr>
      <w:tr w:rsidR="00234DFD" w:rsidRPr="00D01050" w:rsidTr="00234DFD">
        <w:trPr>
          <w:trHeight w:val="337"/>
          <w:jc w:val="center"/>
        </w:trPr>
        <w:tc>
          <w:tcPr>
            <w:tcW w:w="2160" w:type="dxa"/>
            <w:vMerge w:val="restart"/>
            <w:vAlign w:val="center"/>
          </w:tcPr>
          <w:p w:rsidR="00234DFD" w:rsidRDefault="00234DFD" w:rsidP="00D0105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Немачки језик</w:t>
            </w:r>
          </w:p>
        </w:tc>
        <w:tc>
          <w:tcPr>
            <w:tcW w:w="3960" w:type="dxa"/>
            <w:vAlign w:val="center"/>
          </w:tcPr>
          <w:p w:rsidR="00234DFD" w:rsidRDefault="00234DFD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Саша Анастасов</w:t>
            </w:r>
          </w:p>
        </w:tc>
      </w:tr>
      <w:tr w:rsidR="00234DFD" w:rsidRPr="00D01050" w:rsidTr="002B7825">
        <w:trPr>
          <w:trHeight w:val="336"/>
          <w:jc w:val="center"/>
        </w:trPr>
        <w:tc>
          <w:tcPr>
            <w:tcW w:w="2160" w:type="dxa"/>
            <w:vMerge/>
            <w:vAlign w:val="center"/>
          </w:tcPr>
          <w:p w:rsidR="00234DFD" w:rsidRDefault="00234DFD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234DFD" w:rsidRDefault="00234DFD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Марко Јелесијвеић</w:t>
            </w:r>
          </w:p>
        </w:tc>
      </w:tr>
      <w:tr w:rsidR="00234DFD" w:rsidRPr="00E5427B" w:rsidTr="00234DFD">
        <w:trPr>
          <w:trHeight w:val="157"/>
          <w:jc w:val="center"/>
        </w:trPr>
        <w:tc>
          <w:tcPr>
            <w:tcW w:w="2160" w:type="dxa"/>
            <w:vMerge w:val="restart"/>
            <w:vAlign w:val="center"/>
          </w:tcPr>
          <w:p w:rsidR="00234DFD" w:rsidRPr="00E5427B" w:rsidRDefault="00234DFD" w:rsidP="00D01050">
            <w:pPr>
              <w:jc w:val="center"/>
              <w:rPr>
                <w:lang w:val="sr-Cyrl-CS"/>
              </w:rPr>
            </w:pPr>
            <w:r w:rsidRPr="00E5427B">
              <w:rPr>
                <w:lang w:val="sr-Cyrl-CS"/>
              </w:rPr>
              <w:t>Физика</w:t>
            </w:r>
          </w:p>
        </w:tc>
        <w:tc>
          <w:tcPr>
            <w:tcW w:w="3960" w:type="dxa"/>
            <w:vAlign w:val="center"/>
          </w:tcPr>
          <w:p w:rsidR="00234DFD" w:rsidRPr="00E5427B" w:rsidRDefault="00234DFD" w:rsidP="00F42E6D">
            <w:pPr>
              <w:rPr>
                <w:lang w:val="sr-Cyrl-CS"/>
              </w:rPr>
            </w:pPr>
            <w:r w:rsidRPr="00E5427B">
              <w:rPr>
                <w:lang w:val="sr-Cyrl-CS"/>
              </w:rPr>
              <w:t>Снежана Милићевић</w:t>
            </w:r>
          </w:p>
        </w:tc>
      </w:tr>
      <w:tr w:rsidR="00234DFD" w:rsidRPr="00E5427B" w:rsidTr="00234DFD">
        <w:trPr>
          <w:trHeight w:val="156"/>
          <w:jc w:val="center"/>
        </w:trPr>
        <w:tc>
          <w:tcPr>
            <w:tcW w:w="2160" w:type="dxa"/>
            <w:vMerge/>
            <w:vAlign w:val="center"/>
          </w:tcPr>
          <w:p w:rsidR="00234DFD" w:rsidRPr="00E5427B" w:rsidRDefault="00234DFD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234DFD" w:rsidRPr="00E5427B" w:rsidRDefault="00234DFD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Снежана Мијаиловић</w:t>
            </w:r>
          </w:p>
        </w:tc>
      </w:tr>
      <w:tr w:rsidR="00234DFD" w:rsidRPr="00D01050" w:rsidTr="00E5427B">
        <w:trPr>
          <w:trHeight w:val="265"/>
          <w:jc w:val="center"/>
        </w:trPr>
        <w:tc>
          <w:tcPr>
            <w:tcW w:w="2160" w:type="dxa"/>
            <w:vMerge w:val="restart"/>
            <w:vAlign w:val="center"/>
          </w:tcPr>
          <w:p w:rsidR="00234DFD" w:rsidRPr="00D01050" w:rsidRDefault="00234DFD" w:rsidP="00D01050">
            <w:pPr>
              <w:jc w:val="center"/>
              <w:rPr>
                <w:lang w:val="sr-Cyrl-CS"/>
              </w:rPr>
            </w:pPr>
            <w:r w:rsidRPr="00D01050">
              <w:rPr>
                <w:lang w:val="sr-Cyrl-CS"/>
              </w:rPr>
              <w:t>Математика</w:t>
            </w:r>
          </w:p>
        </w:tc>
        <w:tc>
          <w:tcPr>
            <w:tcW w:w="3960" w:type="dxa"/>
            <w:vAlign w:val="center"/>
          </w:tcPr>
          <w:p w:rsidR="00234DFD" w:rsidRPr="00D01050" w:rsidRDefault="00234DFD" w:rsidP="00F42E6D">
            <w:pPr>
              <w:rPr>
                <w:lang w:val="sr-Cyrl-CS"/>
              </w:rPr>
            </w:pPr>
            <w:r w:rsidRPr="00D01050">
              <w:rPr>
                <w:lang w:val="sr-Cyrl-CS"/>
              </w:rPr>
              <w:t>Дејан Кнежевић</w:t>
            </w:r>
          </w:p>
        </w:tc>
      </w:tr>
      <w:tr w:rsidR="00234DFD" w:rsidRPr="00D01050" w:rsidTr="00234DFD">
        <w:trPr>
          <w:trHeight w:val="141"/>
          <w:jc w:val="center"/>
        </w:trPr>
        <w:tc>
          <w:tcPr>
            <w:tcW w:w="2160" w:type="dxa"/>
            <w:vMerge/>
            <w:vAlign w:val="center"/>
          </w:tcPr>
          <w:p w:rsidR="00234DFD" w:rsidRPr="00D01050" w:rsidRDefault="00234DFD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234DFD" w:rsidRPr="00D01050" w:rsidRDefault="00234DFD" w:rsidP="00F42E6D">
            <w:pPr>
              <w:rPr>
                <w:lang w:val="sr-Cyrl-CS"/>
              </w:rPr>
            </w:pPr>
            <w:r w:rsidRPr="00D01050">
              <w:rPr>
                <w:lang w:val="sr-Cyrl-CS"/>
              </w:rPr>
              <w:t>Сања Милојевић</w:t>
            </w:r>
          </w:p>
        </w:tc>
      </w:tr>
      <w:tr w:rsidR="00234DFD" w:rsidRPr="00D01050">
        <w:trPr>
          <w:trHeight w:val="141"/>
          <w:jc w:val="center"/>
        </w:trPr>
        <w:tc>
          <w:tcPr>
            <w:tcW w:w="2160" w:type="dxa"/>
            <w:vMerge/>
            <w:vAlign w:val="center"/>
          </w:tcPr>
          <w:p w:rsidR="00234DFD" w:rsidRPr="00D01050" w:rsidRDefault="00234DFD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234DFD" w:rsidRPr="00D01050" w:rsidRDefault="00234DFD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Тања Богдановић</w:t>
            </w:r>
          </w:p>
        </w:tc>
      </w:tr>
      <w:tr w:rsidR="00DA0FC2" w:rsidRPr="00D01050" w:rsidTr="00234DFD">
        <w:trPr>
          <w:trHeight w:val="273"/>
          <w:jc w:val="center"/>
        </w:trPr>
        <w:tc>
          <w:tcPr>
            <w:tcW w:w="2160" w:type="dxa"/>
            <w:vAlign w:val="center"/>
          </w:tcPr>
          <w:p w:rsidR="00DA0FC2" w:rsidRPr="00D01050" w:rsidRDefault="00DA0FC2" w:rsidP="00D01050">
            <w:pPr>
              <w:jc w:val="center"/>
              <w:rPr>
                <w:lang w:val="sr-Cyrl-CS"/>
              </w:rPr>
            </w:pPr>
            <w:r w:rsidRPr="00D01050">
              <w:rPr>
                <w:lang w:val="sr-Cyrl-CS"/>
              </w:rPr>
              <w:t>Хемија</w:t>
            </w:r>
          </w:p>
        </w:tc>
        <w:tc>
          <w:tcPr>
            <w:tcW w:w="3960" w:type="dxa"/>
            <w:vAlign w:val="center"/>
          </w:tcPr>
          <w:p w:rsidR="00DA0FC2" w:rsidRPr="00D01050" w:rsidRDefault="00DA0FC2" w:rsidP="00F42E6D">
            <w:pPr>
              <w:rPr>
                <w:lang w:val="sr-Cyrl-CS"/>
              </w:rPr>
            </w:pPr>
            <w:r w:rsidRPr="00D01050">
              <w:rPr>
                <w:lang w:val="sr-Cyrl-CS"/>
              </w:rPr>
              <w:t>Љиљана Милошевић</w:t>
            </w:r>
          </w:p>
        </w:tc>
      </w:tr>
      <w:tr w:rsidR="00F42E6D" w:rsidRPr="00D01050">
        <w:trPr>
          <w:jc w:val="center"/>
        </w:trPr>
        <w:tc>
          <w:tcPr>
            <w:tcW w:w="2160" w:type="dxa"/>
            <w:vMerge w:val="restart"/>
            <w:vAlign w:val="center"/>
          </w:tcPr>
          <w:p w:rsidR="00F42E6D" w:rsidRPr="00D01050" w:rsidRDefault="00F42E6D" w:rsidP="00D01050">
            <w:pPr>
              <w:jc w:val="center"/>
              <w:rPr>
                <w:lang w:val="sr-Cyrl-CS"/>
              </w:rPr>
            </w:pPr>
            <w:r w:rsidRPr="00D01050">
              <w:rPr>
                <w:lang w:val="sr-Cyrl-CS"/>
              </w:rPr>
              <w:t>Биологија</w:t>
            </w:r>
          </w:p>
        </w:tc>
        <w:tc>
          <w:tcPr>
            <w:tcW w:w="3960" w:type="dxa"/>
            <w:vAlign w:val="center"/>
          </w:tcPr>
          <w:p w:rsidR="00F42E6D" w:rsidRPr="00D01050" w:rsidRDefault="00F42E6D" w:rsidP="00F42E6D">
            <w:pPr>
              <w:rPr>
                <w:lang w:val="sr-Cyrl-CS"/>
              </w:rPr>
            </w:pPr>
            <w:r w:rsidRPr="00D01050">
              <w:rPr>
                <w:lang w:val="sr-Cyrl-CS"/>
              </w:rPr>
              <w:t>Љиљана Сташевић</w:t>
            </w:r>
          </w:p>
        </w:tc>
      </w:tr>
      <w:tr w:rsidR="00F42E6D" w:rsidRPr="00D01050">
        <w:trPr>
          <w:jc w:val="center"/>
        </w:trPr>
        <w:tc>
          <w:tcPr>
            <w:tcW w:w="2160" w:type="dxa"/>
            <w:vMerge/>
            <w:vAlign w:val="center"/>
          </w:tcPr>
          <w:p w:rsidR="00F42E6D" w:rsidRPr="00D01050" w:rsidRDefault="00F42E6D" w:rsidP="00D01050">
            <w:pPr>
              <w:jc w:val="center"/>
              <w:rPr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F42E6D" w:rsidRPr="00D01050" w:rsidRDefault="000A0D2A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Светлана Предојевић</w:t>
            </w:r>
          </w:p>
        </w:tc>
      </w:tr>
      <w:tr w:rsidR="00234DFD" w:rsidRPr="00D01050">
        <w:trPr>
          <w:jc w:val="center"/>
        </w:trPr>
        <w:tc>
          <w:tcPr>
            <w:tcW w:w="2160" w:type="dxa"/>
            <w:vAlign w:val="center"/>
          </w:tcPr>
          <w:p w:rsidR="00234DFD" w:rsidRPr="00D01050" w:rsidRDefault="00234DFD" w:rsidP="00D0105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</w:tc>
        <w:tc>
          <w:tcPr>
            <w:tcW w:w="3960" w:type="dxa"/>
            <w:vAlign w:val="center"/>
          </w:tcPr>
          <w:p w:rsidR="00234DFD" w:rsidRPr="00D01050" w:rsidRDefault="00234DFD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Срђан Дамњановић</w:t>
            </w:r>
          </w:p>
        </w:tc>
      </w:tr>
      <w:tr w:rsidR="00234DFD" w:rsidRPr="00D01050">
        <w:trPr>
          <w:jc w:val="center"/>
        </w:trPr>
        <w:tc>
          <w:tcPr>
            <w:tcW w:w="2160" w:type="dxa"/>
            <w:vAlign w:val="center"/>
          </w:tcPr>
          <w:p w:rsidR="00234DFD" w:rsidRPr="00D01050" w:rsidRDefault="00234DFD" w:rsidP="00D0105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</w:tc>
        <w:tc>
          <w:tcPr>
            <w:tcW w:w="3960" w:type="dxa"/>
            <w:vAlign w:val="center"/>
          </w:tcPr>
          <w:p w:rsidR="00234DFD" w:rsidRPr="00D01050" w:rsidRDefault="00234DFD" w:rsidP="00F42E6D">
            <w:pPr>
              <w:rPr>
                <w:lang w:val="sr-Cyrl-CS"/>
              </w:rPr>
            </w:pPr>
            <w:r>
              <w:rPr>
                <w:lang w:val="sr-Cyrl-CS"/>
              </w:rPr>
              <w:t>Дејан Костић</w:t>
            </w:r>
          </w:p>
        </w:tc>
      </w:tr>
    </w:tbl>
    <w:p w:rsidR="00FA5A0F" w:rsidRDefault="00FA5A0F" w:rsidP="00A67C10">
      <w:pPr>
        <w:jc w:val="center"/>
        <w:rPr>
          <w:b/>
          <w:bCs/>
          <w:sz w:val="26"/>
          <w:szCs w:val="26"/>
          <w:lang w:val="sr-Cyrl-CS"/>
        </w:rPr>
      </w:pPr>
    </w:p>
    <w:p w:rsidR="00A67C10" w:rsidRPr="00292186" w:rsidRDefault="00F42E6D" w:rsidP="00A67C10">
      <w:pPr>
        <w:jc w:val="center"/>
        <w:rPr>
          <w:b/>
          <w:bCs/>
          <w:lang w:val="en-US"/>
        </w:rPr>
      </w:pPr>
      <w:r w:rsidRPr="00292186">
        <w:rPr>
          <w:b/>
          <w:bCs/>
          <w:lang w:val="sr-Cyrl-CS"/>
        </w:rPr>
        <w:t>6.</w:t>
      </w:r>
      <w:r w:rsidR="00CB0D65" w:rsidRPr="00292186">
        <w:rPr>
          <w:b/>
          <w:bCs/>
          <w:lang w:val="sr-Cyrl-CS"/>
        </w:rPr>
        <w:t>5</w:t>
      </w:r>
      <w:r w:rsidR="00A67C10" w:rsidRPr="00292186">
        <w:rPr>
          <w:b/>
          <w:bCs/>
          <w:lang w:val="en-US"/>
        </w:rPr>
        <w:t xml:space="preserve">. </w:t>
      </w:r>
      <w:proofErr w:type="spellStart"/>
      <w:r w:rsidR="00A67C10" w:rsidRPr="00292186">
        <w:rPr>
          <w:b/>
          <w:bCs/>
          <w:lang w:val="en-US"/>
        </w:rPr>
        <w:t>Припремна</w:t>
      </w:r>
      <w:proofErr w:type="spellEnd"/>
      <w:r w:rsidR="00A67C10" w:rsidRPr="00292186">
        <w:rPr>
          <w:b/>
          <w:bCs/>
          <w:lang w:val="en-US"/>
        </w:rPr>
        <w:t xml:space="preserve"> </w:t>
      </w:r>
      <w:proofErr w:type="spellStart"/>
      <w:r w:rsidR="00A67C10" w:rsidRPr="00292186">
        <w:rPr>
          <w:b/>
          <w:bCs/>
          <w:lang w:val="en-US"/>
        </w:rPr>
        <w:t>настава</w:t>
      </w:r>
      <w:proofErr w:type="spellEnd"/>
    </w:p>
    <w:p w:rsidR="00A67C10" w:rsidRPr="00292186" w:rsidRDefault="00A67C10" w:rsidP="00A67C10">
      <w:pPr>
        <w:jc w:val="center"/>
        <w:rPr>
          <w:lang w:val="en-US"/>
        </w:rPr>
      </w:pPr>
    </w:p>
    <w:p w:rsidR="00A67C10" w:rsidRPr="00292186" w:rsidRDefault="00A67C10" w:rsidP="00A67C10">
      <w:pPr>
        <w:jc w:val="both"/>
        <w:rPr>
          <w:lang w:val="en-US"/>
        </w:rPr>
      </w:pPr>
      <w:r w:rsidRPr="00292186">
        <w:rPr>
          <w:lang w:val="en-US"/>
        </w:rPr>
        <w:tab/>
      </w:r>
      <w:r w:rsidRPr="00292186">
        <w:rPr>
          <w:lang w:val="sr-Cyrl-CS"/>
        </w:rPr>
        <w:t>Припремна настава ће се организовати за ученике који на крају наставне године покажу недовољан успех из једног или два предмета</w:t>
      </w:r>
      <w:r w:rsidR="00B2660C" w:rsidRPr="00292186">
        <w:rPr>
          <w:lang w:val="sr-Cyrl-CS"/>
        </w:rPr>
        <w:t>.</w:t>
      </w:r>
      <w:r w:rsidRPr="00292186">
        <w:rPr>
          <w:lang w:val="sr-Cyrl-CS"/>
        </w:rPr>
        <w:t xml:space="preserve"> </w:t>
      </w:r>
    </w:p>
    <w:p w:rsidR="00A67C10" w:rsidRPr="00474854" w:rsidRDefault="00A67C10" w:rsidP="00474854">
      <w:pPr>
        <w:jc w:val="both"/>
        <w:rPr>
          <w:lang w:val="sr-Cyrl-CS"/>
        </w:rPr>
      </w:pPr>
      <w:r w:rsidRPr="00292186">
        <w:rPr>
          <w:lang w:val="en-US"/>
        </w:rPr>
        <w:tab/>
      </w:r>
      <w:r w:rsidRPr="00292186">
        <w:rPr>
          <w:lang w:val="sr-Cyrl-CS"/>
        </w:rPr>
        <w:t>Припремна настава за ученике који полажу поправни</w:t>
      </w:r>
      <w:r w:rsidRPr="00292186">
        <w:rPr>
          <w:lang w:val="en-US"/>
        </w:rPr>
        <w:t xml:space="preserve"> </w:t>
      </w:r>
      <w:r w:rsidRPr="00292186">
        <w:rPr>
          <w:lang w:val="sr-Cyrl-CS"/>
        </w:rPr>
        <w:t>испит биће организована према Календару рада, у трајању од пет</w:t>
      </w:r>
      <w:r w:rsidRPr="00292186">
        <w:rPr>
          <w:lang w:val="en-US"/>
        </w:rPr>
        <w:t xml:space="preserve"> </w:t>
      </w:r>
      <w:r w:rsidRPr="00292186">
        <w:rPr>
          <w:lang w:val="sr-Cyrl-CS"/>
        </w:rPr>
        <w:t>дана по два часа, а према посебном распореду.</w:t>
      </w:r>
      <w:r w:rsidR="00E87CE4" w:rsidRPr="00292186">
        <w:rPr>
          <w:lang w:val="sr-Cyrl-CS"/>
        </w:rPr>
        <w:t xml:space="preserve"> Из математике</w:t>
      </w:r>
      <w:r w:rsidR="00083639" w:rsidRPr="00292186">
        <w:rPr>
          <w:lang w:val="sr-Cyrl-CS"/>
        </w:rPr>
        <w:t xml:space="preserve"> и физике</w:t>
      </w:r>
      <w:r w:rsidR="00E87CE4" w:rsidRPr="00292186">
        <w:rPr>
          <w:lang w:val="sr-Cyrl-CS"/>
        </w:rPr>
        <w:t xml:space="preserve"> припрем</w:t>
      </w:r>
      <w:r w:rsidR="00083639" w:rsidRPr="00292186">
        <w:rPr>
          <w:lang w:val="sr-Cyrl-CS"/>
        </w:rPr>
        <w:t>на настава, према одлуци Стручних</w:t>
      </w:r>
      <w:r w:rsidR="00E87CE4" w:rsidRPr="00292186">
        <w:rPr>
          <w:lang w:val="sr-Cyrl-CS"/>
        </w:rPr>
        <w:t xml:space="preserve"> већа, организоваће се током цел</w:t>
      </w:r>
      <w:r w:rsidR="00083639" w:rsidRPr="00292186">
        <w:rPr>
          <w:lang w:val="sr-Cyrl-CS"/>
        </w:rPr>
        <w:t>е</w:t>
      </w:r>
      <w:r w:rsidR="00E87CE4" w:rsidRPr="00292186">
        <w:rPr>
          <w:lang w:val="sr-Cyrl-CS"/>
        </w:rPr>
        <w:t xml:space="preserve"> </w:t>
      </w:r>
      <w:r w:rsidR="00083639" w:rsidRPr="00292186">
        <w:rPr>
          <w:lang w:val="sr-Cyrl-CS"/>
        </w:rPr>
        <w:t>школске</w:t>
      </w:r>
      <w:r w:rsidR="00E87CE4" w:rsidRPr="00292186">
        <w:rPr>
          <w:lang w:val="sr-Cyrl-CS"/>
        </w:rPr>
        <w:t xml:space="preserve"> </w:t>
      </w:r>
      <w:r w:rsidR="00083639" w:rsidRPr="00292186">
        <w:rPr>
          <w:lang w:val="sr-Cyrl-CS"/>
        </w:rPr>
        <w:t>године</w:t>
      </w:r>
      <w:r w:rsidR="00E87CE4" w:rsidRPr="00292186">
        <w:rPr>
          <w:lang w:val="sr-Cyrl-CS"/>
        </w:rPr>
        <w:t xml:space="preserve"> </w:t>
      </w:r>
      <w:r w:rsidR="0086201C" w:rsidRPr="00292186">
        <w:rPr>
          <w:lang w:val="sr-Cyrl-CS"/>
        </w:rPr>
        <w:t>са укупним бројем часова од 3</w:t>
      </w:r>
      <w:r w:rsidR="00083639" w:rsidRPr="00292186">
        <w:rPr>
          <w:lang w:val="sr-Cyrl-CS"/>
        </w:rPr>
        <w:t>4 за физику и 68 за матем</w:t>
      </w:r>
      <w:r w:rsidR="001D1111">
        <w:rPr>
          <w:lang w:val="sr-Cyrl-CS"/>
        </w:rPr>
        <w:t>а</w:t>
      </w:r>
      <w:r w:rsidR="00083639" w:rsidRPr="00292186">
        <w:rPr>
          <w:lang w:val="sr-Cyrl-CS"/>
        </w:rPr>
        <w:t>тику</w:t>
      </w:r>
      <w:r w:rsidR="0086201C" w:rsidRPr="00292186">
        <w:rPr>
          <w:lang w:val="sr-Cyrl-CS"/>
        </w:rPr>
        <w:t xml:space="preserve">. </w:t>
      </w:r>
    </w:p>
    <w:p w:rsidR="00F42E6D" w:rsidRPr="0060302A" w:rsidRDefault="00F42E6D" w:rsidP="00A67C10">
      <w:pPr>
        <w:jc w:val="center"/>
        <w:rPr>
          <w:b/>
          <w:bCs/>
          <w:color w:val="FF0000"/>
          <w:sz w:val="16"/>
          <w:szCs w:val="16"/>
          <w:lang w:val="sr-Cyrl-CS"/>
        </w:rPr>
      </w:pPr>
    </w:p>
    <w:p w:rsidR="00A67C10" w:rsidRPr="005C7521" w:rsidRDefault="00C900CD" w:rsidP="009545CB">
      <w:pPr>
        <w:numPr>
          <w:ilvl w:val="0"/>
          <w:numId w:val="2"/>
        </w:numPr>
        <w:tabs>
          <w:tab w:val="left" w:pos="720"/>
        </w:tabs>
        <w:ind w:left="720" w:hanging="360"/>
        <w:jc w:val="center"/>
        <w:rPr>
          <w:b/>
          <w:bCs/>
          <w:sz w:val="28"/>
          <w:szCs w:val="28"/>
          <w:lang w:val="en-US"/>
        </w:rPr>
      </w:pPr>
      <w:r w:rsidRPr="005C7521">
        <w:rPr>
          <w:b/>
          <w:bCs/>
          <w:sz w:val="28"/>
          <w:szCs w:val="28"/>
          <w:lang w:val="en-US"/>
        </w:rPr>
        <w:lastRenderedPageBreak/>
        <w:t>П</w:t>
      </w:r>
      <w:r w:rsidR="004D1F07" w:rsidRPr="005C7521">
        <w:rPr>
          <w:b/>
          <w:bCs/>
          <w:sz w:val="28"/>
          <w:szCs w:val="28"/>
          <w:lang w:val="sr-Cyrl-CS"/>
        </w:rPr>
        <w:t>ЛАН</w:t>
      </w:r>
      <w:r w:rsidRPr="005C7521">
        <w:rPr>
          <w:b/>
          <w:bCs/>
          <w:sz w:val="28"/>
          <w:szCs w:val="28"/>
          <w:lang w:val="en-US"/>
        </w:rPr>
        <w:t xml:space="preserve"> ВАННАСТАВНИХ АКТИВНОСТИ</w:t>
      </w:r>
    </w:p>
    <w:p w:rsidR="00715F29" w:rsidRPr="001359FD" w:rsidRDefault="00715F29" w:rsidP="00715F29">
      <w:pPr>
        <w:tabs>
          <w:tab w:val="left" w:pos="720"/>
        </w:tabs>
        <w:ind w:left="360"/>
        <w:rPr>
          <w:b/>
          <w:bCs/>
          <w:sz w:val="20"/>
          <w:szCs w:val="20"/>
          <w:lang w:val="en-US"/>
        </w:rPr>
      </w:pPr>
    </w:p>
    <w:p w:rsidR="00F42E6D" w:rsidRPr="00234DFD" w:rsidRDefault="00D31311" w:rsidP="009545CB">
      <w:pPr>
        <w:numPr>
          <w:ilvl w:val="1"/>
          <w:numId w:val="2"/>
        </w:numPr>
        <w:jc w:val="center"/>
        <w:rPr>
          <w:b/>
          <w:bCs/>
          <w:color w:val="000000" w:themeColor="text1"/>
          <w:sz w:val="26"/>
          <w:szCs w:val="26"/>
          <w:lang w:val="sr-Cyrl-CS"/>
        </w:rPr>
      </w:pPr>
      <w:r w:rsidRPr="00234DFD">
        <w:rPr>
          <w:b/>
          <w:bCs/>
          <w:color w:val="000000" w:themeColor="text1"/>
          <w:sz w:val="26"/>
          <w:szCs w:val="26"/>
          <w:lang w:val="sr-Cyrl-CS"/>
        </w:rPr>
        <w:t>Час одељењског старешине</w:t>
      </w: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217291" w:rsidRPr="00DD308D" w:rsidTr="00217291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291" w:rsidRPr="00DD308D" w:rsidRDefault="00217291" w:rsidP="001F1C89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 xml:space="preserve">ПРВИ </w:t>
            </w:r>
            <w:r w:rsidRPr="00DD308D">
              <w:rPr>
                <w:b/>
              </w:rPr>
              <w:t xml:space="preserve"> РАЗРЕД</w:t>
            </w:r>
          </w:p>
        </w:tc>
      </w:tr>
      <w:tr w:rsidR="00217291" w:rsidRPr="00DD308D" w:rsidTr="00217291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217291" w:rsidRPr="005A2E0F" w:rsidRDefault="00217291" w:rsidP="001F1C89">
            <w:pPr>
              <w:jc w:val="center"/>
              <w:rPr>
                <w:b/>
              </w:rPr>
            </w:pPr>
            <w:r w:rsidRPr="005A2E0F">
              <w:rPr>
                <w:b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291" w:rsidRPr="00217291" w:rsidRDefault="00217291" w:rsidP="001F1C8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ПРЕДЛОГ САДРЖАЈА</w:t>
            </w:r>
          </w:p>
        </w:tc>
      </w:tr>
      <w:tr w:rsidR="00217291" w:rsidRPr="00DD308D" w:rsidTr="0007588B">
        <w:trPr>
          <w:trHeight w:val="1214"/>
        </w:trPr>
        <w:tc>
          <w:tcPr>
            <w:tcW w:w="3084" w:type="dxa"/>
          </w:tcPr>
          <w:p w:rsidR="00217291" w:rsidRDefault="00217291" w:rsidP="001F1C89">
            <w:pPr>
              <w:rPr>
                <w:b/>
                <w:lang w:val="sr-Cyrl-RS"/>
              </w:rPr>
            </w:pPr>
          </w:p>
          <w:p w:rsidR="00217291" w:rsidRDefault="00217291" w:rsidP="001F1C8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ШКОЛА – ЖИВОТ У ШКОЛИ </w:t>
            </w:r>
          </w:p>
          <w:p w:rsidR="00217291" w:rsidRPr="0007588B" w:rsidRDefault="00217291" w:rsidP="001F1C8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7372" w:type="dxa"/>
          </w:tcPr>
          <w:p w:rsidR="00217291" w:rsidRPr="00217291" w:rsidRDefault="00217291" w:rsidP="002172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217291">
              <w:rPr>
                <w:lang w:val="sr-Cyrl-CS"/>
              </w:rPr>
              <w:t>Понашање у школи</w:t>
            </w:r>
          </w:p>
          <w:p w:rsidR="00217291" w:rsidRDefault="00217291" w:rsidP="001F1C89">
            <w:pPr>
              <w:rPr>
                <w:lang w:val="sr-Cyrl-CS"/>
              </w:rPr>
            </w:pPr>
            <w:r w:rsidRPr="00806EB9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Права и обавезе ученика</w:t>
            </w:r>
          </w:p>
          <w:p w:rsidR="00217291" w:rsidRDefault="00217291" w:rsidP="001F1C89">
            <w:pPr>
              <w:rPr>
                <w:lang w:val="sr-Cyrl-CS"/>
              </w:rPr>
            </w:pPr>
            <w:r>
              <w:rPr>
                <w:lang w:val="sr-Cyrl-CS"/>
              </w:rPr>
              <w:t>-  Израђујемо одељењска правила</w:t>
            </w:r>
          </w:p>
          <w:p w:rsidR="00217291" w:rsidRDefault="0007588B" w:rsidP="0007588B">
            <w:pPr>
              <w:rPr>
                <w:lang w:val="sr-Cyrl-CS"/>
              </w:rPr>
            </w:pPr>
            <w:r>
              <w:rPr>
                <w:lang w:val="sr-Cyrl-CS"/>
              </w:rPr>
              <w:t>- Како стећи радне навике – план рада</w:t>
            </w:r>
          </w:p>
          <w:p w:rsidR="0007588B" w:rsidRDefault="0007588B" w:rsidP="0007588B">
            <w:pPr>
              <w:rPr>
                <w:lang w:val="sr-Cyrl-CS"/>
              </w:rPr>
            </w:pPr>
            <w:r>
              <w:rPr>
                <w:lang w:val="sr-Cyrl-CS"/>
              </w:rPr>
              <w:t>- Значајни празници и како их обележавамо</w:t>
            </w:r>
          </w:p>
          <w:p w:rsidR="0007588B" w:rsidRDefault="0007588B" w:rsidP="0007588B">
            <w:pPr>
              <w:rPr>
                <w:lang w:val="sr-Cyrl-CS"/>
              </w:rPr>
            </w:pPr>
            <w:r>
              <w:rPr>
                <w:lang w:val="sr-Cyrl-CS"/>
              </w:rPr>
              <w:t>- Дан отворених врата</w:t>
            </w:r>
          </w:p>
          <w:p w:rsidR="00BA3F91" w:rsidRPr="0007588B" w:rsidRDefault="00BA3F91" w:rsidP="0007588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="00DD7EE7">
              <w:rPr>
                <w:lang w:val="sr-Cyrl-CS"/>
              </w:rPr>
              <w:t>На путу до школе - Б</w:t>
            </w:r>
            <w:r w:rsidRPr="00DD7EE7">
              <w:rPr>
                <w:lang w:val="sr-Cyrl-CS"/>
              </w:rPr>
              <w:t>езбедност у саобраћају</w:t>
            </w:r>
          </w:p>
        </w:tc>
      </w:tr>
      <w:tr w:rsidR="00217291" w:rsidRPr="00DD308D" w:rsidTr="00217291">
        <w:tc>
          <w:tcPr>
            <w:tcW w:w="3084" w:type="dxa"/>
          </w:tcPr>
          <w:p w:rsidR="00217291" w:rsidRDefault="00217291" w:rsidP="001F1C8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БОНТОН</w:t>
            </w:r>
          </w:p>
        </w:tc>
        <w:tc>
          <w:tcPr>
            <w:tcW w:w="7372" w:type="dxa"/>
          </w:tcPr>
          <w:p w:rsidR="00217291" w:rsidRDefault="0021729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Понашање на јавним местима</w:t>
            </w:r>
          </w:p>
          <w:p w:rsidR="00217291" w:rsidRDefault="0021729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Однос према старијима, слабијима и другачијима</w:t>
            </w:r>
          </w:p>
        </w:tc>
      </w:tr>
      <w:tr w:rsidR="00217291" w:rsidRPr="00DD308D" w:rsidTr="00217291">
        <w:tc>
          <w:tcPr>
            <w:tcW w:w="3084" w:type="dxa"/>
          </w:tcPr>
          <w:p w:rsidR="00217291" w:rsidRPr="00465BF5" w:rsidRDefault="00217291" w:rsidP="001F1C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:rsidR="00217291" w:rsidRPr="00BA3F91" w:rsidRDefault="0021729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 w:rsidRPr="001C6AEF">
              <w:rPr>
                <w:lang w:val="sr-Cyrl-CS"/>
              </w:rPr>
              <w:t>Гост родитељ представља своје занимање; израда радова за пано,</w:t>
            </w:r>
            <w:r w:rsidRPr="001C6AEF">
              <w:rPr>
                <w:lang w:val="ru-RU"/>
              </w:rPr>
              <w:t xml:space="preserve"> разговор и дискусија</w:t>
            </w:r>
          </w:p>
          <w:p w:rsidR="00BA3F91" w:rsidRPr="00BA3F91" w:rsidRDefault="00BA3F9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ru-RU"/>
              </w:rPr>
              <w:t>Упознавање са запосленима у школи (директор, педагог, психолог, секретар, библиотекар.....)</w:t>
            </w:r>
          </w:p>
          <w:p w:rsidR="00BA3F91" w:rsidRPr="004B5228" w:rsidRDefault="00BA3F9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ru-RU"/>
              </w:rPr>
              <w:t>Постајемо члано</w:t>
            </w:r>
            <w:r w:rsidR="004B5228">
              <w:rPr>
                <w:lang w:val="ru-RU"/>
              </w:rPr>
              <w:t xml:space="preserve">ви Дечје библиотеке </w:t>
            </w:r>
          </w:p>
          <w:p w:rsidR="004B5228" w:rsidRPr="001C6AEF" w:rsidRDefault="004B5228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ru-RU"/>
              </w:rPr>
              <w:t>Посета Дечијој библиотеци</w:t>
            </w:r>
          </w:p>
        </w:tc>
      </w:tr>
      <w:tr w:rsidR="00217291" w:rsidRPr="00DD308D" w:rsidTr="00217291">
        <w:tc>
          <w:tcPr>
            <w:tcW w:w="3084" w:type="dxa"/>
          </w:tcPr>
          <w:p w:rsidR="0007588B" w:rsidRDefault="0007588B" w:rsidP="001F1C89">
            <w:pPr>
              <w:rPr>
                <w:b/>
                <w:lang w:val="sr-Cyrl-CS"/>
              </w:rPr>
            </w:pPr>
          </w:p>
          <w:p w:rsidR="0007588B" w:rsidRDefault="0007588B" w:rsidP="001F1C89">
            <w:pPr>
              <w:rPr>
                <w:b/>
                <w:lang w:val="sr-Cyrl-CS"/>
              </w:rPr>
            </w:pPr>
          </w:p>
          <w:p w:rsidR="00217291" w:rsidRPr="0074797A" w:rsidRDefault="001C6AEF" w:rsidP="001F1C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ЗДРАВЉЕ И ХИГИЈЕНА</w:t>
            </w:r>
          </w:p>
        </w:tc>
        <w:tc>
          <w:tcPr>
            <w:tcW w:w="7372" w:type="dxa"/>
          </w:tcPr>
          <w:p w:rsidR="00217291" w:rsidRPr="009C3DC8" w:rsidRDefault="00217291" w:rsidP="001F1C89">
            <w:pPr>
              <w:rPr>
                <w:lang w:val="ru-RU"/>
              </w:rPr>
            </w:pPr>
            <w:r w:rsidRPr="009C3DC8">
              <w:rPr>
                <w:b/>
                <w:lang w:val="sr-Cyrl-CS"/>
              </w:rPr>
              <w:t>-</w:t>
            </w:r>
            <w:r w:rsidR="001C6AEF">
              <w:rPr>
                <w:lang w:val="ru-RU"/>
              </w:rPr>
              <w:t xml:space="preserve"> Спортска такмичења</w:t>
            </w:r>
          </w:p>
          <w:p w:rsidR="00217291" w:rsidRDefault="00217291" w:rsidP="001C6AEF">
            <w:pPr>
              <w:rPr>
                <w:lang w:val="ru-RU"/>
              </w:rPr>
            </w:pPr>
            <w:r w:rsidRPr="009C3DC8">
              <w:rPr>
                <w:lang w:val="ru-RU"/>
              </w:rPr>
              <w:t xml:space="preserve">- </w:t>
            </w:r>
            <w:r w:rsidR="001C6AEF">
              <w:rPr>
                <w:lang w:val="ru-RU"/>
              </w:rPr>
              <w:t>Предавања о здрављу уста и зуба</w:t>
            </w:r>
          </w:p>
          <w:p w:rsidR="001C6AEF" w:rsidRDefault="001C6AEF" w:rsidP="001C6AEF">
            <w:pPr>
              <w:rPr>
                <w:lang w:val="ru-RU"/>
              </w:rPr>
            </w:pPr>
            <w:r>
              <w:rPr>
                <w:lang w:val="ru-RU"/>
              </w:rPr>
              <w:t>- Здрава исхрана</w:t>
            </w:r>
          </w:p>
          <w:p w:rsidR="001C6AEF" w:rsidRDefault="001C6AEF" w:rsidP="001C6AEF">
            <w:pPr>
              <w:rPr>
                <w:lang w:val="ru-RU"/>
              </w:rPr>
            </w:pPr>
            <w:r>
              <w:rPr>
                <w:lang w:val="ru-RU"/>
              </w:rPr>
              <w:t xml:space="preserve">- Каква нам је учионица а каку би желели </w:t>
            </w:r>
          </w:p>
          <w:p w:rsidR="001C6AEF" w:rsidRDefault="001C6AEF" w:rsidP="001C6AEF">
            <w:pPr>
              <w:rPr>
                <w:lang w:val="ru-RU"/>
              </w:rPr>
            </w:pPr>
            <w:r>
              <w:rPr>
                <w:lang w:val="ru-RU"/>
              </w:rPr>
              <w:t xml:space="preserve">- Уређивање учионице </w:t>
            </w:r>
          </w:p>
          <w:p w:rsidR="001C6AEF" w:rsidRPr="001C6AEF" w:rsidRDefault="001C6AEF" w:rsidP="001C6AEF">
            <w:pPr>
              <w:rPr>
                <w:lang w:val="ru-RU"/>
              </w:rPr>
            </w:pPr>
            <w:r>
              <w:rPr>
                <w:lang w:val="ru-RU"/>
              </w:rPr>
              <w:t>- Чување животне средине</w:t>
            </w:r>
          </w:p>
        </w:tc>
      </w:tr>
      <w:tr w:rsidR="00217291" w:rsidRPr="00DD308D" w:rsidTr="00217291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:rsidR="00217291" w:rsidRPr="0074797A" w:rsidRDefault="00217291" w:rsidP="001F1C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СОЦИЈАЛНА ЗАШТИТА</w:t>
            </w: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:rsidR="00217291" w:rsidRDefault="00217291" w:rsidP="001C6AEF">
            <w:pPr>
              <w:rPr>
                <w:lang w:val="ru-RU"/>
              </w:rPr>
            </w:pPr>
            <w:r w:rsidRPr="00E12E91">
              <w:rPr>
                <w:b/>
                <w:lang w:val="sr-Cyrl-CS"/>
              </w:rPr>
              <w:t>-</w:t>
            </w:r>
            <w:r w:rsidRPr="00E12E91">
              <w:rPr>
                <w:lang w:val="ru-RU"/>
              </w:rPr>
              <w:t xml:space="preserve"> </w:t>
            </w:r>
            <w:r w:rsidR="001C6AEF">
              <w:rPr>
                <w:lang w:val="ru-RU"/>
              </w:rPr>
              <w:t>Учешће у хуманитарним акцијама у школи и ван ње</w:t>
            </w:r>
          </w:p>
          <w:p w:rsidR="001C6AEF" w:rsidRPr="00E12E91" w:rsidRDefault="001C6AEF" w:rsidP="001C6AEF">
            <w:pPr>
              <w:rPr>
                <w:b/>
                <w:lang w:val="sr-Cyrl-CS"/>
              </w:rPr>
            </w:pPr>
            <w:r>
              <w:rPr>
                <w:lang w:val="ru-RU"/>
              </w:rPr>
              <w:t>- Помоћ другу/ци</w:t>
            </w:r>
          </w:p>
        </w:tc>
      </w:tr>
      <w:tr w:rsidR="00217291" w:rsidRPr="00DD308D" w:rsidTr="0007588B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217291" w:rsidRDefault="00217291" w:rsidP="001F1C89">
            <w:pPr>
              <w:rPr>
                <w:b/>
                <w:bCs/>
                <w:lang w:val="ru-RU"/>
              </w:rPr>
            </w:pPr>
          </w:p>
          <w:p w:rsidR="00217291" w:rsidRPr="00207673" w:rsidRDefault="001C6AEF" w:rsidP="001F1C89">
            <w:pPr>
              <w:rPr>
                <w:b/>
                <w:lang w:val="sr-Cyrl-CS"/>
              </w:rPr>
            </w:pPr>
            <w:r>
              <w:rPr>
                <w:b/>
                <w:bCs/>
                <w:lang w:val="ru-RU"/>
              </w:rPr>
              <w:t>ОДНОСИ МЕЂУ ВРШЊАЦИМА И ОДНОСИ У ПОРОДИЦИ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:rsidR="0060605A" w:rsidRDefault="00217291" w:rsidP="001C6AEF">
            <w:pPr>
              <w:rPr>
                <w:lang w:val="ru-RU"/>
              </w:rPr>
            </w:pPr>
            <w:r w:rsidRPr="003064C5">
              <w:rPr>
                <w:lang w:val="ru-RU"/>
              </w:rPr>
              <w:t xml:space="preserve">- </w:t>
            </w:r>
            <w:r w:rsidR="0060605A">
              <w:rPr>
                <w:lang w:val="ru-RU"/>
              </w:rPr>
              <w:t>Богатство различитости</w:t>
            </w:r>
          </w:p>
          <w:p w:rsidR="0060605A" w:rsidRDefault="0060605A" w:rsidP="001C6AEF">
            <w:pPr>
              <w:rPr>
                <w:lang w:val="ru-RU"/>
              </w:rPr>
            </w:pPr>
            <w:r>
              <w:rPr>
                <w:lang w:val="ru-RU"/>
              </w:rPr>
              <w:t>-Ја + Ти = Ми</w:t>
            </w:r>
          </w:p>
          <w:p w:rsidR="001C6AEF" w:rsidRDefault="0060605A" w:rsidP="001C6AE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7588B" w:rsidRPr="0007588B">
              <w:rPr>
                <w:lang w:val="ru-RU"/>
              </w:rPr>
              <w:t>Толеранција у дружењу и у игри</w:t>
            </w:r>
          </w:p>
          <w:p w:rsidR="00217291" w:rsidRPr="001D1111" w:rsidRDefault="0007588B" w:rsidP="001F1C89">
            <w:pPr>
              <w:rPr>
                <w:lang w:val="sr-Cyrl-RS"/>
              </w:rPr>
            </w:pPr>
            <w:r>
              <w:rPr>
                <w:lang w:val="ru-RU"/>
              </w:rPr>
              <w:t xml:space="preserve">- </w:t>
            </w:r>
            <w:r w:rsidR="0060605A">
              <w:rPr>
                <w:lang w:val="sr-Cyrl-RS"/>
              </w:rPr>
              <w:t>Зашто  (не) прихватам вршњаке</w:t>
            </w:r>
          </w:p>
        </w:tc>
      </w:tr>
      <w:tr w:rsidR="0007588B" w:rsidRPr="00DD308D" w:rsidTr="00083639">
        <w:trPr>
          <w:trHeight w:val="1131"/>
        </w:trPr>
        <w:tc>
          <w:tcPr>
            <w:tcW w:w="3084" w:type="dxa"/>
            <w:tcBorders>
              <w:top w:val="single" w:sz="2" w:space="0" w:color="auto"/>
            </w:tcBorders>
          </w:tcPr>
          <w:p w:rsidR="0007588B" w:rsidRDefault="0007588B" w:rsidP="001F1C8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ФОРМИРАЊЕ КОЛЕКТИВА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:rsidR="0007588B" w:rsidRDefault="0007588B" w:rsidP="001C6AEF">
            <w:pPr>
              <w:rPr>
                <w:lang w:val="ru-RU"/>
              </w:rPr>
            </w:pPr>
            <w:r>
              <w:rPr>
                <w:lang w:val="ru-RU"/>
              </w:rPr>
              <w:t xml:space="preserve">- Посета позоришти, музеју, </w:t>
            </w:r>
          </w:p>
          <w:p w:rsidR="0007588B" w:rsidRDefault="0007588B" w:rsidP="0007588B">
            <w:pPr>
              <w:rPr>
                <w:lang w:val="ru-RU"/>
              </w:rPr>
            </w:pPr>
            <w:r>
              <w:rPr>
                <w:lang w:val="ru-RU"/>
              </w:rPr>
              <w:t>- Екскурзије, излети</w:t>
            </w:r>
          </w:p>
          <w:p w:rsidR="0007588B" w:rsidRDefault="0007588B" w:rsidP="0007588B">
            <w:pPr>
              <w:rPr>
                <w:lang w:val="ru-RU"/>
              </w:rPr>
            </w:pPr>
            <w:r>
              <w:rPr>
                <w:lang w:val="ru-RU"/>
              </w:rPr>
              <w:t>- Тајни пријатељ – пар помоћник</w:t>
            </w:r>
          </w:p>
          <w:p w:rsidR="0007588B" w:rsidRPr="003064C5" w:rsidRDefault="0007588B" w:rsidP="0007588B">
            <w:pPr>
              <w:rPr>
                <w:lang w:val="ru-RU"/>
              </w:rPr>
            </w:pPr>
            <w:r>
              <w:rPr>
                <w:lang w:val="ru-RU"/>
              </w:rPr>
              <w:t>- Јесењи и пролећни вашар</w:t>
            </w:r>
          </w:p>
        </w:tc>
      </w:tr>
    </w:tbl>
    <w:p w:rsidR="00DD7EE7" w:rsidRDefault="00DD7EE7" w:rsidP="00DD7EE7">
      <w:pPr>
        <w:rPr>
          <w:b/>
          <w:bCs/>
          <w:sz w:val="26"/>
          <w:szCs w:val="26"/>
          <w:lang w:val="sr-Cyrl-CS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DD7EE7" w:rsidRPr="00DD308D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EE7" w:rsidRPr="00DD308D" w:rsidRDefault="00DD7EE7" w:rsidP="00951AC5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 xml:space="preserve">ДРУГИ </w:t>
            </w:r>
            <w:r w:rsidRPr="00DD308D">
              <w:rPr>
                <w:b/>
              </w:rPr>
              <w:t xml:space="preserve"> РАЗРЕД</w:t>
            </w:r>
          </w:p>
        </w:tc>
      </w:tr>
      <w:tr w:rsidR="00DD7EE7" w:rsidRPr="00DD308D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DD7EE7" w:rsidRPr="005A2E0F" w:rsidRDefault="00DD7EE7" w:rsidP="00951AC5">
            <w:pPr>
              <w:jc w:val="center"/>
              <w:rPr>
                <w:b/>
              </w:rPr>
            </w:pPr>
            <w:r w:rsidRPr="005A2E0F">
              <w:rPr>
                <w:b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EE7" w:rsidRPr="00217291" w:rsidRDefault="00DD7EE7" w:rsidP="00951AC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ПРЕДЛОГ САДРЖАЈА</w:t>
            </w:r>
          </w:p>
        </w:tc>
      </w:tr>
      <w:tr w:rsidR="00DD7EE7" w:rsidRPr="00DD308D" w:rsidTr="00951AC5">
        <w:trPr>
          <w:trHeight w:val="1214"/>
        </w:trPr>
        <w:tc>
          <w:tcPr>
            <w:tcW w:w="3084" w:type="dxa"/>
          </w:tcPr>
          <w:p w:rsidR="00DD7EE7" w:rsidRDefault="00DD7EE7" w:rsidP="00951AC5">
            <w:pPr>
              <w:rPr>
                <w:b/>
                <w:lang w:val="sr-Cyrl-RS"/>
              </w:rPr>
            </w:pPr>
          </w:p>
          <w:p w:rsidR="00DD7EE7" w:rsidRDefault="00DD7EE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ШКОЛА – ЖИВОТ У ШКОЛИ </w:t>
            </w:r>
          </w:p>
          <w:p w:rsidR="00DD7EE7" w:rsidRPr="0007588B" w:rsidRDefault="00DD7EE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7372" w:type="dxa"/>
          </w:tcPr>
          <w:p w:rsidR="00DD7EE7" w:rsidRPr="00217291" w:rsidRDefault="00DD7EE7" w:rsidP="00951AC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217291">
              <w:rPr>
                <w:lang w:val="sr-Cyrl-CS"/>
              </w:rPr>
              <w:t>Понашање у школи</w:t>
            </w:r>
          </w:p>
          <w:p w:rsidR="00DD7EE7" w:rsidRDefault="00DD7EE7" w:rsidP="00951AC5">
            <w:pPr>
              <w:rPr>
                <w:lang w:val="sr-Cyrl-CS"/>
              </w:rPr>
            </w:pPr>
            <w:r w:rsidRPr="00806EB9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Права и обавезе ученика</w:t>
            </w:r>
          </w:p>
          <w:p w:rsidR="00DD7EE7" w:rsidRDefault="00DD7EE7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 Израђујемо одељењска правила</w:t>
            </w:r>
          </w:p>
          <w:p w:rsidR="00DD7EE7" w:rsidRDefault="00DD7EE7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Значајни празници и како их обележавамо</w:t>
            </w:r>
          </w:p>
          <w:p w:rsidR="00DD7EE7" w:rsidRPr="0007588B" w:rsidRDefault="00DD7EE7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Дан отворених врата</w:t>
            </w:r>
          </w:p>
        </w:tc>
      </w:tr>
      <w:tr w:rsidR="00DD7EE7" w:rsidRPr="00DD308D" w:rsidTr="00951AC5">
        <w:tc>
          <w:tcPr>
            <w:tcW w:w="3084" w:type="dxa"/>
          </w:tcPr>
          <w:p w:rsidR="00DD7EE7" w:rsidRDefault="00DD7EE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УЧЕЊЕ</w:t>
            </w:r>
          </w:p>
        </w:tc>
        <w:tc>
          <w:tcPr>
            <w:tcW w:w="7372" w:type="dxa"/>
          </w:tcPr>
          <w:p w:rsidR="00DD7EE7" w:rsidRDefault="00DD7EE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Како да организујем време за учење</w:t>
            </w:r>
          </w:p>
          <w:p w:rsidR="00DD7EE7" w:rsidRDefault="00DD7EE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Вршњачка подршка у постизању бољег успеха (појединца и колектива)</w:t>
            </w:r>
          </w:p>
          <w:p w:rsidR="00DD7EE7" w:rsidRPr="0057204C" w:rsidRDefault="00DD7EE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Ученик недеље – награђујемо највреднијег ученика</w:t>
            </w:r>
          </w:p>
        </w:tc>
      </w:tr>
      <w:tr w:rsidR="00DD7EE7" w:rsidRPr="00DD308D" w:rsidTr="00951AC5">
        <w:tc>
          <w:tcPr>
            <w:tcW w:w="3084" w:type="dxa"/>
          </w:tcPr>
          <w:p w:rsidR="00DD7EE7" w:rsidRDefault="00DD7EE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СЛОБОДНО ВРЕМЕ</w:t>
            </w:r>
          </w:p>
        </w:tc>
        <w:tc>
          <w:tcPr>
            <w:tcW w:w="7372" w:type="dxa"/>
          </w:tcPr>
          <w:p w:rsidR="00DD7EE7" w:rsidRDefault="00DD7EE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Како проводим слободно време</w:t>
            </w:r>
          </w:p>
          <w:p w:rsidR="00DD7EE7" w:rsidRDefault="00DD7EE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Листе предлога активности у слободном времену</w:t>
            </w:r>
          </w:p>
        </w:tc>
      </w:tr>
      <w:tr w:rsidR="00DD7EE7" w:rsidRPr="00DD308D" w:rsidTr="00951AC5">
        <w:tc>
          <w:tcPr>
            <w:tcW w:w="3084" w:type="dxa"/>
          </w:tcPr>
          <w:p w:rsidR="00DD7EE7" w:rsidRPr="00465BF5" w:rsidRDefault="00DD7EE7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:rsidR="00DD7EE7" w:rsidRPr="001D1111" w:rsidRDefault="00DD7EE7" w:rsidP="001D1111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 w:rsidRPr="001C6AEF">
              <w:rPr>
                <w:lang w:val="sr-Cyrl-CS"/>
              </w:rPr>
              <w:t>Гост родитељ представља своје занимање; израда радова за пано,</w:t>
            </w:r>
            <w:r w:rsidRPr="001C6AEF">
              <w:rPr>
                <w:lang w:val="ru-RU"/>
              </w:rPr>
              <w:t xml:space="preserve"> разговор и дискусија</w:t>
            </w:r>
          </w:p>
        </w:tc>
      </w:tr>
      <w:tr w:rsidR="00DD7EE7" w:rsidRPr="00DD308D" w:rsidTr="00951AC5">
        <w:tc>
          <w:tcPr>
            <w:tcW w:w="3084" w:type="dxa"/>
          </w:tcPr>
          <w:p w:rsidR="00DD7EE7" w:rsidRDefault="00DD7EE7" w:rsidP="00951AC5">
            <w:pPr>
              <w:rPr>
                <w:b/>
                <w:lang w:val="sr-Cyrl-CS"/>
              </w:rPr>
            </w:pPr>
          </w:p>
          <w:p w:rsidR="00DD7EE7" w:rsidRDefault="00DD7EE7" w:rsidP="00951AC5">
            <w:pPr>
              <w:rPr>
                <w:b/>
                <w:lang w:val="sr-Cyrl-CS"/>
              </w:rPr>
            </w:pPr>
          </w:p>
          <w:p w:rsidR="00DD7EE7" w:rsidRPr="0074797A" w:rsidRDefault="00DD7EE7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ЗДРАВЉЕ И ХИГИЈЕНА</w:t>
            </w:r>
          </w:p>
        </w:tc>
        <w:tc>
          <w:tcPr>
            <w:tcW w:w="7372" w:type="dxa"/>
          </w:tcPr>
          <w:p w:rsidR="00DD7EE7" w:rsidRPr="009C3DC8" w:rsidRDefault="00DD7EE7" w:rsidP="00951AC5">
            <w:pPr>
              <w:rPr>
                <w:lang w:val="ru-RU"/>
              </w:rPr>
            </w:pPr>
            <w:r w:rsidRPr="009C3DC8">
              <w:rPr>
                <w:b/>
                <w:lang w:val="sr-Cyrl-CS"/>
              </w:rPr>
              <w:t>-</w:t>
            </w:r>
            <w:r>
              <w:rPr>
                <w:lang w:val="ru-RU"/>
              </w:rPr>
              <w:t xml:space="preserve"> Спортска такмичења</w:t>
            </w:r>
          </w:p>
          <w:p w:rsidR="00DD7EE7" w:rsidRPr="00BA3F91" w:rsidRDefault="00DD7EE7" w:rsidP="00951AC5">
            <w:pPr>
              <w:rPr>
                <w:color w:val="FF0000"/>
                <w:lang w:val="ru-RU"/>
              </w:rPr>
            </w:pPr>
            <w:r w:rsidRPr="009C3DC8">
              <w:rPr>
                <w:lang w:val="ru-RU"/>
              </w:rPr>
              <w:t xml:space="preserve">- </w:t>
            </w:r>
            <w:r w:rsidR="00060A74">
              <w:rPr>
                <w:lang w:val="ru-RU"/>
              </w:rPr>
              <w:t xml:space="preserve">Предавања </w:t>
            </w:r>
            <w:r>
              <w:rPr>
                <w:lang w:val="ru-RU"/>
              </w:rPr>
              <w:t>Црвеног крста и Дома здравља</w:t>
            </w:r>
          </w:p>
          <w:p w:rsidR="00DD7EE7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>- Здрава исхрана</w:t>
            </w:r>
          </w:p>
          <w:p w:rsidR="00DD7EE7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Каква нам је учионица а какву би желели </w:t>
            </w:r>
          </w:p>
          <w:p w:rsidR="00DD7EE7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Уређивање учионице </w:t>
            </w:r>
          </w:p>
          <w:p w:rsidR="00DD7EE7" w:rsidRPr="001C6AEF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>- Чување животне средине</w:t>
            </w:r>
          </w:p>
        </w:tc>
      </w:tr>
      <w:tr w:rsidR="00DD7EE7" w:rsidRPr="00DD308D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:rsidR="00DD7EE7" w:rsidRPr="0074797A" w:rsidRDefault="00DD7EE7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СОЦИЈАЛНА ЗАШТИТА</w:t>
            </w: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:rsidR="00DD7EE7" w:rsidRDefault="00DD7EE7" w:rsidP="00951AC5">
            <w:pPr>
              <w:rPr>
                <w:lang w:val="ru-RU"/>
              </w:rPr>
            </w:pPr>
            <w:r w:rsidRPr="00E12E91">
              <w:rPr>
                <w:b/>
                <w:lang w:val="sr-Cyrl-CS"/>
              </w:rPr>
              <w:t>-</w:t>
            </w:r>
            <w:r w:rsidRPr="00E12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Учешће у хуманитарним акцијама у школи и ван ње</w:t>
            </w:r>
          </w:p>
          <w:p w:rsidR="00DD7EE7" w:rsidRPr="00E12E91" w:rsidRDefault="00DD7EE7" w:rsidP="00951AC5">
            <w:pPr>
              <w:rPr>
                <w:b/>
                <w:lang w:val="sr-Cyrl-CS"/>
              </w:rPr>
            </w:pPr>
            <w:r>
              <w:rPr>
                <w:lang w:val="ru-RU"/>
              </w:rPr>
              <w:t>- Помоћ другу/ци</w:t>
            </w:r>
          </w:p>
        </w:tc>
      </w:tr>
      <w:tr w:rsidR="00DD7EE7" w:rsidRPr="00DD308D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DD7EE7" w:rsidRDefault="00DD7EE7" w:rsidP="00951AC5">
            <w:pPr>
              <w:rPr>
                <w:b/>
                <w:bCs/>
                <w:lang w:val="ru-RU"/>
              </w:rPr>
            </w:pPr>
          </w:p>
          <w:p w:rsidR="00DD7EE7" w:rsidRPr="00207673" w:rsidRDefault="00DD7EE7" w:rsidP="00951AC5">
            <w:pPr>
              <w:rPr>
                <w:b/>
                <w:lang w:val="sr-Cyrl-CS"/>
              </w:rPr>
            </w:pPr>
            <w:r>
              <w:rPr>
                <w:b/>
                <w:bCs/>
                <w:lang w:val="ru-RU"/>
              </w:rPr>
              <w:t>ОДНОСИ МЕЂУ ВРШЊАЦИМА И ОДНОСИ У ПОРОДИЦИ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:rsidR="0060605A" w:rsidRDefault="00DD7EE7" w:rsidP="00951AC5">
            <w:pPr>
              <w:rPr>
                <w:lang w:val="ru-RU"/>
              </w:rPr>
            </w:pPr>
            <w:r w:rsidRPr="003064C5">
              <w:rPr>
                <w:lang w:val="ru-RU"/>
              </w:rPr>
              <w:t xml:space="preserve">- </w:t>
            </w:r>
            <w:r w:rsidR="0060605A">
              <w:rPr>
                <w:lang w:val="ru-RU"/>
              </w:rPr>
              <w:t>Исти а разлићити</w:t>
            </w:r>
          </w:p>
          <w:p w:rsidR="00DD7EE7" w:rsidRPr="0060605A" w:rsidRDefault="0060605A" w:rsidP="00951AC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lang w:val="sr-Cyrl-CS"/>
              </w:rPr>
              <w:t xml:space="preserve"> Колико се познајемо</w:t>
            </w:r>
          </w:p>
          <w:p w:rsidR="0060605A" w:rsidRDefault="00DD7EE7" w:rsidP="0060605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="0060605A" w:rsidRPr="0007588B">
              <w:rPr>
                <w:lang w:val="ru-RU"/>
              </w:rPr>
              <w:t>Толеранција у дружењу и у игри</w:t>
            </w:r>
            <w:r w:rsidR="0060605A" w:rsidRPr="00DD7EE7">
              <w:rPr>
                <w:lang w:val="sr-Cyrl-CS"/>
              </w:rPr>
              <w:t xml:space="preserve"> </w:t>
            </w:r>
          </w:p>
          <w:p w:rsidR="00DD7EE7" w:rsidRPr="003064C5" w:rsidRDefault="0060605A" w:rsidP="0060605A">
            <w:pPr>
              <w:rPr>
                <w:lang w:val="ru-RU"/>
              </w:rPr>
            </w:pPr>
            <w:r>
              <w:rPr>
                <w:lang w:val="sr-Cyrl-CS"/>
              </w:rPr>
              <w:t>-</w:t>
            </w:r>
            <w:r w:rsidRPr="00DD7EE7">
              <w:rPr>
                <w:lang w:val="sr-Cyrl-CS"/>
              </w:rPr>
              <w:t>Молим/извини</w:t>
            </w:r>
          </w:p>
        </w:tc>
      </w:tr>
      <w:tr w:rsidR="00DD7EE7" w:rsidRPr="00DD308D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</w:tcBorders>
          </w:tcPr>
          <w:p w:rsidR="00DD7EE7" w:rsidRDefault="00DD7EE7" w:rsidP="00951AC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РАЗВИЈАЊЕ КОЛЕКТИВА И ОСЕЋАЈА ПРИПАДНОСТИ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:rsidR="00DD7EE7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Посета позоришти, музеју, </w:t>
            </w:r>
          </w:p>
          <w:p w:rsidR="00DD7EE7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>- Екскурзије, излети</w:t>
            </w:r>
          </w:p>
          <w:p w:rsidR="00DD7EE7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>- Тајни пријатељ – пар помоћник</w:t>
            </w:r>
          </w:p>
          <w:p w:rsidR="00DD7EE7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>- Јесењи и пролећни вашар</w:t>
            </w:r>
          </w:p>
          <w:p w:rsidR="00DD7EE7" w:rsidRPr="003064C5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>- Новопридошли ученик/ца</w:t>
            </w:r>
          </w:p>
        </w:tc>
      </w:tr>
    </w:tbl>
    <w:p w:rsidR="00DD7EE7" w:rsidRDefault="00DD7EE7" w:rsidP="00DD7EE7">
      <w:pPr>
        <w:rPr>
          <w:b/>
          <w:bCs/>
          <w:color w:val="FF0000"/>
          <w:sz w:val="26"/>
          <w:szCs w:val="26"/>
          <w:lang w:val="sr-Cyrl-CS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DD7EE7" w:rsidRPr="00DD308D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EE7" w:rsidRPr="00DD308D" w:rsidRDefault="00DD7EE7" w:rsidP="00DD7EE7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ТРЕЋИ</w:t>
            </w:r>
            <w:r w:rsidRPr="00DD308D">
              <w:rPr>
                <w:b/>
              </w:rPr>
              <w:t xml:space="preserve"> РАЗРЕД</w:t>
            </w:r>
          </w:p>
        </w:tc>
      </w:tr>
      <w:tr w:rsidR="00DD7EE7" w:rsidRPr="00DD308D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DD7EE7" w:rsidRPr="005A2E0F" w:rsidRDefault="00DD7EE7" w:rsidP="00951AC5">
            <w:pPr>
              <w:jc w:val="center"/>
              <w:rPr>
                <w:b/>
              </w:rPr>
            </w:pPr>
            <w:r w:rsidRPr="005A2E0F">
              <w:rPr>
                <w:b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EE7" w:rsidRPr="00217291" w:rsidRDefault="00DD7EE7" w:rsidP="00951AC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ПРЕДЛОГ САДРЖАЈА</w:t>
            </w:r>
          </w:p>
        </w:tc>
      </w:tr>
      <w:tr w:rsidR="00DD7EE7" w:rsidRPr="00DD308D" w:rsidTr="00AD1F16">
        <w:trPr>
          <w:trHeight w:val="1004"/>
        </w:trPr>
        <w:tc>
          <w:tcPr>
            <w:tcW w:w="3084" w:type="dxa"/>
          </w:tcPr>
          <w:p w:rsidR="00DD7EE7" w:rsidRDefault="00DD7EE7" w:rsidP="00951AC5">
            <w:pPr>
              <w:rPr>
                <w:b/>
                <w:lang w:val="sr-Cyrl-RS"/>
              </w:rPr>
            </w:pPr>
          </w:p>
          <w:p w:rsidR="00DD7EE7" w:rsidRDefault="00DD7EE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ШКОЛА – ЖИВОТ У ШКОЛИ </w:t>
            </w:r>
          </w:p>
          <w:p w:rsidR="00DD7EE7" w:rsidRPr="0007588B" w:rsidRDefault="00DD7EE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7372" w:type="dxa"/>
          </w:tcPr>
          <w:p w:rsidR="00DD7EE7" w:rsidRPr="00217291" w:rsidRDefault="00DD7EE7" w:rsidP="00951AC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="00BB5CA2">
              <w:rPr>
                <w:lang w:val="sr-Cyrl-CS"/>
              </w:rPr>
              <w:t>Кућни ред школе</w:t>
            </w:r>
          </w:p>
          <w:p w:rsidR="00DD7EE7" w:rsidRDefault="00DD7EE7" w:rsidP="00951AC5">
            <w:pPr>
              <w:rPr>
                <w:lang w:val="sr-Cyrl-CS"/>
              </w:rPr>
            </w:pPr>
            <w:r w:rsidRPr="00806EB9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="00BB5CA2">
              <w:rPr>
                <w:lang w:val="sr-Cyrl-CS"/>
              </w:rPr>
              <w:t>Пожељна и непожељна понашања</w:t>
            </w:r>
          </w:p>
          <w:p w:rsidR="00DD7EE7" w:rsidRDefault="00DD7EE7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Значајни празници и како их обележавамо</w:t>
            </w:r>
          </w:p>
          <w:p w:rsidR="00DD7EE7" w:rsidRPr="0007588B" w:rsidRDefault="00DD7EE7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Дан отворених врата</w:t>
            </w:r>
          </w:p>
        </w:tc>
      </w:tr>
      <w:tr w:rsidR="00DD7EE7" w:rsidRPr="00DD308D" w:rsidTr="00951AC5">
        <w:tc>
          <w:tcPr>
            <w:tcW w:w="3084" w:type="dxa"/>
          </w:tcPr>
          <w:p w:rsidR="00DD7EE7" w:rsidRDefault="00DD7EE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УЧЕЊЕ</w:t>
            </w:r>
          </w:p>
        </w:tc>
        <w:tc>
          <w:tcPr>
            <w:tcW w:w="7372" w:type="dxa"/>
          </w:tcPr>
          <w:p w:rsidR="00DD7EE7" w:rsidRDefault="00DD7EE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Како да организујем време за учење</w:t>
            </w:r>
          </w:p>
          <w:p w:rsidR="00BB5CA2" w:rsidRDefault="00BB5CA2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Како се учи</w:t>
            </w:r>
          </w:p>
          <w:p w:rsidR="00DD7EE7" w:rsidRDefault="00DD7EE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Вршњачка подршка у постизању бољег успеха (појединца и колектива)</w:t>
            </w:r>
          </w:p>
          <w:p w:rsidR="00DD7EE7" w:rsidRPr="0057204C" w:rsidRDefault="00DD7EE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Ученик недеље – награђујемо највреднијег ученика</w:t>
            </w:r>
          </w:p>
        </w:tc>
      </w:tr>
      <w:tr w:rsidR="00DD7EE7" w:rsidRPr="00DD308D" w:rsidTr="00951AC5">
        <w:tc>
          <w:tcPr>
            <w:tcW w:w="3084" w:type="dxa"/>
          </w:tcPr>
          <w:p w:rsidR="00DD7EE7" w:rsidRDefault="00DD7EE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СЛОБОДНО ВРЕМЕ</w:t>
            </w:r>
          </w:p>
        </w:tc>
        <w:tc>
          <w:tcPr>
            <w:tcW w:w="7372" w:type="dxa"/>
          </w:tcPr>
          <w:p w:rsidR="00DD7EE7" w:rsidRDefault="00DD7EE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Како проводим слободно време</w:t>
            </w:r>
          </w:p>
          <w:p w:rsidR="00DD7EE7" w:rsidRDefault="00DD7EE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Листе предлога активности у слободном времену</w:t>
            </w:r>
          </w:p>
          <w:p w:rsidR="00B85C87" w:rsidRDefault="00B85C8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Прославе рођендана</w:t>
            </w:r>
          </w:p>
        </w:tc>
      </w:tr>
      <w:tr w:rsidR="00DD7EE7" w:rsidRPr="00DD308D" w:rsidTr="00951AC5">
        <w:tc>
          <w:tcPr>
            <w:tcW w:w="3084" w:type="dxa"/>
          </w:tcPr>
          <w:p w:rsidR="00DD7EE7" w:rsidRPr="00465BF5" w:rsidRDefault="00DD7EE7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:rsidR="00DD7EE7" w:rsidRDefault="00BB5CA2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Кад порастем бићу...</w:t>
            </w:r>
          </w:p>
          <w:p w:rsidR="00BB5CA2" w:rsidRPr="001C6AEF" w:rsidRDefault="00BB5CA2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Израда паноа са различитим занимањима људи</w:t>
            </w:r>
          </w:p>
        </w:tc>
      </w:tr>
      <w:tr w:rsidR="00DD7EE7" w:rsidRPr="00DD308D" w:rsidTr="00951AC5">
        <w:tc>
          <w:tcPr>
            <w:tcW w:w="3084" w:type="dxa"/>
          </w:tcPr>
          <w:p w:rsidR="00DD7EE7" w:rsidRDefault="00DD7EE7" w:rsidP="00951AC5">
            <w:pPr>
              <w:rPr>
                <w:b/>
                <w:lang w:val="sr-Cyrl-CS"/>
              </w:rPr>
            </w:pPr>
          </w:p>
          <w:p w:rsidR="00DD7EE7" w:rsidRDefault="00DD7EE7" w:rsidP="00951AC5">
            <w:pPr>
              <w:rPr>
                <w:b/>
                <w:lang w:val="sr-Cyrl-CS"/>
              </w:rPr>
            </w:pPr>
          </w:p>
          <w:p w:rsidR="00DD7EE7" w:rsidRPr="0074797A" w:rsidRDefault="00DD7EE7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ЗДРАВЉЕ И ХИГИЈЕНА</w:t>
            </w:r>
          </w:p>
        </w:tc>
        <w:tc>
          <w:tcPr>
            <w:tcW w:w="7372" w:type="dxa"/>
          </w:tcPr>
          <w:p w:rsidR="00BB5CA2" w:rsidRPr="00BB5CA2" w:rsidRDefault="00BB5CA2" w:rsidP="00DA0595">
            <w:pPr>
              <w:pStyle w:val="ListParagraph"/>
              <w:numPr>
                <w:ilvl w:val="0"/>
                <w:numId w:val="45"/>
              </w:numPr>
              <w:rPr>
                <w:lang w:val="ru-RU"/>
              </w:rPr>
            </w:pPr>
            <w:r>
              <w:rPr>
                <w:lang w:val="ru-RU"/>
              </w:rPr>
              <w:t>Раст и развој</w:t>
            </w:r>
            <w:r w:rsidR="00DD7EE7" w:rsidRPr="00BB5CA2">
              <w:rPr>
                <w:lang w:val="ru-RU"/>
              </w:rPr>
              <w:t xml:space="preserve"> </w:t>
            </w:r>
          </w:p>
          <w:p w:rsidR="00DD7EE7" w:rsidRPr="009C3DC8" w:rsidRDefault="00BB5CA2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DD7EE7">
              <w:rPr>
                <w:lang w:val="ru-RU"/>
              </w:rPr>
              <w:t>Спортска такмичења</w:t>
            </w:r>
            <w:r>
              <w:rPr>
                <w:lang w:val="ru-RU"/>
              </w:rPr>
              <w:t xml:space="preserve"> – разредни</w:t>
            </w:r>
          </w:p>
          <w:p w:rsidR="00DD7EE7" w:rsidRPr="00BA3F91" w:rsidRDefault="00DD7EE7" w:rsidP="00951AC5">
            <w:pPr>
              <w:rPr>
                <w:color w:val="FF0000"/>
                <w:lang w:val="ru-RU"/>
              </w:rPr>
            </w:pPr>
            <w:r w:rsidRPr="009C3DC8">
              <w:rPr>
                <w:lang w:val="ru-RU"/>
              </w:rPr>
              <w:t xml:space="preserve">- </w:t>
            </w:r>
            <w:r w:rsidR="00060A74">
              <w:rPr>
                <w:lang w:val="ru-RU"/>
              </w:rPr>
              <w:t xml:space="preserve">Предавања </w:t>
            </w:r>
            <w:r>
              <w:rPr>
                <w:lang w:val="ru-RU"/>
              </w:rPr>
              <w:t>Црвеног крста и Дома здравља</w:t>
            </w:r>
          </w:p>
          <w:p w:rsidR="00DD7EE7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BB5CA2">
              <w:rPr>
                <w:lang w:val="ru-RU"/>
              </w:rPr>
              <w:t>Одржавање хигијене</w:t>
            </w:r>
          </w:p>
          <w:p w:rsidR="00DD7EE7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B5CA2">
              <w:rPr>
                <w:lang w:val="ru-RU"/>
              </w:rPr>
              <w:t xml:space="preserve"> Како да уредимо нашу учионицу</w:t>
            </w:r>
          </w:p>
          <w:p w:rsidR="00DD7EE7" w:rsidRPr="001C6AEF" w:rsidRDefault="00DD7EE7" w:rsidP="00BB5CA2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BB5CA2">
              <w:rPr>
                <w:lang w:val="ru-RU"/>
              </w:rPr>
              <w:t>Какву околину желимо</w:t>
            </w:r>
          </w:p>
        </w:tc>
      </w:tr>
      <w:tr w:rsidR="00DD7EE7" w:rsidRPr="00DD308D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:rsidR="00DD7EE7" w:rsidRPr="0074797A" w:rsidRDefault="00DD7EE7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СОЦИЈАЛНА ЗАШТИТА</w:t>
            </w: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:rsidR="00DD7EE7" w:rsidRDefault="00DD7EE7" w:rsidP="00951AC5">
            <w:pPr>
              <w:rPr>
                <w:lang w:val="ru-RU"/>
              </w:rPr>
            </w:pPr>
            <w:r w:rsidRPr="00E12E91">
              <w:rPr>
                <w:b/>
                <w:lang w:val="sr-Cyrl-CS"/>
              </w:rPr>
              <w:t>-</w:t>
            </w:r>
            <w:r w:rsidRPr="00E12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Учешће у хуманитарним акцијама у школи и ван ње</w:t>
            </w:r>
          </w:p>
          <w:p w:rsidR="00DD7EE7" w:rsidRPr="00E12E91" w:rsidRDefault="00DD7EE7" w:rsidP="00BB5CA2">
            <w:pPr>
              <w:rPr>
                <w:b/>
                <w:lang w:val="sr-Cyrl-CS"/>
              </w:rPr>
            </w:pPr>
            <w:r>
              <w:rPr>
                <w:lang w:val="ru-RU"/>
              </w:rPr>
              <w:t xml:space="preserve">- </w:t>
            </w:r>
            <w:r w:rsidR="00BB5CA2">
              <w:rPr>
                <w:lang w:val="ru-RU"/>
              </w:rPr>
              <w:t>Другарство и хуманост на делу</w:t>
            </w:r>
          </w:p>
        </w:tc>
      </w:tr>
      <w:tr w:rsidR="00DD7EE7" w:rsidRPr="00DD308D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DD7EE7" w:rsidRDefault="00DD7EE7" w:rsidP="00951AC5">
            <w:pPr>
              <w:rPr>
                <w:b/>
                <w:bCs/>
                <w:lang w:val="ru-RU"/>
              </w:rPr>
            </w:pPr>
          </w:p>
          <w:p w:rsidR="00DD7EE7" w:rsidRPr="00207673" w:rsidRDefault="00DD7EE7" w:rsidP="00951AC5">
            <w:pPr>
              <w:rPr>
                <w:b/>
                <w:lang w:val="sr-Cyrl-CS"/>
              </w:rPr>
            </w:pPr>
            <w:r>
              <w:rPr>
                <w:b/>
                <w:bCs/>
                <w:lang w:val="ru-RU"/>
              </w:rPr>
              <w:t>ОДНОСИ МЕЂУ ВРШЊАЦИМА И ОДНОСИ У ПОРОДИЦИ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:rsidR="00DD7EE7" w:rsidRDefault="00DD7EE7" w:rsidP="00951AC5">
            <w:pPr>
              <w:rPr>
                <w:lang w:val="ru-RU"/>
              </w:rPr>
            </w:pPr>
            <w:r w:rsidRPr="003064C5">
              <w:rPr>
                <w:lang w:val="ru-RU"/>
              </w:rPr>
              <w:t xml:space="preserve">- </w:t>
            </w:r>
            <w:r w:rsidR="00BB5CA2">
              <w:rPr>
                <w:lang w:val="ru-RU"/>
              </w:rPr>
              <w:t>Сличности и разлике</w:t>
            </w:r>
          </w:p>
          <w:p w:rsidR="00DD7EE7" w:rsidRDefault="00DD7EE7" w:rsidP="00951AC5">
            <w:pPr>
              <w:rPr>
                <w:lang w:val="sr-Cyrl-CS"/>
              </w:rPr>
            </w:pPr>
            <w:r>
              <w:rPr>
                <w:lang w:val="ru-RU"/>
              </w:rPr>
              <w:t xml:space="preserve">- </w:t>
            </w:r>
            <w:r>
              <w:rPr>
                <w:lang w:val="sr-Cyrl-CS"/>
              </w:rPr>
              <w:t>О стиду и срамоти</w:t>
            </w:r>
          </w:p>
          <w:p w:rsidR="00BB5CA2" w:rsidRPr="00BA3F91" w:rsidRDefault="00BB5CA2" w:rsidP="00951AC5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- Поносим се што</w:t>
            </w:r>
          </w:p>
          <w:p w:rsidR="00DD7EE7" w:rsidRPr="003064C5" w:rsidRDefault="00BB5CA2" w:rsidP="00BB5CA2">
            <w:pPr>
              <w:rPr>
                <w:lang w:val="ru-RU"/>
              </w:rPr>
            </w:pPr>
            <w:r>
              <w:rPr>
                <w:lang w:val="sr-Cyrl-CS"/>
              </w:rPr>
              <w:t>- Увредљиви надимци</w:t>
            </w:r>
          </w:p>
        </w:tc>
      </w:tr>
      <w:tr w:rsidR="00DD7EE7" w:rsidRPr="00DD308D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</w:tcBorders>
          </w:tcPr>
          <w:p w:rsidR="00DD7EE7" w:rsidRDefault="00DD7EE7" w:rsidP="00951AC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РАЗВИЈАЊЕ КОЛЕКТИВА И ОСЕЋАЈА ПРИПАДНОСТИ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:rsidR="00DD7EE7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>- Ја у мом одељењу</w:t>
            </w:r>
          </w:p>
          <w:p w:rsidR="00DD7EE7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 Посета позоришти, музеју, </w:t>
            </w:r>
          </w:p>
          <w:p w:rsidR="00DD7EE7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>- Екскурзије, излети</w:t>
            </w:r>
          </w:p>
          <w:p w:rsidR="00DD7EE7" w:rsidRDefault="00DD7EE7" w:rsidP="00951AC5">
            <w:pPr>
              <w:rPr>
                <w:lang w:val="ru-RU"/>
              </w:rPr>
            </w:pPr>
            <w:r>
              <w:rPr>
                <w:lang w:val="ru-RU"/>
              </w:rPr>
              <w:t>- Тајни пријатељ – пар помоћник</w:t>
            </w:r>
          </w:p>
          <w:p w:rsidR="00DD7EE7" w:rsidRPr="003064C5" w:rsidRDefault="00DD7EE7" w:rsidP="00BB5CA2">
            <w:pPr>
              <w:rPr>
                <w:lang w:val="ru-RU"/>
              </w:rPr>
            </w:pPr>
            <w:r>
              <w:rPr>
                <w:lang w:val="ru-RU"/>
              </w:rPr>
              <w:t>- Јесењи и пролећни вашар</w:t>
            </w:r>
          </w:p>
        </w:tc>
      </w:tr>
    </w:tbl>
    <w:p w:rsidR="00DD7EE7" w:rsidRDefault="00DD7EE7" w:rsidP="00DD7EE7">
      <w:pPr>
        <w:rPr>
          <w:b/>
          <w:bCs/>
          <w:color w:val="FF0000"/>
          <w:sz w:val="26"/>
          <w:szCs w:val="26"/>
          <w:lang w:val="sr-Cyrl-CS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B85C87" w:rsidRPr="00DD308D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C87" w:rsidRPr="00DD308D" w:rsidRDefault="00B85C87" w:rsidP="00951AC5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ЧЕТВРТИ</w:t>
            </w:r>
            <w:r w:rsidRPr="00DD308D">
              <w:rPr>
                <w:b/>
              </w:rPr>
              <w:t xml:space="preserve"> РАЗРЕД</w:t>
            </w:r>
          </w:p>
        </w:tc>
      </w:tr>
      <w:tr w:rsidR="00B85C87" w:rsidRPr="00DD308D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B85C87" w:rsidRPr="005A2E0F" w:rsidRDefault="00B85C87" w:rsidP="00951AC5">
            <w:pPr>
              <w:jc w:val="center"/>
              <w:rPr>
                <w:b/>
              </w:rPr>
            </w:pPr>
            <w:r w:rsidRPr="005A2E0F">
              <w:rPr>
                <w:b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C87" w:rsidRPr="00217291" w:rsidRDefault="00B85C87" w:rsidP="00951AC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ПРЕДЛОГ САДРЖАЈА</w:t>
            </w:r>
          </w:p>
        </w:tc>
      </w:tr>
      <w:tr w:rsidR="00B85C87" w:rsidRPr="00DD308D" w:rsidTr="00951AC5">
        <w:trPr>
          <w:trHeight w:val="1214"/>
        </w:trPr>
        <w:tc>
          <w:tcPr>
            <w:tcW w:w="3084" w:type="dxa"/>
          </w:tcPr>
          <w:p w:rsidR="00B85C87" w:rsidRDefault="00B85C87" w:rsidP="00951AC5">
            <w:pPr>
              <w:rPr>
                <w:b/>
                <w:lang w:val="sr-Cyrl-RS"/>
              </w:rPr>
            </w:pPr>
          </w:p>
          <w:p w:rsidR="00B85C87" w:rsidRDefault="00B85C8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ШКОЛА – ЖИВОТ У ШКОЛИ </w:t>
            </w:r>
          </w:p>
          <w:p w:rsidR="00B85C87" w:rsidRPr="0007588B" w:rsidRDefault="00B85C8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7372" w:type="dxa"/>
          </w:tcPr>
          <w:p w:rsidR="00B85C87" w:rsidRPr="00217291" w:rsidRDefault="00B85C87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Кућни ред школе</w:t>
            </w:r>
          </w:p>
          <w:p w:rsidR="00B85C87" w:rsidRDefault="00B85C87" w:rsidP="00951AC5">
            <w:pPr>
              <w:rPr>
                <w:lang w:val="sr-Cyrl-CS"/>
              </w:rPr>
            </w:pPr>
            <w:r w:rsidRPr="00806EB9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Пожељна и непожељна понашања</w:t>
            </w:r>
          </w:p>
          <w:p w:rsidR="00B85C87" w:rsidRDefault="00B85C87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Значајни празници и како их обележавамо</w:t>
            </w:r>
          </w:p>
          <w:p w:rsidR="00B85C87" w:rsidRPr="0007588B" w:rsidRDefault="00B85C87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Дан отворених врата</w:t>
            </w:r>
          </w:p>
        </w:tc>
      </w:tr>
      <w:tr w:rsidR="00B85C87" w:rsidRPr="00DD308D" w:rsidTr="00951AC5">
        <w:tc>
          <w:tcPr>
            <w:tcW w:w="3084" w:type="dxa"/>
          </w:tcPr>
          <w:p w:rsidR="00B85C87" w:rsidRDefault="00B85C8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УЧЕЊЕ</w:t>
            </w:r>
          </w:p>
        </w:tc>
        <w:tc>
          <w:tcPr>
            <w:tcW w:w="7372" w:type="dxa"/>
          </w:tcPr>
          <w:p w:rsidR="00B85C87" w:rsidRDefault="00B85C8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Моје активности у току дана</w:t>
            </w:r>
          </w:p>
          <w:p w:rsidR="00B85C87" w:rsidRDefault="00B85C8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Методе и технике учења</w:t>
            </w:r>
          </w:p>
          <w:p w:rsidR="00B85C87" w:rsidRDefault="00B85C8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Вршњачка подршка у постизању бољег успеха (појединца и колектива)</w:t>
            </w:r>
          </w:p>
          <w:p w:rsidR="00B85C87" w:rsidRPr="0057204C" w:rsidRDefault="00B85C8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Ученик недеље – награђујемо највреднијег ученика</w:t>
            </w:r>
          </w:p>
        </w:tc>
      </w:tr>
      <w:tr w:rsidR="00B85C87" w:rsidRPr="00DD308D" w:rsidTr="00951AC5">
        <w:tc>
          <w:tcPr>
            <w:tcW w:w="3084" w:type="dxa"/>
          </w:tcPr>
          <w:p w:rsidR="00B85C87" w:rsidRDefault="00B85C8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СЛОБОДНО ВРЕМЕ</w:t>
            </w:r>
          </w:p>
        </w:tc>
        <w:tc>
          <w:tcPr>
            <w:tcW w:w="7372" w:type="dxa"/>
          </w:tcPr>
          <w:p w:rsidR="00B85C87" w:rsidRDefault="00B85C8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Како проводим слободно време</w:t>
            </w:r>
          </w:p>
          <w:p w:rsidR="00B85C87" w:rsidRDefault="00B85C8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Листе предлога активности у слободном времену</w:t>
            </w:r>
          </w:p>
          <w:p w:rsidR="00B85C87" w:rsidRDefault="00B85C8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Прославе рођендана</w:t>
            </w:r>
          </w:p>
        </w:tc>
      </w:tr>
      <w:tr w:rsidR="00B85C87" w:rsidRPr="00DD308D" w:rsidTr="00951AC5">
        <w:tc>
          <w:tcPr>
            <w:tcW w:w="3084" w:type="dxa"/>
          </w:tcPr>
          <w:p w:rsidR="00B85C87" w:rsidRPr="00465BF5" w:rsidRDefault="00B85C87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:rsidR="00B85C87" w:rsidRDefault="00B85C8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Кад порастем бићу...</w:t>
            </w:r>
          </w:p>
          <w:p w:rsidR="00B85C87" w:rsidRDefault="00B85C8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Израда паноа са различитим занимањима људи</w:t>
            </w:r>
          </w:p>
          <w:p w:rsidR="00B85C87" w:rsidRPr="001C6AEF" w:rsidRDefault="00B85C8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Ја у старијим разредима - очекивања</w:t>
            </w:r>
          </w:p>
        </w:tc>
      </w:tr>
      <w:tr w:rsidR="00B85C87" w:rsidRPr="00DD308D" w:rsidTr="00951AC5">
        <w:tc>
          <w:tcPr>
            <w:tcW w:w="3084" w:type="dxa"/>
          </w:tcPr>
          <w:p w:rsidR="00B85C87" w:rsidRDefault="00B85C87" w:rsidP="00951AC5">
            <w:pPr>
              <w:rPr>
                <w:b/>
                <w:lang w:val="sr-Cyrl-CS"/>
              </w:rPr>
            </w:pPr>
          </w:p>
          <w:p w:rsidR="00B85C87" w:rsidRDefault="00B85C87" w:rsidP="00951AC5">
            <w:pPr>
              <w:rPr>
                <w:b/>
                <w:lang w:val="sr-Cyrl-CS"/>
              </w:rPr>
            </w:pPr>
          </w:p>
          <w:p w:rsidR="00B85C87" w:rsidRPr="0074797A" w:rsidRDefault="00B85C87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ЗДРАВЉЕ И ХИГИЈЕНА</w:t>
            </w:r>
          </w:p>
        </w:tc>
        <w:tc>
          <w:tcPr>
            <w:tcW w:w="7372" w:type="dxa"/>
          </w:tcPr>
          <w:p w:rsidR="00B85C87" w:rsidRPr="00BB5CA2" w:rsidRDefault="00B85C87" w:rsidP="00DA0595">
            <w:pPr>
              <w:pStyle w:val="ListParagraph"/>
              <w:numPr>
                <w:ilvl w:val="0"/>
                <w:numId w:val="45"/>
              </w:numPr>
              <w:rPr>
                <w:lang w:val="ru-RU"/>
              </w:rPr>
            </w:pPr>
            <w:r>
              <w:rPr>
                <w:lang w:val="ru-RU"/>
              </w:rPr>
              <w:t>Раст и развој</w:t>
            </w:r>
            <w:r w:rsidRPr="00BB5CA2">
              <w:rPr>
                <w:lang w:val="ru-RU"/>
              </w:rPr>
              <w:t xml:space="preserve"> </w:t>
            </w:r>
          </w:p>
          <w:p w:rsidR="00B85C87" w:rsidRPr="009C3DC8" w:rsidRDefault="00B85C87" w:rsidP="00951AC5">
            <w:pPr>
              <w:rPr>
                <w:lang w:val="ru-RU"/>
              </w:rPr>
            </w:pPr>
            <w:r>
              <w:rPr>
                <w:lang w:val="ru-RU"/>
              </w:rPr>
              <w:t>- Спортска такмичења – разредни</w:t>
            </w:r>
          </w:p>
          <w:p w:rsidR="00B85C87" w:rsidRPr="00BA3F91" w:rsidRDefault="00B85C87" w:rsidP="00951AC5">
            <w:pPr>
              <w:rPr>
                <w:color w:val="FF0000"/>
                <w:lang w:val="ru-RU"/>
              </w:rPr>
            </w:pPr>
            <w:r w:rsidRPr="009C3DC8">
              <w:rPr>
                <w:lang w:val="ru-RU"/>
              </w:rPr>
              <w:t xml:space="preserve">- </w:t>
            </w:r>
            <w:r>
              <w:rPr>
                <w:lang w:val="ru-RU"/>
              </w:rPr>
              <w:t>Предавања Црвеног крста и Дома здравља</w:t>
            </w:r>
          </w:p>
          <w:p w:rsidR="00B85C87" w:rsidRDefault="00B85C87" w:rsidP="00951AC5">
            <w:pPr>
              <w:rPr>
                <w:lang w:val="ru-RU"/>
              </w:rPr>
            </w:pPr>
            <w:r>
              <w:rPr>
                <w:lang w:val="ru-RU"/>
              </w:rPr>
              <w:t>- Одржавање хигијене</w:t>
            </w:r>
          </w:p>
          <w:p w:rsidR="00B85C87" w:rsidRDefault="00B85C87" w:rsidP="00951AC5">
            <w:pPr>
              <w:rPr>
                <w:lang w:val="ru-RU"/>
              </w:rPr>
            </w:pPr>
            <w:r>
              <w:rPr>
                <w:lang w:val="ru-RU"/>
              </w:rPr>
              <w:t>- Како да уредимо нашу учионицу</w:t>
            </w:r>
          </w:p>
          <w:p w:rsidR="00B85C87" w:rsidRDefault="00B85C87" w:rsidP="00951AC5">
            <w:pPr>
              <w:rPr>
                <w:lang w:val="ru-RU"/>
              </w:rPr>
            </w:pPr>
            <w:r>
              <w:rPr>
                <w:lang w:val="ru-RU"/>
              </w:rPr>
              <w:t>- Какву околину желимо</w:t>
            </w:r>
          </w:p>
          <w:p w:rsidR="00060A74" w:rsidRPr="001C6AEF" w:rsidRDefault="00060A74" w:rsidP="00951AC5">
            <w:pPr>
              <w:rPr>
                <w:lang w:val="ru-RU"/>
              </w:rPr>
            </w:pPr>
            <w:r>
              <w:rPr>
                <w:lang w:val="ru-RU"/>
              </w:rPr>
              <w:t>- Учешће у такмичењу из прве помоћи</w:t>
            </w:r>
          </w:p>
        </w:tc>
      </w:tr>
      <w:tr w:rsidR="00B85C87" w:rsidRPr="00DD308D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:rsidR="00B85C87" w:rsidRPr="0074797A" w:rsidRDefault="00B85C87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СОЦИЈАЛНА ЗАШТИТА</w:t>
            </w: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:rsidR="00B85C87" w:rsidRDefault="00B85C87" w:rsidP="00951AC5">
            <w:pPr>
              <w:rPr>
                <w:lang w:val="ru-RU"/>
              </w:rPr>
            </w:pPr>
            <w:r w:rsidRPr="00E12E91">
              <w:rPr>
                <w:b/>
                <w:lang w:val="sr-Cyrl-CS"/>
              </w:rPr>
              <w:t>-</w:t>
            </w:r>
            <w:r w:rsidRPr="00E12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Учешће у хуманитарним акцијама у школи и ван ње</w:t>
            </w:r>
          </w:p>
          <w:p w:rsidR="00B85C87" w:rsidRPr="00E12E91" w:rsidRDefault="00B85C87" w:rsidP="00951AC5">
            <w:pPr>
              <w:rPr>
                <w:b/>
                <w:lang w:val="sr-Cyrl-CS"/>
              </w:rPr>
            </w:pPr>
            <w:r>
              <w:rPr>
                <w:lang w:val="ru-RU"/>
              </w:rPr>
              <w:t>- Другарство и хуманост на делу</w:t>
            </w:r>
          </w:p>
        </w:tc>
      </w:tr>
      <w:tr w:rsidR="00B85C87" w:rsidRPr="00DD308D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B85C87" w:rsidRDefault="00B85C87" w:rsidP="00951AC5">
            <w:pPr>
              <w:rPr>
                <w:b/>
                <w:bCs/>
                <w:lang w:val="ru-RU"/>
              </w:rPr>
            </w:pPr>
          </w:p>
          <w:p w:rsidR="00B85C87" w:rsidRPr="00207673" w:rsidRDefault="00B85C87" w:rsidP="00951AC5">
            <w:pPr>
              <w:rPr>
                <w:b/>
                <w:lang w:val="sr-Cyrl-CS"/>
              </w:rPr>
            </w:pPr>
            <w:r>
              <w:rPr>
                <w:b/>
                <w:bCs/>
                <w:lang w:val="ru-RU"/>
              </w:rPr>
              <w:t>ОДНОСИ МЕЂУ ВРШЊАЦИМА И ОДНОСИ У ПОРОДИЦИ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:rsidR="00B85C87" w:rsidRDefault="00B85C87" w:rsidP="00951AC5">
            <w:pPr>
              <w:rPr>
                <w:lang w:val="ru-RU"/>
              </w:rPr>
            </w:pPr>
            <w:r w:rsidRPr="003064C5">
              <w:rPr>
                <w:lang w:val="ru-RU"/>
              </w:rPr>
              <w:t xml:space="preserve">- </w:t>
            </w:r>
            <w:r>
              <w:rPr>
                <w:lang w:val="ru-RU"/>
              </w:rPr>
              <w:t>Стресне ситуације – кад не иде како желим</w:t>
            </w:r>
          </w:p>
          <w:p w:rsidR="00B85C87" w:rsidRDefault="00B85C87" w:rsidP="00951AC5">
            <w:pPr>
              <w:rPr>
                <w:lang w:val="ru-RU"/>
              </w:rPr>
            </w:pPr>
            <w:r>
              <w:rPr>
                <w:lang w:val="ru-RU"/>
              </w:rPr>
              <w:t>- Одолевање социјалним притисцима</w:t>
            </w:r>
          </w:p>
          <w:p w:rsidR="00B85C87" w:rsidRDefault="00B85C87" w:rsidP="00951AC5">
            <w:pPr>
              <w:rPr>
                <w:lang w:val="sr-Cyrl-CS"/>
              </w:rPr>
            </w:pPr>
            <w:r>
              <w:rPr>
                <w:lang w:val="ru-RU"/>
              </w:rPr>
              <w:t xml:space="preserve">- </w:t>
            </w:r>
            <w:r>
              <w:rPr>
                <w:lang w:val="sr-Cyrl-CS"/>
              </w:rPr>
              <w:t>Насиље међу децом – решавање сукоба</w:t>
            </w:r>
          </w:p>
          <w:p w:rsidR="00B85C87" w:rsidRPr="00BA3F91" w:rsidRDefault="00B85C87" w:rsidP="00951AC5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- Поносим се што</w:t>
            </w:r>
            <w:r w:rsidR="0060605A">
              <w:rPr>
                <w:lang w:val="sr-Cyrl-CS"/>
              </w:rPr>
              <w:t>......</w:t>
            </w:r>
          </w:p>
          <w:p w:rsidR="00B85C87" w:rsidRPr="003064C5" w:rsidRDefault="00B85C87" w:rsidP="00951AC5">
            <w:pPr>
              <w:rPr>
                <w:lang w:val="ru-RU"/>
              </w:rPr>
            </w:pPr>
            <w:r>
              <w:rPr>
                <w:lang w:val="sr-Cyrl-CS"/>
              </w:rPr>
              <w:t>- Увредљиви надимци</w:t>
            </w:r>
          </w:p>
        </w:tc>
      </w:tr>
      <w:tr w:rsidR="00B85C87" w:rsidRPr="00DD308D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</w:tcBorders>
          </w:tcPr>
          <w:p w:rsidR="00B85C87" w:rsidRDefault="00B85C87" w:rsidP="00951AC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РАЗВИЈАЊЕ КОЛЕКТИВА И ОСЕЋАЈА ПРИПАДНОСТИ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:rsidR="00B85C87" w:rsidRDefault="00B85C87" w:rsidP="00951AC5">
            <w:pPr>
              <w:rPr>
                <w:lang w:val="ru-RU"/>
              </w:rPr>
            </w:pPr>
            <w:r>
              <w:rPr>
                <w:lang w:val="ru-RU"/>
              </w:rPr>
              <w:t>- Ја у мом одељењу</w:t>
            </w:r>
          </w:p>
          <w:p w:rsidR="00B85C87" w:rsidRDefault="00B85C87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 Посета позоришти, музеју, </w:t>
            </w:r>
          </w:p>
          <w:p w:rsidR="00B85C87" w:rsidRDefault="00B85C87" w:rsidP="00951AC5">
            <w:pPr>
              <w:rPr>
                <w:lang w:val="ru-RU"/>
              </w:rPr>
            </w:pPr>
            <w:r>
              <w:rPr>
                <w:lang w:val="ru-RU"/>
              </w:rPr>
              <w:t>- Екскурзије, излети</w:t>
            </w:r>
          </w:p>
          <w:p w:rsidR="00B85C87" w:rsidRDefault="00B85C87" w:rsidP="00951AC5">
            <w:pPr>
              <w:rPr>
                <w:lang w:val="ru-RU"/>
              </w:rPr>
            </w:pPr>
            <w:r>
              <w:rPr>
                <w:lang w:val="ru-RU"/>
              </w:rPr>
              <w:t>- Јесењи и пролећни вашар</w:t>
            </w:r>
          </w:p>
          <w:p w:rsidR="00B85C87" w:rsidRPr="003064C5" w:rsidRDefault="00B85C87" w:rsidP="00951AC5">
            <w:pPr>
              <w:rPr>
                <w:lang w:val="ru-RU"/>
              </w:rPr>
            </w:pPr>
            <w:r>
              <w:rPr>
                <w:lang w:val="ru-RU"/>
              </w:rPr>
              <w:t>- Прелаз са разредне на предметну наставу</w:t>
            </w:r>
          </w:p>
        </w:tc>
      </w:tr>
    </w:tbl>
    <w:p w:rsidR="00453620" w:rsidRDefault="00453620" w:rsidP="00453620">
      <w:pPr>
        <w:ind w:left="720"/>
        <w:rPr>
          <w:b/>
          <w:bCs/>
          <w:sz w:val="26"/>
          <w:szCs w:val="26"/>
          <w:lang w:val="sr-Cyrl-CS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753D97" w:rsidRPr="00DD308D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D97" w:rsidRPr="00DD308D" w:rsidRDefault="00753D97" w:rsidP="00951AC5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ПЕТИ</w:t>
            </w:r>
            <w:r w:rsidRPr="00DD308D">
              <w:rPr>
                <w:b/>
              </w:rPr>
              <w:t xml:space="preserve"> РАЗРЕД</w:t>
            </w:r>
          </w:p>
        </w:tc>
      </w:tr>
      <w:tr w:rsidR="00753D97" w:rsidRPr="00DD308D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753D97" w:rsidRPr="00753D97" w:rsidRDefault="00753D97" w:rsidP="00951AC5">
            <w:pPr>
              <w:jc w:val="center"/>
              <w:rPr>
                <w:b/>
                <w:lang w:val="sr-Cyrl-RS"/>
              </w:rPr>
            </w:pPr>
            <w:r w:rsidRPr="005A2E0F">
              <w:rPr>
                <w:b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D97" w:rsidRPr="00217291" w:rsidRDefault="00753D97" w:rsidP="00951AC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ПРЕДЛОГ САДРЖАЈА</w:t>
            </w:r>
          </w:p>
        </w:tc>
      </w:tr>
      <w:tr w:rsidR="00753D97" w:rsidRPr="00DD308D" w:rsidTr="00951AC5">
        <w:trPr>
          <w:trHeight w:val="1214"/>
        </w:trPr>
        <w:tc>
          <w:tcPr>
            <w:tcW w:w="3084" w:type="dxa"/>
          </w:tcPr>
          <w:p w:rsidR="00753D97" w:rsidRDefault="00753D97" w:rsidP="00951AC5">
            <w:pPr>
              <w:rPr>
                <w:b/>
                <w:lang w:val="sr-Cyrl-RS"/>
              </w:rPr>
            </w:pPr>
          </w:p>
          <w:p w:rsidR="00753D97" w:rsidRDefault="00753D9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ШКОЛА – ЖИВОТ У ШКОЛИ </w:t>
            </w:r>
          </w:p>
          <w:p w:rsidR="00753D97" w:rsidRPr="0007588B" w:rsidRDefault="00753D9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7372" w:type="dxa"/>
          </w:tcPr>
          <w:p w:rsidR="00753D97" w:rsidRDefault="00753D97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Час упознавања</w:t>
            </w:r>
          </w:p>
          <w:p w:rsidR="00753D97" w:rsidRPr="00217291" w:rsidRDefault="00753D97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Кућни ред школе</w:t>
            </w:r>
          </w:p>
          <w:p w:rsidR="00753D97" w:rsidRDefault="00753D97" w:rsidP="00951AC5">
            <w:pPr>
              <w:rPr>
                <w:lang w:val="sr-Cyrl-CS"/>
              </w:rPr>
            </w:pPr>
            <w:r w:rsidRPr="00806EB9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Кодекс понашања</w:t>
            </w:r>
          </w:p>
          <w:p w:rsidR="00753D97" w:rsidRDefault="00753D97" w:rsidP="00951AC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Значајни празници </w:t>
            </w:r>
          </w:p>
          <w:p w:rsidR="00603031" w:rsidRDefault="00603031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Укључивање у слободне активности</w:t>
            </w:r>
          </w:p>
          <w:p w:rsidR="0075787D" w:rsidRPr="0007588B" w:rsidRDefault="0075787D" w:rsidP="00951AC5">
            <w:pPr>
              <w:rPr>
                <w:lang w:val="sr-Cyrl-CS"/>
              </w:rPr>
            </w:pPr>
            <w:r>
              <w:rPr>
                <w:lang w:val="ru-RU"/>
              </w:rPr>
              <w:t>- Моје иксуство у петом разреду</w:t>
            </w:r>
          </w:p>
        </w:tc>
      </w:tr>
      <w:tr w:rsidR="00753D97" w:rsidRPr="00DD308D" w:rsidTr="00951AC5">
        <w:tc>
          <w:tcPr>
            <w:tcW w:w="3084" w:type="dxa"/>
          </w:tcPr>
          <w:p w:rsidR="00753D97" w:rsidRDefault="00753D9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УЧЕЊЕ</w:t>
            </w:r>
          </w:p>
        </w:tc>
        <w:tc>
          <w:tcPr>
            <w:tcW w:w="7372" w:type="dxa"/>
          </w:tcPr>
          <w:p w:rsidR="00753D97" w:rsidRDefault="0075787D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Школске обавезе</w:t>
            </w:r>
          </w:p>
          <w:p w:rsidR="000874CA" w:rsidRDefault="000874CA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Израда плана учења</w:t>
            </w:r>
          </w:p>
          <w:p w:rsidR="00753D97" w:rsidRDefault="00753D9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Методе и технике учења</w:t>
            </w:r>
          </w:p>
          <w:p w:rsidR="0075787D" w:rsidRDefault="0075787D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Какав ученик желим да будем</w:t>
            </w:r>
            <w:r w:rsidR="000874CA">
              <w:rPr>
                <w:lang w:val="sr-Cyrl-CS"/>
              </w:rPr>
              <w:t xml:space="preserve"> – постављање циља</w:t>
            </w:r>
          </w:p>
          <w:p w:rsidR="00753D97" w:rsidRDefault="00753D9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Вршњачка подршка у постизању бољег успеха (појединца и колектива)</w:t>
            </w:r>
          </w:p>
          <w:p w:rsidR="000874CA" w:rsidRPr="0075787D" w:rsidRDefault="000874CA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Самопроцена сопственог постинућа на крају школске године</w:t>
            </w:r>
          </w:p>
        </w:tc>
      </w:tr>
      <w:tr w:rsidR="00753D97" w:rsidRPr="00DD308D" w:rsidTr="00951AC5">
        <w:tc>
          <w:tcPr>
            <w:tcW w:w="3084" w:type="dxa"/>
          </w:tcPr>
          <w:p w:rsidR="00753D97" w:rsidRDefault="00753D97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СЛОБОДНО ВРЕМЕ</w:t>
            </w:r>
          </w:p>
        </w:tc>
        <w:tc>
          <w:tcPr>
            <w:tcW w:w="7372" w:type="dxa"/>
          </w:tcPr>
          <w:p w:rsidR="00753D97" w:rsidRDefault="00753D9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Како проводим слободно време</w:t>
            </w:r>
          </w:p>
          <w:p w:rsidR="00753D97" w:rsidRDefault="00753D9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Листе предлога активности у слободном времену</w:t>
            </w:r>
          </w:p>
          <w:p w:rsidR="000874CA" w:rsidRPr="0075787D" w:rsidRDefault="000874CA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Таленат и успех</w:t>
            </w:r>
          </w:p>
        </w:tc>
      </w:tr>
      <w:tr w:rsidR="00753D97" w:rsidRPr="00DD308D" w:rsidTr="00951AC5">
        <w:tc>
          <w:tcPr>
            <w:tcW w:w="3084" w:type="dxa"/>
          </w:tcPr>
          <w:p w:rsidR="00753D97" w:rsidRPr="00465BF5" w:rsidRDefault="00753D97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:rsidR="00753D97" w:rsidRDefault="000874CA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Желим да постанем...</w:t>
            </w:r>
          </w:p>
          <w:p w:rsidR="00753D97" w:rsidRPr="001C6AEF" w:rsidRDefault="00753D9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Ја у старијим разредима - очекивања</w:t>
            </w:r>
          </w:p>
        </w:tc>
      </w:tr>
      <w:tr w:rsidR="00753D97" w:rsidRPr="00DD308D" w:rsidTr="00951AC5">
        <w:tc>
          <w:tcPr>
            <w:tcW w:w="3084" w:type="dxa"/>
          </w:tcPr>
          <w:p w:rsidR="00753D97" w:rsidRDefault="00753D97" w:rsidP="00951AC5">
            <w:pPr>
              <w:rPr>
                <w:b/>
                <w:lang w:val="sr-Cyrl-CS"/>
              </w:rPr>
            </w:pPr>
          </w:p>
          <w:p w:rsidR="00753D97" w:rsidRPr="0074797A" w:rsidRDefault="00753D97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ЗАШТИТА ЗДРАВЉА И ОЧУВАЊЕ ЖИВОТНЕ СРЕДИНЕ</w:t>
            </w:r>
          </w:p>
        </w:tc>
        <w:tc>
          <w:tcPr>
            <w:tcW w:w="7372" w:type="dxa"/>
          </w:tcPr>
          <w:p w:rsidR="00753D97" w:rsidRPr="00BB5CA2" w:rsidRDefault="0075787D" w:rsidP="00DA0595">
            <w:pPr>
              <w:pStyle w:val="ListParagraph"/>
              <w:numPr>
                <w:ilvl w:val="0"/>
                <w:numId w:val="4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Болести зависности </w:t>
            </w:r>
          </w:p>
          <w:p w:rsidR="00753D97" w:rsidRPr="009C3DC8" w:rsidRDefault="00753D97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Спортска такмичења – </w:t>
            </w:r>
            <w:r w:rsidR="0075787D">
              <w:rPr>
                <w:lang w:val="ru-RU"/>
              </w:rPr>
              <w:t>недеља спорта</w:t>
            </w:r>
          </w:p>
          <w:p w:rsidR="00753D97" w:rsidRDefault="00753D97" w:rsidP="00951AC5">
            <w:pPr>
              <w:rPr>
                <w:lang w:val="ru-RU"/>
              </w:rPr>
            </w:pPr>
            <w:r w:rsidRPr="009C3DC8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Предавања </w:t>
            </w:r>
            <w:r w:rsidR="00060A74">
              <w:rPr>
                <w:lang w:val="ru-RU"/>
              </w:rPr>
              <w:t>Дома здравља, ПУ и Црвеног крста</w:t>
            </w:r>
          </w:p>
          <w:p w:rsidR="00060A74" w:rsidRPr="00BA3F91" w:rsidRDefault="00060A74" w:rsidP="00951AC5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>- Учешће у такмичењу ,,Шта зан о Црвеном крсту''</w:t>
            </w:r>
          </w:p>
          <w:p w:rsidR="00753D97" w:rsidRDefault="0075787D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Промоција </w:t>
            </w:r>
            <w:r w:rsidR="000874CA">
              <w:rPr>
                <w:lang w:val="ru-RU"/>
              </w:rPr>
              <w:t>з</w:t>
            </w:r>
            <w:r>
              <w:rPr>
                <w:lang w:val="ru-RU"/>
              </w:rPr>
              <w:t>дрвих стилова живота</w:t>
            </w:r>
          </w:p>
          <w:p w:rsidR="00753D97" w:rsidRDefault="00753D97" w:rsidP="00951AC5">
            <w:pPr>
              <w:rPr>
                <w:lang w:val="ru-RU"/>
              </w:rPr>
            </w:pPr>
            <w:r>
              <w:rPr>
                <w:lang w:val="ru-RU"/>
              </w:rPr>
              <w:t>- Како да уредимо нашу учионицу</w:t>
            </w:r>
          </w:p>
          <w:p w:rsidR="00753D97" w:rsidRPr="001C6AEF" w:rsidRDefault="00753D97" w:rsidP="00951AC5">
            <w:pPr>
              <w:rPr>
                <w:lang w:val="ru-RU"/>
              </w:rPr>
            </w:pPr>
            <w:r>
              <w:rPr>
                <w:lang w:val="ru-RU"/>
              </w:rPr>
              <w:t>- Какву околину желимо</w:t>
            </w:r>
          </w:p>
        </w:tc>
      </w:tr>
      <w:tr w:rsidR="00753D97" w:rsidRPr="00DD308D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:rsidR="00753D97" w:rsidRPr="0074797A" w:rsidRDefault="00753D97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СОЦИЈАЛНА ЗАШТИТА</w:t>
            </w: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:rsidR="00753D97" w:rsidRDefault="00753D97" w:rsidP="00951AC5">
            <w:pPr>
              <w:rPr>
                <w:lang w:val="ru-RU"/>
              </w:rPr>
            </w:pPr>
            <w:r w:rsidRPr="00E12E91">
              <w:rPr>
                <w:b/>
                <w:lang w:val="sr-Cyrl-CS"/>
              </w:rPr>
              <w:t>-</w:t>
            </w:r>
            <w:r w:rsidRPr="00E12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Учешће у хуманитарним акцијама у школи и ван ње</w:t>
            </w:r>
          </w:p>
          <w:p w:rsidR="00753D97" w:rsidRPr="00E12E91" w:rsidRDefault="00753D97" w:rsidP="00951AC5">
            <w:pPr>
              <w:rPr>
                <w:b/>
                <w:lang w:val="sr-Cyrl-CS"/>
              </w:rPr>
            </w:pPr>
            <w:r>
              <w:rPr>
                <w:lang w:val="ru-RU"/>
              </w:rPr>
              <w:t>- Другарство и хуманост на делу</w:t>
            </w:r>
          </w:p>
        </w:tc>
      </w:tr>
      <w:tr w:rsidR="00753D97" w:rsidRPr="00DD308D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753D97" w:rsidRPr="00207673" w:rsidRDefault="00753D97" w:rsidP="00951AC5">
            <w:pPr>
              <w:rPr>
                <w:b/>
                <w:lang w:val="sr-Cyrl-CS"/>
              </w:rPr>
            </w:pPr>
            <w:r>
              <w:rPr>
                <w:b/>
                <w:bCs/>
                <w:lang w:val="ru-RU"/>
              </w:rPr>
              <w:t>ВАСПИТНИ РАД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:rsidR="000874CA" w:rsidRDefault="00753D97" w:rsidP="00951AC5">
            <w:pPr>
              <w:rPr>
                <w:lang w:val="ru-RU"/>
              </w:rPr>
            </w:pPr>
            <w:r w:rsidRPr="003064C5">
              <w:rPr>
                <w:lang w:val="ru-RU"/>
              </w:rPr>
              <w:t xml:space="preserve">- </w:t>
            </w:r>
            <w:r w:rsidR="000874CA">
              <w:rPr>
                <w:lang w:val="ru-RU"/>
              </w:rPr>
              <w:t>Моја права и обавезе</w:t>
            </w:r>
          </w:p>
          <w:p w:rsidR="00753D97" w:rsidRDefault="000874CA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53D97">
              <w:rPr>
                <w:lang w:val="ru-RU"/>
              </w:rPr>
              <w:t>Стресне ситуације – кад не иде како желим</w:t>
            </w:r>
          </w:p>
          <w:p w:rsidR="0075787D" w:rsidRDefault="0075787D" w:rsidP="00951AC5">
            <w:pPr>
              <w:rPr>
                <w:lang w:val="ru-RU"/>
              </w:rPr>
            </w:pPr>
            <w:r>
              <w:rPr>
                <w:lang w:val="ru-RU"/>
              </w:rPr>
              <w:t>- Насиље</w:t>
            </w:r>
            <w:r w:rsidR="000874CA">
              <w:rPr>
                <w:lang w:val="ru-RU"/>
              </w:rPr>
              <w:t>, облици, превенција, заштита</w:t>
            </w:r>
          </w:p>
          <w:p w:rsidR="00753D97" w:rsidRDefault="00753D97" w:rsidP="00951AC5">
            <w:pPr>
              <w:rPr>
                <w:lang w:val="ru-RU"/>
              </w:rPr>
            </w:pPr>
            <w:r>
              <w:rPr>
                <w:lang w:val="ru-RU"/>
              </w:rPr>
              <w:t>- Одолевање социјалним притисцима</w:t>
            </w:r>
          </w:p>
          <w:p w:rsidR="00753D97" w:rsidRDefault="00753D97" w:rsidP="00951AC5">
            <w:pPr>
              <w:rPr>
                <w:lang w:val="sr-Cyrl-CS"/>
              </w:rPr>
            </w:pPr>
            <w:r>
              <w:rPr>
                <w:lang w:val="ru-RU"/>
              </w:rPr>
              <w:t xml:space="preserve">- </w:t>
            </w:r>
            <w:r w:rsidR="000874CA">
              <w:rPr>
                <w:lang w:val="sr-Cyrl-CS"/>
              </w:rPr>
              <w:t>Како решавамо проблеме</w:t>
            </w:r>
          </w:p>
          <w:p w:rsidR="00753D97" w:rsidRDefault="00753D97" w:rsidP="000874CA">
            <w:pPr>
              <w:rPr>
                <w:lang w:val="sr-Cyrl-CS"/>
              </w:rPr>
            </w:pPr>
            <w:r>
              <w:rPr>
                <w:lang w:val="sr-Cyrl-CS"/>
              </w:rPr>
              <w:t>- Поносим се што</w:t>
            </w:r>
          </w:p>
          <w:p w:rsidR="000874CA" w:rsidRPr="000874CA" w:rsidRDefault="000874CA" w:rsidP="000874CA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- Пожељна и непожељна понашања</w:t>
            </w:r>
          </w:p>
        </w:tc>
      </w:tr>
      <w:tr w:rsidR="00753D97" w:rsidRPr="00DD308D" w:rsidTr="00AD1F16">
        <w:trPr>
          <w:trHeight w:val="1114"/>
        </w:trPr>
        <w:tc>
          <w:tcPr>
            <w:tcW w:w="3084" w:type="dxa"/>
            <w:tcBorders>
              <w:top w:val="single" w:sz="2" w:space="0" w:color="auto"/>
            </w:tcBorders>
          </w:tcPr>
          <w:p w:rsidR="00753D97" w:rsidRDefault="00753D97" w:rsidP="00753D9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РАЗВИЈАЊЕ ОСЕЋАЈА ПРИПАДНОСТИ ОДЕЉЕЊСКОЈ ЗАЈЕДНИЦИ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:rsidR="00753D97" w:rsidRDefault="00753D97" w:rsidP="00951AC5">
            <w:pPr>
              <w:rPr>
                <w:lang w:val="ru-RU"/>
              </w:rPr>
            </w:pPr>
            <w:r>
              <w:rPr>
                <w:lang w:val="ru-RU"/>
              </w:rPr>
              <w:t>- Ја у мом одељењу</w:t>
            </w:r>
          </w:p>
          <w:p w:rsidR="0075787D" w:rsidRDefault="0075787D" w:rsidP="00951AC5">
            <w:pPr>
              <w:rPr>
                <w:lang w:val="ru-RU"/>
              </w:rPr>
            </w:pPr>
            <w:r>
              <w:rPr>
                <w:lang w:val="ru-RU"/>
              </w:rPr>
              <w:t>- Социометријска процена</w:t>
            </w:r>
          </w:p>
          <w:p w:rsidR="00753D97" w:rsidRPr="003064C5" w:rsidRDefault="00753D97" w:rsidP="0075787D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75787D">
              <w:rPr>
                <w:lang w:val="ru-RU"/>
              </w:rPr>
              <w:t xml:space="preserve"> Посете, екскурзије, излети</w:t>
            </w:r>
          </w:p>
        </w:tc>
      </w:tr>
    </w:tbl>
    <w:p w:rsidR="00753D97" w:rsidRDefault="00753D97" w:rsidP="002527A7">
      <w:pPr>
        <w:autoSpaceDE/>
        <w:autoSpaceDN/>
        <w:adjustRightInd/>
        <w:rPr>
          <w:b/>
          <w:bCs/>
          <w:sz w:val="26"/>
          <w:szCs w:val="26"/>
          <w:lang w:val="sr-Cyrl-CS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0874CA" w:rsidRPr="00DD308D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4CA" w:rsidRPr="00DD308D" w:rsidRDefault="00CA48C4" w:rsidP="00951AC5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ШЕСТИ</w:t>
            </w:r>
            <w:r w:rsidR="000874CA" w:rsidRPr="00DD308D">
              <w:rPr>
                <w:b/>
              </w:rPr>
              <w:t xml:space="preserve"> РАЗРЕД</w:t>
            </w:r>
          </w:p>
        </w:tc>
      </w:tr>
      <w:tr w:rsidR="000874CA" w:rsidRPr="00DD308D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0874CA" w:rsidRPr="00753D97" w:rsidRDefault="000874CA" w:rsidP="00951AC5">
            <w:pPr>
              <w:jc w:val="center"/>
              <w:rPr>
                <w:b/>
                <w:lang w:val="sr-Cyrl-RS"/>
              </w:rPr>
            </w:pPr>
            <w:r w:rsidRPr="005A2E0F">
              <w:rPr>
                <w:b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4CA" w:rsidRPr="00217291" w:rsidRDefault="000874CA" w:rsidP="00951AC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ПРЕДЛОГ САДРЖАЈА</w:t>
            </w:r>
          </w:p>
        </w:tc>
      </w:tr>
      <w:tr w:rsidR="000874CA" w:rsidRPr="00DD308D" w:rsidTr="00951AC5">
        <w:trPr>
          <w:trHeight w:val="1214"/>
        </w:trPr>
        <w:tc>
          <w:tcPr>
            <w:tcW w:w="3084" w:type="dxa"/>
          </w:tcPr>
          <w:p w:rsidR="000874CA" w:rsidRDefault="000874CA" w:rsidP="00951AC5">
            <w:pPr>
              <w:rPr>
                <w:b/>
                <w:lang w:val="sr-Cyrl-RS"/>
              </w:rPr>
            </w:pPr>
          </w:p>
          <w:p w:rsidR="000874CA" w:rsidRDefault="000874CA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ШКОЛА – ЖИВОТ У ШКОЛИ </w:t>
            </w:r>
          </w:p>
          <w:p w:rsidR="000874CA" w:rsidRPr="0007588B" w:rsidRDefault="000874CA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7372" w:type="dxa"/>
          </w:tcPr>
          <w:p w:rsidR="000874CA" w:rsidRDefault="00603031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0874CA">
              <w:rPr>
                <w:lang w:val="sr-Cyrl-CS"/>
              </w:rPr>
              <w:t xml:space="preserve"> Кућни ред школе</w:t>
            </w:r>
          </w:p>
          <w:p w:rsidR="00603031" w:rsidRPr="00217291" w:rsidRDefault="00603031" w:rsidP="00951AC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Моја права и обавезе </w:t>
            </w:r>
          </w:p>
          <w:p w:rsidR="000874CA" w:rsidRDefault="000874CA" w:rsidP="00951AC5">
            <w:pPr>
              <w:rPr>
                <w:lang w:val="sr-Cyrl-CS"/>
              </w:rPr>
            </w:pPr>
            <w:r w:rsidRPr="00806EB9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Кодекс понашања</w:t>
            </w:r>
          </w:p>
          <w:p w:rsidR="000874CA" w:rsidRDefault="000874CA" w:rsidP="00951AC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Значајни празници </w:t>
            </w:r>
          </w:p>
          <w:p w:rsidR="00603031" w:rsidRPr="0007588B" w:rsidRDefault="00603031" w:rsidP="00603031">
            <w:pPr>
              <w:rPr>
                <w:lang w:val="sr-Cyrl-CS"/>
              </w:rPr>
            </w:pPr>
            <w:r>
              <w:rPr>
                <w:lang w:val="sr-Cyrl-CS"/>
              </w:rPr>
              <w:t>- Укључивање у слободне активности</w:t>
            </w:r>
          </w:p>
        </w:tc>
      </w:tr>
      <w:tr w:rsidR="000874CA" w:rsidRPr="00DD308D" w:rsidTr="00951AC5">
        <w:tc>
          <w:tcPr>
            <w:tcW w:w="3084" w:type="dxa"/>
          </w:tcPr>
          <w:p w:rsidR="000874CA" w:rsidRDefault="000874CA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УЧЕЊЕ</w:t>
            </w:r>
          </w:p>
        </w:tc>
        <w:tc>
          <w:tcPr>
            <w:tcW w:w="7372" w:type="dxa"/>
          </w:tcPr>
          <w:p w:rsidR="00603031" w:rsidRDefault="0060303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На крају године остварићу следећи успхе – постављање циљева (оцена)</w:t>
            </w:r>
          </w:p>
          <w:p w:rsidR="00603031" w:rsidRDefault="0060303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Тешкоће у учењу и како их превазићи</w:t>
            </w:r>
          </w:p>
          <w:p w:rsidR="00603031" w:rsidRDefault="0060303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Успех одељења и како га унапредити</w:t>
            </w:r>
          </w:p>
          <w:p w:rsidR="00603031" w:rsidRDefault="0060303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Подела задужења у вршњачкој подршци </w:t>
            </w:r>
          </w:p>
          <w:p w:rsidR="000874CA" w:rsidRPr="0075787D" w:rsidRDefault="000874CA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Самопроцена сопственог постинућа на крају школске године</w:t>
            </w:r>
          </w:p>
        </w:tc>
      </w:tr>
      <w:tr w:rsidR="000874CA" w:rsidRPr="00DD308D" w:rsidTr="00951AC5">
        <w:tc>
          <w:tcPr>
            <w:tcW w:w="3084" w:type="dxa"/>
          </w:tcPr>
          <w:p w:rsidR="000874CA" w:rsidRDefault="000874CA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СЛОБОДНО ВРЕМЕ</w:t>
            </w:r>
          </w:p>
        </w:tc>
        <w:tc>
          <w:tcPr>
            <w:tcW w:w="7372" w:type="dxa"/>
          </w:tcPr>
          <w:p w:rsidR="000874CA" w:rsidRDefault="000874CA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Како проводим слободно време</w:t>
            </w:r>
          </w:p>
          <w:p w:rsidR="000874CA" w:rsidRDefault="000874CA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Листе предлога активности у слободном времену</w:t>
            </w:r>
          </w:p>
          <w:p w:rsidR="000874CA" w:rsidRPr="0075787D" w:rsidRDefault="00CA48C4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Другови који имају ваншколске активности (Музичка школа, радионице, спортске активности...)</w:t>
            </w:r>
          </w:p>
        </w:tc>
      </w:tr>
      <w:tr w:rsidR="000874CA" w:rsidRPr="00DD308D" w:rsidTr="00951AC5">
        <w:tc>
          <w:tcPr>
            <w:tcW w:w="3084" w:type="dxa"/>
          </w:tcPr>
          <w:p w:rsidR="000874CA" w:rsidRPr="00465BF5" w:rsidRDefault="000874CA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:rsidR="000874CA" w:rsidRPr="001C6AEF" w:rsidRDefault="00CA48C4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Округли сто са родитељима различитих занимања - презентација</w:t>
            </w:r>
          </w:p>
        </w:tc>
      </w:tr>
      <w:tr w:rsidR="000874CA" w:rsidRPr="00DD308D" w:rsidTr="00951AC5">
        <w:tc>
          <w:tcPr>
            <w:tcW w:w="3084" w:type="dxa"/>
          </w:tcPr>
          <w:p w:rsidR="000874CA" w:rsidRDefault="000874CA" w:rsidP="00951AC5">
            <w:pPr>
              <w:rPr>
                <w:b/>
                <w:lang w:val="sr-Cyrl-CS"/>
              </w:rPr>
            </w:pPr>
          </w:p>
          <w:p w:rsidR="000874CA" w:rsidRPr="0074797A" w:rsidRDefault="000874CA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ЗАШТИТА ЗДРАВЉА И ОЧУВАЊЕ ЖИВОТНЕ СРЕДИНЕ</w:t>
            </w:r>
          </w:p>
        </w:tc>
        <w:tc>
          <w:tcPr>
            <w:tcW w:w="7372" w:type="dxa"/>
          </w:tcPr>
          <w:p w:rsidR="000874CA" w:rsidRPr="00BB5CA2" w:rsidRDefault="000874CA" w:rsidP="00DA0595">
            <w:pPr>
              <w:pStyle w:val="ListParagraph"/>
              <w:numPr>
                <w:ilvl w:val="0"/>
                <w:numId w:val="4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Болести зависности </w:t>
            </w:r>
          </w:p>
          <w:p w:rsidR="000874CA" w:rsidRPr="009C3DC8" w:rsidRDefault="000874CA" w:rsidP="00951AC5">
            <w:pPr>
              <w:rPr>
                <w:lang w:val="ru-RU"/>
              </w:rPr>
            </w:pPr>
            <w:r>
              <w:rPr>
                <w:lang w:val="ru-RU"/>
              </w:rPr>
              <w:t>- Спортска такмичења – недеља спорта</w:t>
            </w:r>
          </w:p>
          <w:p w:rsidR="000874CA" w:rsidRPr="00BA3F91" w:rsidRDefault="000874CA" w:rsidP="00951AC5">
            <w:pPr>
              <w:rPr>
                <w:color w:val="FF0000"/>
                <w:lang w:val="ru-RU"/>
              </w:rPr>
            </w:pPr>
            <w:r w:rsidRPr="009C3DC8">
              <w:rPr>
                <w:lang w:val="ru-RU"/>
              </w:rPr>
              <w:t xml:space="preserve">- </w:t>
            </w:r>
            <w:r>
              <w:rPr>
                <w:lang w:val="ru-RU"/>
              </w:rPr>
              <w:t>Предавања Дома здравља и ПУ</w:t>
            </w:r>
          </w:p>
          <w:p w:rsidR="00CA48C4" w:rsidRDefault="000874CA" w:rsidP="00951AC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A48C4">
              <w:rPr>
                <w:lang w:val="ru-RU"/>
              </w:rPr>
              <w:t xml:space="preserve"> Промене у пубертету</w:t>
            </w:r>
            <w:r>
              <w:rPr>
                <w:lang w:val="ru-RU"/>
              </w:rPr>
              <w:t xml:space="preserve"> </w:t>
            </w:r>
          </w:p>
          <w:p w:rsidR="000874CA" w:rsidRDefault="000874CA" w:rsidP="00951AC5">
            <w:pPr>
              <w:rPr>
                <w:lang w:val="ru-RU"/>
              </w:rPr>
            </w:pPr>
            <w:r>
              <w:rPr>
                <w:lang w:val="ru-RU"/>
              </w:rPr>
              <w:t>- Како да уредимо нашу учионицу</w:t>
            </w:r>
          </w:p>
          <w:p w:rsidR="000874CA" w:rsidRPr="001C6AEF" w:rsidRDefault="000874CA" w:rsidP="00CA48C4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A48C4">
              <w:rPr>
                <w:lang w:val="ru-RU"/>
              </w:rPr>
              <w:t>Укључивање у еколошке акције и конкурсе</w:t>
            </w:r>
          </w:p>
        </w:tc>
      </w:tr>
      <w:tr w:rsidR="000874CA" w:rsidRPr="00DD308D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:rsidR="000874CA" w:rsidRPr="0074797A" w:rsidRDefault="000874CA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СОЦИЈАЛНА ЗАШТИТА</w:t>
            </w: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:rsidR="000874CA" w:rsidRDefault="000874CA" w:rsidP="00951AC5">
            <w:pPr>
              <w:rPr>
                <w:lang w:val="ru-RU"/>
              </w:rPr>
            </w:pPr>
            <w:r w:rsidRPr="00E12E91">
              <w:rPr>
                <w:b/>
                <w:lang w:val="sr-Cyrl-CS"/>
              </w:rPr>
              <w:t>-</w:t>
            </w:r>
            <w:r w:rsidRPr="00E12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Учешће у хуманитарним акцијама у школи и ван ње</w:t>
            </w:r>
          </w:p>
          <w:p w:rsidR="000874CA" w:rsidRPr="00E12E91" w:rsidRDefault="000874CA" w:rsidP="00951AC5">
            <w:pPr>
              <w:rPr>
                <w:b/>
                <w:lang w:val="sr-Cyrl-CS"/>
              </w:rPr>
            </w:pPr>
            <w:r>
              <w:rPr>
                <w:lang w:val="ru-RU"/>
              </w:rPr>
              <w:t>- Другарство и хуманост на делу</w:t>
            </w:r>
          </w:p>
        </w:tc>
      </w:tr>
      <w:tr w:rsidR="000874CA" w:rsidRPr="00DD308D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0874CA" w:rsidRPr="00207673" w:rsidRDefault="000874CA" w:rsidP="00951AC5">
            <w:pPr>
              <w:rPr>
                <w:b/>
                <w:lang w:val="sr-Cyrl-CS"/>
              </w:rPr>
            </w:pPr>
            <w:r>
              <w:rPr>
                <w:b/>
                <w:bCs/>
                <w:lang w:val="ru-RU"/>
              </w:rPr>
              <w:t>ВАСПИТНИ РАД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:rsidR="000874CA" w:rsidRDefault="000874CA" w:rsidP="00951AC5">
            <w:pPr>
              <w:rPr>
                <w:lang w:val="ru-RU"/>
              </w:rPr>
            </w:pPr>
            <w:r w:rsidRPr="003064C5">
              <w:rPr>
                <w:lang w:val="ru-RU"/>
              </w:rPr>
              <w:t xml:space="preserve">- </w:t>
            </w:r>
            <w:r w:rsidR="00CA48C4">
              <w:rPr>
                <w:lang w:val="ru-RU"/>
              </w:rPr>
              <w:t>Елетронско насиље</w:t>
            </w:r>
          </w:p>
          <w:p w:rsidR="00CA48C4" w:rsidRDefault="00CA48C4" w:rsidP="00951AC5">
            <w:pPr>
              <w:rPr>
                <w:lang w:val="ru-RU"/>
              </w:rPr>
            </w:pPr>
            <w:r>
              <w:rPr>
                <w:lang w:val="ru-RU"/>
              </w:rPr>
              <w:t>- Васпитне мере – шта су и како и у којим случајевима се примењују</w:t>
            </w:r>
          </w:p>
          <w:p w:rsidR="000874CA" w:rsidRDefault="000874CA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A48C4">
              <w:rPr>
                <w:lang w:val="ru-RU"/>
              </w:rPr>
              <w:t>Исти, а различити</w:t>
            </w:r>
          </w:p>
          <w:p w:rsidR="00CA48C4" w:rsidRDefault="00CA48C4" w:rsidP="00951AC5">
            <w:pPr>
              <w:rPr>
                <w:lang w:val="ru-RU"/>
              </w:rPr>
            </w:pPr>
            <w:r>
              <w:rPr>
                <w:lang w:val="ru-RU"/>
              </w:rPr>
              <w:t>- Дискриминација</w:t>
            </w:r>
          </w:p>
          <w:p w:rsidR="000874CA" w:rsidRDefault="000874CA" w:rsidP="00951AC5">
            <w:pPr>
              <w:rPr>
                <w:lang w:val="ru-RU"/>
              </w:rPr>
            </w:pPr>
            <w:r>
              <w:rPr>
                <w:lang w:val="ru-RU"/>
              </w:rPr>
              <w:t>- Одолевање социјалним притисцима</w:t>
            </w:r>
          </w:p>
          <w:p w:rsidR="00CA48C4" w:rsidRDefault="00CA48C4" w:rsidP="00951AC5">
            <w:pPr>
              <w:rPr>
                <w:lang w:val="ru-RU"/>
              </w:rPr>
            </w:pPr>
            <w:r>
              <w:rPr>
                <w:lang w:val="ru-RU"/>
              </w:rPr>
              <w:t>- Безбедност – трговина људима</w:t>
            </w:r>
          </w:p>
          <w:p w:rsidR="000874CA" w:rsidRPr="00CA48C4" w:rsidRDefault="00CA48C4" w:rsidP="00951AC5">
            <w:pPr>
              <w:rPr>
                <w:lang w:val="ru-RU"/>
              </w:rPr>
            </w:pPr>
            <w:r>
              <w:rPr>
                <w:lang w:val="ru-RU"/>
              </w:rPr>
              <w:t>- Шта радити у ситуацији насиља – одговорност посматрача</w:t>
            </w:r>
          </w:p>
        </w:tc>
      </w:tr>
      <w:tr w:rsidR="000874CA" w:rsidRPr="00DD308D" w:rsidTr="00AD1F16">
        <w:trPr>
          <w:trHeight w:val="985"/>
        </w:trPr>
        <w:tc>
          <w:tcPr>
            <w:tcW w:w="3084" w:type="dxa"/>
            <w:tcBorders>
              <w:top w:val="single" w:sz="2" w:space="0" w:color="auto"/>
            </w:tcBorders>
          </w:tcPr>
          <w:p w:rsidR="000874CA" w:rsidRDefault="000874CA" w:rsidP="00951AC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РАЗВИЈАЊЕ ОСЕЋАЈА ПРИПАДНОСТИ ОДЕЉЕЊСКОЈ ЗАЈЕДНИЦИ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:rsidR="000874CA" w:rsidRDefault="000874CA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A48C4">
              <w:rPr>
                <w:lang w:val="ru-RU"/>
              </w:rPr>
              <w:t>Моја улога у одељењу</w:t>
            </w:r>
          </w:p>
          <w:p w:rsidR="00CA48C4" w:rsidRDefault="00CA48C4" w:rsidP="00951AC5">
            <w:pPr>
              <w:rPr>
                <w:lang w:val="ru-RU"/>
              </w:rPr>
            </w:pPr>
            <w:r>
              <w:rPr>
                <w:lang w:val="ru-RU"/>
              </w:rPr>
              <w:t>- Моје одељење – најбоље у школи</w:t>
            </w:r>
          </w:p>
          <w:p w:rsidR="00CA48C4" w:rsidRDefault="00CA48C4" w:rsidP="00951AC5">
            <w:pPr>
              <w:rPr>
                <w:lang w:val="ru-RU"/>
              </w:rPr>
            </w:pPr>
            <w:r>
              <w:rPr>
                <w:lang w:val="ru-RU"/>
              </w:rPr>
              <w:t>- Пружање подршке другу/другрици</w:t>
            </w:r>
          </w:p>
          <w:p w:rsidR="000874CA" w:rsidRPr="003064C5" w:rsidRDefault="000874CA" w:rsidP="00951AC5">
            <w:pPr>
              <w:rPr>
                <w:lang w:val="ru-RU"/>
              </w:rPr>
            </w:pPr>
            <w:r>
              <w:rPr>
                <w:lang w:val="ru-RU"/>
              </w:rPr>
              <w:t>-  Посете, екскурзије, излети</w:t>
            </w:r>
          </w:p>
        </w:tc>
      </w:tr>
    </w:tbl>
    <w:p w:rsidR="000874CA" w:rsidRDefault="000874CA" w:rsidP="00A67C10">
      <w:pPr>
        <w:jc w:val="both"/>
        <w:rPr>
          <w:b/>
          <w:bCs/>
          <w:sz w:val="6"/>
          <w:szCs w:val="6"/>
          <w:lang w:val="sr-Cyrl-RS"/>
        </w:rPr>
      </w:pPr>
    </w:p>
    <w:p w:rsidR="000874CA" w:rsidRDefault="000874CA" w:rsidP="00A67C10">
      <w:pPr>
        <w:jc w:val="both"/>
        <w:rPr>
          <w:b/>
          <w:bCs/>
          <w:sz w:val="6"/>
          <w:szCs w:val="6"/>
          <w:lang w:val="sr-Cyrl-RS"/>
        </w:rPr>
      </w:pPr>
    </w:p>
    <w:p w:rsidR="000874CA" w:rsidRDefault="000874CA" w:rsidP="00A67C10">
      <w:pPr>
        <w:jc w:val="both"/>
        <w:rPr>
          <w:b/>
          <w:bCs/>
          <w:sz w:val="6"/>
          <w:szCs w:val="6"/>
          <w:lang w:val="sr-Cyrl-RS"/>
        </w:rPr>
      </w:pPr>
    </w:p>
    <w:p w:rsidR="000874CA" w:rsidRDefault="000874CA" w:rsidP="00A67C10">
      <w:pPr>
        <w:jc w:val="both"/>
        <w:rPr>
          <w:b/>
          <w:bCs/>
          <w:sz w:val="6"/>
          <w:szCs w:val="6"/>
          <w:lang w:val="sr-Cyrl-RS"/>
        </w:rPr>
      </w:pPr>
    </w:p>
    <w:p w:rsidR="000874CA" w:rsidRDefault="000874CA" w:rsidP="00A67C10">
      <w:pPr>
        <w:jc w:val="both"/>
        <w:rPr>
          <w:b/>
          <w:bCs/>
          <w:sz w:val="6"/>
          <w:szCs w:val="6"/>
          <w:lang w:val="sr-Cyrl-RS"/>
        </w:rPr>
      </w:pPr>
    </w:p>
    <w:p w:rsidR="000874CA" w:rsidRDefault="000874CA" w:rsidP="00A67C10">
      <w:pPr>
        <w:jc w:val="both"/>
        <w:rPr>
          <w:b/>
          <w:bCs/>
          <w:sz w:val="6"/>
          <w:szCs w:val="6"/>
          <w:lang w:val="sr-Cyrl-RS"/>
        </w:rPr>
      </w:pPr>
    </w:p>
    <w:p w:rsidR="000874CA" w:rsidRPr="000874CA" w:rsidRDefault="000874CA" w:rsidP="00A67C10">
      <w:pPr>
        <w:jc w:val="both"/>
        <w:rPr>
          <w:b/>
          <w:bCs/>
          <w:sz w:val="6"/>
          <w:szCs w:val="6"/>
          <w:lang w:val="sr-Cyrl-RS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F87101" w:rsidRPr="00DD308D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101" w:rsidRPr="00DD308D" w:rsidRDefault="00F87101" w:rsidP="00951AC5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СЕДМИ</w:t>
            </w:r>
            <w:r w:rsidRPr="00DD308D">
              <w:rPr>
                <w:b/>
              </w:rPr>
              <w:t xml:space="preserve"> РАЗРЕД</w:t>
            </w:r>
          </w:p>
        </w:tc>
      </w:tr>
      <w:tr w:rsidR="00F87101" w:rsidRPr="00DD308D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F87101" w:rsidRPr="00753D97" w:rsidRDefault="00F87101" w:rsidP="00951AC5">
            <w:pPr>
              <w:jc w:val="center"/>
              <w:rPr>
                <w:b/>
                <w:lang w:val="sr-Cyrl-RS"/>
              </w:rPr>
            </w:pPr>
            <w:r w:rsidRPr="005A2E0F">
              <w:rPr>
                <w:b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7101" w:rsidRPr="00217291" w:rsidRDefault="00F87101" w:rsidP="00951AC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ПРЕДЛОГ САДРЖАЈА</w:t>
            </w:r>
          </w:p>
        </w:tc>
      </w:tr>
      <w:tr w:rsidR="00F87101" w:rsidRPr="00DD308D" w:rsidTr="00951AC5">
        <w:trPr>
          <w:trHeight w:val="1214"/>
        </w:trPr>
        <w:tc>
          <w:tcPr>
            <w:tcW w:w="3084" w:type="dxa"/>
          </w:tcPr>
          <w:p w:rsidR="00F87101" w:rsidRDefault="00F87101" w:rsidP="00951AC5">
            <w:pPr>
              <w:rPr>
                <w:b/>
                <w:lang w:val="sr-Cyrl-RS"/>
              </w:rPr>
            </w:pPr>
          </w:p>
          <w:p w:rsidR="00F87101" w:rsidRDefault="00F87101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ШКОЛА – ЖИВОТ У ШКОЛИ </w:t>
            </w:r>
          </w:p>
          <w:p w:rsidR="00F87101" w:rsidRPr="0007588B" w:rsidRDefault="00F87101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7372" w:type="dxa"/>
          </w:tcPr>
          <w:p w:rsidR="00F87101" w:rsidRDefault="00F87101" w:rsidP="00F87101">
            <w:pPr>
              <w:rPr>
                <w:lang w:val="sr-Cyrl-CS"/>
              </w:rPr>
            </w:pPr>
            <w:r>
              <w:rPr>
                <w:lang w:val="sr-Cyrl-CS"/>
              </w:rPr>
              <w:t>- Права, обавеѕе и одговорности ученика</w:t>
            </w:r>
          </w:p>
          <w:p w:rsidR="00F87101" w:rsidRDefault="00F87101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Укључивање у слободне активности</w:t>
            </w:r>
          </w:p>
          <w:p w:rsidR="00F87101" w:rsidRPr="0007588B" w:rsidRDefault="00F87101" w:rsidP="00060A74">
            <w:pPr>
              <w:rPr>
                <w:lang w:val="sr-Cyrl-CS"/>
              </w:rPr>
            </w:pPr>
            <w:r>
              <w:rPr>
                <w:lang w:val="sr-Cyrl-CS"/>
              </w:rPr>
              <w:t>- Ученички парламент – упознавање са активностима и избор пр</w:t>
            </w:r>
            <w:r w:rsidR="00060A74">
              <w:rPr>
                <w:lang w:val="sr-Cyrl-CS"/>
              </w:rPr>
              <w:t>е</w:t>
            </w:r>
            <w:r>
              <w:rPr>
                <w:lang w:val="sr-Cyrl-CS"/>
              </w:rPr>
              <w:t>дставника</w:t>
            </w:r>
          </w:p>
        </w:tc>
      </w:tr>
      <w:tr w:rsidR="00F87101" w:rsidRPr="00DD308D" w:rsidTr="00951AC5">
        <w:tc>
          <w:tcPr>
            <w:tcW w:w="3084" w:type="dxa"/>
          </w:tcPr>
          <w:p w:rsidR="00F87101" w:rsidRDefault="00F87101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УЧЕЊЕ</w:t>
            </w:r>
          </w:p>
        </w:tc>
        <w:tc>
          <w:tcPr>
            <w:tcW w:w="7372" w:type="dxa"/>
          </w:tcPr>
          <w:p w:rsidR="00F87101" w:rsidRDefault="00F8710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На крају године остварићу следећи успхе – постављање циљева (оцена)</w:t>
            </w:r>
          </w:p>
          <w:p w:rsidR="00F87101" w:rsidRDefault="00F8710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Путеви решавања проблема у учењу – суштина допунске наставе, помоћи друга...</w:t>
            </w:r>
          </w:p>
          <w:p w:rsidR="00F87101" w:rsidRDefault="00F8710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Зашто ми је потребно учење</w:t>
            </w:r>
          </w:p>
          <w:p w:rsidR="00F87101" w:rsidRDefault="00F8710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Успех одељења и како га унапредити</w:t>
            </w:r>
          </w:p>
          <w:p w:rsidR="00F87101" w:rsidRPr="0075787D" w:rsidRDefault="00F8710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Самопроцена сопственог постинућа на крају школске године</w:t>
            </w:r>
          </w:p>
        </w:tc>
      </w:tr>
      <w:tr w:rsidR="00F87101" w:rsidRPr="00DD308D" w:rsidTr="00951AC5">
        <w:tc>
          <w:tcPr>
            <w:tcW w:w="3084" w:type="dxa"/>
          </w:tcPr>
          <w:p w:rsidR="00F87101" w:rsidRDefault="00F87101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СЛОБОДНО ВРЕМЕ</w:t>
            </w:r>
          </w:p>
        </w:tc>
        <w:tc>
          <w:tcPr>
            <w:tcW w:w="7372" w:type="dxa"/>
          </w:tcPr>
          <w:p w:rsidR="00F87101" w:rsidRDefault="00F8710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Како проводим слободно време</w:t>
            </w:r>
          </w:p>
          <w:p w:rsidR="00F87101" w:rsidRDefault="00F8710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Листе предлога активности у слободном времену</w:t>
            </w:r>
          </w:p>
          <w:p w:rsidR="00F87101" w:rsidRPr="0075787D" w:rsidRDefault="00F8710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Другови који имају ваншколске активности (Музичка школа, радионице, спортске активности...)</w:t>
            </w:r>
          </w:p>
        </w:tc>
      </w:tr>
      <w:tr w:rsidR="00F87101" w:rsidRPr="00DD308D" w:rsidTr="00951AC5">
        <w:tc>
          <w:tcPr>
            <w:tcW w:w="3084" w:type="dxa"/>
          </w:tcPr>
          <w:p w:rsidR="00F87101" w:rsidRPr="00465BF5" w:rsidRDefault="00F87101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:rsidR="00F87101" w:rsidRDefault="00F8710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Округли сто са родитељима различитих занимања – презентација</w:t>
            </w:r>
          </w:p>
          <w:p w:rsidR="00F87101" w:rsidRDefault="00F8710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Колико познајем своје склоности и могућности</w:t>
            </w:r>
          </w:p>
          <w:p w:rsidR="00F87101" w:rsidRPr="001C6AEF" w:rsidRDefault="00F87101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Израда презентација различитих занимања - информатика</w:t>
            </w:r>
          </w:p>
        </w:tc>
      </w:tr>
      <w:tr w:rsidR="00F87101" w:rsidRPr="00DD308D" w:rsidTr="00951AC5">
        <w:tc>
          <w:tcPr>
            <w:tcW w:w="3084" w:type="dxa"/>
          </w:tcPr>
          <w:p w:rsidR="00F87101" w:rsidRDefault="00F87101" w:rsidP="00951AC5">
            <w:pPr>
              <w:rPr>
                <w:b/>
                <w:lang w:val="sr-Cyrl-CS"/>
              </w:rPr>
            </w:pPr>
          </w:p>
          <w:p w:rsidR="00F87101" w:rsidRPr="0074797A" w:rsidRDefault="00F87101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ЗАШТИТА ЗДРАВЉА И ОЧУВАЊЕ ЖИВОТНЕ СРЕДИНЕ</w:t>
            </w:r>
          </w:p>
        </w:tc>
        <w:tc>
          <w:tcPr>
            <w:tcW w:w="7372" w:type="dxa"/>
          </w:tcPr>
          <w:p w:rsidR="00F87101" w:rsidRPr="00BB5CA2" w:rsidRDefault="00F87101" w:rsidP="00DA0595">
            <w:pPr>
              <w:pStyle w:val="ListParagraph"/>
              <w:numPr>
                <w:ilvl w:val="0"/>
                <w:numId w:val="4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Болести зависности </w:t>
            </w:r>
          </w:p>
          <w:p w:rsidR="00F87101" w:rsidRPr="009C3DC8" w:rsidRDefault="00F87101" w:rsidP="00951AC5">
            <w:pPr>
              <w:rPr>
                <w:lang w:val="ru-RU"/>
              </w:rPr>
            </w:pPr>
            <w:r>
              <w:rPr>
                <w:lang w:val="ru-RU"/>
              </w:rPr>
              <w:t>- Спортска такмичења – недеља спорта</w:t>
            </w:r>
          </w:p>
          <w:p w:rsidR="00F87101" w:rsidRPr="00BA3F91" w:rsidRDefault="00F87101" w:rsidP="00951AC5">
            <w:pPr>
              <w:rPr>
                <w:color w:val="FF0000"/>
                <w:lang w:val="ru-RU"/>
              </w:rPr>
            </w:pPr>
            <w:r w:rsidRPr="009C3DC8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Предавања </w:t>
            </w:r>
            <w:r w:rsidR="00060A74">
              <w:rPr>
                <w:lang w:val="ru-RU"/>
              </w:rPr>
              <w:t>Дома здравља,</w:t>
            </w:r>
            <w:r>
              <w:rPr>
                <w:lang w:val="ru-RU"/>
              </w:rPr>
              <w:t xml:space="preserve"> ПУ</w:t>
            </w:r>
            <w:r w:rsidR="00060A74">
              <w:rPr>
                <w:lang w:val="ru-RU"/>
              </w:rPr>
              <w:t xml:space="preserve"> и Црвеног крста</w:t>
            </w:r>
          </w:p>
          <w:p w:rsidR="00F87101" w:rsidRDefault="00F87101" w:rsidP="00951AC5">
            <w:pPr>
              <w:rPr>
                <w:lang w:val="ru-RU"/>
              </w:rPr>
            </w:pPr>
            <w:r>
              <w:rPr>
                <w:lang w:val="ru-RU"/>
              </w:rPr>
              <w:t>- Чување личне и школске имовине и обавеза надокнада штете</w:t>
            </w:r>
          </w:p>
          <w:p w:rsidR="00F87101" w:rsidRDefault="00F87101" w:rsidP="00951AC5">
            <w:pPr>
              <w:rPr>
                <w:lang w:val="ru-RU"/>
              </w:rPr>
            </w:pPr>
            <w:r>
              <w:rPr>
                <w:lang w:val="ru-RU"/>
              </w:rPr>
              <w:t>- Укључивање у еколошке акције и конкурсе</w:t>
            </w:r>
          </w:p>
          <w:p w:rsidR="00F87101" w:rsidRPr="001C6AEF" w:rsidRDefault="00060A74" w:rsidP="00060A74">
            <w:pPr>
              <w:rPr>
                <w:lang w:val="ru-RU"/>
              </w:rPr>
            </w:pPr>
            <w:r>
              <w:rPr>
                <w:lang w:val="ru-RU"/>
              </w:rPr>
              <w:t>- Обележавање С</w:t>
            </w:r>
            <w:r w:rsidR="00F87101">
              <w:rPr>
                <w:lang w:val="ru-RU"/>
              </w:rPr>
              <w:t>ветског дана бробе против сиде</w:t>
            </w:r>
          </w:p>
        </w:tc>
      </w:tr>
      <w:tr w:rsidR="00F87101" w:rsidRPr="00DD308D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:rsidR="00F87101" w:rsidRDefault="00F87101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СОЦИЈАЛНА ЗАШТИТА</w:t>
            </w:r>
          </w:p>
          <w:p w:rsidR="00F87101" w:rsidRPr="0074797A" w:rsidRDefault="00F87101" w:rsidP="00951AC5">
            <w:pPr>
              <w:rPr>
                <w:b/>
                <w:lang w:val="sr-Cyrl-CS"/>
              </w:rPr>
            </w:pP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:rsidR="00F87101" w:rsidRDefault="00F87101" w:rsidP="00951AC5">
            <w:pPr>
              <w:rPr>
                <w:lang w:val="ru-RU"/>
              </w:rPr>
            </w:pPr>
            <w:r w:rsidRPr="00E12E91">
              <w:rPr>
                <w:b/>
                <w:lang w:val="sr-Cyrl-CS"/>
              </w:rPr>
              <w:t>-</w:t>
            </w:r>
            <w:r w:rsidRPr="00E12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Активно учешће у организацији и реализацији хуманитнрих активности у школи</w:t>
            </w:r>
          </w:p>
          <w:p w:rsidR="00F87101" w:rsidRPr="00E12E91" w:rsidRDefault="00F87101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- </w:t>
            </w:r>
            <w:r w:rsidRPr="00F87101">
              <w:rPr>
                <w:lang w:val="sr-Cyrl-CS"/>
              </w:rPr>
              <w:t>Учешће у хуманитраним акцијама ширег карактера</w:t>
            </w:r>
          </w:p>
        </w:tc>
      </w:tr>
      <w:tr w:rsidR="00F87101" w:rsidRPr="00DD308D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F87101" w:rsidRPr="00207673" w:rsidRDefault="00F87101" w:rsidP="00951AC5">
            <w:pPr>
              <w:rPr>
                <w:b/>
                <w:lang w:val="sr-Cyrl-CS"/>
              </w:rPr>
            </w:pPr>
            <w:r>
              <w:rPr>
                <w:b/>
                <w:bCs/>
                <w:lang w:val="ru-RU"/>
              </w:rPr>
              <w:t>ВАСПИТНИ РАД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:rsidR="00F87101" w:rsidRDefault="00F87101" w:rsidP="00951AC5">
            <w:pPr>
              <w:rPr>
                <w:lang w:val="ru-RU"/>
              </w:rPr>
            </w:pPr>
            <w:r w:rsidRPr="003064C5">
              <w:rPr>
                <w:lang w:val="ru-RU"/>
              </w:rPr>
              <w:t xml:space="preserve">- </w:t>
            </w:r>
            <w:r w:rsidR="00060A74">
              <w:rPr>
                <w:lang w:val="ru-RU"/>
              </w:rPr>
              <w:t>Моја школа – безбедна школа</w:t>
            </w:r>
          </w:p>
          <w:p w:rsidR="00F87101" w:rsidRDefault="00F87101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60A74">
              <w:rPr>
                <w:lang w:val="ru-RU"/>
              </w:rPr>
              <w:t>Мрежа заштите од насиља у школи</w:t>
            </w:r>
          </w:p>
          <w:p w:rsidR="00F87101" w:rsidRDefault="00F87101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60A74">
              <w:rPr>
                <w:lang w:val="ru-RU"/>
              </w:rPr>
              <w:t>Толеранција</w:t>
            </w:r>
          </w:p>
          <w:p w:rsidR="00F87101" w:rsidRDefault="00F87101" w:rsidP="00951AC5">
            <w:pPr>
              <w:rPr>
                <w:lang w:val="ru-RU"/>
              </w:rPr>
            </w:pPr>
            <w:r>
              <w:rPr>
                <w:lang w:val="ru-RU"/>
              </w:rPr>
              <w:t>- Одолевање социјалним притисцима</w:t>
            </w:r>
          </w:p>
          <w:p w:rsidR="00F87101" w:rsidRPr="00CA48C4" w:rsidRDefault="00F87101" w:rsidP="00060A74">
            <w:pPr>
              <w:rPr>
                <w:lang w:val="ru-RU"/>
              </w:rPr>
            </w:pPr>
            <w:r>
              <w:rPr>
                <w:lang w:val="ru-RU"/>
              </w:rPr>
              <w:t>- Безбедност – трговина људима</w:t>
            </w:r>
          </w:p>
        </w:tc>
      </w:tr>
      <w:tr w:rsidR="00F87101" w:rsidRPr="00DD308D" w:rsidTr="00AD1F16">
        <w:trPr>
          <w:trHeight w:val="1135"/>
        </w:trPr>
        <w:tc>
          <w:tcPr>
            <w:tcW w:w="3084" w:type="dxa"/>
            <w:tcBorders>
              <w:top w:val="single" w:sz="2" w:space="0" w:color="auto"/>
            </w:tcBorders>
          </w:tcPr>
          <w:p w:rsidR="00F87101" w:rsidRDefault="00F87101" w:rsidP="00951AC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РАЗВИЈАЊЕ ОСЕЋАЈА ПРИПАДНОСТИ ОДЕЉЕЊСКОЈ ЗАЈЕДНИЦИ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:rsidR="00F87101" w:rsidRDefault="00F87101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60A74">
              <w:rPr>
                <w:lang w:val="ru-RU"/>
              </w:rPr>
              <w:t>Ученици који су учествовали на такмичењима</w:t>
            </w:r>
          </w:p>
          <w:p w:rsidR="00F87101" w:rsidRDefault="00F87101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60A74">
              <w:rPr>
                <w:lang w:val="ru-RU"/>
              </w:rPr>
              <w:t>Добре и лоше стане мог одељења</w:t>
            </w:r>
          </w:p>
          <w:p w:rsidR="00F87101" w:rsidRPr="003064C5" w:rsidRDefault="00F87101" w:rsidP="00951AC5">
            <w:pPr>
              <w:rPr>
                <w:lang w:val="ru-RU"/>
              </w:rPr>
            </w:pPr>
            <w:r>
              <w:rPr>
                <w:lang w:val="ru-RU"/>
              </w:rPr>
              <w:t>-  Посете, екскурзије, излети</w:t>
            </w:r>
          </w:p>
        </w:tc>
      </w:tr>
    </w:tbl>
    <w:p w:rsidR="00A67C10" w:rsidRDefault="00A67C10" w:rsidP="00A67C10">
      <w:pPr>
        <w:rPr>
          <w:lang w:val="sr-Cyrl-CS"/>
        </w:rPr>
      </w:pPr>
    </w:p>
    <w:tbl>
      <w:tblPr>
        <w:tblW w:w="1045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372"/>
      </w:tblGrid>
      <w:tr w:rsidR="00060A74" w:rsidRPr="00DD308D" w:rsidTr="00951AC5">
        <w:tc>
          <w:tcPr>
            <w:tcW w:w="10456" w:type="dxa"/>
            <w:gridSpan w:val="2"/>
            <w:tcBorders>
              <w:top w:val="thinThick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A74" w:rsidRPr="00DD308D" w:rsidRDefault="00060A74" w:rsidP="00951AC5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ОСМИ</w:t>
            </w:r>
            <w:r w:rsidRPr="00DD308D">
              <w:rPr>
                <w:b/>
              </w:rPr>
              <w:t xml:space="preserve"> РАЗРЕД</w:t>
            </w:r>
          </w:p>
        </w:tc>
      </w:tr>
      <w:tr w:rsidR="00060A74" w:rsidRPr="00DD308D" w:rsidTr="00951AC5"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060A74" w:rsidRPr="00753D97" w:rsidRDefault="00060A74" w:rsidP="00951AC5">
            <w:pPr>
              <w:jc w:val="center"/>
              <w:rPr>
                <w:b/>
                <w:lang w:val="sr-Cyrl-RS"/>
              </w:rPr>
            </w:pPr>
            <w:r w:rsidRPr="005A2E0F">
              <w:rPr>
                <w:b/>
              </w:rPr>
              <w:t>ТЕМА</w:t>
            </w:r>
          </w:p>
        </w:tc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A74" w:rsidRPr="00217291" w:rsidRDefault="00060A74" w:rsidP="00951AC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ПРЕДЛОГ САДРЖАЈА</w:t>
            </w:r>
          </w:p>
        </w:tc>
      </w:tr>
      <w:tr w:rsidR="00060A74" w:rsidRPr="00DD308D" w:rsidTr="00951AC5">
        <w:trPr>
          <w:trHeight w:val="1214"/>
        </w:trPr>
        <w:tc>
          <w:tcPr>
            <w:tcW w:w="3084" w:type="dxa"/>
          </w:tcPr>
          <w:p w:rsidR="00060A74" w:rsidRDefault="00060A74" w:rsidP="00951AC5">
            <w:pPr>
              <w:rPr>
                <w:b/>
                <w:lang w:val="sr-Cyrl-RS"/>
              </w:rPr>
            </w:pPr>
          </w:p>
          <w:p w:rsidR="00060A74" w:rsidRPr="0007588B" w:rsidRDefault="00060A74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ШКОЛА – ЖИВОТ У ШКОЛИ </w:t>
            </w:r>
          </w:p>
        </w:tc>
        <w:tc>
          <w:tcPr>
            <w:tcW w:w="7372" w:type="dxa"/>
          </w:tcPr>
          <w:p w:rsidR="00060A74" w:rsidRDefault="00060A74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Права, обавеѕе и одговорности ученика</w:t>
            </w:r>
          </w:p>
          <w:p w:rsidR="00060A74" w:rsidRDefault="00060A74" w:rsidP="00951AC5">
            <w:pPr>
              <w:rPr>
                <w:lang w:val="sr-Cyrl-CS"/>
              </w:rPr>
            </w:pPr>
            <w:r>
              <w:rPr>
                <w:lang w:val="sr-Cyrl-CS"/>
              </w:rPr>
              <w:t>- Укључивање у слободне активности</w:t>
            </w:r>
          </w:p>
          <w:p w:rsidR="00060A74" w:rsidRPr="0007588B" w:rsidRDefault="00060A74" w:rsidP="00060A74">
            <w:pPr>
              <w:rPr>
                <w:lang w:val="sr-Cyrl-CS"/>
              </w:rPr>
            </w:pPr>
            <w:r>
              <w:rPr>
                <w:lang w:val="sr-Cyrl-CS"/>
              </w:rPr>
              <w:t>- Ученички парламент – подршка упредлогу и  реализацији активности</w:t>
            </w:r>
          </w:p>
        </w:tc>
      </w:tr>
      <w:tr w:rsidR="00060A74" w:rsidRPr="00DD308D" w:rsidTr="00951AC5">
        <w:tc>
          <w:tcPr>
            <w:tcW w:w="3084" w:type="dxa"/>
          </w:tcPr>
          <w:p w:rsidR="00060A74" w:rsidRDefault="00060A74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УЧЕЊЕ</w:t>
            </w:r>
          </w:p>
        </w:tc>
        <w:tc>
          <w:tcPr>
            <w:tcW w:w="7372" w:type="dxa"/>
          </w:tcPr>
          <w:p w:rsidR="00060A74" w:rsidRDefault="00843306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Припрема за полагање завршног испита – ефикасно коришћење ресурса и снага школе - припреме</w:t>
            </w:r>
          </w:p>
          <w:p w:rsidR="00060A74" w:rsidRDefault="00843306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Сврха иницијални и завршних тестова</w:t>
            </w:r>
          </w:p>
          <w:p w:rsidR="006E4017" w:rsidRDefault="006E4017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Развијам вештину учења</w:t>
            </w:r>
          </w:p>
          <w:p w:rsidR="00060A74" w:rsidRDefault="00843306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Шта ми је потребно да бих уписоа жељену средњу школу</w:t>
            </w:r>
          </w:p>
          <w:p w:rsidR="00060A74" w:rsidRPr="0075787D" w:rsidRDefault="00060A74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Самопроцена сопственог постинућа на крају школске године</w:t>
            </w:r>
          </w:p>
        </w:tc>
      </w:tr>
      <w:tr w:rsidR="00060A74" w:rsidRPr="00DD308D" w:rsidTr="00951AC5">
        <w:tc>
          <w:tcPr>
            <w:tcW w:w="3084" w:type="dxa"/>
          </w:tcPr>
          <w:p w:rsidR="00060A74" w:rsidRDefault="00060A74" w:rsidP="00951AC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СЛОБОДНО ВРЕМЕ</w:t>
            </w:r>
          </w:p>
        </w:tc>
        <w:tc>
          <w:tcPr>
            <w:tcW w:w="7372" w:type="dxa"/>
          </w:tcPr>
          <w:p w:rsidR="00060A74" w:rsidRDefault="00843306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Како да ефикасно и продуктивно користимо слободно време</w:t>
            </w:r>
          </w:p>
          <w:p w:rsidR="00060A74" w:rsidRPr="0075787D" w:rsidRDefault="00843306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Досада и како је превазићи</w:t>
            </w:r>
          </w:p>
        </w:tc>
      </w:tr>
      <w:tr w:rsidR="00060A74" w:rsidRPr="00DD308D" w:rsidTr="00951AC5">
        <w:tc>
          <w:tcPr>
            <w:tcW w:w="3084" w:type="dxa"/>
          </w:tcPr>
          <w:p w:rsidR="00060A74" w:rsidRPr="00465BF5" w:rsidRDefault="00060A74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ПРОФЕСИОНАЛНА ОРИЈЕНТАЦИЈА</w:t>
            </w:r>
          </w:p>
        </w:tc>
        <w:tc>
          <w:tcPr>
            <w:tcW w:w="7372" w:type="dxa"/>
          </w:tcPr>
          <w:p w:rsidR="00060A74" w:rsidRDefault="00060A74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Округли сто са родитељима различитих занимања – презентација</w:t>
            </w:r>
          </w:p>
          <w:p w:rsidR="00843306" w:rsidRDefault="00843306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Презентације средњих школа - информатика</w:t>
            </w:r>
          </w:p>
          <w:p w:rsidR="00060A74" w:rsidRDefault="00843306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Склад жеља и могућности за наставак школовања</w:t>
            </w:r>
          </w:p>
          <w:p w:rsidR="00843306" w:rsidRDefault="00843306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Промоције средњих школа од стране запослених у њима и наших бивших ученика</w:t>
            </w:r>
          </w:p>
          <w:p w:rsidR="00843306" w:rsidRPr="00843306" w:rsidRDefault="00843306" w:rsidP="00DA0595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Посете  средњим школама, радним организацијама, сајмовима...</w:t>
            </w:r>
          </w:p>
        </w:tc>
      </w:tr>
      <w:tr w:rsidR="00060A74" w:rsidRPr="00DD308D" w:rsidTr="00951AC5">
        <w:tc>
          <w:tcPr>
            <w:tcW w:w="3084" w:type="dxa"/>
          </w:tcPr>
          <w:p w:rsidR="00060A74" w:rsidRDefault="00060A74" w:rsidP="00951AC5">
            <w:pPr>
              <w:rPr>
                <w:b/>
                <w:lang w:val="sr-Cyrl-CS"/>
              </w:rPr>
            </w:pPr>
          </w:p>
          <w:p w:rsidR="00060A74" w:rsidRPr="0074797A" w:rsidRDefault="00060A74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ЗАШТИТА ЗДРАВЉА И ОЧУВАЊЕ ЖИВОТНЕ СРЕДИНЕ</w:t>
            </w:r>
          </w:p>
        </w:tc>
        <w:tc>
          <w:tcPr>
            <w:tcW w:w="7372" w:type="dxa"/>
          </w:tcPr>
          <w:p w:rsidR="00060A74" w:rsidRPr="00BB5CA2" w:rsidRDefault="00843306" w:rsidP="00DA0595">
            <w:pPr>
              <w:pStyle w:val="ListParagraph"/>
              <w:numPr>
                <w:ilvl w:val="0"/>
                <w:numId w:val="45"/>
              </w:numPr>
              <w:rPr>
                <w:lang w:val="ru-RU"/>
              </w:rPr>
            </w:pPr>
            <w:r>
              <w:rPr>
                <w:lang w:val="ru-RU"/>
              </w:rPr>
              <w:t>Репродуктивно здравље</w:t>
            </w:r>
          </w:p>
          <w:p w:rsidR="00060A74" w:rsidRPr="009C3DC8" w:rsidRDefault="00060A74" w:rsidP="00951AC5">
            <w:pPr>
              <w:rPr>
                <w:lang w:val="ru-RU"/>
              </w:rPr>
            </w:pPr>
            <w:r>
              <w:rPr>
                <w:lang w:val="ru-RU"/>
              </w:rPr>
              <w:t>- Спортска такмичења – недеља спорта</w:t>
            </w:r>
          </w:p>
          <w:p w:rsidR="00060A74" w:rsidRPr="00BA3F91" w:rsidRDefault="00060A74" w:rsidP="00951AC5">
            <w:pPr>
              <w:rPr>
                <w:color w:val="FF0000"/>
                <w:lang w:val="ru-RU"/>
              </w:rPr>
            </w:pPr>
            <w:r w:rsidRPr="009C3DC8">
              <w:rPr>
                <w:lang w:val="ru-RU"/>
              </w:rPr>
              <w:t xml:space="preserve">- </w:t>
            </w:r>
            <w:r>
              <w:rPr>
                <w:lang w:val="ru-RU"/>
              </w:rPr>
              <w:t>Предавања Дома здравља, ПУ и Црвеног крста</w:t>
            </w:r>
          </w:p>
          <w:p w:rsidR="00060A74" w:rsidRDefault="00060A74" w:rsidP="00951AC5">
            <w:pPr>
              <w:rPr>
                <w:lang w:val="ru-RU"/>
              </w:rPr>
            </w:pPr>
            <w:r>
              <w:rPr>
                <w:lang w:val="ru-RU"/>
              </w:rPr>
              <w:t>-  Укључивање у еколошке акције и конкурсе</w:t>
            </w:r>
          </w:p>
          <w:p w:rsidR="00060A74" w:rsidRPr="001C6AEF" w:rsidRDefault="00060A74" w:rsidP="00951AC5">
            <w:pPr>
              <w:rPr>
                <w:lang w:val="ru-RU"/>
              </w:rPr>
            </w:pPr>
            <w:r>
              <w:rPr>
                <w:lang w:val="ru-RU"/>
              </w:rPr>
              <w:t>- Обележавање Светског дана бробе против сиде</w:t>
            </w:r>
            <w:r w:rsidR="00843306">
              <w:rPr>
                <w:lang w:val="ru-RU"/>
              </w:rPr>
              <w:t xml:space="preserve"> и других значајних датума</w:t>
            </w:r>
          </w:p>
        </w:tc>
      </w:tr>
      <w:tr w:rsidR="00060A74" w:rsidRPr="00DD308D" w:rsidTr="00951AC5">
        <w:trPr>
          <w:trHeight w:val="285"/>
        </w:trPr>
        <w:tc>
          <w:tcPr>
            <w:tcW w:w="3084" w:type="dxa"/>
            <w:tcBorders>
              <w:bottom w:val="single" w:sz="2" w:space="0" w:color="auto"/>
            </w:tcBorders>
          </w:tcPr>
          <w:p w:rsidR="00060A74" w:rsidRDefault="00060A74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СОЦИЈАЛНА ЗАШТИТА</w:t>
            </w:r>
          </w:p>
          <w:p w:rsidR="00060A74" w:rsidRPr="0074797A" w:rsidRDefault="00060A74" w:rsidP="00951AC5">
            <w:pPr>
              <w:rPr>
                <w:b/>
                <w:lang w:val="sr-Cyrl-CS"/>
              </w:rPr>
            </w:pPr>
          </w:p>
        </w:tc>
        <w:tc>
          <w:tcPr>
            <w:tcW w:w="7372" w:type="dxa"/>
            <w:tcBorders>
              <w:bottom w:val="single" w:sz="2" w:space="0" w:color="auto"/>
            </w:tcBorders>
          </w:tcPr>
          <w:p w:rsidR="00060A74" w:rsidRDefault="00060A74" w:rsidP="00951AC5">
            <w:pPr>
              <w:rPr>
                <w:lang w:val="ru-RU"/>
              </w:rPr>
            </w:pPr>
            <w:r w:rsidRPr="00E12E91">
              <w:rPr>
                <w:b/>
                <w:lang w:val="sr-Cyrl-CS"/>
              </w:rPr>
              <w:t>-</w:t>
            </w:r>
            <w:r w:rsidRPr="00E12E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Активно учешће у организацији и реализацији хуманитнрих активности у школи</w:t>
            </w:r>
          </w:p>
          <w:p w:rsidR="00060A74" w:rsidRPr="00E12E91" w:rsidRDefault="00060A74" w:rsidP="00951A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- </w:t>
            </w:r>
            <w:r w:rsidRPr="00F87101">
              <w:rPr>
                <w:lang w:val="sr-Cyrl-CS"/>
              </w:rPr>
              <w:t>Учешће у хуманитраним акцијама ширег карактера</w:t>
            </w:r>
          </w:p>
        </w:tc>
      </w:tr>
      <w:tr w:rsidR="00060A74" w:rsidRPr="00DD308D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060A74" w:rsidRPr="00207673" w:rsidRDefault="00060A74" w:rsidP="00951AC5">
            <w:pPr>
              <w:rPr>
                <w:b/>
                <w:lang w:val="sr-Cyrl-CS"/>
              </w:rPr>
            </w:pPr>
            <w:r>
              <w:rPr>
                <w:b/>
                <w:bCs/>
                <w:lang w:val="ru-RU"/>
              </w:rPr>
              <w:t>ВАСПИТНИ РАД</w:t>
            </w:r>
          </w:p>
        </w:tc>
        <w:tc>
          <w:tcPr>
            <w:tcW w:w="7372" w:type="dxa"/>
            <w:tcBorders>
              <w:top w:val="single" w:sz="2" w:space="0" w:color="auto"/>
              <w:bottom w:val="single" w:sz="2" w:space="0" w:color="auto"/>
            </w:tcBorders>
          </w:tcPr>
          <w:p w:rsidR="00060A74" w:rsidRDefault="00060A74" w:rsidP="00951AC5">
            <w:pPr>
              <w:rPr>
                <w:lang w:val="ru-RU"/>
              </w:rPr>
            </w:pPr>
            <w:r w:rsidRPr="003064C5">
              <w:rPr>
                <w:lang w:val="ru-RU"/>
              </w:rPr>
              <w:t xml:space="preserve">- </w:t>
            </w:r>
            <w:r>
              <w:rPr>
                <w:lang w:val="ru-RU"/>
              </w:rPr>
              <w:t>Моја школа – безбедна школа</w:t>
            </w:r>
          </w:p>
          <w:p w:rsidR="00060A74" w:rsidRDefault="00060A74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6E4017">
              <w:rPr>
                <w:lang w:val="ru-RU"/>
              </w:rPr>
              <w:t>Вербална и невербална комуникација – сметње на ,,везама''</w:t>
            </w:r>
          </w:p>
          <w:p w:rsidR="00060A74" w:rsidRDefault="00060A74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6E4017">
              <w:rPr>
                <w:lang w:val="ru-RU"/>
              </w:rPr>
              <w:t xml:space="preserve">Прихватање различитости - лакша адаптација </w:t>
            </w:r>
          </w:p>
          <w:p w:rsidR="00060A74" w:rsidRDefault="00060A74" w:rsidP="00951AC5">
            <w:pPr>
              <w:rPr>
                <w:lang w:val="ru-RU"/>
              </w:rPr>
            </w:pPr>
            <w:r>
              <w:rPr>
                <w:lang w:val="ru-RU"/>
              </w:rPr>
              <w:t>- Одолевање социјалним притисцима</w:t>
            </w:r>
          </w:p>
          <w:p w:rsidR="00BC2276" w:rsidRDefault="00BC2276" w:rsidP="00951AC5">
            <w:pPr>
              <w:rPr>
                <w:lang w:val="ru-RU"/>
              </w:rPr>
            </w:pPr>
            <w:r>
              <w:rPr>
                <w:lang w:val="ru-RU"/>
              </w:rPr>
              <w:t xml:space="preserve">- Дискриминација </w:t>
            </w:r>
          </w:p>
          <w:p w:rsidR="00BC2276" w:rsidRPr="00CA48C4" w:rsidRDefault="00BC2276" w:rsidP="006B6014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6B6014">
              <w:rPr>
                <w:lang w:val="ru-RU"/>
              </w:rPr>
              <w:t>П</w:t>
            </w:r>
            <w:r>
              <w:rPr>
                <w:lang w:val="ru-RU"/>
              </w:rPr>
              <w:t>ревенција трговине људима</w:t>
            </w:r>
          </w:p>
        </w:tc>
      </w:tr>
      <w:tr w:rsidR="00060A74" w:rsidRPr="00DD308D" w:rsidTr="00951AC5">
        <w:trPr>
          <w:trHeight w:val="1259"/>
        </w:trPr>
        <w:tc>
          <w:tcPr>
            <w:tcW w:w="3084" w:type="dxa"/>
            <w:tcBorders>
              <w:top w:val="single" w:sz="2" w:space="0" w:color="auto"/>
            </w:tcBorders>
          </w:tcPr>
          <w:p w:rsidR="00060A74" w:rsidRDefault="00060A74" w:rsidP="00951AC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РАЗВИЈАЊЕ ОСЕЋАЈА ПРИПАДНОСТИ ОДЕЉЕЊСКОЈ ЗАЈЕДНИЦИ</w:t>
            </w:r>
          </w:p>
        </w:tc>
        <w:tc>
          <w:tcPr>
            <w:tcW w:w="7372" w:type="dxa"/>
            <w:tcBorders>
              <w:top w:val="single" w:sz="2" w:space="0" w:color="auto"/>
            </w:tcBorders>
          </w:tcPr>
          <w:p w:rsidR="00060A74" w:rsidRDefault="00060A74" w:rsidP="00951AC5">
            <w:pPr>
              <w:rPr>
                <w:lang w:val="ru-RU"/>
              </w:rPr>
            </w:pPr>
            <w:r>
              <w:rPr>
                <w:lang w:val="ru-RU"/>
              </w:rPr>
              <w:t>- Ученици који су учествовали на такмичењима</w:t>
            </w:r>
          </w:p>
          <w:p w:rsidR="00060A74" w:rsidRDefault="00060A74" w:rsidP="00951AC5">
            <w:pPr>
              <w:rPr>
                <w:lang w:val="ru-RU"/>
              </w:rPr>
            </w:pPr>
            <w:r>
              <w:rPr>
                <w:lang w:val="ru-RU"/>
              </w:rPr>
              <w:t>- Добре и лоше стане мог одељења</w:t>
            </w:r>
          </w:p>
          <w:p w:rsidR="006E4017" w:rsidRDefault="006E4017" w:rsidP="00951AC5">
            <w:pPr>
              <w:rPr>
                <w:lang w:val="ru-RU"/>
              </w:rPr>
            </w:pPr>
            <w:r>
              <w:rPr>
                <w:lang w:val="ru-RU"/>
              </w:rPr>
              <w:t>- Шта очекујем од будућег одељења и школе</w:t>
            </w:r>
          </w:p>
          <w:p w:rsidR="00060A74" w:rsidRDefault="00060A74" w:rsidP="00951AC5">
            <w:pPr>
              <w:rPr>
                <w:lang w:val="ru-RU"/>
              </w:rPr>
            </w:pPr>
            <w:r>
              <w:rPr>
                <w:lang w:val="ru-RU"/>
              </w:rPr>
              <w:t>-  Посете, екскурзије, излети</w:t>
            </w:r>
          </w:p>
          <w:p w:rsidR="006E4017" w:rsidRDefault="006E4017" w:rsidP="00951AC5">
            <w:pPr>
              <w:rPr>
                <w:lang w:val="ru-RU"/>
              </w:rPr>
            </w:pPr>
            <w:r>
              <w:rPr>
                <w:lang w:val="ru-RU"/>
              </w:rPr>
              <w:t>- Прирпрема завршног испита</w:t>
            </w:r>
          </w:p>
          <w:p w:rsidR="006E4017" w:rsidRPr="003064C5" w:rsidRDefault="006E4017" w:rsidP="00951AC5">
            <w:pPr>
              <w:rPr>
                <w:lang w:val="ru-RU"/>
              </w:rPr>
            </w:pPr>
            <w:r>
              <w:rPr>
                <w:lang w:val="ru-RU"/>
              </w:rPr>
              <w:t>- Прослава мале матуре</w:t>
            </w:r>
          </w:p>
        </w:tc>
      </w:tr>
    </w:tbl>
    <w:p w:rsidR="00060A74" w:rsidRDefault="00060A74" w:rsidP="00A67C10">
      <w:pPr>
        <w:rPr>
          <w:lang w:val="sr-Cyrl-CS"/>
        </w:rPr>
      </w:pPr>
    </w:p>
    <w:p w:rsidR="00D32C2B" w:rsidRPr="002527A7" w:rsidRDefault="002527A7" w:rsidP="002527A7">
      <w:pPr>
        <w:autoSpaceDE/>
        <w:autoSpaceDN/>
        <w:adjustRightInd/>
        <w:rPr>
          <w:lang w:val="sr-Cyrl-CS"/>
        </w:rPr>
      </w:pPr>
      <w:r>
        <w:rPr>
          <w:lang w:val="sr-Cyrl-CS"/>
        </w:rPr>
        <w:br w:type="page"/>
      </w:r>
    </w:p>
    <w:p w:rsidR="00A67C10" w:rsidRPr="00647C60" w:rsidRDefault="00A67C10" w:rsidP="00A67C10">
      <w:pPr>
        <w:rPr>
          <w:sz w:val="10"/>
          <w:szCs w:val="10"/>
          <w:lang w:val="en-US"/>
        </w:rPr>
      </w:pPr>
    </w:p>
    <w:p w:rsidR="00A67C10" w:rsidRPr="00234DFD" w:rsidRDefault="00A67C10" w:rsidP="009545CB">
      <w:pPr>
        <w:numPr>
          <w:ilvl w:val="1"/>
          <w:numId w:val="2"/>
        </w:numPr>
        <w:tabs>
          <w:tab w:val="clear" w:pos="720"/>
        </w:tabs>
        <w:ind w:left="480" w:hanging="48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proofErr w:type="spellStart"/>
      <w:r w:rsidRPr="00234DFD">
        <w:rPr>
          <w:b/>
          <w:bCs/>
          <w:color w:val="000000" w:themeColor="text1"/>
          <w:sz w:val="26"/>
          <w:szCs w:val="26"/>
          <w:lang w:val="en-US"/>
        </w:rPr>
        <w:t>Слободне</w:t>
      </w:r>
      <w:proofErr w:type="spellEnd"/>
      <w:r w:rsidRPr="00234DFD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234DFD">
        <w:rPr>
          <w:b/>
          <w:bCs/>
          <w:color w:val="000000" w:themeColor="text1"/>
          <w:sz w:val="26"/>
          <w:szCs w:val="26"/>
          <w:lang w:val="en-US"/>
        </w:rPr>
        <w:t>активности</w:t>
      </w:r>
      <w:proofErr w:type="spellEnd"/>
    </w:p>
    <w:p w:rsidR="00A67C10" w:rsidRPr="0028003B" w:rsidRDefault="00A67C10" w:rsidP="00A67C10">
      <w:pPr>
        <w:ind w:left="360"/>
        <w:jc w:val="both"/>
        <w:rPr>
          <w:b/>
          <w:bCs/>
          <w:color w:val="FF0000"/>
          <w:sz w:val="10"/>
          <w:szCs w:val="10"/>
          <w:lang w:val="en-US"/>
        </w:rPr>
      </w:pPr>
    </w:p>
    <w:p w:rsidR="00211B59" w:rsidRPr="0083775E" w:rsidRDefault="00F11D5B" w:rsidP="00211B59">
      <w:pPr>
        <w:pStyle w:val="Heading6"/>
        <w:keepNext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sr-Cyrl-CS"/>
        </w:rPr>
        <w:t xml:space="preserve">           </w:t>
      </w:r>
      <w:r w:rsidR="00211B59">
        <w:rPr>
          <w:b/>
          <w:bCs/>
          <w:sz w:val="26"/>
          <w:szCs w:val="26"/>
          <w:lang w:val="sr-Cyrl-CS"/>
        </w:rPr>
        <w:t>а</w:t>
      </w:r>
      <w:r w:rsidR="00211B59" w:rsidRPr="0083775E">
        <w:rPr>
          <w:b/>
          <w:bCs/>
          <w:sz w:val="26"/>
          <w:szCs w:val="26"/>
          <w:lang w:val="en-US"/>
        </w:rPr>
        <w:t xml:space="preserve">) </w:t>
      </w:r>
      <w:proofErr w:type="spellStart"/>
      <w:r w:rsidR="00211B59" w:rsidRPr="0083775E">
        <w:rPr>
          <w:b/>
          <w:bCs/>
          <w:sz w:val="26"/>
          <w:szCs w:val="26"/>
          <w:lang w:val="en-US"/>
        </w:rPr>
        <w:t>предметна</w:t>
      </w:r>
      <w:proofErr w:type="spellEnd"/>
      <w:r w:rsidR="00211B59" w:rsidRPr="0083775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211B59" w:rsidRPr="0083775E">
        <w:rPr>
          <w:b/>
          <w:bCs/>
          <w:sz w:val="26"/>
          <w:szCs w:val="26"/>
          <w:lang w:val="en-US"/>
        </w:rPr>
        <w:t>настава</w:t>
      </w:r>
      <w:proofErr w:type="spellEnd"/>
    </w:p>
    <w:p w:rsidR="009818CB" w:rsidRDefault="009818CB" w:rsidP="009818CB">
      <w:pPr>
        <w:jc w:val="center"/>
        <w:rPr>
          <w:b/>
          <w:bCs/>
          <w:lang w:val="en-US"/>
        </w:rPr>
        <w:sectPr w:rsidR="009818CB" w:rsidSect="001C7CFC">
          <w:pgSz w:w="11907" w:h="16840" w:code="9"/>
          <w:pgMar w:top="851" w:right="851" w:bottom="851" w:left="851" w:header="289" w:footer="289" w:gutter="0"/>
          <w:cols w:space="708"/>
          <w:noEndnote/>
        </w:sectPr>
      </w:pPr>
    </w:p>
    <w:p w:rsidR="009818CB" w:rsidRDefault="009818CB" w:rsidP="009818CB">
      <w:pPr>
        <w:jc w:val="center"/>
        <w:rPr>
          <w:b/>
          <w:bCs/>
          <w:sz w:val="26"/>
          <w:szCs w:val="26"/>
          <w:lang w:val="sr-Cyrl-CS"/>
        </w:rPr>
      </w:pPr>
    </w:p>
    <w:tbl>
      <w:tblPr>
        <w:tblpPr w:leftFromText="180" w:rightFromText="180" w:vertAnchor="text" w:horzAnchor="margin" w:tblpXSpec="center" w:tblpY="-73"/>
        <w:tblW w:w="5421" w:type="dxa"/>
        <w:jc w:val="center"/>
        <w:tblLayout w:type="fixed"/>
        <w:tblLook w:val="0000" w:firstRow="0" w:lastRow="0" w:firstColumn="0" w:lastColumn="0" w:noHBand="0" w:noVBand="0"/>
      </w:tblPr>
      <w:tblGrid>
        <w:gridCol w:w="2586"/>
        <w:gridCol w:w="2835"/>
      </w:tblGrid>
      <w:tr w:rsidR="00211B59" w:rsidRPr="00234DFD" w:rsidTr="00F11D5B">
        <w:trPr>
          <w:trHeight w:val="267"/>
          <w:jc w:val="center"/>
        </w:trPr>
        <w:tc>
          <w:tcPr>
            <w:tcW w:w="258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11B59" w:rsidRPr="00234DFD" w:rsidRDefault="00211B59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34DFD">
              <w:rPr>
                <w:b/>
                <w:bCs/>
                <w:sz w:val="22"/>
                <w:szCs w:val="22"/>
                <w:lang w:val="en-US"/>
              </w:rPr>
              <w:t>Групе</w:t>
            </w:r>
            <w:proofErr w:type="spellEnd"/>
            <w:r w:rsidRPr="00234DF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DFD">
              <w:rPr>
                <w:b/>
                <w:bCs/>
                <w:sz w:val="22"/>
                <w:szCs w:val="22"/>
                <w:lang w:val="en-US"/>
              </w:rPr>
              <w:t>активности</w:t>
            </w:r>
            <w:proofErr w:type="spellEnd"/>
          </w:p>
        </w:tc>
        <w:tc>
          <w:tcPr>
            <w:tcW w:w="2835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211B59" w:rsidRPr="00234DFD" w:rsidRDefault="00211B59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34DFD">
              <w:rPr>
                <w:b/>
                <w:bCs/>
                <w:sz w:val="22"/>
                <w:szCs w:val="22"/>
                <w:lang w:val="en-US"/>
              </w:rPr>
              <w:t>Назив</w:t>
            </w:r>
            <w:proofErr w:type="spellEnd"/>
            <w:r w:rsidRPr="00234DF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4DFD">
              <w:rPr>
                <w:b/>
                <w:bCs/>
                <w:sz w:val="22"/>
                <w:szCs w:val="22"/>
                <w:lang w:val="en-US"/>
              </w:rPr>
              <w:t>активности</w:t>
            </w:r>
            <w:proofErr w:type="spellEnd"/>
            <w:r w:rsidRPr="00234DF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234DFD" w:rsidRPr="00234DFD" w:rsidTr="00F11D5B">
        <w:trPr>
          <w:trHeight w:val="267"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6" w:space="0" w:color="auto"/>
            </w:tcBorders>
          </w:tcPr>
          <w:p w:rsidR="00234DFD" w:rsidRPr="00234DFD" w:rsidRDefault="00234DFD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234DFD" w:rsidRPr="00234DFD" w:rsidRDefault="00234DFD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234DFD" w:rsidRPr="00234DFD" w:rsidRDefault="00234DFD" w:rsidP="00F11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234DFD" w:rsidRPr="00234DFD" w:rsidRDefault="00234DFD" w:rsidP="00F11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234DFD" w:rsidRPr="00234DFD" w:rsidRDefault="00234DFD" w:rsidP="00F11D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34DFD">
              <w:rPr>
                <w:b/>
                <w:bCs/>
                <w:sz w:val="22"/>
                <w:szCs w:val="22"/>
                <w:lang w:val="en-US"/>
              </w:rPr>
              <w:t>КУЛТУРНО</w:t>
            </w:r>
          </w:p>
          <w:p w:rsidR="00234DFD" w:rsidRPr="00234DFD" w:rsidRDefault="00234DFD" w:rsidP="00F11D5B">
            <w:pPr>
              <w:jc w:val="center"/>
              <w:rPr>
                <w:sz w:val="22"/>
                <w:szCs w:val="22"/>
                <w:lang w:val="en-US"/>
              </w:rPr>
            </w:pPr>
            <w:r w:rsidRPr="00234DFD">
              <w:rPr>
                <w:b/>
                <w:bCs/>
                <w:sz w:val="22"/>
                <w:szCs w:val="22"/>
                <w:lang w:val="en-US"/>
              </w:rPr>
              <w:t>УМЕТНИЧКЕ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34DFD" w:rsidRPr="00234DFD" w:rsidRDefault="00234DFD" w:rsidP="00F11D5B">
            <w:pPr>
              <w:pStyle w:val="ListParagraph"/>
              <w:numPr>
                <w:ilvl w:val="0"/>
                <w:numId w:val="45"/>
              </w:numPr>
              <w:tabs>
                <w:tab w:val="clear" w:pos="284"/>
              </w:tabs>
              <w:ind w:left="249" w:hanging="249"/>
              <w:rPr>
                <w:lang w:val="sr-Cyrl-CS"/>
              </w:rPr>
            </w:pPr>
            <w:r w:rsidRPr="00234DFD">
              <w:rPr>
                <w:lang w:val="sr-Cyrl-CS"/>
              </w:rPr>
              <w:t>литерарна секција</w:t>
            </w:r>
          </w:p>
        </w:tc>
      </w:tr>
      <w:tr w:rsidR="00234DFD" w:rsidRPr="00234DFD" w:rsidTr="00F11D5B">
        <w:trPr>
          <w:trHeight w:val="347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34DFD" w:rsidRPr="00234DFD" w:rsidRDefault="00234DFD" w:rsidP="00F11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34DFD" w:rsidRPr="00234DFD" w:rsidRDefault="00234DFD" w:rsidP="00F11D5B">
            <w:r w:rsidRPr="00234DFD">
              <w:rPr>
                <w:lang w:val="en-US"/>
              </w:rPr>
              <w:t xml:space="preserve">- </w:t>
            </w:r>
            <w:r w:rsidRPr="00234DFD">
              <w:rPr>
                <w:lang w:val="sr-Cyrl-CS"/>
              </w:rPr>
              <w:t>драмска секција</w:t>
            </w:r>
          </w:p>
        </w:tc>
      </w:tr>
      <w:tr w:rsidR="00234DFD" w:rsidRPr="00234DFD" w:rsidTr="00F11D5B">
        <w:trPr>
          <w:trHeight w:val="250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34DFD" w:rsidRPr="00234DFD" w:rsidRDefault="00234DFD" w:rsidP="00F11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234DFD" w:rsidRPr="00234DFD" w:rsidRDefault="00234DFD" w:rsidP="00F11D5B">
            <w:pPr>
              <w:rPr>
                <w:lang w:val="en-US"/>
              </w:rPr>
            </w:pPr>
            <w:r w:rsidRPr="00234DFD">
              <w:rPr>
                <w:lang w:val="en-US"/>
              </w:rPr>
              <w:t xml:space="preserve">- </w:t>
            </w:r>
            <w:r w:rsidRPr="00234DFD">
              <w:rPr>
                <w:lang w:val="sr-Cyrl-CS"/>
              </w:rPr>
              <w:t>ликовна секција</w:t>
            </w:r>
          </w:p>
        </w:tc>
      </w:tr>
      <w:tr w:rsidR="00234DFD" w:rsidRPr="00234DFD" w:rsidTr="00F11D5B">
        <w:trPr>
          <w:trHeight w:val="141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:rsidR="00234DFD" w:rsidRPr="00234DFD" w:rsidRDefault="00234DFD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234DFD" w:rsidRPr="00234DFD" w:rsidRDefault="00234DFD" w:rsidP="00F11D5B">
            <w:pPr>
              <w:ind w:left="201" w:hanging="235"/>
              <w:rPr>
                <w:lang w:val="sr-Cyrl-CS"/>
              </w:rPr>
            </w:pPr>
            <w:r w:rsidRPr="00234DFD">
              <w:rPr>
                <w:lang w:val="sr-Cyrl-CS"/>
              </w:rPr>
              <w:t xml:space="preserve">-  хор </w:t>
            </w:r>
          </w:p>
        </w:tc>
      </w:tr>
      <w:tr w:rsidR="00234DFD" w:rsidRPr="00234DFD" w:rsidTr="00F11D5B">
        <w:trPr>
          <w:trHeight w:val="141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:rsidR="00234DFD" w:rsidRPr="00234DFD" w:rsidRDefault="00234DFD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234DFD" w:rsidRPr="00234DFD" w:rsidRDefault="00234DFD" w:rsidP="00F11D5B">
            <w:pPr>
              <w:pStyle w:val="ListParagraph"/>
              <w:numPr>
                <w:ilvl w:val="0"/>
                <w:numId w:val="4"/>
              </w:numPr>
              <w:ind w:left="249" w:hanging="283"/>
              <w:rPr>
                <w:lang w:val="sr-Cyrl-RS"/>
              </w:rPr>
            </w:pPr>
            <w:r>
              <w:rPr>
                <w:lang w:val="sr-Cyrl-RS"/>
              </w:rPr>
              <w:t>Солисти и музичка секција</w:t>
            </w:r>
          </w:p>
        </w:tc>
      </w:tr>
      <w:tr w:rsidR="000A0D2A" w:rsidRPr="00234DFD" w:rsidTr="00F11D5B">
        <w:trPr>
          <w:trHeight w:val="838"/>
          <w:jc w:val="center"/>
        </w:trPr>
        <w:tc>
          <w:tcPr>
            <w:tcW w:w="2586" w:type="dxa"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:rsidR="000A0D2A" w:rsidRPr="00234DFD" w:rsidRDefault="000A0D2A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6B6014" w:rsidRPr="00C137A2" w:rsidRDefault="000A0D2A" w:rsidP="00F11D5B">
            <w:pPr>
              <w:numPr>
                <w:ilvl w:val="0"/>
                <w:numId w:val="4"/>
              </w:numPr>
              <w:ind w:left="201" w:hanging="201"/>
              <w:rPr>
                <w:lang w:val="sr-Cyrl-CS"/>
              </w:rPr>
            </w:pPr>
            <w:r w:rsidRPr="00234DFD">
              <w:rPr>
                <w:lang w:val="sr-Cyrl-CS"/>
              </w:rPr>
              <w:t>рецитаторска секција са Клубом читалаца</w:t>
            </w:r>
          </w:p>
        </w:tc>
      </w:tr>
      <w:tr w:rsidR="00211B59" w:rsidRPr="00234DFD" w:rsidTr="00F11D5B">
        <w:trPr>
          <w:trHeight w:val="507"/>
          <w:jc w:val="center"/>
        </w:trPr>
        <w:tc>
          <w:tcPr>
            <w:tcW w:w="2586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211B59" w:rsidRPr="00234DFD" w:rsidRDefault="00211B59" w:rsidP="00F11D5B">
            <w:pPr>
              <w:jc w:val="center"/>
              <w:rPr>
                <w:sz w:val="22"/>
                <w:szCs w:val="22"/>
                <w:lang w:val="en-US"/>
              </w:rPr>
            </w:pPr>
            <w:r w:rsidRPr="00234DFD">
              <w:rPr>
                <w:b/>
                <w:bCs/>
                <w:sz w:val="22"/>
                <w:szCs w:val="22"/>
                <w:lang w:val="en-US"/>
              </w:rPr>
              <w:t>НАУЧНО ИСТРАЖИВАЧКЕ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11B59" w:rsidRPr="00234DFD" w:rsidRDefault="00211B59" w:rsidP="00F11D5B">
            <w:pPr>
              <w:rPr>
                <w:lang w:val="sr-Cyrl-RS"/>
              </w:rPr>
            </w:pPr>
            <w:r w:rsidRPr="00234DFD">
              <w:rPr>
                <w:lang w:val="en-US"/>
              </w:rPr>
              <w:t xml:space="preserve">- </w:t>
            </w:r>
            <w:r w:rsidR="006E4017" w:rsidRPr="00234DFD">
              <w:rPr>
                <w:lang w:val="sr-Cyrl-RS"/>
              </w:rPr>
              <w:t>географска секција</w:t>
            </w:r>
          </w:p>
        </w:tc>
      </w:tr>
      <w:tr w:rsidR="006E4017" w:rsidRPr="00234DFD" w:rsidTr="00F11D5B">
        <w:trPr>
          <w:trHeight w:val="567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6E4017" w:rsidRPr="00234DFD" w:rsidRDefault="006E4017" w:rsidP="00F11D5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6E4017" w:rsidRPr="00234DFD" w:rsidRDefault="00234DFD" w:rsidP="00F11D5B">
            <w:pPr>
              <w:pStyle w:val="ListParagraph"/>
              <w:numPr>
                <w:ilvl w:val="0"/>
                <w:numId w:val="4"/>
              </w:numPr>
              <w:ind w:left="108" w:hanging="108"/>
              <w:rPr>
                <w:lang w:val="sr-Cyrl-CS"/>
              </w:rPr>
            </w:pPr>
            <w:r>
              <w:rPr>
                <w:lang w:val="sr-Cyrl-CS"/>
              </w:rPr>
              <w:t>Млади историчари</w:t>
            </w:r>
          </w:p>
        </w:tc>
      </w:tr>
      <w:tr w:rsidR="006E4017" w:rsidRPr="00234DFD" w:rsidTr="00F11D5B">
        <w:trPr>
          <w:trHeight w:val="652"/>
          <w:jc w:val="center"/>
        </w:trPr>
        <w:tc>
          <w:tcPr>
            <w:tcW w:w="2586" w:type="dxa"/>
            <w:tcBorders>
              <w:top w:val="single" w:sz="12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6E4017" w:rsidRPr="00234DFD" w:rsidRDefault="006E4017" w:rsidP="00F11D5B">
            <w:pPr>
              <w:jc w:val="center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234DFD">
              <w:rPr>
                <w:b/>
                <w:bCs/>
                <w:caps/>
                <w:sz w:val="22"/>
                <w:szCs w:val="22"/>
                <w:lang w:val="en-US"/>
              </w:rPr>
              <w:t>Техничка и радно–производна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6E4017" w:rsidRPr="00234DFD" w:rsidRDefault="006E4017" w:rsidP="00F11D5B">
            <w:pPr>
              <w:rPr>
                <w:lang w:val="sr-Cyrl-CS"/>
              </w:rPr>
            </w:pPr>
            <w:r w:rsidRPr="00234DFD">
              <w:rPr>
                <w:lang w:val="sr-Cyrl-CS"/>
              </w:rPr>
              <w:t xml:space="preserve">- </w:t>
            </w:r>
            <w:r w:rsidR="004528D7" w:rsidRPr="00234DFD">
              <w:rPr>
                <w:lang w:val="sr-Cyrl-CS"/>
              </w:rPr>
              <w:t>роботика</w:t>
            </w:r>
          </w:p>
        </w:tc>
      </w:tr>
      <w:tr w:rsidR="00234DFD" w:rsidRPr="00234DFD" w:rsidTr="00F11D5B">
        <w:trPr>
          <w:trHeight w:val="251"/>
          <w:jc w:val="center"/>
        </w:trPr>
        <w:tc>
          <w:tcPr>
            <w:tcW w:w="2586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234DFD" w:rsidRPr="00234DFD" w:rsidRDefault="00234DFD" w:rsidP="00F11D5B">
            <w:pPr>
              <w:jc w:val="center"/>
              <w:rPr>
                <w:sz w:val="22"/>
                <w:szCs w:val="22"/>
                <w:lang w:val="en-US"/>
              </w:rPr>
            </w:pPr>
            <w:r w:rsidRPr="00234DFD">
              <w:rPr>
                <w:b/>
                <w:bCs/>
                <w:sz w:val="22"/>
                <w:szCs w:val="22"/>
                <w:lang w:val="en-US"/>
              </w:rPr>
              <w:t>СПОРТСКО</w:t>
            </w:r>
            <w:r w:rsidRPr="00234DFD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234DFD">
              <w:rPr>
                <w:b/>
                <w:bCs/>
                <w:sz w:val="22"/>
                <w:szCs w:val="22"/>
                <w:lang w:val="en-US"/>
              </w:rPr>
              <w:t>РЕКРЕАТИВНЕ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234DFD" w:rsidRPr="00234DFD" w:rsidRDefault="00234DFD" w:rsidP="00F11D5B">
            <w:pPr>
              <w:numPr>
                <w:ilvl w:val="0"/>
                <w:numId w:val="4"/>
              </w:numPr>
              <w:ind w:left="201" w:hanging="201"/>
              <w:rPr>
                <w:lang w:val="sr-Cyrl-CS"/>
              </w:rPr>
            </w:pPr>
            <w:r w:rsidRPr="00234DFD">
              <w:rPr>
                <w:lang w:val="sr-Cyrl-CS"/>
              </w:rPr>
              <w:t xml:space="preserve">фудбалска секција </w:t>
            </w:r>
          </w:p>
        </w:tc>
      </w:tr>
      <w:tr w:rsidR="00234DFD" w:rsidRPr="00234DFD" w:rsidTr="00F11D5B">
        <w:trPr>
          <w:trHeight w:val="274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:rsidR="00234DFD" w:rsidRPr="00234DFD" w:rsidRDefault="00234DFD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34DFD" w:rsidRPr="00234DFD" w:rsidRDefault="00234DFD" w:rsidP="00F11D5B">
            <w:pPr>
              <w:numPr>
                <w:ilvl w:val="0"/>
                <w:numId w:val="4"/>
              </w:numPr>
              <w:ind w:left="201" w:hanging="201"/>
              <w:rPr>
                <w:lang w:val="sr-Cyrl-CS"/>
              </w:rPr>
            </w:pPr>
            <w:r w:rsidRPr="00234DFD">
              <w:rPr>
                <w:lang w:val="sr-Cyrl-CS"/>
              </w:rPr>
              <w:t>одбојкашка секција</w:t>
            </w:r>
          </w:p>
        </w:tc>
      </w:tr>
      <w:tr w:rsidR="00234DFD" w:rsidRPr="00234DFD" w:rsidTr="00F11D5B">
        <w:trPr>
          <w:trHeight w:val="274"/>
          <w:jc w:val="center"/>
        </w:trPr>
        <w:tc>
          <w:tcPr>
            <w:tcW w:w="2586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34DFD" w:rsidRPr="00234DFD" w:rsidRDefault="00234DFD" w:rsidP="00F11D5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34DFD" w:rsidRPr="00234DFD" w:rsidRDefault="00234DFD" w:rsidP="00F11D5B">
            <w:pPr>
              <w:numPr>
                <w:ilvl w:val="0"/>
                <w:numId w:val="4"/>
              </w:numPr>
              <w:ind w:left="201" w:hanging="201"/>
              <w:rPr>
                <w:lang w:val="sr-Cyrl-CS"/>
              </w:rPr>
            </w:pPr>
            <w:r>
              <w:rPr>
                <w:lang w:val="sr-Cyrl-CS"/>
              </w:rPr>
              <w:t>кошаркашка секција</w:t>
            </w:r>
          </w:p>
        </w:tc>
      </w:tr>
    </w:tbl>
    <w:p w:rsidR="009818CB" w:rsidRDefault="009818C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6E4017" w:rsidRDefault="006E4017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6E4017" w:rsidRDefault="006E4017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6E4017" w:rsidRDefault="006E4017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0A0D2A" w:rsidRDefault="000A0D2A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6E4017" w:rsidRDefault="006E4017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F11D5B" w:rsidRDefault="00F11D5B" w:rsidP="009818CB">
      <w:pPr>
        <w:jc w:val="center"/>
        <w:rPr>
          <w:b/>
          <w:bCs/>
          <w:sz w:val="26"/>
          <w:szCs w:val="26"/>
          <w:lang w:val="sr-Cyrl-CS"/>
        </w:rPr>
      </w:pPr>
    </w:p>
    <w:p w:rsidR="009818CB" w:rsidRPr="0083775E" w:rsidRDefault="00211B59" w:rsidP="009818CB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sr-Cyrl-CS"/>
        </w:rPr>
        <w:t>б</w:t>
      </w:r>
      <w:r w:rsidR="009818CB" w:rsidRPr="0083775E">
        <w:rPr>
          <w:b/>
          <w:bCs/>
          <w:sz w:val="26"/>
          <w:szCs w:val="26"/>
          <w:lang w:val="en-US"/>
        </w:rPr>
        <w:t xml:space="preserve">) </w:t>
      </w:r>
      <w:proofErr w:type="spellStart"/>
      <w:r w:rsidR="009818CB" w:rsidRPr="0083775E">
        <w:rPr>
          <w:b/>
          <w:bCs/>
          <w:sz w:val="26"/>
          <w:szCs w:val="26"/>
          <w:lang w:val="en-US"/>
        </w:rPr>
        <w:t>разредна</w:t>
      </w:r>
      <w:proofErr w:type="spellEnd"/>
      <w:r w:rsidR="009818CB" w:rsidRPr="0083775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9818CB" w:rsidRPr="0083775E">
        <w:rPr>
          <w:b/>
          <w:bCs/>
          <w:sz w:val="26"/>
          <w:szCs w:val="26"/>
          <w:lang w:val="en-US"/>
        </w:rPr>
        <w:t>настава</w:t>
      </w:r>
      <w:proofErr w:type="spellEnd"/>
    </w:p>
    <w:p w:rsidR="009818CB" w:rsidRDefault="009818CB" w:rsidP="009818CB">
      <w:pPr>
        <w:jc w:val="center"/>
        <w:rPr>
          <w:b/>
          <w:bCs/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</w:tblGrid>
      <w:tr w:rsidR="009818CB" w:rsidTr="00F11D5B">
        <w:trPr>
          <w:jc w:val="center"/>
        </w:trPr>
        <w:tc>
          <w:tcPr>
            <w:tcW w:w="3666" w:type="dxa"/>
            <w:shd w:val="clear" w:color="auto" w:fill="C0C0C0"/>
          </w:tcPr>
          <w:p w:rsidR="009818CB" w:rsidRDefault="009818CB" w:rsidP="009515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Назив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активности</w:t>
            </w:r>
            <w:proofErr w:type="spellEnd"/>
          </w:p>
        </w:tc>
      </w:tr>
      <w:tr w:rsidR="009818CB" w:rsidRPr="00CC239E" w:rsidTr="00F11D5B">
        <w:trPr>
          <w:jc w:val="center"/>
        </w:trPr>
        <w:tc>
          <w:tcPr>
            <w:tcW w:w="3666" w:type="dxa"/>
            <w:shd w:val="clear" w:color="auto" w:fill="FFFFFF" w:themeFill="background1"/>
          </w:tcPr>
          <w:p w:rsidR="009818CB" w:rsidRPr="00CC239E" w:rsidRDefault="009818CB" w:rsidP="00951541">
            <w:pPr>
              <w:jc w:val="center"/>
              <w:rPr>
                <w:lang w:val="en-US"/>
              </w:rPr>
            </w:pPr>
            <w:proofErr w:type="spellStart"/>
            <w:r w:rsidRPr="00CC239E">
              <w:rPr>
                <w:lang w:val="en-US"/>
              </w:rPr>
              <w:t>Драмска</w:t>
            </w:r>
            <w:proofErr w:type="spellEnd"/>
            <w:r w:rsidRPr="00CC239E">
              <w:rPr>
                <w:lang w:val="en-US"/>
              </w:rPr>
              <w:t xml:space="preserve"> </w:t>
            </w:r>
            <w:proofErr w:type="spellStart"/>
            <w:r w:rsidRPr="00CC239E">
              <w:rPr>
                <w:lang w:val="en-US"/>
              </w:rPr>
              <w:t>секција</w:t>
            </w:r>
            <w:proofErr w:type="spellEnd"/>
          </w:p>
        </w:tc>
      </w:tr>
      <w:tr w:rsidR="009818CB" w:rsidRPr="00CC239E" w:rsidTr="00F11D5B">
        <w:trPr>
          <w:jc w:val="center"/>
        </w:trPr>
        <w:tc>
          <w:tcPr>
            <w:tcW w:w="3666" w:type="dxa"/>
            <w:shd w:val="clear" w:color="auto" w:fill="FFFFFF" w:themeFill="background1"/>
          </w:tcPr>
          <w:p w:rsidR="009818CB" w:rsidRPr="00CC239E" w:rsidRDefault="009818CB" w:rsidP="00951541">
            <w:pPr>
              <w:jc w:val="center"/>
              <w:rPr>
                <w:lang w:val="en-US"/>
              </w:rPr>
            </w:pPr>
            <w:proofErr w:type="spellStart"/>
            <w:r w:rsidRPr="00CC239E">
              <w:rPr>
                <w:lang w:val="en-US"/>
              </w:rPr>
              <w:t>Математичка</w:t>
            </w:r>
            <w:proofErr w:type="spellEnd"/>
            <w:r w:rsidRPr="00CC239E">
              <w:rPr>
                <w:lang w:val="en-US"/>
              </w:rPr>
              <w:t xml:space="preserve"> </w:t>
            </w:r>
            <w:proofErr w:type="spellStart"/>
            <w:r w:rsidRPr="00CC239E">
              <w:rPr>
                <w:lang w:val="en-US"/>
              </w:rPr>
              <w:t>секција</w:t>
            </w:r>
            <w:proofErr w:type="spellEnd"/>
          </w:p>
        </w:tc>
      </w:tr>
      <w:tr w:rsidR="00234DFD" w:rsidRPr="00CC239E" w:rsidTr="00F11D5B">
        <w:trPr>
          <w:jc w:val="center"/>
        </w:trPr>
        <w:tc>
          <w:tcPr>
            <w:tcW w:w="3666" w:type="dxa"/>
            <w:shd w:val="clear" w:color="auto" w:fill="FFFFFF" w:themeFill="background1"/>
          </w:tcPr>
          <w:p w:rsidR="00234DFD" w:rsidRPr="00234DFD" w:rsidRDefault="00234DFD" w:rsidP="00951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Рецитаторска</w:t>
            </w:r>
          </w:p>
        </w:tc>
      </w:tr>
      <w:tr w:rsidR="00234DFD" w:rsidRPr="00CC239E" w:rsidTr="00F11D5B">
        <w:trPr>
          <w:jc w:val="center"/>
        </w:trPr>
        <w:tc>
          <w:tcPr>
            <w:tcW w:w="3666" w:type="dxa"/>
            <w:shd w:val="clear" w:color="auto" w:fill="FFFFFF" w:themeFill="background1"/>
          </w:tcPr>
          <w:p w:rsidR="00234DFD" w:rsidRPr="00234DFD" w:rsidRDefault="00234DFD" w:rsidP="00951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Литерарна</w:t>
            </w:r>
          </w:p>
        </w:tc>
      </w:tr>
      <w:tr w:rsidR="00234DFD" w:rsidRPr="00CC239E" w:rsidTr="00F11D5B">
        <w:trPr>
          <w:jc w:val="center"/>
        </w:trPr>
        <w:tc>
          <w:tcPr>
            <w:tcW w:w="3666" w:type="dxa"/>
            <w:shd w:val="clear" w:color="auto" w:fill="FFFFFF" w:themeFill="background1"/>
          </w:tcPr>
          <w:p w:rsidR="00234DFD" w:rsidRPr="00234DFD" w:rsidRDefault="00234DFD" w:rsidP="00951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</w:t>
            </w:r>
          </w:p>
        </w:tc>
      </w:tr>
      <w:tr w:rsidR="009818CB" w:rsidRPr="00CC239E" w:rsidTr="00F11D5B">
        <w:trPr>
          <w:jc w:val="center"/>
        </w:trPr>
        <w:tc>
          <w:tcPr>
            <w:tcW w:w="3666" w:type="dxa"/>
            <w:shd w:val="clear" w:color="auto" w:fill="FFFFFF" w:themeFill="background1"/>
          </w:tcPr>
          <w:p w:rsidR="009818CB" w:rsidRPr="008A0F63" w:rsidRDefault="009818CB" w:rsidP="00951541">
            <w:pPr>
              <w:jc w:val="center"/>
              <w:rPr>
                <w:lang w:val="sr-Cyrl-CS"/>
              </w:rPr>
            </w:pPr>
            <w:r>
              <w:t xml:space="preserve">Funschool – </w:t>
            </w:r>
            <w:r>
              <w:rPr>
                <w:lang w:val="sr-Cyrl-CS"/>
              </w:rPr>
              <w:t xml:space="preserve">секција љубитеља енглеског језика </w:t>
            </w:r>
          </w:p>
        </w:tc>
      </w:tr>
    </w:tbl>
    <w:p w:rsidR="009818CB" w:rsidRPr="00FC0248" w:rsidRDefault="009818CB" w:rsidP="009818CB">
      <w:pPr>
        <w:rPr>
          <w:sz w:val="10"/>
          <w:szCs w:val="10"/>
          <w:lang w:val="en-US"/>
        </w:rPr>
      </w:pPr>
    </w:p>
    <w:p w:rsidR="009818CB" w:rsidRDefault="009818CB" w:rsidP="009818CB">
      <w:pPr>
        <w:pStyle w:val="Heading6"/>
        <w:keepNext/>
        <w:jc w:val="center"/>
        <w:rPr>
          <w:b/>
          <w:bCs/>
          <w:sz w:val="26"/>
          <w:szCs w:val="26"/>
          <w:lang w:val="sr-Cyrl-CS"/>
        </w:rPr>
      </w:pPr>
    </w:p>
    <w:p w:rsidR="009818CB" w:rsidRDefault="009818CB" w:rsidP="009818CB">
      <w:pPr>
        <w:pStyle w:val="Heading6"/>
        <w:keepNext/>
        <w:jc w:val="center"/>
        <w:rPr>
          <w:b/>
          <w:bCs/>
          <w:sz w:val="26"/>
          <w:szCs w:val="26"/>
          <w:lang w:val="sr-Cyrl-CS"/>
        </w:rPr>
      </w:pPr>
    </w:p>
    <w:p w:rsidR="009818CB" w:rsidRDefault="009818CB" w:rsidP="009818CB">
      <w:pPr>
        <w:pStyle w:val="Heading6"/>
        <w:keepNext/>
        <w:jc w:val="center"/>
        <w:rPr>
          <w:b/>
          <w:bCs/>
          <w:sz w:val="26"/>
          <w:szCs w:val="26"/>
          <w:lang w:val="sr-Cyrl-CS"/>
        </w:rPr>
      </w:pPr>
    </w:p>
    <w:p w:rsidR="009818CB" w:rsidRDefault="009818CB" w:rsidP="009818CB">
      <w:pPr>
        <w:pStyle w:val="Heading6"/>
        <w:keepNext/>
        <w:jc w:val="center"/>
        <w:rPr>
          <w:b/>
          <w:bCs/>
          <w:sz w:val="26"/>
          <w:szCs w:val="26"/>
          <w:lang w:val="sr-Cyrl-CS"/>
        </w:rPr>
      </w:pPr>
    </w:p>
    <w:p w:rsidR="009818CB" w:rsidRDefault="009818CB" w:rsidP="009818CB">
      <w:pPr>
        <w:pStyle w:val="Heading6"/>
        <w:keepNext/>
        <w:jc w:val="center"/>
        <w:rPr>
          <w:b/>
          <w:bCs/>
          <w:sz w:val="26"/>
          <w:szCs w:val="26"/>
          <w:lang w:val="sr-Cyrl-CS"/>
        </w:rPr>
      </w:pPr>
    </w:p>
    <w:p w:rsidR="009818CB" w:rsidRDefault="009818CB" w:rsidP="009818CB">
      <w:pPr>
        <w:pStyle w:val="Heading6"/>
        <w:keepNext/>
        <w:jc w:val="center"/>
        <w:rPr>
          <w:b/>
          <w:bCs/>
          <w:sz w:val="26"/>
          <w:szCs w:val="26"/>
          <w:lang w:val="sr-Cyrl-CS"/>
        </w:rPr>
      </w:pPr>
    </w:p>
    <w:p w:rsidR="009818CB" w:rsidRDefault="009818CB" w:rsidP="009818CB">
      <w:pPr>
        <w:pStyle w:val="Heading6"/>
        <w:keepNext/>
        <w:jc w:val="center"/>
        <w:rPr>
          <w:b/>
          <w:bCs/>
          <w:sz w:val="26"/>
          <w:szCs w:val="26"/>
          <w:lang w:val="sr-Cyrl-CS"/>
        </w:rPr>
      </w:pPr>
      <w:r>
        <w:rPr>
          <w:b/>
          <w:bCs/>
          <w:sz w:val="26"/>
          <w:szCs w:val="26"/>
          <w:lang w:val="sr-Cyrl-CS"/>
        </w:rPr>
        <w:t xml:space="preserve"> </w:t>
      </w:r>
    </w:p>
    <w:p w:rsidR="009818CB" w:rsidRDefault="009818CB" w:rsidP="009818CB">
      <w:pPr>
        <w:pStyle w:val="Heading6"/>
        <w:keepNext/>
        <w:jc w:val="center"/>
        <w:rPr>
          <w:b/>
          <w:bCs/>
          <w:sz w:val="26"/>
          <w:szCs w:val="26"/>
          <w:lang w:val="sr-Cyrl-CS"/>
        </w:rPr>
      </w:pPr>
    </w:p>
    <w:p w:rsidR="009818CB" w:rsidRPr="002F24A7" w:rsidRDefault="009818CB" w:rsidP="009818CB">
      <w:pPr>
        <w:rPr>
          <w:sz w:val="6"/>
          <w:szCs w:val="6"/>
          <w:lang w:val="en-US"/>
        </w:rPr>
      </w:pPr>
    </w:p>
    <w:p w:rsidR="009818CB" w:rsidRDefault="009818CB" w:rsidP="009818CB">
      <w:pPr>
        <w:rPr>
          <w:sz w:val="10"/>
          <w:szCs w:val="10"/>
          <w:lang w:val="en-US"/>
        </w:rPr>
      </w:pPr>
    </w:p>
    <w:p w:rsidR="009818CB" w:rsidRDefault="009818CB" w:rsidP="00951541">
      <w:pPr>
        <w:rPr>
          <w:sz w:val="22"/>
          <w:szCs w:val="22"/>
          <w:lang w:val="sr-Cyrl-CS"/>
        </w:rPr>
      </w:pPr>
    </w:p>
    <w:p w:rsidR="00401471" w:rsidRDefault="00401471" w:rsidP="00951541">
      <w:pPr>
        <w:rPr>
          <w:sz w:val="22"/>
          <w:szCs w:val="22"/>
          <w:lang w:val="sr-Cyrl-CS"/>
        </w:rPr>
      </w:pPr>
    </w:p>
    <w:p w:rsidR="00401471" w:rsidRDefault="00401471" w:rsidP="00951541">
      <w:pPr>
        <w:rPr>
          <w:sz w:val="22"/>
          <w:szCs w:val="22"/>
          <w:lang w:val="sr-Cyrl-CS"/>
        </w:rPr>
      </w:pPr>
    </w:p>
    <w:p w:rsidR="00401471" w:rsidRDefault="00401471" w:rsidP="00951541">
      <w:pPr>
        <w:rPr>
          <w:sz w:val="22"/>
          <w:szCs w:val="22"/>
          <w:lang w:val="sr-Cyrl-CS"/>
        </w:rPr>
      </w:pPr>
    </w:p>
    <w:p w:rsidR="006E4017" w:rsidRPr="00401471" w:rsidRDefault="006E4017" w:rsidP="00951541">
      <w:pPr>
        <w:rPr>
          <w:sz w:val="22"/>
          <w:szCs w:val="22"/>
          <w:lang w:val="sr-Cyrl-CS"/>
        </w:rPr>
        <w:sectPr w:rsidR="006E4017" w:rsidRPr="00401471" w:rsidSect="001C7CFC">
          <w:type w:val="continuous"/>
          <w:pgSz w:w="11907" w:h="16840" w:code="9"/>
          <w:pgMar w:top="851" w:right="851" w:bottom="851" w:left="851" w:header="289" w:footer="289" w:gutter="0"/>
          <w:cols w:num="2" w:space="708"/>
          <w:noEndnote/>
        </w:sectPr>
      </w:pPr>
    </w:p>
    <w:p w:rsidR="00A67C10" w:rsidRPr="00234DFD" w:rsidRDefault="00A67C10" w:rsidP="009545CB">
      <w:pPr>
        <w:numPr>
          <w:ilvl w:val="1"/>
          <w:numId w:val="2"/>
        </w:numPr>
        <w:tabs>
          <w:tab w:val="clear" w:pos="720"/>
        </w:tabs>
        <w:ind w:left="480" w:hanging="48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proofErr w:type="spellStart"/>
      <w:r w:rsidRPr="00234DFD">
        <w:rPr>
          <w:b/>
          <w:bCs/>
          <w:color w:val="000000" w:themeColor="text1"/>
          <w:sz w:val="26"/>
          <w:szCs w:val="26"/>
          <w:lang w:val="en-US"/>
        </w:rPr>
        <w:lastRenderedPageBreak/>
        <w:t>Ученичке</w:t>
      </w:r>
      <w:proofErr w:type="spellEnd"/>
      <w:r w:rsidRPr="00234DFD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234DFD">
        <w:rPr>
          <w:b/>
          <w:bCs/>
          <w:color w:val="000000" w:themeColor="text1"/>
          <w:sz w:val="26"/>
          <w:szCs w:val="26"/>
          <w:lang w:val="en-US"/>
        </w:rPr>
        <w:t>организације</w:t>
      </w:r>
      <w:proofErr w:type="spellEnd"/>
    </w:p>
    <w:p w:rsidR="00D31311" w:rsidRPr="00234DFD" w:rsidRDefault="00D31311" w:rsidP="00D31311">
      <w:pPr>
        <w:rPr>
          <w:b/>
          <w:bCs/>
          <w:sz w:val="20"/>
          <w:szCs w:val="20"/>
          <w:lang w:val="sr-Cyrl-CS"/>
        </w:rPr>
      </w:pPr>
    </w:p>
    <w:p w:rsidR="00D31311" w:rsidRPr="00234DFD" w:rsidRDefault="00D31311" w:rsidP="009545CB">
      <w:pPr>
        <w:numPr>
          <w:ilvl w:val="2"/>
          <w:numId w:val="2"/>
        </w:numPr>
        <w:jc w:val="center"/>
        <w:rPr>
          <w:b/>
          <w:bCs/>
          <w:sz w:val="26"/>
          <w:szCs w:val="26"/>
          <w:lang w:val="en-US"/>
        </w:rPr>
      </w:pPr>
      <w:r w:rsidRPr="00234DFD">
        <w:rPr>
          <w:b/>
          <w:bCs/>
          <w:sz w:val="26"/>
          <w:szCs w:val="26"/>
          <w:lang w:val="sr-Cyrl-CS"/>
        </w:rPr>
        <w:t>Одељењска заједница</w:t>
      </w:r>
      <w:r w:rsidR="004D1F07" w:rsidRPr="00234DFD">
        <w:rPr>
          <w:b/>
          <w:bCs/>
          <w:sz w:val="26"/>
          <w:szCs w:val="26"/>
          <w:lang w:val="sr-Cyrl-CS"/>
        </w:rPr>
        <w:t xml:space="preserve"> </w:t>
      </w:r>
    </w:p>
    <w:p w:rsidR="00A67C10" w:rsidRPr="00234DFD" w:rsidRDefault="00A67C10" w:rsidP="00A67C10">
      <w:pPr>
        <w:jc w:val="center"/>
        <w:rPr>
          <w:b/>
          <w:bCs/>
          <w:sz w:val="20"/>
          <w:szCs w:val="20"/>
          <w:lang w:val="sr-Cyrl-CS"/>
        </w:rPr>
      </w:pPr>
    </w:p>
    <w:p w:rsidR="00D31311" w:rsidRPr="00234DFD" w:rsidRDefault="00D31311" w:rsidP="00D31311">
      <w:pPr>
        <w:jc w:val="both"/>
        <w:rPr>
          <w:lang w:val="en-US"/>
        </w:rPr>
      </w:pPr>
      <w:r w:rsidRPr="00234DFD">
        <w:rPr>
          <w:lang w:val="en-US"/>
        </w:rPr>
        <w:tab/>
      </w:r>
      <w:r w:rsidRPr="00234DFD">
        <w:rPr>
          <w:lang w:val="sr-Cyrl-CS"/>
        </w:rPr>
        <w:t>Сви ученици једног одељења образују одељењску заједницу. Поред заједничких задатака за све облике друштвених и слободних активности, одељењске заједнице у основној школи треба да допринесу</w:t>
      </w:r>
      <w:r w:rsidRPr="00234DFD">
        <w:rPr>
          <w:lang w:val="en-US"/>
        </w:rPr>
        <w:t></w:t>
      </w:r>
    </w:p>
    <w:p w:rsidR="00D31311" w:rsidRPr="00234DFD" w:rsidRDefault="00D31311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en-US"/>
        </w:rPr>
      </w:pPr>
      <w:proofErr w:type="spellStart"/>
      <w:r w:rsidRPr="00234DFD">
        <w:rPr>
          <w:lang w:val="en-US"/>
        </w:rPr>
        <w:t>непосредном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ангажовању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ученика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на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решавању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основних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питања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живота</w:t>
      </w:r>
      <w:proofErr w:type="spellEnd"/>
      <w:r w:rsidRPr="00234DFD">
        <w:rPr>
          <w:lang w:val="en-US"/>
        </w:rPr>
        <w:t xml:space="preserve"> и </w:t>
      </w:r>
      <w:proofErr w:type="spellStart"/>
      <w:r w:rsidRPr="00234DFD">
        <w:rPr>
          <w:lang w:val="en-US"/>
        </w:rPr>
        <w:t>рада</w:t>
      </w:r>
      <w:proofErr w:type="spellEnd"/>
      <w:r w:rsidRPr="00234DFD">
        <w:rPr>
          <w:lang w:val="en-US"/>
        </w:rPr>
        <w:t xml:space="preserve">, </w:t>
      </w:r>
      <w:proofErr w:type="spellStart"/>
      <w:r w:rsidRPr="00234DFD">
        <w:rPr>
          <w:lang w:val="en-US"/>
        </w:rPr>
        <w:t>учења</w:t>
      </w:r>
      <w:proofErr w:type="spellEnd"/>
      <w:r w:rsidRPr="00234DFD">
        <w:rPr>
          <w:lang w:val="en-US"/>
        </w:rPr>
        <w:t xml:space="preserve"> и </w:t>
      </w:r>
      <w:proofErr w:type="spellStart"/>
      <w:r w:rsidRPr="00234DFD">
        <w:rPr>
          <w:lang w:val="en-US"/>
        </w:rPr>
        <w:t>забаве</w:t>
      </w:r>
      <w:proofErr w:type="spellEnd"/>
      <w:r w:rsidRPr="00234DFD">
        <w:rPr>
          <w:lang w:val="en-US"/>
        </w:rPr>
        <w:t xml:space="preserve"> у </w:t>
      </w:r>
      <w:proofErr w:type="spellStart"/>
      <w:r w:rsidRPr="00234DFD">
        <w:rPr>
          <w:lang w:val="en-US"/>
        </w:rPr>
        <w:t>одељењу</w:t>
      </w:r>
      <w:proofErr w:type="spellEnd"/>
      <w:r w:rsidRPr="00234DFD">
        <w:rPr>
          <w:lang w:val="en-US"/>
        </w:rPr>
        <w:t xml:space="preserve"> и </w:t>
      </w:r>
      <w:proofErr w:type="spellStart"/>
      <w:r w:rsidRPr="00234DFD">
        <w:rPr>
          <w:lang w:val="en-US"/>
        </w:rPr>
        <w:t>школи</w:t>
      </w:r>
      <w:proofErr w:type="spellEnd"/>
    </w:p>
    <w:p w:rsidR="00D31311" w:rsidRPr="00234DFD" w:rsidRDefault="00D31311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en-US"/>
        </w:rPr>
      </w:pPr>
      <w:proofErr w:type="spellStart"/>
      <w:r w:rsidRPr="00234DFD">
        <w:rPr>
          <w:lang w:val="en-US"/>
        </w:rPr>
        <w:t>неговању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другарства</w:t>
      </w:r>
      <w:proofErr w:type="spellEnd"/>
      <w:r w:rsidRPr="00234DFD">
        <w:rPr>
          <w:lang w:val="en-US"/>
        </w:rPr>
        <w:t xml:space="preserve"> и </w:t>
      </w:r>
      <w:proofErr w:type="spellStart"/>
      <w:r w:rsidRPr="00234DFD">
        <w:rPr>
          <w:lang w:val="en-US"/>
        </w:rPr>
        <w:t>заједничког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живота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ученика</w:t>
      </w:r>
      <w:proofErr w:type="spellEnd"/>
      <w:r w:rsidRPr="00234DFD">
        <w:rPr>
          <w:lang w:val="en-US"/>
        </w:rPr>
        <w:t xml:space="preserve"> и </w:t>
      </w:r>
      <w:proofErr w:type="spellStart"/>
      <w:r w:rsidRPr="00234DFD">
        <w:rPr>
          <w:lang w:val="en-US"/>
        </w:rPr>
        <w:t>наставника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уз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међусобно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разумевање</w:t>
      </w:r>
      <w:proofErr w:type="spellEnd"/>
      <w:r w:rsidRPr="00234DFD">
        <w:rPr>
          <w:lang w:val="en-US"/>
        </w:rPr>
        <w:t xml:space="preserve">, </w:t>
      </w:r>
      <w:proofErr w:type="spellStart"/>
      <w:r w:rsidRPr="00234DFD">
        <w:rPr>
          <w:lang w:val="en-US"/>
        </w:rPr>
        <w:t>солидарност</w:t>
      </w:r>
      <w:proofErr w:type="spellEnd"/>
      <w:r w:rsidRPr="00234DFD">
        <w:rPr>
          <w:lang w:val="en-US"/>
        </w:rPr>
        <w:t xml:space="preserve"> и </w:t>
      </w:r>
      <w:proofErr w:type="spellStart"/>
      <w:r w:rsidRPr="00234DFD">
        <w:rPr>
          <w:lang w:val="en-US"/>
        </w:rPr>
        <w:t>толеранцију</w:t>
      </w:r>
      <w:proofErr w:type="spellEnd"/>
      <w:r w:rsidRPr="00234DFD">
        <w:rPr>
          <w:lang w:val="en-US"/>
        </w:rPr>
        <w:t xml:space="preserve">, </w:t>
      </w:r>
      <w:proofErr w:type="spellStart"/>
      <w:r w:rsidRPr="00234DFD">
        <w:rPr>
          <w:lang w:val="en-US"/>
        </w:rPr>
        <w:t>као</w:t>
      </w:r>
      <w:proofErr w:type="spellEnd"/>
      <w:r w:rsidRPr="00234DFD">
        <w:rPr>
          <w:lang w:val="en-US"/>
        </w:rPr>
        <w:t xml:space="preserve"> и </w:t>
      </w:r>
      <w:proofErr w:type="spellStart"/>
      <w:r w:rsidRPr="00234DFD">
        <w:rPr>
          <w:lang w:val="en-US"/>
        </w:rPr>
        <w:t>пуно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уважавање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личног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интегритета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сваког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појединца</w:t>
      </w:r>
      <w:proofErr w:type="spellEnd"/>
      <w:r w:rsidRPr="00234DFD">
        <w:rPr>
          <w:lang w:val="en-US"/>
        </w:rPr>
        <w:t>.</w:t>
      </w:r>
    </w:p>
    <w:p w:rsidR="00D31311" w:rsidRPr="00234DFD" w:rsidRDefault="00D31311" w:rsidP="00D31311">
      <w:pPr>
        <w:ind w:left="360" w:firstLine="360"/>
        <w:jc w:val="both"/>
        <w:rPr>
          <w:lang w:val="en-US"/>
        </w:rPr>
      </w:pPr>
      <w:proofErr w:type="spellStart"/>
      <w:r w:rsidRPr="00234DFD">
        <w:rPr>
          <w:lang w:val="en-US"/>
        </w:rPr>
        <w:t>Основна</w:t>
      </w:r>
      <w:proofErr w:type="spellEnd"/>
      <w:r w:rsidRPr="00234DFD">
        <w:rPr>
          <w:lang w:val="en-US"/>
        </w:rPr>
        <w:t xml:space="preserve"> </w:t>
      </w:r>
      <w:proofErr w:type="spellStart"/>
      <w:proofErr w:type="gramStart"/>
      <w:r w:rsidRPr="00234DFD">
        <w:rPr>
          <w:lang w:val="en-US"/>
        </w:rPr>
        <w:t>подручја</w:t>
      </w:r>
      <w:proofErr w:type="spellEnd"/>
      <w:r w:rsidRPr="00234DFD">
        <w:rPr>
          <w:lang w:val="en-US"/>
        </w:rPr>
        <w:t xml:space="preserve">  </w:t>
      </w:r>
      <w:proofErr w:type="spellStart"/>
      <w:r w:rsidRPr="00234DFD">
        <w:rPr>
          <w:lang w:val="en-US"/>
        </w:rPr>
        <w:t>делатности</w:t>
      </w:r>
      <w:proofErr w:type="spellEnd"/>
      <w:proofErr w:type="gram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одељењске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заједнице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јесу</w:t>
      </w:r>
      <w:proofErr w:type="spellEnd"/>
      <w:r w:rsidRPr="00234DFD">
        <w:rPr>
          <w:lang w:val="en-US"/>
        </w:rPr>
        <w:t></w:t>
      </w:r>
    </w:p>
    <w:p w:rsidR="00D31311" w:rsidRPr="00234DFD" w:rsidRDefault="00D31311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en-US"/>
        </w:rPr>
      </w:pPr>
      <w:proofErr w:type="spellStart"/>
      <w:r w:rsidRPr="00234DFD">
        <w:rPr>
          <w:lang w:val="en-US"/>
        </w:rPr>
        <w:t>унапређивање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успеха</w:t>
      </w:r>
      <w:proofErr w:type="spellEnd"/>
      <w:r w:rsidRPr="00234DFD">
        <w:rPr>
          <w:lang w:val="en-US"/>
        </w:rPr>
        <w:t xml:space="preserve"> у </w:t>
      </w:r>
      <w:proofErr w:type="spellStart"/>
      <w:r w:rsidRPr="00234DFD">
        <w:rPr>
          <w:lang w:val="en-US"/>
        </w:rPr>
        <w:t>настави</w:t>
      </w:r>
      <w:proofErr w:type="spellEnd"/>
      <w:r w:rsidRPr="00234DFD">
        <w:rPr>
          <w:lang w:val="en-US"/>
        </w:rPr>
        <w:t xml:space="preserve"> и </w:t>
      </w:r>
      <w:proofErr w:type="spellStart"/>
      <w:r w:rsidRPr="00234DFD">
        <w:rPr>
          <w:lang w:val="en-US"/>
        </w:rPr>
        <w:t>другим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активностима</w:t>
      </w:r>
      <w:proofErr w:type="spellEnd"/>
    </w:p>
    <w:p w:rsidR="0028003B" w:rsidRPr="00234DFD" w:rsidRDefault="0028003B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en-US"/>
        </w:rPr>
      </w:pPr>
      <w:r w:rsidRPr="00234DFD">
        <w:rPr>
          <w:lang w:val="sr-Cyrl-RS"/>
        </w:rPr>
        <w:t>превенција вршњачког насиља и насиља, злостављања и занемраивања</w:t>
      </w:r>
    </w:p>
    <w:p w:rsidR="00D31311" w:rsidRPr="00234DFD" w:rsidRDefault="00D31311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en-US"/>
        </w:rPr>
      </w:pPr>
      <w:proofErr w:type="spellStart"/>
      <w:r w:rsidRPr="00234DFD">
        <w:rPr>
          <w:lang w:val="en-US"/>
        </w:rPr>
        <w:t>чување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здравља</w:t>
      </w:r>
      <w:proofErr w:type="spellEnd"/>
      <w:r w:rsidRPr="00234DFD">
        <w:rPr>
          <w:lang w:val="en-US"/>
        </w:rPr>
        <w:t xml:space="preserve">, </w:t>
      </w:r>
      <w:proofErr w:type="spellStart"/>
      <w:r w:rsidRPr="00234DFD">
        <w:rPr>
          <w:lang w:val="en-US"/>
        </w:rPr>
        <w:t>заштита</w:t>
      </w:r>
      <w:proofErr w:type="spellEnd"/>
      <w:r w:rsidRPr="00234DFD">
        <w:rPr>
          <w:lang w:val="en-US"/>
        </w:rPr>
        <w:t xml:space="preserve"> и </w:t>
      </w:r>
      <w:proofErr w:type="spellStart"/>
      <w:r w:rsidRPr="00234DFD">
        <w:rPr>
          <w:lang w:val="en-US"/>
        </w:rPr>
        <w:t>унапређење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животне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средине</w:t>
      </w:r>
      <w:proofErr w:type="spellEnd"/>
    </w:p>
    <w:p w:rsidR="00D31311" w:rsidRPr="00234DFD" w:rsidRDefault="00D31311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en-US"/>
        </w:rPr>
      </w:pPr>
      <w:proofErr w:type="spellStart"/>
      <w:r w:rsidRPr="00234DFD">
        <w:rPr>
          <w:lang w:val="en-US"/>
        </w:rPr>
        <w:t>разумевање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хуманих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међуљудских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односа</w:t>
      </w:r>
      <w:proofErr w:type="spellEnd"/>
    </w:p>
    <w:p w:rsidR="00D31311" w:rsidRPr="00234DFD" w:rsidRDefault="00D31311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en-US"/>
        </w:rPr>
      </w:pPr>
      <w:proofErr w:type="spellStart"/>
      <w:r w:rsidRPr="00234DFD">
        <w:rPr>
          <w:lang w:val="en-US"/>
        </w:rPr>
        <w:t>професионална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оријентација</w:t>
      </w:r>
      <w:proofErr w:type="spellEnd"/>
    </w:p>
    <w:p w:rsidR="00D31311" w:rsidRPr="00234DFD" w:rsidRDefault="00D31311" w:rsidP="00D3131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en-US"/>
        </w:rPr>
      </w:pPr>
      <w:proofErr w:type="spellStart"/>
      <w:r w:rsidRPr="00234DFD">
        <w:rPr>
          <w:lang w:val="en-US"/>
        </w:rPr>
        <w:t>активности</w:t>
      </w:r>
      <w:proofErr w:type="spellEnd"/>
      <w:r w:rsidRPr="00234DFD">
        <w:rPr>
          <w:lang w:val="en-US"/>
        </w:rPr>
        <w:t xml:space="preserve"> у </w:t>
      </w:r>
      <w:proofErr w:type="spellStart"/>
      <w:r w:rsidRPr="00234DFD">
        <w:rPr>
          <w:lang w:val="en-US"/>
        </w:rPr>
        <w:t>слободном</w:t>
      </w:r>
      <w:proofErr w:type="spellEnd"/>
      <w:r w:rsidRPr="00234DFD">
        <w:rPr>
          <w:lang w:val="en-US"/>
        </w:rPr>
        <w:t xml:space="preserve"> </w:t>
      </w:r>
      <w:proofErr w:type="spellStart"/>
      <w:r w:rsidRPr="00234DFD">
        <w:rPr>
          <w:lang w:val="en-US"/>
        </w:rPr>
        <w:t>времену</w:t>
      </w:r>
      <w:proofErr w:type="spellEnd"/>
      <w:r w:rsidRPr="00234DFD">
        <w:rPr>
          <w:lang w:val="en-US"/>
        </w:rPr>
        <w:t>.</w:t>
      </w:r>
    </w:p>
    <w:p w:rsidR="00A67C10" w:rsidRPr="00234DFD" w:rsidRDefault="00A67C10" w:rsidP="00C900CD">
      <w:pPr>
        <w:ind w:left="360"/>
        <w:rPr>
          <w:b/>
          <w:bCs/>
          <w:sz w:val="10"/>
          <w:szCs w:val="10"/>
        </w:rPr>
      </w:pPr>
    </w:p>
    <w:p w:rsidR="00440CE2" w:rsidRPr="00234DFD" w:rsidRDefault="00440CE2" w:rsidP="00C900CD">
      <w:pPr>
        <w:ind w:left="360"/>
        <w:rPr>
          <w:b/>
          <w:bCs/>
          <w:sz w:val="10"/>
          <w:szCs w:val="10"/>
        </w:rPr>
      </w:pPr>
    </w:p>
    <w:p w:rsidR="00440CE2" w:rsidRDefault="00440CE2" w:rsidP="00C900CD">
      <w:pPr>
        <w:ind w:left="360"/>
        <w:rPr>
          <w:b/>
          <w:bCs/>
          <w:sz w:val="10"/>
          <w:szCs w:val="10"/>
          <w:lang w:val="sr-Cyrl-RS"/>
        </w:rPr>
      </w:pPr>
    </w:p>
    <w:p w:rsidR="004528D7" w:rsidRDefault="004528D7" w:rsidP="00C900CD">
      <w:pPr>
        <w:ind w:left="360"/>
        <w:rPr>
          <w:b/>
          <w:bCs/>
          <w:sz w:val="10"/>
          <w:szCs w:val="10"/>
          <w:lang w:val="sr-Cyrl-RS"/>
        </w:rPr>
      </w:pPr>
    </w:p>
    <w:p w:rsidR="004528D7" w:rsidRPr="00AD3EA2" w:rsidRDefault="004528D7" w:rsidP="00C900CD">
      <w:pPr>
        <w:ind w:left="360"/>
        <w:rPr>
          <w:b/>
          <w:bCs/>
          <w:color w:val="000000" w:themeColor="text1"/>
          <w:sz w:val="10"/>
          <w:szCs w:val="10"/>
          <w:lang w:val="sr-Cyrl-RS"/>
        </w:rPr>
      </w:pPr>
    </w:p>
    <w:p w:rsidR="004528D7" w:rsidRPr="00AD3EA2" w:rsidRDefault="004528D7" w:rsidP="00C900CD">
      <w:pPr>
        <w:ind w:left="360"/>
        <w:rPr>
          <w:b/>
          <w:bCs/>
          <w:color w:val="000000" w:themeColor="text1"/>
          <w:sz w:val="10"/>
          <w:szCs w:val="10"/>
          <w:lang w:val="sr-Cyrl-RS"/>
        </w:rPr>
      </w:pPr>
    </w:p>
    <w:p w:rsidR="00A67C10" w:rsidRPr="00AD3EA2" w:rsidRDefault="00D31311" w:rsidP="002E4AB9">
      <w:pPr>
        <w:jc w:val="center"/>
        <w:rPr>
          <w:b/>
          <w:bCs/>
          <w:color w:val="000000" w:themeColor="text1"/>
          <w:sz w:val="10"/>
          <w:szCs w:val="10"/>
          <w:lang w:val="sr-Cyrl-CS"/>
        </w:rPr>
      </w:pPr>
      <w:r w:rsidRPr="00AD3EA2">
        <w:rPr>
          <w:b/>
          <w:bCs/>
          <w:color w:val="000000" w:themeColor="text1"/>
          <w:sz w:val="26"/>
          <w:szCs w:val="26"/>
          <w:lang w:val="sr-Cyrl-CS"/>
        </w:rPr>
        <w:t>7.</w:t>
      </w:r>
      <w:r w:rsidR="00A67C10" w:rsidRPr="00AD3EA2">
        <w:rPr>
          <w:b/>
          <w:bCs/>
          <w:color w:val="000000" w:themeColor="text1"/>
          <w:sz w:val="26"/>
          <w:szCs w:val="26"/>
          <w:lang w:val="en-US"/>
        </w:rPr>
        <w:t>3.</w:t>
      </w:r>
      <w:r w:rsidR="00653703" w:rsidRPr="00AD3EA2">
        <w:rPr>
          <w:b/>
          <w:bCs/>
          <w:color w:val="000000" w:themeColor="text1"/>
          <w:sz w:val="26"/>
          <w:szCs w:val="26"/>
          <w:lang w:val="sr-Cyrl-CS"/>
        </w:rPr>
        <w:t>2</w:t>
      </w:r>
      <w:r w:rsidR="00A67C10" w:rsidRPr="00AD3EA2">
        <w:rPr>
          <w:b/>
          <w:bCs/>
          <w:color w:val="000000" w:themeColor="text1"/>
          <w:sz w:val="26"/>
          <w:szCs w:val="26"/>
          <w:lang w:val="en-US"/>
        </w:rPr>
        <w:t xml:space="preserve">. </w:t>
      </w:r>
      <w:r w:rsidR="00CD1D0D" w:rsidRPr="00AD3EA2">
        <w:rPr>
          <w:b/>
          <w:color w:val="000000" w:themeColor="text1"/>
          <w:lang w:val="sr-Cyrl-CS"/>
        </w:rPr>
        <w:t>План рада</w:t>
      </w:r>
      <w:r w:rsidR="00CD1D0D" w:rsidRPr="00AD3EA2">
        <w:rPr>
          <w:b/>
          <w:color w:val="000000" w:themeColor="text1"/>
        </w:rPr>
        <w:t xml:space="preserve"> </w:t>
      </w:r>
      <w:r w:rsidR="00A67C10" w:rsidRPr="00AD3EA2">
        <w:rPr>
          <w:b/>
          <w:bCs/>
          <w:color w:val="000000" w:themeColor="text1"/>
          <w:sz w:val="26"/>
          <w:szCs w:val="26"/>
          <w:lang w:val="sr-Cyrl-CS"/>
        </w:rPr>
        <w:t>Ученичк</w:t>
      </w:r>
      <w:r w:rsidR="00CD1D0D" w:rsidRPr="00AD3EA2">
        <w:rPr>
          <w:b/>
          <w:bCs/>
          <w:color w:val="000000" w:themeColor="text1"/>
          <w:sz w:val="26"/>
          <w:szCs w:val="26"/>
          <w:lang w:val="sr-Cyrl-CS"/>
        </w:rPr>
        <w:t>ог</w:t>
      </w:r>
      <w:r w:rsidR="00A67C10" w:rsidRPr="00AD3EA2">
        <w:rPr>
          <w:b/>
          <w:bCs/>
          <w:color w:val="000000" w:themeColor="text1"/>
          <w:sz w:val="26"/>
          <w:szCs w:val="26"/>
          <w:lang w:val="sr-Cyrl-CS"/>
        </w:rPr>
        <w:t xml:space="preserve"> парламент</w:t>
      </w:r>
      <w:r w:rsidR="00CD1D0D" w:rsidRPr="00AD3EA2">
        <w:rPr>
          <w:b/>
          <w:bCs/>
          <w:color w:val="000000" w:themeColor="text1"/>
          <w:sz w:val="26"/>
          <w:szCs w:val="26"/>
          <w:lang w:val="sr-Cyrl-CS"/>
        </w:rPr>
        <w:t>а</w:t>
      </w:r>
    </w:p>
    <w:p w:rsidR="00AC5DED" w:rsidRPr="00E57ECA" w:rsidRDefault="00A67C10" w:rsidP="008A443E">
      <w:pPr>
        <w:ind w:firstLine="360"/>
        <w:jc w:val="both"/>
        <w:rPr>
          <w:sz w:val="10"/>
          <w:szCs w:val="10"/>
          <w:lang w:val="sr-Cyrl-CS"/>
        </w:rPr>
      </w:pPr>
      <w:r>
        <w:rPr>
          <w:lang w:val="en-US"/>
        </w:rPr>
        <w:tab/>
      </w:r>
    </w:p>
    <w:p w:rsidR="00714A15" w:rsidRPr="00D5329C" w:rsidRDefault="00714A15" w:rsidP="00714A15">
      <w:pPr>
        <w:jc w:val="center"/>
        <w:rPr>
          <w:b/>
          <w:caps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861"/>
        <w:gridCol w:w="1843"/>
        <w:gridCol w:w="1224"/>
        <w:gridCol w:w="1185"/>
        <w:gridCol w:w="1701"/>
      </w:tblGrid>
      <w:tr w:rsidR="00714A15" w:rsidRPr="00A00175" w:rsidTr="006671AD">
        <w:trPr>
          <w:trHeight w:val="405"/>
          <w:tblHeader/>
          <w:jc w:val="center"/>
        </w:trPr>
        <w:tc>
          <w:tcPr>
            <w:tcW w:w="676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A15" w:rsidRPr="00A00175" w:rsidRDefault="00714A15" w:rsidP="00971865">
            <w:pPr>
              <w:jc w:val="center"/>
              <w:rPr>
                <w:b/>
              </w:rPr>
            </w:pPr>
            <w:r w:rsidRPr="00A00175">
              <w:rPr>
                <w:b/>
              </w:rPr>
              <w:t>Ред.</w:t>
            </w:r>
          </w:p>
          <w:p w:rsidR="00714A15" w:rsidRPr="00A00175" w:rsidRDefault="00714A15" w:rsidP="00971865">
            <w:pPr>
              <w:jc w:val="center"/>
              <w:rPr>
                <w:b/>
              </w:rPr>
            </w:pPr>
            <w:r w:rsidRPr="00A00175">
              <w:rPr>
                <w:b/>
              </w:rPr>
              <w:t>број</w:t>
            </w:r>
          </w:p>
        </w:tc>
        <w:tc>
          <w:tcPr>
            <w:tcW w:w="3861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A15" w:rsidRPr="00A00175" w:rsidRDefault="00714A15" w:rsidP="00971865">
            <w:pPr>
              <w:jc w:val="center"/>
              <w:rPr>
                <w:b/>
              </w:rPr>
            </w:pPr>
            <w:r w:rsidRPr="00A00175">
              <w:rPr>
                <w:b/>
              </w:rPr>
              <w:t>Активност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A15" w:rsidRPr="00A00175" w:rsidRDefault="00714A15" w:rsidP="00971865">
            <w:pPr>
              <w:jc w:val="center"/>
              <w:rPr>
                <w:b/>
              </w:rPr>
            </w:pPr>
            <w:r w:rsidRPr="00A00175">
              <w:rPr>
                <w:b/>
              </w:rPr>
              <w:t>Начин реализације</w:t>
            </w:r>
          </w:p>
        </w:tc>
        <w:tc>
          <w:tcPr>
            <w:tcW w:w="1224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A15" w:rsidRPr="00A00175" w:rsidRDefault="00714A15" w:rsidP="00971865">
            <w:pPr>
              <w:jc w:val="center"/>
              <w:rPr>
                <w:b/>
              </w:rPr>
            </w:pPr>
            <w:r w:rsidRPr="00A00175">
              <w:rPr>
                <w:b/>
              </w:rPr>
              <w:t>Место</w:t>
            </w:r>
          </w:p>
        </w:tc>
        <w:tc>
          <w:tcPr>
            <w:tcW w:w="1185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A15" w:rsidRPr="00A00175" w:rsidRDefault="00714A15" w:rsidP="00971865">
            <w:pPr>
              <w:jc w:val="center"/>
              <w:rPr>
                <w:b/>
              </w:rPr>
            </w:pPr>
            <w:r w:rsidRPr="00A00175">
              <w:rPr>
                <w:b/>
              </w:rPr>
              <w:t>Динамика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714A15" w:rsidRPr="00A00175" w:rsidRDefault="00714A15" w:rsidP="00971865">
            <w:pPr>
              <w:jc w:val="center"/>
              <w:rPr>
                <w:b/>
              </w:rPr>
            </w:pPr>
            <w:r w:rsidRPr="00A00175">
              <w:rPr>
                <w:b/>
              </w:rPr>
              <w:t>Носиоци активности</w:t>
            </w:r>
          </w:p>
        </w:tc>
      </w:tr>
      <w:tr w:rsidR="00714A15" w:rsidRPr="00A00175" w:rsidTr="006671AD">
        <w:trPr>
          <w:trHeight w:val="1146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D5329C" w:rsidRDefault="00714A15" w:rsidP="00971865">
            <w:pPr>
              <w:spacing w:after="75" w:line="183" w:lineRule="atLeast"/>
              <w:ind w:right="358"/>
              <w:rPr>
                <w:lang w:val="en-US"/>
              </w:rPr>
            </w:pPr>
            <w:proofErr w:type="spellStart"/>
            <w:r w:rsidRPr="00D5329C">
              <w:rPr>
                <w:lang w:val="en-US"/>
              </w:rPr>
              <w:t>Избор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представника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одељења</w:t>
            </w:r>
            <w:proofErr w:type="spellEnd"/>
            <w:r w:rsidRPr="00D5329C">
              <w:rPr>
                <w:lang w:val="en-US"/>
              </w:rPr>
              <w:t xml:space="preserve"> (</w:t>
            </w:r>
            <w:proofErr w:type="spellStart"/>
            <w:r w:rsidRPr="00D5329C">
              <w:rPr>
                <w:lang w:val="en-US"/>
              </w:rPr>
              <w:t>кандидатура</w:t>
            </w:r>
            <w:proofErr w:type="spellEnd"/>
            <w:r w:rsidRPr="00D5329C">
              <w:rPr>
                <w:lang w:val="en-US"/>
              </w:rPr>
              <w:t xml:space="preserve">, </w:t>
            </w:r>
            <w:proofErr w:type="spellStart"/>
            <w:r w:rsidRPr="00D5329C">
              <w:rPr>
                <w:lang w:val="en-US"/>
              </w:rPr>
              <w:t>избори</w:t>
            </w:r>
            <w:proofErr w:type="spellEnd"/>
            <w:r w:rsidRPr="00D5329C"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D5329C" w:rsidRDefault="00714A15" w:rsidP="00971865">
            <w:pPr>
              <w:spacing w:after="75" w:line="183" w:lineRule="atLeast"/>
              <w:ind w:right="358"/>
            </w:pPr>
            <w:r w:rsidRPr="00D5329C">
              <w:t xml:space="preserve">Анонимно гласање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t>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Одељенске старешине и чланови одељенске заједнице</w:t>
            </w:r>
          </w:p>
        </w:tc>
      </w:tr>
      <w:tr w:rsidR="00714A15" w:rsidRPr="00A00175" w:rsidTr="006671AD">
        <w:trPr>
          <w:trHeight w:val="526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Конституисање Ученичког парламента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>
              <w:t xml:space="preserve">Гласање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t>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Чланови парламента</w:t>
            </w:r>
          </w:p>
        </w:tc>
      </w:tr>
      <w:tr w:rsidR="00714A15" w:rsidRPr="00A00175" w:rsidTr="006671AD">
        <w:trPr>
          <w:trHeight w:val="526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8A443E">
            <w:proofErr w:type="spellStart"/>
            <w:r w:rsidRPr="00D5329C">
              <w:rPr>
                <w:lang w:val="en-US"/>
              </w:rPr>
              <w:t>Упознавање</w:t>
            </w:r>
            <w:proofErr w:type="spellEnd"/>
            <w:r w:rsidR="008A443E">
              <w:rPr>
                <w:lang w:val="sr-Cyrl-CS"/>
              </w:rPr>
              <w:t xml:space="preserve"> </w:t>
            </w:r>
            <w:proofErr w:type="spellStart"/>
            <w:proofErr w:type="gramStart"/>
            <w:r w:rsidR="008A443E" w:rsidRPr="00D5329C">
              <w:rPr>
                <w:lang w:val="en-US"/>
              </w:rPr>
              <w:t>чланова</w:t>
            </w:r>
            <w:proofErr w:type="spellEnd"/>
            <w:r w:rsidR="008A443E">
              <w:rPr>
                <w:lang w:val="sr-Cyrl-CS"/>
              </w:rPr>
              <w:t xml:space="preserve"> </w:t>
            </w:r>
            <w:r w:rsidRPr="00D5329C">
              <w:rPr>
                <w:lang w:val="en-US"/>
              </w:rPr>
              <w:t> </w:t>
            </w:r>
            <w:proofErr w:type="spellStart"/>
            <w:r w:rsidRPr="00D5329C">
              <w:rPr>
                <w:i/>
                <w:iCs/>
                <w:lang w:val="en-US"/>
              </w:rPr>
              <w:t>Парламента</w:t>
            </w:r>
            <w:proofErr w:type="spellEnd"/>
            <w:proofErr w:type="gramEnd"/>
            <w:r w:rsidRPr="00D5329C">
              <w:rPr>
                <w:i/>
                <w:iCs/>
                <w:lang w:val="en-US"/>
              </w:rPr>
              <w:t> </w:t>
            </w:r>
            <w:proofErr w:type="spellStart"/>
            <w:r w:rsidRPr="00D5329C">
              <w:rPr>
                <w:lang w:val="en-US"/>
              </w:rPr>
              <w:t>са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законским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оквиром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деловања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парламента</w:t>
            </w:r>
            <w:proofErr w:type="spellEnd"/>
            <w:r w:rsidRPr="00D5329C">
              <w:rPr>
                <w:lang w:val="en-US"/>
              </w:rPr>
              <w:t xml:space="preserve">, </w:t>
            </w:r>
            <w:proofErr w:type="spellStart"/>
            <w:r w:rsidRPr="00D5329C">
              <w:rPr>
                <w:lang w:val="en-US"/>
              </w:rPr>
              <w:t>са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правима</w:t>
            </w:r>
            <w:proofErr w:type="spellEnd"/>
            <w:r w:rsidRPr="00D5329C">
              <w:rPr>
                <w:lang w:val="en-US"/>
              </w:rPr>
              <w:t xml:space="preserve"> и </w:t>
            </w:r>
            <w:proofErr w:type="spellStart"/>
            <w:r w:rsidRPr="00D5329C">
              <w:rPr>
                <w:lang w:val="en-US"/>
              </w:rPr>
              <w:t>дужностима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чланова</w:t>
            </w:r>
            <w:proofErr w:type="spellEnd"/>
            <w:r w:rsidRPr="00D5329C">
              <w:rPr>
                <w:lang w:val="en-US"/>
              </w:rPr>
              <w:t xml:space="preserve">; </w:t>
            </w:r>
            <w:proofErr w:type="spellStart"/>
            <w:r w:rsidRPr="00D5329C">
              <w:rPr>
                <w:lang w:val="en-US"/>
              </w:rPr>
              <w:t>упознавање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са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нормативним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актима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школе</w:t>
            </w:r>
            <w:proofErr w:type="spellEnd"/>
            <w:r w:rsidRPr="00D5329C">
              <w:rPr>
                <w:lang w:val="en-US"/>
              </w:rPr>
              <w:t xml:space="preserve"> (</w:t>
            </w:r>
            <w:proofErr w:type="spellStart"/>
            <w:r w:rsidRPr="00D5329C">
              <w:rPr>
                <w:i/>
                <w:iCs/>
                <w:lang w:val="en-US"/>
              </w:rPr>
              <w:t>Статут</w:t>
            </w:r>
            <w:r w:rsidRPr="00D5329C">
              <w:rPr>
                <w:lang w:val="en-US"/>
              </w:rPr>
              <w:t>;</w:t>
            </w:r>
            <w:r w:rsidRPr="00D5329C">
              <w:rPr>
                <w:i/>
                <w:iCs/>
                <w:lang w:val="en-US"/>
              </w:rPr>
              <w:t>Програм</w:t>
            </w:r>
            <w:proofErr w:type="spellEnd"/>
            <w:r w:rsidRPr="00D5329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5329C">
              <w:rPr>
                <w:i/>
                <w:iCs/>
                <w:lang w:val="en-US"/>
              </w:rPr>
              <w:t>рада</w:t>
            </w:r>
            <w:proofErr w:type="spellEnd"/>
            <w:r w:rsidRPr="00D5329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5329C">
              <w:rPr>
                <w:i/>
                <w:iCs/>
                <w:lang w:val="en-US"/>
              </w:rPr>
              <w:t>школе</w:t>
            </w:r>
            <w:proofErr w:type="spellEnd"/>
            <w:r w:rsidRPr="00D5329C">
              <w:rPr>
                <w:lang w:val="en-US"/>
              </w:rPr>
              <w:t>); </w:t>
            </w:r>
            <w:proofErr w:type="spellStart"/>
            <w:r w:rsidRPr="00D5329C">
              <w:rPr>
                <w:i/>
                <w:iCs/>
                <w:lang w:val="en-US"/>
              </w:rPr>
              <w:t>Законом</w:t>
            </w:r>
            <w:proofErr w:type="spellEnd"/>
            <w:r w:rsidRPr="00D5329C">
              <w:rPr>
                <w:i/>
                <w:iCs/>
                <w:lang w:val="en-US"/>
              </w:rPr>
              <w:t xml:space="preserve"> о </w:t>
            </w:r>
            <w:proofErr w:type="spellStart"/>
            <w:r w:rsidRPr="00D5329C">
              <w:rPr>
                <w:i/>
                <w:iCs/>
                <w:lang w:val="en-US"/>
              </w:rPr>
              <w:t>основама</w:t>
            </w:r>
            <w:proofErr w:type="spellEnd"/>
            <w:r w:rsidRPr="00D5329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5329C">
              <w:rPr>
                <w:i/>
                <w:iCs/>
                <w:lang w:val="en-US"/>
              </w:rPr>
              <w:t>система</w:t>
            </w:r>
            <w:proofErr w:type="spellEnd"/>
            <w:r w:rsidRPr="00D5329C">
              <w:rPr>
                <w:lang w:val="en-US"/>
              </w:rPr>
              <w:t> (</w:t>
            </w:r>
            <w:proofErr w:type="spellStart"/>
            <w:r w:rsidRPr="00D5329C">
              <w:rPr>
                <w:lang w:val="en-US"/>
              </w:rPr>
              <w:t>део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који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се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односи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на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ученике</w:t>
            </w:r>
            <w:proofErr w:type="spellEnd"/>
            <w:r w:rsidRPr="00D5329C">
              <w:rPr>
                <w:lang w:val="en-US"/>
              </w:rPr>
              <w:t>); </w:t>
            </w:r>
            <w:proofErr w:type="spellStart"/>
            <w:r w:rsidRPr="00D5329C">
              <w:rPr>
                <w:i/>
                <w:iCs/>
                <w:lang w:val="en-US"/>
              </w:rPr>
              <w:t>Правилником</w:t>
            </w:r>
            <w:proofErr w:type="spellEnd"/>
            <w:r w:rsidRPr="00D5329C">
              <w:rPr>
                <w:i/>
                <w:iCs/>
                <w:lang w:val="en-US"/>
              </w:rPr>
              <w:t xml:space="preserve"> о </w:t>
            </w:r>
            <w:proofErr w:type="spellStart"/>
            <w:r w:rsidRPr="00D5329C">
              <w:rPr>
                <w:i/>
                <w:iCs/>
                <w:lang w:val="en-US"/>
              </w:rPr>
              <w:t>понашању</w:t>
            </w:r>
            <w:proofErr w:type="spellEnd"/>
            <w:r w:rsidRPr="00D5329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5329C">
              <w:rPr>
                <w:i/>
                <w:iCs/>
                <w:lang w:val="en-US"/>
              </w:rPr>
              <w:t>ученика</w:t>
            </w:r>
            <w:proofErr w:type="spellEnd"/>
            <w:r w:rsidRPr="00D5329C">
              <w:rPr>
                <w:lang w:val="en-US"/>
              </w:rPr>
              <w:t>; </w:t>
            </w:r>
            <w:r w:rsidRPr="00D5329C">
              <w:rPr>
                <w:i/>
                <w:iCs/>
                <w:lang w:val="en-US"/>
              </w:rPr>
              <w:t>П</w:t>
            </w:r>
            <w:r>
              <w:rPr>
                <w:i/>
                <w:iCs/>
              </w:rPr>
              <w:t>риручник</w:t>
            </w:r>
            <w:r w:rsidRPr="00D5329C">
              <w:rPr>
                <w:i/>
                <w:iCs/>
                <w:lang w:val="en-US"/>
              </w:rPr>
              <w:t xml:space="preserve"> о </w:t>
            </w:r>
            <w:proofErr w:type="spellStart"/>
            <w:r w:rsidRPr="00D5329C">
              <w:rPr>
                <w:i/>
                <w:iCs/>
                <w:lang w:val="en-US"/>
              </w:rPr>
              <w:t>раду</w:t>
            </w:r>
            <w:proofErr w:type="spellEnd"/>
            <w:r w:rsidRPr="00D5329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5329C">
              <w:rPr>
                <w:i/>
                <w:iCs/>
                <w:lang w:val="en-US"/>
              </w:rPr>
              <w:t>парламента</w:t>
            </w:r>
            <w:proofErr w:type="spellEnd"/>
            <w:r w:rsidRPr="00D5329C">
              <w:rPr>
                <w:lang w:val="en-US"/>
              </w:rPr>
              <w:t xml:space="preserve"> и </w:t>
            </w:r>
            <w:proofErr w:type="spellStart"/>
            <w:r w:rsidRPr="00D5329C">
              <w:rPr>
                <w:lang w:val="en-US"/>
              </w:rPr>
              <w:t>сл</w:t>
            </w:r>
            <w:proofErr w:type="spellEnd"/>
            <w:r w:rsidRPr="00D5329C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t>Презентација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t>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Психолог, педагог</w:t>
            </w:r>
          </w:p>
        </w:tc>
      </w:tr>
      <w:tr w:rsidR="00714A15" w:rsidRPr="00A00175" w:rsidTr="006671AD">
        <w:trPr>
          <w:trHeight w:val="526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D5329C" w:rsidRDefault="00714A15" w:rsidP="00971865">
            <w:pPr>
              <w:rPr>
                <w:lang w:val="en-US"/>
              </w:rPr>
            </w:pPr>
            <w:proofErr w:type="spellStart"/>
            <w:r w:rsidRPr="00D5329C">
              <w:rPr>
                <w:lang w:val="en-US"/>
              </w:rPr>
              <w:t>Испитивање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потреба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ученика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одељења</w:t>
            </w:r>
            <w:proofErr w:type="spellEnd"/>
            <w:r w:rsidRPr="00D5329C">
              <w:rPr>
                <w:lang w:val="en-US"/>
              </w:rPr>
              <w:t xml:space="preserve"> –</w:t>
            </w:r>
            <w:r>
              <w:t>утврђивање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предлога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важних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за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рад</w:t>
            </w:r>
            <w:proofErr w:type="spellEnd"/>
            <w:r w:rsidRPr="00D5329C">
              <w:rPr>
                <w:lang w:val="en-US"/>
              </w:rPr>
              <w:t> </w:t>
            </w:r>
            <w:proofErr w:type="spellStart"/>
            <w:r w:rsidRPr="00D5329C">
              <w:rPr>
                <w:i/>
                <w:iCs/>
                <w:lang w:val="en-US"/>
              </w:rPr>
              <w:t>Парламента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28003B" w:rsidRDefault="0028003B" w:rsidP="009718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анкета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Чланови парламента</w:t>
            </w:r>
          </w:p>
        </w:tc>
      </w:tr>
      <w:tr w:rsidR="00714A15" w:rsidRPr="00A00175" w:rsidTr="006671AD">
        <w:trPr>
          <w:trHeight w:val="773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Избор представника Ученичког парламента за Тимове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 xml:space="preserve">На састанку већином гласова присутних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  <w:p w:rsidR="00714A15" w:rsidRPr="00A00175" w:rsidRDefault="00714A15" w:rsidP="00971865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Чланови парламента</w:t>
            </w:r>
          </w:p>
        </w:tc>
      </w:tr>
      <w:tr w:rsidR="00714A15" w:rsidRPr="00A00175" w:rsidTr="006671AD">
        <w:trPr>
          <w:trHeight w:val="587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roofErr w:type="spellStart"/>
            <w:r w:rsidRPr="00D5329C">
              <w:rPr>
                <w:lang w:val="en-US"/>
              </w:rPr>
              <w:t>Рад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са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члановима</w:t>
            </w:r>
            <w:proofErr w:type="spellEnd"/>
            <w:r w:rsidRPr="00D5329C">
              <w:rPr>
                <w:lang w:val="en-US"/>
              </w:rPr>
              <w:t> </w:t>
            </w:r>
            <w:proofErr w:type="spellStart"/>
            <w:r w:rsidRPr="00D5329C">
              <w:rPr>
                <w:i/>
                <w:iCs/>
                <w:lang w:val="en-US"/>
              </w:rPr>
              <w:t>Парламента</w:t>
            </w:r>
            <w:proofErr w:type="spellEnd"/>
            <w:r w:rsidRPr="00D5329C">
              <w:rPr>
                <w:lang w:val="en-US"/>
              </w:rPr>
              <w:t xml:space="preserve"> о </w:t>
            </w:r>
            <w:proofErr w:type="spellStart"/>
            <w:r w:rsidRPr="00D5329C">
              <w:rPr>
                <w:lang w:val="en-US"/>
              </w:rPr>
              <w:t>начинима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доношења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одлука</w:t>
            </w:r>
            <w:proofErr w:type="spellEnd"/>
            <w:r w:rsidRPr="00D5329C">
              <w:rPr>
                <w:lang w:val="en-US"/>
              </w:rPr>
              <w:t xml:space="preserve">, </w:t>
            </w:r>
            <w:proofErr w:type="spellStart"/>
            <w:r w:rsidRPr="00D5329C">
              <w:rPr>
                <w:lang w:val="en-US"/>
              </w:rPr>
              <w:t>преузимању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одговорности</w:t>
            </w:r>
            <w:proofErr w:type="spellEnd"/>
            <w:r w:rsidRPr="00D5329C">
              <w:rPr>
                <w:lang w:val="en-US"/>
              </w:rPr>
              <w:t xml:space="preserve">, </w:t>
            </w:r>
            <w:proofErr w:type="spellStart"/>
            <w:r w:rsidRPr="00D5329C">
              <w:rPr>
                <w:lang w:val="en-US"/>
              </w:rPr>
              <w:lastRenderedPageBreak/>
              <w:t>тимском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раду</w:t>
            </w:r>
            <w:proofErr w:type="spellEnd"/>
            <w:r w:rsidRPr="00D5329C">
              <w:rPr>
                <w:lang w:val="en-US"/>
              </w:rPr>
              <w:t xml:space="preserve"> и </w:t>
            </w:r>
            <w:proofErr w:type="spellStart"/>
            <w:r w:rsidRPr="00D5329C">
              <w:rPr>
                <w:lang w:val="en-US"/>
              </w:rPr>
              <w:t>планирању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акција</w:t>
            </w:r>
            <w:proofErr w:type="spellEnd"/>
            <w:r w:rsidRPr="00D5329C">
              <w:rPr>
                <w:lang w:val="en-US"/>
              </w:rPr>
              <w:t xml:space="preserve">, </w:t>
            </w:r>
            <w:proofErr w:type="spellStart"/>
            <w:r w:rsidRPr="00D5329C">
              <w:rPr>
                <w:lang w:val="en-US"/>
              </w:rPr>
              <w:t>подела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на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одборе</w:t>
            </w:r>
            <w:proofErr w:type="spellEnd"/>
            <w:r w:rsidRPr="00D5329C">
              <w:t xml:space="preserve"> и израда њихових акционих планова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lastRenderedPageBreak/>
              <w:t xml:space="preserve">Едукативне радионице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  <w:p w:rsidR="00714A15" w:rsidRPr="00A00175" w:rsidRDefault="00714A15" w:rsidP="00971865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  <w:rPr>
                <w:lang w:val="en-CA"/>
              </w:rPr>
            </w:pPr>
            <w:r w:rsidRPr="00A00175">
              <w:t>X-</w:t>
            </w:r>
            <w:r w:rsidRPr="00A00175">
              <w:rPr>
                <w:lang w:val="en-CA"/>
              </w:rPr>
              <w:t>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CD1D0D">
            <w:r w:rsidRPr="00A00175">
              <w:t xml:space="preserve">Чланови парламента, педагог, </w:t>
            </w:r>
            <w:r w:rsidRPr="00A00175">
              <w:lastRenderedPageBreak/>
              <w:t>психолог</w:t>
            </w:r>
          </w:p>
        </w:tc>
      </w:tr>
      <w:tr w:rsidR="00714A15" w:rsidRPr="00A00175" w:rsidTr="006671AD">
        <w:trPr>
          <w:trHeight w:val="587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Обележавање ,,Дечје недеље''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4528D7" w:rsidRDefault="004528D7" w:rsidP="00971865">
            <w:pPr>
              <w:rPr>
                <w:lang w:val="sr-Cyrl-RS"/>
              </w:rPr>
            </w:pPr>
            <w:r>
              <w:rPr>
                <w:lang w:val="sr-Cyrl-RS"/>
              </w:rPr>
              <w:t>Подршка у реализацији плана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4528D7" w:rsidRDefault="004528D7" w:rsidP="00971865">
            <w:pPr>
              <w:rPr>
                <w:lang w:val="sr-Cyrl-RS"/>
              </w:rPr>
            </w:pPr>
            <w:r>
              <w:rPr>
                <w:lang w:val="sr-Cyrl-RS"/>
              </w:rPr>
              <w:t>Школа и локална заједница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4528D7">
            <w:r w:rsidRPr="00A00175">
              <w:t xml:space="preserve">Чланови парламента </w:t>
            </w:r>
          </w:p>
        </w:tc>
      </w:tr>
      <w:tr w:rsidR="00714A15" w:rsidRPr="00A00175" w:rsidTr="006671AD">
        <w:trPr>
          <w:trHeight w:val="635"/>
          <w:jc w:val="center"/>
        </w:trPr>
        <w:tc>
          <w:tcPr>
            <w:tcW w:w="676" w:type="dxa"/>
            <w:tcBorders>
              <w:top w:val="single" w:sz="2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15" w:rsidRPr="006E4017" w:rsidRDefault="00714A15" w:rsidP="00971865">
            <w:r w:rsidRPr="006E4017">
              <w:t>Обележавање међународног  дан толеранције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15" w:rsidRPr="006E4017" w:rsidRDefault="00714A15" w:rsidP="00971865">
            <w:r w:rsidRPr="006E4017">
              <w:t>Спровођење акције „Учионица без насилништва“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15" w:rsidRPr="006E4017" w:rsidRDefault="00714A15" w:rsidP="00971865">
            <w:r w:rsidRPr="006E4017">
              <w:t>школа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15" w:rsidRPr="006E4017" w:rsidRDefault="00714A15" w:rsidP="00971865">
            <w:pPr>
              <w:jc w:val="center"/>
            </w:pPr>
            <w:r w:rsidRPr="006E4017">
              <w:t>XI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14A15" w:rsidRPr="006E4017" w:rsidRDefault="00714A15" w:rsidP="00971865">
            <w:r w:rsidRPr="006E4017">
              <w:t>Чланови парламента, Тим за заштиту ученика од насиља, занемаривања и злостављања</w:t>
            </w:r>
          </w:p>
        </w:tc>
      </w:tr>
      <w:tr w:rsidR="00714A15" w:rsidRPr="00A00175" w:rsidTr="006671AD">
        <w:trPr>
          <w:trHeight w:val="742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Обележавање 1. децембра – Светског дана борбе против СИДЕ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15" w:rsidRPr="004528D7" w:rsidRDefault="004528D7" w:rsidP="00971865">
            <w:pPr>
              <w:rPr>
                <w:lang w:val="sr-Cyrl-RS"/>
              </w:rPr>
            </w:pPr>
            <w:r>
              <w:rPr>
                <w:lang w:val="sr-Cyrl-RS"/>
              </w:rPr>
              <w:t>Подршка Тиму за заштиту здравља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t>XII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14A15" w:rsidRPr="004528D7" w:rsidRDefault="00714A15" w:rsidP="004528D7">
            <w:pPr>
              <w:rPr>
                <w:lang w:val="sr-Cyrl-RS"/>
              </w:rPr>
            </w:pPr>
            <w:r w:rsidRPr="00A00175">
              <w:t xml:space="preserve">Чланови парламента, </w:t>
            </w:r>
            <w:r w:rsidR="004528D7">
              <w:rPr>
                <w:lang w:val="sr-Cyrl-RS"/>
              </w:rPr>
              <w:t>тим за заштиту здравља</w:t>
            </w:r>
          </w:p>
        </w:tc>
      </w:tr>
      <w:tr w:rsidR="00714A15" w:rsidRPr="00A00175" w:rsidTr="006671AD">
        <w:trPr>
          <w:trHeight w:val="796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 xml:space="preserve">Прослава Нове године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CD1D0D" w:rsidP="00971865">
            <w:r>
              <w:rPr>
                <w:lang w:val="sr-Cyrl-CS"/>
              </w:rPr>
              <w:t>У</w:t>
            </w:r>
            <w:r w:rsidR="00714A15" w:rsidRPr="00A00175">
              <w:t xml:space="preserve">ређење школе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t>XII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Чланови парламентаи наставници ликовне културе</w:t>
            </w:r>
          </w:p>
        </w:tc>
      </w:tr>
      <w:tr w:rsidR="00714A15" w:rsidRPr="00A00175" w:rsidTr="006671AD">
        <w:trPr>
          <w:trHeight w:val="796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6B11AD" w:rsidRDefault="00714A15" w:rsidP="00971865">
            <w:pPr>
              <w:rPr>
                <w:lang w:val="sr-Cyrl-RS"/>
              </w:rPr>
            </w:pPr>
            <w:r w:rsidRPr="006B11AD">
              <w:t>Обележавање међунаредног дана особа са хендикепом</w:t>
            </w:r>
            <w:r w:rsidR="00A25B2C" w:rsidRPr="006B11AD">
              <w:rPr>
                <w:lang w:val="sr-Cyrl-RS"/>
              </w:rPr>
              <w:t xml:space="preserve"> – скупљање чепова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Спровођење акције „Сви смо једнаки!“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Локална заједница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6B11AD" w:rsidRDefault="006B11AD" w:rsidP="009718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Током школске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Чланови парламента, педагог, психолог и ИО тим</w:t>
            </w:r>
          </w:p>
        </w:tc>
      </w:tr>
      <w:tr w:rsidR="00714A15" w:rsidRPr="00A00175" w:rsidTr="006671AD">
        <w:trPr>
          <w:trHeight w:val="585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4528D7" w:rsidRDefault="00714A15" w:rsidP="00CD1D0D">
            <w:pPr>
              <w:rPr>
                <w:lang w:val="sr-Cyrl-RS"/>
              </w:rPr>
            </w:pPr>
            <w:r w:rsidRPr="00E57ECA">
              <w:t>Расправа о уоченим проблема у савладавању наставних садржаја</w:t>
            </w:r>
            <w:r w:rsidR="004528D7">
              <w:rPr>
                <w:lang w:val="sr-Cyrl-RS"/>
              </w:rPr>
              <w:t xml:space="preserve"> и давање препорука у циљу превазилажења истих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CD1D0D" w:rsidP="00971865">
            <w:r>
              <w:rPr>
                <w:lang w:val="sr-Cyrl-CS"/>
              </w:rPr>
              <w:t xml:space="preserve">Дебата, анкета </w:t>
            </w:r>
            <w:r w:rsidR="00714A15" w:rsidRPr="00A00175"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CD1D0D" w:rsidRDefault="00714A15" w:rsidP="00CD1D0D">
            <w:pPr>
              <w:rPr>
                <w:lang w:val="sr-Cyrl-CS"/>
              </w:rPr>
            </w:pPr>
            <w:r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Чланови парламента, педагог, психолог; Тим за стручно усавршавање</w:t>
            </w:r>
          </w:p>
        </w:tc>
      </w:tr>
      <w:tr w:rsidR="00714A15" w:rsidRPr="00A00175" w:rsidTr="006671AD">
        <w:trPr>
          <w:trHeight w:val="585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E57ECA" w:rsidRDefault="00714A15" w:rsidP="00971865">
            <w:r w:rsidRPr="00E57ECA">
              <w:t>Професионална ори</w:t>
            </w:r>
            <w:r w:rsidR="00CD1D0D">
              <w:t xml:space="preserve">јентација ученика  7. </w:t>
            </w:r>
            <w:r w:rsidR="00CD1D0D">
              <w:rPr>
                <w:lang w:val="sr-Cyrl-CS"/>
              </w:rPr>
              <w:t>и</w:t>
            </w:r>
            <w:r w:rsidRPr="00E57ECA">
              <w:t xml:space="preserve"> 8. разреда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6B12C1" w:rsidRDefault="00714A15" w:rsidP="00971865">
            <w:r w:rsidRPr="006B12C1">
              <w:t>Организовање сусрета са различитим професијама и њиховим специфичностима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 xml:space="preserve">Свечана сала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rPr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Чланови парламента, педагог, психолог;</w:t>
            </w:r>
            <w:r>
              <w:t xml:space="preserve"> </w:t>
            </w:r>
            <w:r w:rsidRPr="00A00175">
              <w:t>Тим за ПО</w:t>
            </w:r>
          </w:p>
        </w:tc>
      </w:tr>
      <w:tr w:rsidR="00714A15" w:rsidRPr="00A00175" w:rsidTr="006671AD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 xml:space="preserve">„Књига, мој друг“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A25B2C" w:rsidP="00971865">
            <w:r>
              <w:t>Организација књижевне веч</w:t>
            </w:r>
            <w:r>
              <w:rPr>
                <w:lang w:val="sr-Cyrl-RS"/>
              </w:rPr>
              <w:t>ери</w:t>
            </w:r>
            <w:r w:rsidR="00714A15" w:rsidRPr="00A00175">
              <w:t xml:space="preserve"> и изложбе ликовних радова; </w:t>
            </w:r>
          </w:p>
          <w:p w:rsidR="00714A15" w:rsidRPr="00A00175" w:rsidRDefault="00714A15" w:rsidP="00971865">
            <w:r w:rsidRPr="00A00175">
              <w:t xml:space="preserve">Акција сакупљања </w:t>
            </w:r>
            <w:r w:rsidRPr="00A00175">
              <w:lastRenderedPageBreak/>
              <w:t>књига за школску библиотеку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lastRenderedPageBreak/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  <w:rPr>
                <w:lang w:val="en-US"/>
              </w:rPr>
            </w:pPr>
            <w:r w:rsidRPr="00A00175">
              <w:rPr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Чланови парламента, учитељи и руководиоци литерарне</w:t>
            </w:r>
            <w:r>
              <w:t xml:space="preserve">, </w:t>
            </w:r>
            <w:r w:rsidRPr="00A00175">
              <w:t xml:space="preserve"> лингвистичке </w:t>
            </w:r>
            <w:r>
              <w:t xml:space="preserve">и библиотечке </w:t>
            </w:r>
            <w:r w:rsidRPr="00A00175">
              <w:t>секције</w:t>
            </w:r>
          </w:p>
        </w:tc>
      </w:tr>
      <w:tr w:rsidR="00A25B2C" w:rsidRPr="00A00175" w:rsidTr="006671AD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Pr="00A00175" w:rsidRDefault="00A25B2C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Pr="00A25B2C" w:rsidRDefault="00A25B2C" w:rsidP="00971865">
            <w:pPr>
              <w:rPr>
                <w:lang w:val="sr-Cyrl-RS"/>
              </w:rPr>
            </w:pPr>
            <w:r>
              <w:rPr>
                <w:lang w:val="sr-Cyrl-RS"/>
              </w:rPr>
              <w:t>Организација Отворених врата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Pr="00A25B2C" w:rsidRDefault="00A25B2C" w:rsidP="00971865">
            <w:pPr>
              <w:rPr>
                <w:lang w:val="sr-Cyrl-RS"/>
              </w:rPr>
            </w:pPr>
            <w:r>
              <w:rPr>
                <w:lang w:val="sr-Cyrl-RS"/>
              </w:rPr>
              <w:t>Промоција школе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Pr="00A25B2C" w:rsidRDefault="00A25B2C" w:rsidP="00971865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2C" w:rsidRPr="00A00175" w:rsidRDefault="00A25B2C" w:rsidP="009718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 -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5B2C" w:rsidRPr="00A25B2C" w:rsidRDefault="00A25B2C" w:rsidP="00971865">
            <w:pPr>
              <w:rPr>
                <w:lang w:val="sr-Cyrl-RS"/>
              </w:rPr>
            </w:pPr>
            <w:r>
              <w:rPr>
                <w:lang w:val="sr-Cyrl-RS"/>
              </w:rPr>
              <w:t>Колектив школе, чланови праламента, ученици</w:t>
            </w:r>
          </w:p>
        </w:tc>
      </w:tr>
      <w:tr w:rsidR="00714A15" w:rsidRPr="00A00175" w:rsidTr="006671AD">
        <w:trPr>
          <w:trHeight w:val="429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 xml:space="preserve"> Обележавање Дана школе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0D" w:rsidRPr="00CD1D0D" w:rsidRDefault="004528D7" w:rsidP="00971865">
            <w:pPr>
              <w:rPr>
                <w:lang w:val="sr-Cyrl-CS"/>
              </w:rPr>
            </w:pPr>
            <w:r>
              <w:rPr>
                <w:lang w:val="sr-Cyrl-CS"/>
              </w:rPr>
              <w:t>Подршка у реализацији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  <w:rPr>
                <w:lang w:val="en-US"/>
              </w:rPr>
            </w:pPr>
            <w:r w:rsidRPr="00A00175">
              <w:rPr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Чланови парламента, педагог и психолог</w:t>
            </w:r>
          </w:p>
        </w:tc>
      </w:tr>
      <w:tr w:rsidR="00714A15" w:rsidRPr="00A00175" w:rsidTr="006671AD">
        <w:trPr>
          <w:trHeight w:val="735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 xml:space="preserve">Припрема ученика </w:t>
            </w:r>
            <w:r w:rsidRPr="00A00175">
              <w:rPr>
                <w:lang w:val="en-US"/>
              </w:rPr>
              <w:t xml:space="preserve">VIII </w:t>
            </w:r>
            <w:r w:rsidRPr="00A00175">
              <w:t>разреда за полагање завршног испита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Презентација радњи на полагању;</w:t>
            </w:r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Чланови</w:t>
            </w:r>
            <w:proofErr w:type="spellEnd"/>
            <w:r w:rsidRPr="00D5329C">
              <w:rPr>
                <w:lang w:val="en-US"/>
              </w:rPr>
              <w:t> </w:t>
            </w:r>
            <w:proofErr w:type="spellStart"/>
            <w:r w:rsidRPr="00D5329C">
              <w:rPr>
                <w:i/>
                <w:iCs/>
                <w:lang w:val="en-US"/>
              </w:rPr>
              <w:t>Парламента</w:t>
            </w:r>
            <w:proofErr w:type="spellEnd"/>
            <w:r w:rsidRPr="00D5329C">
              <w:rPr>
                <w:lang w:val="en-US"/>
              </w:rPr>
              <w:t> </w:t>
            </w:r>
            <w:proofErr w:type="spellStart"/>
            <w:r w:rsidRPr="00D5329C">
              <w:rPr>
                <w:lang w:val="en-US"/>
              </w:rPr>
              <w:t>као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вршњачки</w:t>
            </w:r>
            <w:proofErr w:type="spellEnd"/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едукатори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rPr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Чланови парламента</w:t>
            </w:r>
          </w:p>
        </w:tc>
      </w:tr>
      <w:tr w:rsidR="00714A15" w:rsidRPr="00A00175" w:rsidTr="006671AD">
        <w:trPr>
          <w:trHeight w:val="735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4528D7">
            <w:r w:rsidRPr="00A00175">
              <w:t>Учешће у раду органа и тимова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Давање предлога, мишљења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t>Током школске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Чланови парламента</w:t>
            </w:r>
          </w:p>
        </w:tc>
      </w:tr>
      <w:tr w:rsidR="00714A15" w:rsidRPr="00A00175" w:rsidTr="006671AD">
        <w:trPr>
          <w:trHeight w:val="735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Default="00714A15" w:rsidP="00971865">
            <w:pPr>
              <w:rPr>
                <w:lang w:val="sr-Cyrl-RS"/>
              </w:rPr>
            </w:pPr>
            <w:r>
              <w:t>Осмишљавање активности  и извештавање о к</w:t>
            </w:r>
            <w:proofErr w:type="spellStart"/>
            <w:r>
              <w:rPr>
                <w:lang w:val="en-US"/>
              </w:rPr>
              <w:t>ултурно-забавн</w:t>
            </w:r>
            <w:proofErr w:type="spellEnd"/>
            <w:r>
              <w:t>ом</w:t>
            </w:r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живот</w:t>
            </w:r>
            <w:proofErr w:type="spellEnd"/>
            <w:r>
              <w:t>у</w:t>
            </w:r>
            <w:r w:rsidRPr="00D5329C">
              <w:rPr>
                <w:lang w:val="en-US"/>
              </w:rPr>
              <w:t xml:space="preserve"> </w:t>
            </w:r>
            <w:proofErr w:type="spellStart"/>
            <w:r w:rsidRPr="00D5329C">
              <w:rPr>
                <w:lang w:val="en-US"/>
              </w:rPr>
              <w:t>ученика</w:t>
            </w:r>
            <w:proofErr w:type="spellEnd"/>
            <w:r w:rsidRPr="00D5329C">
              <w:rPr>
                <w:lang w:val="en-US"/>
              </w:rPr>
              <w:t xml:space="preserve"> </w:t>
            </w:r>
          </w:p>
          <w:p w:rsidR="004528D7" w:rsidRPr="004528D7" w:rsidRDefault="004528D7" w:rsidP="00971865">
            <w:pPr>
              <w:rPr>
                <w:lang w:val="sr-Cyrl-RS"/>
              </w:rPr>
            </w:pPr>
            <w:r>
              <w:rPr>
                <w:lang w:val="sr-Cyrl-RS"/>
              </w:rPr>
              <w:t>Давање предлога и помоћ у организацији културних активности у 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 xml:space="preserve">Праћење и извештавање о постигнутом  успеху ученика на такмичењима; о  дешавањима за младе у локалној заједници;  </w:t>
            </w:r>
          </w:p>
          <w:p w:rsidR="00714A15" w:rsidRPr="00A00175" w:rsidRDefault="00714A15" w:rsidP="00971865">
            <w:r w:rsidRPr="00A00175">
              <w:t xml:space="preserve">ФБ страница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t>Током школске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CD1D0D" w:rsidRDefault="00714A15" w:rsidP="00971865">
            <w:pPr>
              <w:rPr>
                <w:lang w:val="sr-Cyrl-CS"/>
              </w:rPr>
            </w:pPr>
            <w:r w:rsidRPr="00A00175">
              <w:t>Чланови парламента</w:t>
            </w:r>
            <w:r w:rsidR="00A25B2C">
              <w:rPr>
                <w:lang w:val="sr-Cyrl-CS"/>
              </w:rPr>
              <w:t>, Тим за маркетинг, Саве</w:t>
            </w:r>
            <w:r w:rsidR="00CD1D0D">
              <w:rPr>
                <w:lang w:val="sr-Cyrl-CS"/>
              </w:rPr>
              <w:t>т родитеља</w:t>
            </w:r>
          </w:p>
        </w:tc>
      </w:tr>
      <w:tr w:rsidR="00714A15" w:rsidRPr="00A00175" w:rsidTr="006671AD">
        <w:trPr>
          <w:trHeight w:val="735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CD1D0D" w:rsidRDefault="00714A15" w:rsidP="00971865">
            <w:pPr>
              <w:rPr>
                <w:lang w:val="sr-Cyrl-CS"/>
              </w:rPr>
            </w:pPr>
            <w:r w:rsidRPr="006B12C1">
              <w:t xml:space="preserve">Популарисање идеје о школи без насиља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6B12C1" w:rsidRDefault="00714A15" w:rsidP="00971865">
            <w:r w:rsidRPr="006B12C1">
              <w:t>плакат,лифлет, радионице...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t>Током школске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Чланови парламента</w:t>
            </w:r>
          </w:p>
        </w:tc>
      </w:tr>
      <w:tr w:rsidR="00714A15" w:rsidRPr="00A00175" w:rsidTr="006671AD">
        <w:trPr>
          <w:trHeight w:val="735"/>
          <w:jc w:val="center"/>
        </w:trPr>
        <w:tc>
          <w:tcPr>
            <w:tcW w:w="676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roofErr w:type="spellStart"/>
            <w:r w:rsidRPr="00A00175">
              <w:rPr>
                <w:lang w:val="en-US"/>
              </w:rPr>
              <w:t>Анализа</w:t>
            </w:r>
            <w:proofErr w:type="spellEnd"/>
            <w:r w:rsidRPr="00A00175">
              <w:rPr>
                <w:lang w:val="en-US"/>
              </w:rPr>
              <w:t xml:space="preserve"> </w:t>
            </w:r>
            <w:proofErr w:type="spellStart"/>
            <w:r w:rsidRPr="00A00175">
              <w:rPr>
                <w:lang w:val="en-US"/>
              </w:rPr>
              <w:t>рада</w:t>
            </w:r>
            <w:proofErr w:type="spellEnd"/>
            <w:r w:rsidRPr="00A00175">
              <w:rPr>
                <w:lang w:val="en-US"/>
              </w:rPr>
              <w:t xml:space="preserve"> </w:t>
            </w:r>
            <w:proofErr w:type="spellStart"/>
            <w:r w:rsidRPr="00A00175">
              <w:rPr>
                <w:lang w:val="en-US"/>
              </w:rPr>
              <w:t>Ученичког</w:t>
            </w:r>
            <w:proofErr w:type="spellEnd"/>
            <w:r w:rsidRPr="00A00175">
              <w:rPr>
                <w:lang w:val="en-US"/>
              </w:rPr>
              <w:t xml:space="preserve"> </w:t>
            </w:r>
            <w:proofErr w:type="spellStart"/>
            <w:r w:rsidRPr="00A00175">
              <w:rPr>
                <w:lang w:val="en-US"/>
              </w:rPr>
              <w:t>парламента</w:t>
            </w:r>
            <w:proofErr w:type="spellEnd"/>
            <w:r w:rsidRPr="00A00175">
              <w:rPr>
                <w:lang w:val="en-US"/>
              </w:rPr>
              <w:t xml:space="preserve"> – </w:t>
            </w:r>
            <w:proofErr w:type="spellStart"/>
            <w:r w:rsidRPr="00A00175">
              <w:rPr>
                <w:lang w:val="en-US"/>
              </w:rPr>
              <w:t>екстерна</w:t>
            </w:r>
            <w:proofErr w:type="spellEnd"/>
            <w:r w:rsidRPr="00A00175">
              <w:rPr>
                <w:lang w:val="en-US"/>
              </w:rPr>
              <w:t xml:space="preserve"> и </w:t>
            </w:r>
            <w:proofErr w:type="spellStart"/>
            <w:r w:rsidRPr="00A00175">
              <w:rPr>
                <w:lang w:val="en-US"/>
              </w:rPr>
              <w:t>интерна</w:t>
            </w:r>
            <w:proofErr w:type="spellEnd"/>
            <w:r w:rsidRPr="00A00175">
              <w:rPr>
                <w:lang w:val="en-US"/>
              </w:rPr>
              <w:t xml:space="preserve"> </w:t>
            </w:r>
            <w:proofErr w:type="spellStart"/>
            <w:r w:rsidRPr="00A00175">
              <w:rPr>
                <w:lang w:val="en-US"/>
              </w:rPr>
              <w:t>евалуација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Чек листа и извештај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r w:rsidRPr="00A00175">
              <w:t>Школа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14A15" w:rsidRPr="00A00175" w:rsidRDefault="00714A15" w:rsidP="00971865">
            <w:pPr>
              <w:jc w:val="center"/>
            </w:pPr>
            <w:r w:rsidRPr="00A00175">
              <w:rPr>
                <w:lang w:val="en-US"/>
              </w:rPr>
              <w:t>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4A15" w:rsidRPr="00A00175" w:rsidRDefault="00714A15" w:rsidP="00971865">
            <w:r w:rsidRPr="00A00175">
              <w:t>Чланови парламента, наставници</w:t>
            </w:r>
          </w:p>
        </w:tc>
      </w:tr>
    </w:tbl>
    <w:p w:rsidR="00DD1F1E" w:rsidRDefault="00DD1F1E" w:rsidP="00714A15">
      <w:pPr>
        <w:jc w:val="center"/>
        <w:rPr>
          <w:b/>
          <w:sz w:val="10"/>
          <w:szCs w:val="10"/>
          <w:lang w:val="sr-Cyrl-CS"/>
        </w:rPr>
      </w:pPr>
    </w:p>
    <w:p w:rsidR="00A67C10" w:rsidRPr="00387D80" w:rsidRDefault="00DD1F1E" w:rsidP="00387D80">
      <w:pPr>
        <w:pStyle w:val="ListParagraph"/>
        <w:autoSpaceDE/>
        <w:autoSpaceDN/>
        <w:adjustRightInd/>
        <w:rPr>
          <w:b/>
          <w:bCs/>
          <w:lang w:val="sr-Cyrl-CS"/>
        </w:rPr>
      </w:pPr>
      <w:r w:rsidRPr="00387D80">
        <w:rPr>
          <w:b/>
          <w:sz w:val="10"/>
          <w:szCs w:val="10"/>
          <w:lang w:val="sr-Cyrl-CS"/>
        </w:rPr>
        <w:br w:type="page"/>
      </w:r>
      <w:r w:rsidR="00387D80" w:rsidRPr="00387D80">
        <w:rPr>
          <w:b/>
          <w:lang w:val="sr-Cyrl-CS"/>
        </w:rPr>
        <w:lastRenderedPageBreak/>
        <w:t>7.3.3.</w:t>
      </w:r>
      <w:r w:rsidR="00FA5B6B" w:rsidRPr="00387D80">
        <w:rPr>
          <w:b/>
          <w:sz w:val="22"/>
          <w:szCs w:val="22"/>
          <w:lang w:val="sr-Cyrl-CS"/>
        </w:rPr>
        <w:t xml:space="preserve">План рада </w:t>
      </w:r>
      <w:r w:rsidR="00FA5B6B" w:rsidRPr="00387D80">
        <w:rPr>
          <w:b/>
          <w:bCs/>
          <w:lang w:val="sr-Cyrl-CS"/>
        </w:rPr>
        <w:t>Подмлатка</w:t>
      </w:r>
      <w:r w:rsidR="00A67C10" w:rsidRPr="00387D80">
        <w:rPr>
          <w:b/>
          <w:bCs/>
          <w:lang w:val="sr-Cyrl-CS"/>
        </w:rPr>
        <w:t xml:space="preserve"> Црвеног крста</w:t>
      </w:r>
    </w:p>
    <w:p w:rsidR="00A67C10" w:rsidRDefault="00A67C10" w:rsidP="00A67C10">
      <w:pPr>
        <w:rPr>
          <w:b/>
          <w:bCs/>
          <w:sz w:val="16"/>
          <w:szCs w:val="16"/>
          <w:lang w:val="en-US"/>
        </w:rPr>
      </w:pPr>
    </w:p>
    <w:tbl>
      <w:tblPr>
        <w:tblW w:w="105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549"/>
        <w:gridCol w:w="1984"/>
        <w:gridCol w:w="1560"/>
        <w:gridCol w:w="1026"/>
        <w:gridCol w:w="1242"/>
        <w:gridCol w:w="1559"/>
      </w:tblGrid>
      <w:tr w:rsidR="000A0D2A" w:rsidRPr="001359FD" w:rsidTr="000A0D2A">
        <w:trPr>
          <w:trHeight w:val="450"/>
        </w:trPr>
        <w:tc>
          <w:tcPr>
            <w:tcW w:w="67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0A0D2A" w:rsidRPr="001359FD" w:rsidRDefault="000A0D2A" w:rsidP="000A0D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Ред.</w:t>
            </w:r>
          </w:p>
          <w:p w:rsidR="000A0D2A" w:rsidRPr="001359FD" w:rsidRDefault="000A0D2A" w:rsidP="000A0D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254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0A0D2A" w:rsidRPr="001359FD" w:rsidRDefault="000A0D2A" w:rsidP="000A0D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0A0D2A" w:rsidRPr="001359FD" w:rsidRDefault="000A0D2A" w:rsidP="000A0D2A">
            <w:pPr>
              <w:ind w:right="239"/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Циљ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0A0D2A" w:rsidRPr="001359FD" w:rsidRDefault="000A0D2A" w:rsidP="000A0D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Начин</w:t>
            </w:r>
          </w:p>
          <w:p w:rsidR="000A0D2A" w:rsidRPr="001359FD" w:rsidRDefault="000A0D2A" w:rsidP="000A0D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реализације</w:t>
            </w:r>
          </w:p>
        </w:tc>
        <w:tc>
          <w:tcPr>
            <w:tcW w:w="10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0A0D2A" w:rsidRPr="001359FD" w:rsidRDefault="000A0D2A" w:rsidP="000A0D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0A0D2A" w:rsidRPr="001359FD" w:rsidRDefault="000A0D2A" w:rsidP="000A0D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Динамика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0A0D2A" w:rsidRPr="001359FD" w:rsidRDefault="000A0D2A" w:rsidP="000A0D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Носиоци</w:t>
            </w:r>
          </w:p>
          <w:p w:rsidR="000A0D2A" w:rsidRPr="001359FD" w:rsidRDefault="000A0D2A" w:rsidP="000A0D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359FD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</w:tr>
      <w:tr w:rsidR="000A0D2A" w:rsidRPr="00876389" w:rsidTr="000A0D2A">
        <w:tc>
          <w:tcPr>
            <w:tcW w:w="67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lang w:val="sr-Cyrl-CS"/>
              </w:rPr>
              <w:t>1.</w:t>
            </w:r>
          </w:p>
        </w:tc>
        <w:tc>
          <w:tcPr>
            <w:tcW w:w="254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Акција ,,Заштитимо децу у саобраћају''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Обука деце за поштовање правила у праксо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Предавање, разговори, презентација</w:t>
            </w:r>
          </w:p>
        </w:tc>
        <w:tc>
          <w:tcPr>
            <w:tcW w:w="102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</w:rPr>
              <w:t>IX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Представници МУП-а</w:t>
            </w:r>
          </w:p>
        </w:tc>
      </w:tr>
      <w:tr w:rsidR="000A0D2A" w:rsidRPr="00876389" w:rsidTr="000A0D2A">
        <w:tc>
          <w:tcPr>
            <w:tcW w:w="67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</w:tcPr>
          <w:p w:rsidR="000A0D2A" w:rsidRPr="00E4482E" w:rsidRDefault="000A0D2A" w:rsidP="000A0D2A">
            <w:pPr>
              <w:rPr>
                <w:lang w:val="sr-Cyrl-CS"/>
              </w:rPr>
            </w:pPr>
            <w:r w:rsidRPr="00E4482E">
              <w:rPr>
                <w:sz w:val="22"/>
                <w:szCs w:val="22"/>
              </w:rPr>
              <w:t>Евидентирање социјално угрожених ученика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Обезбезбиди ужину за социјално угрожене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списка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</w:rPr>
              <w:t>IX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0A0D2A" w:rsidRPr="00951AC5" w:rsidRDefault="000A0D2A" w:rsidP="000A0D2A">
            <w:pPr>
              <w:jc w:val="both"/>
            </w:pPr>
            <w:r>
              <w:rPr>
                <w:sz w:val="22"/>
                <w:szCs w:val="22"/>
              </w:rPr>
              <w:t>Одељењске старешине</w:t>
            </w:r>
          </w:p>
        </w:tc>
      </w:tr>
      <w:tr w:rsidR="000A0D2A" w:rsidRPr="00876389" w:rsidTr="000A0D2A">
        <w:tc>
          <w:tcPr>
            <w:tcW w:w="67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A0D2A" w:rsidRPr="007E2B78" w:rsidRDefault="000A0D2A" w:rsidP="000A0D2A">
            <w:pPr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</w:tcPr>
          <w:p w:rsidR="000A0D2A" w:rsidRPr="007E2B78" w:rsidRDefault="000A0D2A" w:rsidP="000A0D2A">
            <w:r>
              <w:rPr>
                <w:sz w:val="22"/>
                <w:szCs w:val="22"/>
              </w:rPr>
              <w:t xml:space="preserve">Обележавање недеље солидарности 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Развијање хуманих односа код деце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0A0D2A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Предавање, презентација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</w:rPr>
              <w:t>IX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0A0D2A" w:rsidRDefault="000A0D2A" w:rsidP="000A0D2A">
            <w:pPr>
              <w:jc w:val="both"/>
            </w:pPr>
            <w:r>
              <w:rPr>
                <w:sz w:val="22"/>
                <w:szCs w:val="22"/>
              </w:rPr>
              <w:t>ГО ЦК</w:t>
            </w:r>
          </w:p>
        </w:tc>
      </w:tr>
      <w:tr w:rsidR="000A0D2A" w:rsidRPr="00876389" w:rsidTr="000A0D2A">
        <w:tc>
          <w:tcPr>
            <w:tcW w:w="678" w:type="dxa"/>
            <w:tcBorders>
              <w:right w:val="single" w:sz="4" w:space="0" w:color="000000"/>
            </w:tcBorders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  <w:tcBorders>
              <w:left w:val="single" w:sz="4" w:space="0" w:color="000000"/>
            </w:tcBorders>
          </w:tcPr>
          <w:p w:rsidR="000A0D2A" w:rsidRPr="00876389" w:rsidRDefault="000A0D2A" w:rsidP="000A0D2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Прикупљање чланарине Црвеног крста;Акција-сакупљање уџбеника,прибора за рад...</w:t>
            </w:r>
          </w:p>
        </w:tc>
        <w:tc>
          <w:tcPr>
            <w:tcW w:w="1984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 xml:space="preserve">Развој хуманих односа и помоћи међу вршњацима </w:t>
            </w:r>
          </w:p>
        </w:tc>
        <w:tc>
          <w:tcPr>
            <w:tcW w:w="1560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Акција сакупљања</w:t>
            </w:r>
          </w:p>
        </w:tc>
        <w:tc>
          <w:tcPr>
            <w:tcW w:w="1026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</w:rPr>
              <w:t>IX-X</w:t>
            </w:r>
          </w:p>
        </w:tc>
        <w:tc>
          <w:tcPr>
            <w:tcW w:w="1559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0A0D2A" w:rsidRPr="00876389" w:rsidTr="000A0D2A">
        <w:tc>
          <w:tcPr>
            <w:tcW w:w="678" w:type="dxa"/>
            <w:tcBorders>
              <w:right w:val="single" w:sz="4" w:space="0" w:color="000000"/>
            </w:tcBorders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549" w:type="dxa"/>
            <w:tcBorders>
              <w:left w:val="single" w:sz="4" w:space="0" w:color="000000"/>
            </w:tcBorders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Хуманитрана акција ,,За срећније детињство''</w:t>
            </w:r>
          </w:p>
        </w:tc>
        <w:tc>
          <w:tcPr>
            <w:tcW w:w="1984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 xml:space="preserve">Развој хуманих односа и помоћи међу вршњацима </w:t>
            </w:r>
          </w:p>
        </w:tc>
        <w:tc>
          <w:tcPr>
            <w:tcW w:w="1560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Продаја стартних бројева и учешће у трци</w:t>
            </w:r>
          </w:p>
        </w:tc>
        <w:tc>
          <w:tcPr>
            <w:tcW w:w="1026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Школа и град</w:t>
            </w:r>
          </w:p>
        </w:tc>
        <w:tc>
          <w:tcPr>
            <w:tcW w:w="1242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</w:rPr>
              <w:t>IX-X</w:t>
            </w:r>
          </w:p>
        </w:tc>
        <w:tc>
          <w:tcPr>
            <w:tcW w:w="1559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ГО ЦК</w:t>
            </w:r>
          </w:p>
        </w:tc>
      </w:tr>
      <w:tr w:rsidR="000A0D2A" w:rsidRPr="00876389" w:rsidTr="000A0D2A">
        <w:tc>
          <w:tcPr>
            <w:tcW w:w="678" w:type="dxa"/>
            <w:tcBorders>
              <w:right w:val="single" w:sz="4" w:space="0" w:color="000000"/>
            </w:tcBorders>
            <w:vAlign w:val="center"/>
          </w:tcPr>
          <w:p w:rsidR="000A0D2A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549" w:type="dxa"/>
            <w:tcBorders>
              <w:left w:val="single" w:sz="4" w:space="0" w:color="000000"/>
            </w:tcBorders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Обележавање светског дана хране и светског дана борбе против глади </w:t>
            </w:r>
          </w:p>
        </w:tc>
        <w:tc>
          <w:tcPr>
            <w:tcW w:w="1984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Указивање на проблем сиромаштва</w:t>
            </w:r>
          </w:p>
        </w:tc>
        <w:tc>
          <w:tcPr>
            <w:tcW w:w="1560" w:type="dxa"/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Дечји радови, приредба, презентација</w:t>
            </w:r>
          </w:p>
        </w:tc>
        <w:tc>
          <w:tcPr>
            <w:tcW w:w="1026" w:type="dxa"/>
          </w:tcPr>
          <w:p w:rsidR="000A0D2A" w:rsidRDefault="000A0D2A" w:rsidP="000A0D2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1242" w:type="dxa"/>
          </w:tcPr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0A0D2A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0A0D2A" w:rsidRPr="00876389" w:rsidTr="000A0D2A">
        <w:tc>
          <w:tcPr>
            <w:tcW w:w="678" w:type="dxa"/>
            <w:tcBorders>
              <w:right w:val="single" w:sz="4" w:space="0" w:color="000000"/>
            </w:tcBorders>
            <w:vAlign w:val="center"/>
          </w:tcPr>
          <w:p w:rsidR="000A0D2A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549" w:type="dxa"/>
            <w:tcBorders>
              <w:left w:val="single" w:sz="4" w:space="0" w:color="000000"/>
            </w:tcBorders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Обележавање међународног дана толеранције</w:t>
            </w:r>
          </w:p>
        </w:tc>
        <w:tc>
          <w:tcPr>
            <w:tcW w:w="1984" w:type="dxa"/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Развијање толеранције код деце </w:t>
            </w:r>
          </w:p>
        </w:tc>
        <w:tc>
          <w:tcPr>
            <w:tcW w:w="1560" w:type="dxa"/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Вршњачка едукација</w:t>
            </w:r>
          </w:p>
        </w:tc>
        <w:tc>
          <w:tcPr>
            <w:tcW w:w="1026" w:type="dxa"/>
          </w:tcPr>
          <w:p w:rsidR="000A0D2A" w:rsidRDefault="000A0D2A" w:rsidP="000A0D2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1242" w:type="dxa"/>
          </w:tcPr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</w:rPr>
              <w:t>XI</w:t>
            </w:r>
          </w:p>
        </w:tc>
        <w:tc>
          <w:tcPr>
            <w:tcW w:w="1559" w:type="dxa"/>
          </w:tcPr>
          <w:p w:rsidR="000A0D2A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ГО ЦК</w:t>
            </w:r>
          </w:p>
        </w:tc>
      </w:tr>
      <w:tr w:rsidR="000A0D2A" w:rsidRPr="00876389" w:rsidTr="000A0D2A">
        <w:tc>
          <w:tcPr>
            <w:tcW w:w="678" w:type="dxa"/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Акција ,,За сунчану јесен живота''</w:t>
            </w:r>
          </w:p>
        </w:tc>
        <w:tc>
          <w:tcPr>
            <w:tcW w:w="1984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Развој хуманих односа према старијим и развијеање духа за пружање помоћи</w:t>
            </w:r>
          </w:p>
        </w:tc>
        <w:tc>
          <w:tcPr>
            <w:tcW w:w="1560" w:type="dxa"/>
          </w:tcPr>
          <w:p w:rsidR="000A0D2A" w:rsidRPr="00876389" w:rsidRDefault="000A0D2A" w:rsidP="000A0D2A">
            <w:pPr>
              <w:jc w:val="both"/>
            </w:pPr>
            <w:r>
              <w:rPr>
                <w:sz w:val="22"/>
                <w:szCs w:val="22"/>
                <w:lang w:val="sr-Cyrl-CS"/>
              </w:rPr>
              <w:t>Акција обиласка, помоћи, набавке, дружења</w:t>
            </w:r>
          </w:p>
        </w:tc>
        <w:tc>
          <w:tcPr>
            <w:tcW w:w="1026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</w:rPr>
              <w:t>XI</w:t>
            </w:r>
          </w:p>
        </w:tc>
        <w:tc>
          <w:tcPr>
            <w:tcW w:w="1559" w:type="dxa"/>
          </w:tcPr>
          <w:p w:rsidR="000A0D2A" w:rsidRPr="00876389" w:rsidRDefault="000A0D2A" w:rsidP="000A0D2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0A0D2A" w:rsidRPr="00876389" w:rsidTr="000A0D2A">
        <w:tc>
          <w:tcPr>
            <w:tcW w:w="678" w:type="dxa"/>
            <w:vMerge w:val="restart"/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Здравствено предавање ,,Болести зависности''</w:t>
            </w:r>
          </w:p>
        </w:tc>
        <w:tc>
          <w:tcPr>
            <w:tcW w:w="1984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Превенција ризичног понашања</w:t>
            </w:r>
          </w:p>
        </w:tc>
        <w:tc>
          <w:tcPr>
            <w:tcW w:w="1560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презентација</w:t>
            </w:r>
          </w:p>
        </w:tc>
        <w:tc>
          <w:tcPr>
            <w:tcW w:w="1026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  <w:vMerge w:val="restart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</w:rPr>
              <w:t>XII</w:t>
            </w:r>
          </w:p>
        </w:tc>
        <w:tc>
          <w:tcPr>
            <w:tcW w:w="1559" w:type="dxa"/>
          </w:tcPr>
          <w:p w:rsidR="000A0D2A" w:rsidRPr="00876389" w:rsidRDefault="000A0D2A" w:rsidP="000A0D2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0A0D2A" w:rsidRPr="00876389" w:rsidTr="000A0D2A">
        <w:tc>
          <w:tcPr>
            <w:tcW w:w="678" w:type="dxa"/>
            <w:vMerge/>
            <w:vAlign w:val="center"/>
          </w:tcPr>
          <w:p w:rsidR="000A0D2A" w:rsidRPr="00C949D5" w:rsidRDefault="000A0D2A" w:rsidP="000A0D2A">
            <w:pPr>
              <w:pStyle w:val="ListParagraph"/>
              <w:ind w:left="390"/>
              <w:jc w:val="center"/>
              <w:rPr>
                <w:lang w:val="sr-Cyrl-CS"/>
              </w:rPr>
            </w:pPr>
          </w:p>
        </w:tc>
        <w:tc>
          <w:tcPr>
            <w:tcW w:w="2549" w:type="dxa"/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Продаја новогодишњих честитику</w:t>
            </w:r>
          </w:p>
        </w:tc>
        <w:tc>
          <w:tcPr>
            <w:tcW w:w="1984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Равијање хуманих односа и помоћи</w:t>
            </w:r>
          </w:p>
        </w:tc>
        <w:tc>
          <w:tcPr>
            <w:tcW w:w="1560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Учешће у продаји</w:t>
            </w:r>
          </w:p>
        </w:tc>
        <w:tc>
          <w:tcPr>
            <w:tcW w:w="1026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Школа и локална зајед.</w:t>
            </w:r>
          </w:p>
        </w:tc>
        <w:tc>
          <w:tcPr>
            <w:tcW w:w="1242" w:type="dxa"/>
            <w:vMerge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vMerge w:val="restart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Ученици</w:t>
            </w:r>
          </w:p>
        </w:tc>
      </w:tr>
      <w:tr w:rsidR="000A0D2A" w:rsidRPr="00876389" w:rsidTr="000A0D2A"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0A0D2A" w:rsidRPr="00C949D5" w:rsidRDefault="000A0D2A" w:rsidP="000A0D2A">
            <w:pPr>
              <w:pStyle w:val="ListParagraph"/>
              <w:ind w:left="390"/>
              <w:jc w:val="center"/>
              <w:rPr>
                <w:lang w:val="sr-Cyrl-CS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Акција ,,Један пакетић много љубави''</w:t>
            </w:r>
          </w:p>
        </w:tc>
        <w:tc>
          <w:tcPr>
            <w:tcW w:w="1984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Помоћ угроженој деце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Организавање акције скупљања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Школа и локална зајед.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A0D2A" w:rsidRDefault="000A0D2A" w:rsidP="000A0D2A">
            <w:pPr>
              <w:jc w:val="both"/>
              <w:rPr>
                <w:lang w:val="sr-Cyrl-CS"/>
              </w:rPr>
            </w:pPr>
          </w:p>
        </w:tc>
      </w:tr>
      <w:tr w:rsidR="000A0D2A" w:rsidRPr="00876389" w:rsidTr="000A0D2A"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0A0D2A" w:rsidRPr="00C949D5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Израда зидних новина </w:t>
            </w:r>
          </w:p>
        </w:tc>
        <w:tc>
          <w:tcPr>
            <w:tcW w:w="1984" w:type="dxa"/>
            <w:vAlign w:val="center"/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Информисање и унапређивање знања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Дизајнирање и поставка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Школа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</w:rPr>
              <w:t>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Ученици</w:t>
            </w:r>
          </w:p>
        </w:tc>
      </w:tr>
      <w:tr w:rsidR="000A0D2A" w:rsidRPr="00876389" w:rsidTr="000A0D2A">
        <w:tc>
          <w:tcPr>
            <w:tcW w:w="678" w:type="dxa"/>
            <w:vMerge/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0A0D2A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извештаја о раду Подлатка ЦК</w:t>
            </w:r>
          </w:p>
        </w:tc>
        <w:tc>
          <w:tcPr>
            <w:tcW w:w="1984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Унапређивање рада</w:t>
            </w:r>
          </w:p>
        </w:tc>
        <w:tc>
          <w:tcPr>
            <w:tcW w:w="1560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Евалуација и самоевалуација</w:t>
            </w:r>
          </w:p>
        </w:tc>
        <w:tc>
          <w:tcPr>
            <w:tcW w:w="1026" w:type="dxa"/>
            <w:vMerge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</w:tc>
        <w:tc>
          <w:tcPr>
            <w:tcW w:w="1242" w:type="dxa"/>
            <w:vMerge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vMerge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</w:p>
        </w:tc>
      </w:tr>
      <w:tr w:rsidR="000A0D2A" w:rsidRPr="00876389" w:rsidTr="000A0D2A">
        <w:tc>
          <w:tcPr>
            <w:tcW w:w="678" w:type="dxa"/>
            <w:vMerge w:val="restart"/>
            <w:vAlign w:val="center"/>
          </w:tcPr>
          <w:p w:rsidR="000A0D2A" w:rsidRPr="00876389" w:rsidRDefault="000A0D2A" w:rsidP="000A0D2A">
            <w:pPr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549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Школско такмичење</w:t>
            </w:r>
            <w:r w:rsidRPr="00876389">
              <w:rPr>
                <w:sz w:val="22"/>
                <w:szCs w:val="22"/>
                <w:lang w:val="sr-Cyrl-CS"/>
              </w:rPr>
              <w:t xml:space="preserve"> ''Шта знаш о Црвеном крсту''</w:t>
            </w:r>
          </w:p>
        </w:tc>
        <w:tc>
          <w:tcPr>
            <w:tcW w:w="1984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Обогаћивање знања и мотивисање ученика за рад ЦК</w:t>
            </w:r>
          </w:p>
        </w:tc>
        <w:tc>
          <w:tcPr>
            <w:tcW w:w="1560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Вежбање, учење,</w:t>
            </w:r>
          </w:p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школско</w:t>
            </w:r>
          </w:p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такмичење</w:t>
            </w:r>
          </w:p>
        </w:tc>
        <w:tc>
          <w:tcPr>
            <w:tcW w:w="1026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0A0D2A" w:rsidRPr="00876389" w:rsidTr="000A0D2A">
        <w:tc>
          <w:tcPr>
            <w:tcW w:w="678" w:type="dxa"/>
            <w:vMerge/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</w:tc>
        <w:tc>
          <w:tcPr>
            <w:tcW w:w="2549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Васпитно-здравствено предавање ,,Утицај пушења на здравље </w:t>
            </w:r>
            <w:r>
              <w:rPr>
                <w:sz w:val="22"/>
                <w:szCs w:val="22"/>
                <w:lang w:val="sr-Cyrl-CS"/>
              </w:rPr>
              <w:lastRenderedPageBreak/>
              <w:t>младих''</w:t>
            </w:r>
          </w:p>
        </w:tc>
        <w:tc>
          <w:tcPr>
            <w:tcW w:w="1984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Превенција и заштита здравља</w:t>
            </w:r>
          </w:p>
        </w:tc>
        <w:tc>
          <w:tcPr>
            <w:tcW w:w="1560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Презентација, разговор</w:t>
            </w:r>
          </w:p>
        </w:tc>
        <w:tc>
          <w:tcPr>
            <w:tcW w:w="1026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0A0D2A" w:rsidRPr="00876389" w:rsidTr="000A0D2A">
        <w:tc>
          <w:tcPr>
            <w:tcW w:w="678" w:type="dxa"/>
            <w:vMerge/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</w:tc>
        <w:tc>
          <w:tcPr>
            <w:tcW w:w="2549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Курс ПРВА ПОМОЋ и ОСНОВЕ ХИГИЈЕНЕ</w:t>
            </w:r>
          </w:p>
        </w:tc>
        <w:tc>
          <w:tcPr>
            <w:tcW w:w="1984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Превенција и заштита здравља</w:t>
            </w:r>
          </w:p>
        </w:tc>
        <w:tc>
          <w:tcPr>
            <w:tcW w:w="1560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Презентација, разговор</w:t>
            </w:r>
          </w:p>
        </w:tc>
        <w:tc>
          <w:tcPr>
            <w:tcW w:w="1026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0A0D2A" w:rsidRPr="00876389" w:rsidTr="000A0D2A">
        <w:tc>
          <w:tcPr>
            <w:tcW w:w="678" w:type="dxa"/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549" w:type="dxa"/>
            <w:vAlign w:val="center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Школско такмичење ПРВА ПОМОЋ</w:t>
            </w:r>
          </w:p>
        </w:tc>
        <w:tc>
          <w:tcPr>
            <w:tcW w:w="1984" w:type="dxa"/>
            <w:vAlign w:val="center"/>
          </w:tcPr>
          <w:p w:rsidR="000A0D2A" w:rsidRPr="00876389" w:rsidRDefault="000A0D2A" w:rsidP="000A0D2A">
            <w:r w:rsidRPr="00876389">
              <w:rPr>
                <w:sz w:val="22"/>
                <w:szCs w:val="22"/>
                <w:lang w:val="sr-Cyrl-CS"/>
              </w:rPr>
              <w:t>Обогаћивање знања и мотивисање ученика за рад ЦК</w:t>
            </w:r>
          </w:p>
        </w:tc>
        <w:tc>
          <w:tcPr>
            <w:tcW w:w="1560" w:type="dxa"/>
            <w:vAlign w:val="center"/>
          </w:tcPr>
          <w:p w:rsidR="000A0D2A" w:rsidRPr="00876389" w:rsidRDefault="000A0D2A" w:rsidP="000A0D2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Вежбање, учење,</w:t>
            </w:r>
          </w:p>
          <w:p w:rsidR="000A0D2A" w:rsidRPr="00876389" w:rsidRDefault="000A0D2A" w:rsidP="000A0D2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школско</w:t>
            </w:r>
          </w:p>
          <w:p w:rsidR="000A0D2A" w:rsidRPr="00876389" w:rsidRDefault="000A0D2A" w:rsidP="000A0D2A">
            <w:r w:rsidRPr="00876389">
              <w:rPr>
                <w:sz w:val="22"/>
                <w:szCs w:val="22"/>
                <w:lang w:val="sr-Cyrl-CS"/>
              </w:rPr>
              <w:t>такмичење</w:t>
            </w:r>
          </w:p>
        </w:tc>
        <w:tc>
          <w:tcPr>
            <w:tcW w:w="1026" w:type="dxa"/>
            <w:vAlign w:val="center"/>
          </w:tcPr>
          <w:p w:rsidR="000A0D2A" w:rsidRPr="00876389" w:rsidRDefault="000A0D2A" w:rsidP="000A0D2A">
            <w:pPr>
              <w:rPr>
                <w:lang w:val="sr-Cyrl-CS"/>
              </w:rPr>
            </w:pPr>
          </w:p>
          <w:p w:rsidR="000A0D2A" w:rsidRPr="00876389" w:rsidRDefault="000A0D2A" w:rsidP="000A0D2A"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  <w:vAlign w:val="center"/>
          </w:tcPr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</w:rPr>
              <w:t>III</w:t>
            </w:r>
          </w:p>
        </w:tc>
        <w:tc>
          <w:tcPr>
            <w:tcW w:w="1559" w:type="dxa"/>
            <w:vAlign w:val="center"/>
          </w:tcPr>
          <w:p w:rsidR="000A0D2A" w:rsidRPr="00876389" w:rsidRDefault="000A0D2A" w:rsidP="000A0D2A">
            <w:pPr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Ученици Медицинске школе</w:t>
            </w:r>
          </w:p>
        </w:tc>
      </w:tr>
      <w:tr w:rsidR="000A0D2A" w:rsidRPr="00876389" w:rsidTr="000A0D2A">
        <w:tc>
          <w:tcPr>
            <w:tcW w:w="678" w:type="dxa"/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2549" w:type="dxa"/>
            <w:vAlign w:val="center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Акција МЕСЕЦ БОРБЕ ПРОТИВ РАКА</w:t>
            </w:r>
          </w:p>
        </w:tc>
        <w:tc>
          <w:tcPr>
            <w:tcW w:w="1984" w:type="dxa"/>
            <w:vAlign w:val="center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Едукација на заштити здравља</w:t>
            </w:r>
          </w:p>
        </w:tc>
        <w:tc>
          <w:tcPr>
            <w:tcW w:w="1560" w:type="dxa"/>
            <w:vAlign w:val="center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Предавања, презентације</w:t>
            </w:r>
          </w:p>
        </w:tc>
        <w:tc>
          <w:tcPr>
            <w:tcW w:w="1026" w:type="dxa"/>
            <w:vAlign w:val="center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242" w:type="dxa"/>
            <w:vAlign w:val="center"/>
          </w:tcPr>
          <w:p w:rsidR="000A0D2A" w:rsidRPr="00951AC5" w:rsidRDefault="000A0D2A" w:rsidP="000A0D2A">
            <w:pPr>
              <w:jc w:val="center"/>
            </w:pPr>
            <w:r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1559" w:type="dxa"/>
            <w:vAlign w:val="center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Едукатори ГО ЦК</w:t>
            </w:r>
          </w:p>
        </w:tc>
      </w:tr>
      <w:tr w:rsidR="000A0D2A" w:rsidRPr="00876389" w:rsidTr="000A0D2A">
        <w:tc>
          <w:tcPr>
            <w:tcW w:w="678" w:type="dxa"/>
            <w:vMerge w:val="restart"/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Полуфинално такмичење</w:t>
            </w:r>
            <w:r w:rsidRPr="00876389">
              <w:rPr>
                <w:sz w:val="22"/>
                <w:szCs w:val="22"/>
                <w:lang w:val="sr-Cyrl-CS"/>
              </w:rPr>
              <w:t xml:space="preserve"> ''Шта знаш о Црвеном крсту''</w:t>
            </w:r>
          </w:p>
        </w:tc>
        <w:tc>
          <w:tcPr>
            <w:tcW w:w="1984" w:type="dxa"/>
            <w:vMerge w:val="restart"/>
          </w:tcPr>
          <w:p w:rsidR="000A0D2A" w:rsidRPr="00876389" w:rsidRDefault="000A0D2A" w:rsidP="000A0D2A">
            <w:r w:rsidRPr="00876389">
              <w:rPr>
                <w:sz w:val="22"/>
                <w:szCs w:val="22"/>
                <w:lang w:val="sr-Cyrl-CS"/>
              </w:rPr>
              <w:t>Обогаћивање знања и мотивисање ученика за рад ЦК</w:t>
            </w:r>
          </w:p>
        </w:tc>
        <w:tc>
          <w:tcPr>
            <w:tcW w:w="1560" w:type="dxa"/>
            <w:vMerge w:val="restart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Такмичење</w:t>
            </w:r>
          </w:p>
        </w:tc>
        <w:tc>
          <w:tcPr>
            <w:tcW w:w="1026" w:type="dxa"/>
            <w:vMerge w:val="restart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ГО ЦК</w:t>
            </w:r>
          </w:p>
        </w:tc>
        <w:tc>
          <w:tcPr>
            <w:tcW w:w="1242" w:type="dxa"/>
            <w:vMerge w:val="restart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</w:rPr>
              <w:t>IV</w:t>
            </w:r>
          </w:p>
        </w:tc>
        <w:tc>
          <w:tcPr>
            <w:tcW w:w="1559" w:type="dxa"/>
            <w:vMerge w:val="restart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0A0D2A" w:rsidRPr="00876389" w:rsidTr="000A0D2A">
        <w:tc>
          <w:tcPr>
            <w:tcW w:w="678" w:type="dxa"/>
            <w:vMerge/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</w:tc>
        <w:tc>
          <w:tcPr>
            <w:tcW w:w="2549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Градско такмичење ПРВА ПОМОЋ</w:t>
            </w:r>
          </w:p>
        </w:tc>
        <w:tc>
          <w:tcPr>
            <w:tcW w:w="1984" w:type="dxa"/>
            <w:vMerge/>
          </w:tcPr>
          <w:p w:rsidR="000A0D2A" w:rsidRPr="00876389" w:rsidRDefault="000A0D2A" w:rsidP="000A0D2A"/>
        </w:tc>
        <w:tc>
          <w:tcPr>
            <w:tcW w:w="1560" w:type="dxa"/>
            <w:vMerge/>
          </w:tcPr>
          <w:p w:rsidR="000A0D2A" w:rsidRPr="00876389" w:rsidRDefault="000A0D2A" w:rsidP="000A0D2A">
            <w:pPr>
              <w:jc w:val="both"/>
            </w:pPr>
          </w:p>
        </w:tc>
        <w:tc>
          <w:tcPr>
            <w:tcW w:w="1026" w:type="dxa"/>
            <w:vMerge/>
          </w:tcPr>
          <w:p w:rsidR="000A0D2A" w:rsidRPr="00876389" w:rsidRDefault="000A0D2A" w:rsidP="000A0D2A">
            <w:pPr>
              <w:jc w:val="center"/>
            </w:pPr>
          </w:p>
        </w:tc>
        <w:tc>
          <w:tcPr>
            <w:tcW w:w="1242" w:type="dxa"/>
            <w:vMerge/>
          </w:tcPr>
          <w:p w:rsidR="000A0D2A" w:rsidRPr="00876389" w:rsidRDefault="000A0D2A" w:rsidP="000A0D2A">
            <w:pPr>
              <w:jc w:val="center"/>
            </w:pPr>
          </w:p>
        </w:tc>
        <w:tc>
          <w:tcPr>
            <w:tcW w:w="1559" w:type="dxa"/>
            <w:vMerge/>
          </w:tcPr>
          <w:p w:rsidR="000A0D2A" w:rsidRPr="00876389" w:rsidRDefault="000A0D2A" w:rsidP="000A0D2A">
            <w:pPr>
              <w:jc w:val="both"/>
            </w:pPr>
          </w:p>
        </w:tc>
      </w:tr>
      <w:tr w:rsidR="000A0D2A" w:rsidRPr="00876389" w:rsidTr="000A0D2A">
        <w:tc>
          <w:tcPr>
            <w:tcW w:w="678" w:type="dxa"/>
            <w:vMerge/>
            <w:vAlign w:val="center"/>
          </w:tcPr>
          <w:p w:rsidR="000A0D2A" w:rsidRDefault="000A0D2A" w:rsidP="000A0D2A">
            <w:pPr>
              <w:jc w:val="center"/>
              <w:rPr>
                <w:lang w:val="sr-Cyrl-CS"/>
              </w:rPr>
            </w:pPr>
          </w:p>
        </w:tc>
        <w:tc>
          <w:tcPr>
            <w:tcW w:w="2549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АЛКОХОЛИЗАМ И МЛАДИ - предавање</w:t>
            </w:r>
          </w:p>
        </w:tc>
        <w:tc>
          <w:tcPr>
            <w:tcW w:w="1984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Едукација на превенцији и заштит здравља</w:t>
            </w:r>
          </w:p>
        </w:tc>
        <w:tc>
          <w:tcPr>
            <w:tcW w:w="1560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Презентације, разговор</w:t>
            </w:r>
          </w:p>
        </w:tc>
        <w:tc>
          <w:tcPr>
            <w:tcW w:w="1026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ГО ЦК</w:t>
            </w:r>
          </w:p>
        </w:tc>
        <w:tc>
          <w:tcPr>
            <w:tcW w:w="1242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</w:rPr>
              <w:t>IV</w:t>
            </w:r>
          </w:p>
        </w:tc>
        <w:tc>
          <w:tcPr>
            <w:tcW w:w="1559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ГО ЦК</w:t>
            </w:r>
          </w:p>
        </w:tc>
      </w:tr>
      <w:tr w:rsidR="000A0D2A" w:rsidRPr="00876389" w:rsidTr="000A0D2A">
        <w:tc>
          <w:tcPr>
            <w:tcW w:w="678" w:type="dxa"/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Пријем ученика првог разреда у Подмладак ЦК</w:t>
            </w:r>
          </w:p>
        </w:tc>
        <w:tc>
          <w:tcPr>
            <w:tcW w:w="1984" w:type="dxa"/>
          </w:tcPr>
          <w:p w:rsidR="000A0D2A" w:rsidRPr="00643F32" w:rsidRDefault="000A0D2A" w:rsidP="000A0D2A">
            <w:r>
              <w:rPr>
                <w:sz w:val="22"/>
                <w:szCs w:val="22"/>
              </w:rPr>
              <w:t>Укључивање и мотивисање за рад</w:t>
            </w:r>
          </w:p>
        </w:tc>
        <w:tc>
          <w:tcPr>
            <w:tcW w:w="1560" w:type="dxa"/>
          </w:tcPr>
          <w:p w:rsidR="000A0D2A" w:rsidRPr="00FB0988" w:rsidRDefault="000A0D2A" w:rsidP="000A0D2A">
            <w:pPr>
              <w:jc w:val="both"/>
            </w:pPr>
            <w:r>
              <w:rPr>
                <w:sz w:val="22"/>
                <w:szCs w:val="22"/>
                <w:lang w:val="sr-Cyrl-CS"/>
              </w:rPr>
              <w:t xml:space="preserve">Пријем </w:t>
            </w:r>
          </w:p>
        </w:tc>
        <w:tc>
          <w:tcPr>
            <w:tcW w:w="1026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ГО ЦК</w:t>
            </w:r>
          </w:p>
        </w:tc>
        <w:tc>
          <w:tcPr>
            <w:tcW w:w="1242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</w:rPr>
              <w:t>V</w:t>
            </w:r>
          </w:p>
        </w:tc>
        <w:tc>
          <w:tcPr>
            <w:tcW w:w="1559" w:type="dxa"/>
          </w:tcPr>
          <w:p w:rsidR="000A0D2A" w:rsidRPr="00876389" w:rsidRDefault="000A0D2A" w:rsidP="000A0D2A">
            <w:pPr>
              <w:jc w:val="both"/>
            </w:pPr>
            <w:r>
              <w:rPr>
                <w:sz w:val="22"/>
                <w:szCs w:val="22"/>
                <w:lang w:val="sr-Cyrl-CS"/>
              </w:rPr>
              <w:t>ГО ЦК</w:t>
            </w:r>
          </w:p>
        </w:tc>
      </w:tr>
      <w:tr w:rsidR="000A0D2A" w:rsidRPr="00876389" w:rsidTr="000A0D2A">
        <w:tc>
          <w:tcPr>
            <w:tcW w:w="678" w:type="dxa"/>
            <w:vAlign w:val="center"/>
          </w:tcPr>
          <w:p w:rsidR="000A0D2A" w:rsidRDefault="000A0D2A" w:rsidP="000A0D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2549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Активности поводом Недеље Црвеног крста </w:t>
            </w:r>
          </w:p>
        </w:tc>
        <w:tc>
          <w:tcPr>
            <w:tcW w:w="1984" w:type="dxa"/>
          </w:tcPr>
          <w:p w:rsidR="000A0D2A" w:rsidRPr="00876389" w:rsidRDefault="000A0D2A" w:rsidP="000A0D2A">
            <w:r w:rsidRPr="00876389">
              <w:rPr>
                <w:sz w:val="22"/>
                <w:szCs w:val="22"/>
                <w:lang w:val="sr-Cyrl-CS"/>
              </w:rPr>
              <w:t>Обогаћивање знања и мотивисање ученика за рад ЦК</w:t>
            </w:r>
          </w:p>
        </w:tc>
        <w:tc>
          <w:tcPr>
            <w:tcW w:w="1560" w:type="dxa"/>
          </w:tcPr>
          <w:p w:rsidR="000A0D2A" w:rsidRDefault="000A0D2A" w:rsidP="000A0D2A">
            <w:pPr>
              <w:jc w:val="both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Изложбе,</w:t>
            </w:r>
          </w:p>
          <w:p w:rsidR="000A0D2A" w:rsidRPr="00876389" w:rsidRDefault="000A0D2A" w:rsidP="000A0D2A">
            <w:pPr>
              <w:jc w:val="both"/>
            </w:pPr>
            <w:r w:rsidRPr="00876389">
              <w:rPr>
                <w:sz w:val="22"/>
                <w:szCs w:val="22"/>
                <w:lang w:val="sr-Cyrl-CS"/>
              </w:rPr>
              <w:t>трибине</w:t>
            </w:r>
          </w:p>
        </w:tc>
        <w:tc>
          <w:tcPr>
            <w:tcW w:w="1026" w:type="dxa"/>
          </w:tcPr>
          <w:p w:rsidR="000A0D2A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Локална заједница</w:t>
            </w:r>
          </w:p>
        </w:tc>
        <w:tc>
          <w:tcPr>
            <w:tcW w:w="1242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</w:rPr>
              <w:t>V</w:t>
            </w:r>
          </w:p>
        </w:tc>
        <w:tc>
          <w:tcPr>
            <w:tcW w:w="1559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  <w:tr w:rsidR="000A0D2A" w:rsidRPr="00876389" w:rsidTr="000A0D2A">
        <w:tc>
          <w:tcPr>
            <w:tcW w:w="678" w:type="dxa"/>
            <w:vAlign w:val="center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lang w:val="sr-Cyrl-CS"/>
              </w:rPr>
              <w:t>1</w:t>
            </w:r>
            <w:r>
              <w:rPr>
                <w:lang w:val="sr-Cyrl-CS"/>
              </w:rPr>
              <w:t>7</w:t>
            </w:r>
            <w:r w:rsidRPr="00876389">
              <w:rPr>
                <w:lang w:val="sr-Cyrl-CS"/>
              </w:rPr>
              <w:t>.</w:t>
            </w:r>
          </w:p>
        </w:tc>
        <w:tc>
          <w:tcPr>
            <w:tcW w:w="2549" w:type="dxa"/>
          </w:tcPr>
          <w:p w:rsidR="000A0D2A" w:rsidRPr="00876389" w:rsidRDefault="000A0D2A" w:rsidP="000A0D2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Акција ДРУГ ДРУГУ</w:t>
            </w:r>
          </w:p>
        </w:tc>
        <w:tc>
          <w:tcPr>
            <w:tcW w:w="1984" w:type="dxa"/>
          </w:tcPr>
          <w:p w:rsidR="000A0D2A" w:rsidRPr="00876389" w:rsidRDefault="000A0D2A" w:rsidP="000A0D2A">
            <w:r>
              <w:rPr>
                <w:sz w:val="22"/>
                <w:szCs w:val="22"/>
                <w:lang w:val="sr-Cyrl-CS"/>
              </w:rPr>
              <w:t>Развијање и неговање хуманих односа међу вршњацима</w:t>
            </w:r>
          </w:p>
        </w:tc>
        <w:tc>
          <w:tcPr>
            <w:tcW w:w="1560" w:type="dxa"/>
          </w:tcPr>
          <w:p w:rsidR="000A0D2A" w:rsidRPr="00FB0988" w:rsidRDefault="000A0D2A" w:rsidP="000A0D2A">
            <w:pPr>
              <w:jc w:val="both"/>
            </w:pPr>
            <w:r>
              <w:rPr>
                <w:sz w:val="22"/>
                <w:szCs w:val="22"/>
              </w:rPr>
              <w:t>акције</w:t>
            </w:r>
          </w:p>
        </w:tc>
        <w:tc>
          <w:tcPr>
            <w:tcW w:w="1026" w:type="dxa"/>
          </w:tcPr>
          <w:p w:rsidR="000A0D2A" w:rsidRDefault="000A0D2A" w:rsidP="000A0D2A">
            <w:pPr>
              <w:jc w:val="center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Школа</w:t>
            </w:r>
          </w:p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Локална заједница</w:t>
            </w:r>
          </w:p>
        </w:tc>
        <w:tc>
          <w:tcPr>
            <w:tcW w:w="1242" w:type="dxa"/>
          </w:tcPr>
          <w:p w:rsidR="000A0D2A" w:rsidRPr="00876389" w:rsidRDefault="000A0D2A" w:rsidP="000A0D2A">
            <w:pPr>
              <w:jc w:val="center"/>
              <w:rPr>
                <w:lang w:val="sr-Cyrl-CS"/>
              </w:rPr>
            </w:pPr>
          </w:p>
          <w:p w:rsidR="000A0D2A" w:rsidRPr="00876389" w:rsidRDefault="000A0D2A" w:rsidP="000A0D2A">
            <w:pPr>
              <w:jc w:val="center"/>
            </w:pPr>
            <w:r w:rsidRPr="00876389">
              <w:rPr>
                <w:sz w:val="22"/>
                <w:szCs w:val="22"/>
              </w:rPr>
              <w:t>VI</w:t>
            </w:r>
          </w:p>
        </w:tc>
        <w:tc>
          <w:tcPr>
            <w:tcW w:w="1559" w:type="dxa"/>
          </w:tcPr>
          <w:p w:rsidR="000A0D2A" w:rsidRPr="00876389" w:rsidRDefault="000A0D2A" w:rsidP="000A0D2A">
            <w:pPr>
              <w:jc w:val="both"/>
              <w:rPr>
                <w:lang w:val="sr-Cyrl-CS"/>
              </w:rPr>
            </w:pPr>
            <w:r w:rsidRPr="00876389">
              <w:rPr>
                <w:sz w:val="22"/>
                <w:szCs w:val="22"/>
                <w:lang w:val="sr-Cyrl-CS"/>
              </w:rPr>
              <w:t>Руководиоци ЦК</w:t>
            </w:r>
          </w:p>
        </w:tc>
      </w:tr>
    </w:tbl>
    <w:p w:rsidR="001359FD" w:rsidRDefault="001359FD" w:rsidP="00CD26CE">
      <w:pPr>
        <w:ind w:firstLine="708"/>
        <w:jc w:val="center"/>
        <w:rPr>
          <w:b/>
          <w:lang w:val="sr-Cyrl-CS"/>
        </w:rPr>
      </w:pPr>
    </w:p>
    <w:p w:rsidR="00CD26CE" w:rsidRPr="002B21C6" w:rsidRDefault="00CD26CE" w:rsidP="005A6BB2">
      <w:pPr>
        <w:ind w:firstLine="708"/>
        <w:rPr>
          <w:b/>
          <w:sz w:val="10"/>
          <w:szCs w:val="10"/>
          <w:lang w:val="sr-Cyrl-CS"/>
        </w:rPr>
      </w:pPr>
    </w:p>
    <w:p w:rsidR="006B6014" w:rsidRDefault="006B6014" w:rsidP="00A67C10">
      <w:pPr>
        <w:ind w:left="360" w:hanging="360"/>
        <w:jc w:val="center"/>
        <w:rPr>
          <w:b/>
          <w:bCs/>
          <w:lang w:val="sr-Cyrl-CS"/>
        </w:rPr>
      </w:pPr>
    </w:p>
    <w:p w:rsidR="00A67C10" w:rsidRPr="006B11AD" w:rsidRDefault="009C586F" w:rsidP="00A67C10">
      <w:pPr>
        <w:ind w:left="360" w:hanging="360"/>
        <w:jc w:val="center"/>
        <w:rPr>
          <w:b/>
          <w:bCs/>
          <w:lang w:val="en-US"/>
        </w:rPr>
      </w:pPr>
      <w:r w:rsidRPr="006B11AD">
        <w:rPr>
          <w:b/>
          <w:bCs/>
          <w:lang w:val="sr-Cyrl-CS"/>
        </w:rPr>
        <w:t>7.</w:t>
      </w:r>
      <w:r w:rsidR="00A67C10" w:rsidRPr="006B11AD">
        <w:rPr>
          <w:b/>
          <w:bCs/>
          <w:lang w:val="en-US"/>
        </w:rPr>
        <w:t xml:space="preserve">4. </w:t>
      </w:r>
      <w:proofErr w:type="spellStart"/>
      <w:r w:rsidR="00A67C10" w:rsidRPr="006B11AD">
        <w:rPr>
          <w:b/>
          <w:bCs/>
          <w:lang w:val="en-US"/>
        </w:rPr>
        <w:t>Целодневна</w:t>
      </w:r>
      <w:proofErr w:type="spellEnd"/>
      <w:r w:rsidR="00A67C10" w:rsidRPr="006B11AD">
        <w:rPr>
          <w:b/>
          <w:bCs/>
          <w:lang w:val="en-US"/>
        </w:rPr>
        <w:t xml:space="preserve"> </w:t>
      </w:r>
      <w:proofErr w:type="spellStart"/>
      <w:r w:rsidR="00A67C10" w:rsidRPr="006B11AD">
        <w:rPr>
          <w:b/>
          <w:bCs/>
          <w:lang w:val="en-US"/>
        </w:rPr>
        <w:t>настава</w:t>
      </w:r>
      <w:proofErr w:type="spellEnd"/>
    </w:p>
    <w:p w:rsidR="00A67C10" w:rsidRPr="006B11AD" w:rsidRDefault="00A67C10" w:rsidP="00A67C10">
      <w:pPr>
        <w:ind w:firstLine="709"/>
        <w:jc w:val="both"/>
        <w:rPr>
          <w:sz w:val="16"/>
          <w:szCs w:val="16"/>
          <w:lang w:val="en-US"/>
        </w:rPr>
      </w:pPr>
    </w:p>
    <w:p w:rsidR="00A67C10" w:rsidRPr="006B11AD" w:rsidRDefault="00A67C10" w:rsidP="00A67C10">
      <w:pPr>
        <w:ind w:firstLine="709"/>
        <w:jc w:val="both"/>
        <w:rPr>
          <w:lang w:val="sr-Cyrl-CS"/>
        </w:rPr>
      </w:pPr>
      <w:r w:rsidRPr="006B11AD">
        <w:rPr>
          <w:lang w:val="en-US"/>
        </w:rPr>
        <w:t xml:space="preserve">У </w:t>
      </w:r>
      <w:proofErr w:type="spellStart"/>
      <w:r w:rsidRPr="006B11AD">
        <w:rPr>
          <w:lang w:val="en-US"/>
        </w:rPr>
        <w:t>школи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се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организују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одељења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целодневна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настава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за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ученике</w:t>
      </w:r>
      <w:proofErr w:type="spellEnd"/>
      <w:r w:rsidRPr="006B11AD">
        <w:rPr>
          <w:lang w:val="en-US"/>
        </w:rPr>
        <w:t xml:space="preserve"> I и II </w:t>
      </w:r>
      <w:proofErr w:type="spellStart"/>
      <w:r w:rsidRPr="006B11AD">
        <w:rPr>
          <w:lang w:val="en-US"/>
        </w:rPr>
        <w:t>разреда</w:t>
      </w:r>
      <w:proofErr w:type="spellEnd"/>
      <w:r w:rsidRPr="006B11AD">
        <w:rPr>
          <w:lang w:val="en-US"/>
        </w:rPr>
        <w:t xml:space="preserve">. </w:t>
      </w:r>
      <w:proofErr w:type="spellStart"/>
      <w:r w:rsidRPr="006B11AD">
        <w:rPr>
          <w:lang w:val="en-US"/>
        </w:rPr>
        <w:t>Са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ученицима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ових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одељења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раде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по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два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учитеља</w:t>
      </w:r>
      <w:proofErr w:type="spellEnd"/>
      <w:r w:rsidRPr="006B11AD">
        <w:rPr>
          <w:lang w:val="en-US"/>
        </w:rPr>
        <w:t xml:space="preserve">, а </w:t>
      </w:r>
      <w:proofErr w:type="spellStart"/>
      <w:r w:rsidRPr="006B11AD">
        <w:rPr>
          <w:lang w:val="en-US"/>
        </w:rPr>
        <w:t>након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завршеног</w:t>
      </w:r>
      <w:proofErr w:type="spellEnd"/>
      <w:r w:rsidRPr="006B11AD">
        <w:rPr>
          <w:lang w:val="en-US"/>
        </w:rPr>
        <w:t xml:space="preserve"> II </w:t>
      </w:r>
      <w:proofErr w:type="spellStart"/>
      <w:r w:rsidRPr="006B11AD">
        <w:rPr>
          <w:lang w:val="en-US"/>
        </w:rPr>
        <w:t>разреда</w:t>
      </w:r>
      <w:proofErr w:type="spellEnd"/>
      <w:r w:rsidRPr="006B11AD">
        <w:rPr>
          <w:lang w:val="en-US"/>
        </w:rPr>
        <w:t xml:space="preserve">, </w:t>
      </w:r>
      <w:r w:rsidRPr="006B11AD">
        <w:rPr>
          <w:lang w:val="sr-Cyrl-CS"/>
        </w:rPr>
        <w:t>један од учитеља наставља да води одељење до краја IV разреда.</w:t>
      </w:r>
    </w:p>
    <w:p w:rsidR="00A67C10" w:rsidRPr="006B11AD" w:rsidRDefault="00A67C10" w:rsidP="00A67C10">
      <w:pPr>
        <w:ind w:firstLine="709"/>
        <w:jc w:val="both"/>
        <w:rPr>
          <w:lang w:val="sr-Cyrl-CS"/>
        </w:rPr>
      </w:pPr>
      <w:proofErr w:type="spellStart"/>
      <w:r w:rsidRPr="006B11AD">
        <w:rPr>
          <w:lang w:val="en-US"/>
        </w:rPr>
        <w:t>Овај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вид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васпитно-образовног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рада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са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децом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подразумева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организацију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активности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од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раних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јутарњих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часова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до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поподневних</w:t>
      </w:r>
      <w:proofErr w:type="spellEnd"/>
      <w:r w:rsidRPr="006B11AD">
        <w:rPr>
          <w:lang w:val="en-US"/>
        </w:rPr>
        <w:t xml:space="preserve">, </w:t>
      </w:r>
      <w:proofErr w:type="spellStart"/>
      <w:r w:rsidRPr="006B11AD">
        <w:rPr>
          <w:lang w:val="en-US"/>
        </w:rPr>
        <w:t>где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деца</w:t>
      </w:r>
      <w:proofErr w:type="spellEnd"/>
      <w:r w:rsidRPr="006B11AD">
        <w:rPr>
          <w:lang w:val="en-US"/>
        </w:rPr>
        <w:t xml:space="preserve">, </w:t>
      </w:r>
      <w:r w:rsidRPr="006B11AD">
        <w:rPr>
          <w:lang w:val="sr-Cyrl-CS"/>
        </w:rPr>
        <w:t>поред обавезних наставних и ваннаставних активности</w:t>
      </w:r>
      <w:r w:rsidRPr="006B11AD">
        <w:rPr>
          <w:lang w:val="en-US"/>
        </w:rPr>
        <w:t xml:space="preserve">, </w:t>
      </w:r>
      <w:r w:rsidRPr="006B11AD">
        <w:rPr>
          <w:lang w:val="sr-Cyrl-CS"/>
        </w:rPr>
        <w:t>имају и планиране оброке.</w:t>
      </w:r>
    </w:p>
    <w:p w:rsidR="006B6014" w:rsidRDefault="006B6014" w:rsidP="006B6014">
      <w:pPr>
        <w:pStyle w:val="BodyText"/>
        <w:spacing w:after="0"/>
        <w:ind w:firstLine="709"/>
        <w:jc w:val="both"/>
        <w:rPr>
          <w:iCs/>
          <w:lang w:val="sr-Cyrl-CS"/>
        </w:rPr>
      </w:pPr>
      <w:r w:rsidRPr="009C586F">
        <w:rPr>
          <w:iCs/>
          <w:lang w:val="sr-Cyrl-CS"/>
        </w:rPr>
        <w:t>У школској 20</w:t>
      </w:r>
      <w:r>
        <w:rPr>
          <w:iCs/>
          <w:lang w:val="sr-Cyrl-CS"/>
        </w:rPr>
        <w:t>19</w:t>
      </w:r>
      <w:r w:rsidRPr="009C586F">
        <w:rPr>
          <w:iCs/>
          <w:lang w:val="sr-Cyrl-CS"/>
        </w:rPr>
        <w:t>/20</w:t>
      </w:r>
      <w:r>
        <w:rPr>
          <w:iCs/>
          <w:lang w:val="sr-Cyrl-CS"/>
        </w:rPr>
        <w:t>20</w:t>
      </w:r>
      <w:r w:rsidRPr="009C586F">
        <w:rPr>
          <w:iCs/>
          <w:lang w:val="sr-Cyrl-CS"/>
        </w:rPr>
        <w:t xml:space="preserve">. год. </w:t>
      </w:r>
      <w:r>
        <w:rPr>
          <w:iCs/>
          <w:lang w:val="sr-Cyrl-CS"/>
        </w:rPr>
        <w:t xml:space="preserve">целодневна настава </w:t>
      </w:r>
      <w:r w:rsidRPr="009C586F">
        <w:rPr>
          <w:iCs/>
          <w:lang w:val="sr-Cyrl-CS"/>
        </w:rPr>
        <w:t xml:space="preserve"> одвија се у по </w:t>
      </w:r>
      <w:r>
        <w:rPr>
          <w:iCs/>
          <w:lang w:val="sr-Cyrl-CS"/>
        </w:rPr>
        <w:t>три</w:t>
      </w:r>
      <w:r w:rsidRPr="009C586F">
        <w:rPr>
          <w:iCs/>
          <w:lang w:val="sr-Cyrl-CS"/>
        </w:rPr>
        <w:t xml:space="preserve"> групе, у </w:t>
      </w:r>
      <w:r>
        <w:rPr>
          <w:iCs/>
          <w:lang w:val="sr-Cyrl-CS"/>
        </w:rPr>
        <w:t xml:space="preserve">шест  учиоиица  </w:t>
      </w:r>
      <w:r w:rsidRPr="009C586F">
        <w:rPr>
          <w:iCs/>
          <w:lang w:val="sr-Cyrl-CS"/>
        </w:rPr>
        <w:t>I</w:t>
      </w:r>
      <w:r>
        <w:rPr>
          <w:iCs/>
          <w:lang w:val="sr-Cyrl-CS"/>
        </w:rPr>
        <w:t xml:space="preserve"> и II разреда</w:t>
      </w:r>
      <w:r w:rsidRPr="009C586F">
        <w:rPr>
          <w:iCs/>
          <w:lang w:val="sr-Cyrl-CS"/>
        </w:rPr>
        <w:t>.</w:t>
      </w:r>
    </w:p>
    <w:p w:rsidR="00CD26CE" w:rsidRDefault="00A67C10" w:rsidP="00773AC3">
      <w:pPr>
        <w:ind w:firstLine="709"/>
        <w:jc w:val="both"/>
        <w:rPr>
          <w:lang w:val="sr-Cyrl-CS"/>
        </w:rPr>
      </w:pPr>
      <w:proofErr w:type="spellStart"/>
      <w:r w:rsidRPr="006B11AD">
        <w:rPr>
          <w:lang w:val="en-US"/>
        </w:rPr>
        <w:t>Родитељи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показују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велико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интересовање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за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овај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вид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организовања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наставе</w:t>
      </w:r>
      <w:proofErr w:type="spellEnd"/>
      <w:r>
        <w:rPr>
          <w:lang w:val="en-US"/>
        </w:rPr>
        <w:t xml:space="preserve">. </w:t>
      </w:r>
      <w:bookmarkStart w:id="27" w:name="_Toc177346710"/>
    </w:p>
    <w:p w:rsidR="00867685" w:rsidRDefault="00867685" w:rsidP="002B21C6">
      <w:pPr>
        <w:pStyle w:val="1"/>
        <w:spacing w:line="240" w:lineRule="auto"/>
        <w:ind w:left="245" w:hanging="245"/>
        <w:rPr>
          <w:sz w:val="24"/>
          <w:lang w:val="sr-Cyrl-RS"/>
        </w:rPr>
      </w:pPr>
      <w:bookmarkStart w:id="28" w:name="_Toc209850337"/>
    </w:p>
    <w:p w:rsidR="00234DFD" w:rsidRDefault="00234DFD" w:rsidP="002B21C6">
      <w:pPr>
        <w:pStyle w:val="1"/>
        <w:spacing w:line="240" w:lineRule="auto"/>
        <w:ind w:left="245" w:hanging="245"/>
        <w:rPr>
          <w:sz w:val="24"/>
          <w:lang w:val="sr-Cyrl-RS"/>
        </w:rPr>
      </w:pPr>
    </w:p>
    <w:p w:rsidR="00CD26CE" w:rsidRPr="00F11D5B" w:rsidRDefault="007528B8" w:rsidP="002B21C6">
      <w:pPr>
        <w:pStyle w:val="1"/>
        <w:spacing w:line="240" w:lineRule="auto"/>
        <w:ind w:left="245" w:hanging="245"/>
        <w:rPr>
          <w:szCs w:val="28"/>
          <w:lang w:val="sr-Cyrl-RS"/>
        </w:rPr>
      </w:pPr>
      <w:r w:rsidRPr="00F11D5B">
        <w:rPr>
          <w:szCs w:val="28"/>
        </w:rPr>
        <w:t>П</w:t>
      </w:r>
      <w:r w:rsidR="00F11D5B" w:rsidRPr="00F11D5B">
        <w:rPr>
          <w:szCs w:val="28"/>
        </w:rPr>
        <w:t>лан рада целодневне наставе</w:t>
      </w:r>
      <w:bookmarkEnd w:id="27"/>
      <w:bookmarkEnd w:id="28"/>
    </w:p>
    <w:p w:rsidR="008B7CFE" w:rsidRDefault="008B7CFE" w:rsidP="00682179">
      <w:pPr>
        <w:pStyle w:val="BodyText"/>
        <w:spacing w:after="0"/>
        <w:ind w:firstLine="709"/>
        <w:jc w:val="both"/>
        <w:rPr>
          <w:iCs/>
          <w:lang w:val="sr-Cyrl-CS"/>
        </w:rPr>
      </w:pPr>
    </w:p>
    <w:p w:rsidR="00CD26CE" w:rsidRDefault="00CD26CE" w:rsidP="007528B8">
      <w:pPr>
        <w:pStyle w:val="BodyText"/>
        <w:spacing w:after="0"/>
        <w:ind w:firstLine="709"/>
        <w:jc w:val="both"/>
        <w:rPr>
          <w:iCs/>
        </w:rPr>
      </w:pPr>
      <w:r w:rsidRPr="009C586F">
        <w:rPr>
          <w:iCs/>
          <w:lang w:val="sr-Cyrl-CS"/>
        </w:rPr>
        <w:t>Организација радног времена:</w:t>
      </w:r>
      <w:r w:rsidR="00682179">
        <w:rPr>
          <w:iCs/>
          <w:lang w:val="sr-Cyrl-CS"/>
        </w:rPr>
        <w:t xml:space="preserve"> </w:t>
      </w:r>
    </w:p>
    <w:p w:rsidR="007528B8" w:rsidRPr="007528B8" w:rsidRDefault="007528B8" w:rsidP="007528B8">
      <w:pPr>
        <w:pStyle w:val="BodyText"/>
        <w:spacing w:after="0"/>
        <w:ind w:firstLine="709"/>
        <w:jc w:val="both"/>
        <w:rPr>
          <w:iCs/>
          <w:sz w:val="12"/>
          <w:szCs w:val="12"/>
        </w:rPr>
      </w:pPr>
    </w:p>
    <w:tbl>
      <w:tblPr>
        <w:tblW w:w="9228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40"/>
        <w:gridCol w:w="1510"/>
        <w:gridCol w:w="3110"/>
      </w:tblGrid>
      <w:tr w:rsidR="00A14BD5" w:rsidRPr="00A14BD5" w:rsidTr="00D975FA">
        <w:trPr>
          <w:jc w:val="center"/>
        </w:trPr>
        <w:tc>
          <w:tcPr>
            <w:tcW w:w="1668" w:type="dxa"/>
            <w:shd w:val="clear" w:color="auto" w:fill="D9D9D9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lang w:val="sr-Cyrl-CS" w:eastAsia="en-US"/>
              </w:rPr>
            </w:pPr>
            <w:r w:rsidRPr="00A14BD5">
              <w:rPr>
                <w:b/>
                <w:iCs/>
                <w:lang w:val="sr-Cyrl-CS" w:eastAsia="en-US"/>
              </w:rPr>
              <w:t>време</w:t>
            </w:r>
          </w:p>
        </w:tc>
        <w:tc>
          <w:tcPr>
            <w:tcW w:w="2940" w:type="dxa"/>
            <w:shd w:val="clear" w:color="auto" w:fill="D9D9D9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lang w:val="sr-Cyrl-CS" w:eastAsia="en-US"/>
              </w:rPr>
            </w:pPr>
            <w:r w:rsidRPr="00A14BD5">
              <w:rPr>
                <w:b/>
                <w:iCs/>
                <w:lang w:val="sr-Cyrl-CS" w:eastAsia="en-US"/>
              </w:rPr>
              <w:t>активности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lang w:val="sr-Cyrl-CS" w:eastAsia="en-US"/>
              </w:rPr>
            </w:pPr>
            <w:r w:rsidRPr="00A14BD5">
              <w:rPr>
                <w:b/>
                <w:iCs/>
                <w:lang w:val="sr-Cyrl-CS" w:eastAsia="en-US"/>
              </w:rPr>
              <w:t>време</w:t>
            </w:r>
          </w:p>
        </w:tc>
        <w:tc>
          <w:tcPr>
            <w:tcW w:w="3110" w:type="dxa"/>
            <w:shd w:val="clear" w:color="auto" w:fill="D9D9D9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b/>
                <w:iCs/>
                <w:lang w:val="sr-Cyrl-CS" w:eastAsia="en-US"/>
              </w:rPr>
            </w:pPr>
            <w:r w:rsidRPr="00A14BD5">
              <w:rPr>
                <w:b/>
                <w:iCs/>
                <w:lang w:val="sr-Cyrl-CS" w:eastAsia="en-US"/>
              </w:rPr>
              <w:t>активности</w:t>
            </w:r>
          </w:p>
        </w:tc>
      </w:tr>
      <w:tr w:rsidR="00A14BD5" w:rsidRPr="00A14BD5" w:rsidTr="00D975FA">
        <w:trPr>
          <w:trHeight w:val="432"/>
          <w:jc w:val="center"/>
        </w:trPr>
        <w:tc>
          <w:tcPr>
            <w:tcW w:w="1668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07:00-07:30</w:t>
            </w:r>
          </w:p>
        </w:tc>
        <w:tc>
          <w:tcPr>
            <w:tcW w:w="294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прихватање ученика</w:t>
            </w:r>
          </w:p>
        </w:tc>
        <w:tc>
          <w:tcPr>
            <w:tcW w:w="151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lang w:val="sr-Cyrl-CS" w:eastAsia="en-US"/>
              </w:rPr>
            </w:pPr>
          </w:p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11:15-12:00</w:t>
            </w:r>
          </w:p>
        </w:tc>
        <w:tc>
          <w:tcPr>
            <w:tcW w:w="311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настава</w:t>
            </w:r>
          </w:p>
        </w:tc>
      </w:tr>
      <w:tr w:rsidR="00A14BD5" w:rsidRPr="00A14BD5" w:rsidTr="00D975FA">
        <w:trPr>
          <w:trHeight w:val="432"/>
          <w:jc w:val="center"/>
        </w:trPr>
        <w:tc>
          <w:tcPr>
            <w:tcW w:w="1668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07:30-07:55</w:t>
            </w:r>
          </w:p>
        </w:tc>
        <w:tc>
          <w:tcPr>
            <w:tcW w:w="294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доручак</w:t>
            </w:r>
          </w:p>
        </w:tc>
        <w:tc>
          <w:tcPr>
            <w:tcW w:w="151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lang w:val="sr-Cyrl-CS" w:eastAsia="en-US"/>
              </w:rPr>
            </w:pPr>
          </w:p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12:00-13:00</w:t>
            </w:r>
          </w:p>
        </w:tc>
        <w:tc>
          <w:tcPr>
            <w:tcW w:w="311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ручак</w:t>
            </w:r>
          </w:p>
        </w:tc>
      </w:tr>
      <w:tr w:rsidR="00A14BD5" w:rsidRPr="00A14BD5" w:rsidTr="00D975FA">
        <w:trPr>
          <w:trHeight w:val="432"/>
          <w:jc w:val="center"/>
        </w:trPr>
        <w:tc>
          <w:tcPr>
            <w:tcW w:w="1668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08:00-9:35</w:t>
            </w:r>
          </w:p>
        </w:tc>
        <w:tc>
          <w:tcPr>
            <w:tcW w:w="294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настава и одмор</w:t>
            </w:r>
          </w:p>
        </w:tc>
        <w:tc>
          <w:tcPr>
            <w:tcW w:w="151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13:00-13:45</w:t>
            </w:r>
          </w:p>
        </w:tc>
        <w:tc>
          <w:tcPr>
            <w:tcW w:w="311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настава и одмор</w:t>
            </w:r>
          </w:p>
        </w:tc>
      </w:tr>
      <w:tr w:rsidR="00A14BD5" w:rsidRPr="00A14BD5" w:rsidTr="00D975FA">
        <w:trPr>
          <w:trHeight w:val="432"/>
          <w:jc w:val="center"/>
        </w:trPr>
        <w:tc>
          <w:tcPr>
            <w:tcW w:w="1668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lastRenderedPageBreak/>
              <w:t>10:00-10:45</w:t>
            </w:r>
          </w:p>
        </w:tc>
        <w:tc>
          <w:tcPr>
            <w:tcW w:w="294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активности у слободном времену</w:t>
            </w:r>
          </w:p>
        </w:tc>
        <w:tc>
          <w:tcPr>
            <w:tcW w:w="151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14:00-14:45</w:t>
            </w:r>
          </w:p>
        </w:tc>
        <w:tc>
          <w:tcPr>
            <w:tcW w:w="311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самосталан рад ученика</w:t>
            </w:r>
          </w:p>
        </w:tc>
      </w:tr>
      <w:tr w:rsidR="00A14BD5" w:rsidRPr="00A14BD5" w:rsidTr="00D975FA">
        <w:trPr>
          <w:trHeight w:val="413"/>
          <w:jc w:val="center"/>
        </w:trPr>
        <w:tc>
          <w:tcPr>
            <w:tcW w:w="1668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10,45-11,15</w:t>
            </w:r>
          </w:p>
        </w:tc>
        <w:tc>
          <w:tcPr>
            <w:tcW w:w="294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организован одмор за ученике</w:t>
            </w:r>
          </w:p>
        </w:tc>
        <w:tc>
          <w:tcPr>
            <w:tcW w:w="151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jc w:val="center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15:00-17:00</w:t>
            </w:r>
          </w:p>
        </w:tc>
        <w:tc>
          <w:tcPr>
            <w:tcW w:w="3110" w:type="dxa"/>
            <w:vAlign w:val="center"/>
          </w:tcPr>
          <w:p w:rsidR="00A14BD5" w:rsidRPr="00A14BD5" w:rsidRDefault="00A14BD5" w:rsidP="00A14BD5">
            <w:pPr>
              <w:autoSpaceDE/>
              <w:autoSpaceDN/>
              <w:adjustRightInd/>
              <w:spacing w:line="276" w:lineRule="auto"/>
              <w:rPr>
                <w:iCs/>
                <w:lang w:val="sr-Cyrl-CS" w:eastAsia="en-US"/>
              </w:rPr>
            </w:pPr>
            <w:r w:rsidRPr="00A14BD5">
              <w:rPr>
                <w:iCs/>
                <w:lang w:val="sr-Cyrl-CS" w:eastAsia="en-US"/>
              </w:rPr>
              <w:t>активности у слободном времену и период дежурства</w:t>
            </w:r>
          </w:p>
        </w:tc>
      </w:tr>
    </w:tbl>
    <w:p w:rsidR="00C941E4" w:rsidRDefault="00C941E4" w:rsidP="00C34A30">
      <w:pPr>
        <w:pStyle w:val="BodyText2"/>
        <w:spacing w:line="216" w:lineRule="auto"/>
        <w:ind w:firstLine="708"/>
        <w:rPr>
          <w:lang w:val="ru-RU"/>
        </w:rPr>
      </w:pPr>
    </w:p>
    <w:p w:rsidR="00CD26CE" w:rsidRPr="006A4C5D" w:rsidRDefault="00CD26CE" w:rsidP="00C34A30">
      <w:pPr>
        <w:pStyle w:val="BodyText2"/>
        <w:spacing w:line="216" w:lineRule="auto"/>
        <w:ind w:firstLine="708"/>
        <w:rPr>
          <w:lang w:val="ru-RU"/>
        </w:rPr>
      </w:pPr>
      <w:r w:rsidRPr="006A4C5D">
        <w:rPr>
          <w:lang w:val="ru-RU"/>
        </w:rPr>
        <w:t xml:space="preserve">Слободне активности код ученика </w:t>
      </w:r>
      <w:r w:rsidR="00C34A30">
        <w:rPr>
          <w:lang w:val="ru-RU"/>
        </w:rPr>
        <w:t>целодневне наставе</w:t>
      </w:r>
      <w:r w:rsidRPr="006A4C5D">
        <w:rPr>
          <w:lang w:val="ru-RU"/>
        </w:rPr>
        <w:t xml:space="preserve"> развијају машту и креативносг, подстичу социјално - емоционални развој и подижу ниво опште културе. Одвијају се кроз пет различитих тема које се дневно мењају уз употребу што разноврснијих материјала.</w:t>
      </w:r>
    </w:p>
    <w:p w:rsidR="00CD26CE" w:rsidRPr="006A4C5D" w:rsidRDefault="00CD26CE" w:rsidP="00CD26CE">
      <w:pPr>
        <w:spacing w:line="216" w:lineRule="auto"/>
        <w:rPr>
          <w:lang w:val="sr-Cyrl-CS"/>
        </w:rPr>
      </w:pPr>
    </w:p>
    <w:p w:rsidR="00A14BD5" w:rsidRPr="00C35F47" w:rsidRDefault="00A14BD5" w:rsidP="00A14BD5">
      <w:pPr>
        <w:pStyle w:val="BodyText"/>
        <w:spacing w:after="100" w:afterAutospacing="1"/>
        <w:jc w:val="both"/>
        <w:rPr>
          <w:iCs/>
          <w:lang w:val="sr-Cyrl-CS"/>
        </w:rPr>
      </w:pPr>
      <w:r w:rsidRPr="00C35F47">
        <w:rPr>
          <w:iCs/>
          <w:lang w:val="sr-Cyrl-CS"/>
        </w:rPr>
        <w:t>Теме:</w:t>
      </w:r>
    </w:p>
    <w:p w:rsidR="00A14BD5" w:rsidRPr="00C35F47" w:rsidRDefault="00A14BD5" w:rsidP="00DA0595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lang w:val="sr-Cyrl-CS"/>
        </w:rPr>
      </w:pPr>
      <w:r w:rsidRPr="00C35F47">
        <w:rPr>
          <w:iCs/>
          <w:lang w:val="sr-Cyrl-CS"/>
        </w:rPr>
        <w:t>Активности едукативног карактера</w:t>
      </w:r>
    </w:p>
    <w:p w:rsidR="00A14BD5" w:rsidRPr="00C35F47" w:rsidRDefault="00A14BD5" w:rsidP="00DA0595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lang w:val="sr-Cyrl-CS"/>
        </w:rPr>
      </w:pPr>
      <w:r w:rsidRPr="00C35F47">
        <w:rPr>
          <w:iCs/>
          <w:lang w:val="sr-Cyrl-CS"/>
        </w:rPr>
        <w:t xml:space="preserve">Активности музичког карактера </w:t>
      </w:r>
    </w:p>
    <w:p w:rsidR="00A14BD5" w:rsidRPr="00C35F47" w:rsidRDefault="00A14BD5" w:rsidP="00DA0595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lang w:val="sr-Cyrl-CS"/>
        </w:rPr>
      </w:pPr>
      <w:r w:rsidRPr="00C35F47">
        <w:rPr>
          <w:iCs/>
          <w:lang w:val="sr-Cyrl-CS"/>
        </w:rPr>
        <w:t xml:space="preserve">Активности ликовног карактера </w:t>
      </w:r>
    </w:p>
    <w:p w:rsidR="00A14BD5" w:rsidRPr="00C35F47" w:rsidRDefault="00A14BD5" w:rsidP="00DA0595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lang w:val="sr-Cyrl-CS"/>
        </w:rPr>
      </w:pPr>
      <w:r w:rsidRPr="00C35F47">
        <w:rPr>
          <w:iCs/>
          <w:lang w:val="sr-Cyrl-CS"/>
        </w:rPr>
        <w:t xml:space="preserve">Активности спортско - рекреативног карактера </w:t>
      </w:r>
    </w:p>
    <w:p w:rsidR="00A14BD5" w:rsidRPr="00C35F47" w:rsidRDefault="00A14BD5" w:rsidP="00DA0595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lang w:val="sr-Cyrl-CS"/>
        </w:rPr>
      </w:pPr>
      <w:r w:rsidRPr="00C35F47">
        <w:rPr>
          <w:iCs/>
          <w:lang w:val="sr-Cyrl-CS"/>
        </w:rPr>
        <w:t>Активности забавно-друштвеног карактера (друштвене игре)</w:t>
      </w:r>
    </w:p>
    <w:p w:rsidR="00A14BD5" w:rsidRPr="00C35F47" w:rsidRDefault="00A14BD5" w:rsidP="00DA0595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lang w:val="sr-Cyrl-CS"/>
        </w:rPr>
      </w:pPr>
      <w:r w:rsidRPr="00C35F47">
        <w:rPr>
          <w:iCs/>
          <w:lang w:val="sr-Cyrl-CS"/>
        </w:rPr>
        <w:t xml:space="preserve">Драмско - рецитаторске и литерарне активности </w:t>
      </w:r>
    </w:p>
    <w:p w:rsidR="00A14BD5" w:rsidRPr="00C35F47" w:rsidRDefault="00A14BD5" w:rsidP="00DA0595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lang w:val="sr-Cyrl-CS"/>
        </w:rPr>
      </w:pPr>
      <w:r w:rsidRPr="00C35F47">
        <w:rPr>
          <w:iCs/>
          <w:lang w:val="sr-Cyrl-CS"/>
        </w:rPr>
        <w:t>Гледање позоришних и филмских представа</w:t>
      </w:r>
    </w:p>
    <w:p w:rsidR="00A14BD5" w:rsidRPr="00C35F47" w:rsidRDefault="00A14BD5" w:rsidP="00DA0595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lang w:val="sr-Cyrl-CS"/>
        </w:rPr>
      </w:pPr>
      <w:r w:rsidRPr="00C35F47">
        <w:rPr>
          <w:iCs/>
          <w:lang w:val="sr-Cyrl-CS"/>
        </w:rPr>
        <w:t>Праћење изложби и учествовање у манифестацијама</w:t>
      </w:r>
    </w:p>
    <w:p w:rsidR="00A14BD5" w:rsidRPr="00C35F47" w:rsidRDefault="00A14BD5" w:rsidP="00DA0595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lang w:val="sr-Cyrl-CS"/>
        </w:rPr>
      </w:pPr>
      <w:r w:rsidRPr="00C35F47">
        <w:rPr>
          <w:iCs/>
          <w:lang w:val="sr-Cyrl-CS"/>
        </w:rPr>
        <w:t>Учествовање у хуманитарним акцијама</w:t>
      </w:r>
    </w:p>
    <w:p w:rsidR="00A14BD5" w:rsidRPr="00C35F47" w:rsidRDefault="00A14BD5" w:rsidP="00DA0595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lang w:val="sr-Cyrl-CS"/>
        </w:rPr>
      </w:pPr>
      <w:r w:rsidRPr="00C35F47">
        <w:rPr>
          <w:iCs/>
          <w:lang w:val="sr-Cyrl-CS"/>
        </w:rPr>
        <w:t>Уређење учионице – израда тематских паноа</w:t>
      </w:r>
    </w:p>
    <w:p w:rsidR="00A14BD5" w:rsidRPr="00C35F47" w:rsidRDefault="00A14BD5" w:rsidP="00DA0595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lang w:val="sr-Cyrl-CS"/>
        </w:rPr>
      </w:pPr>
      <w:r w:rsidRPr="00C35F47">
        <w:rPr>
          <w:shd w:val="clear" w:color="auto" w:fill="FFFFFF"/>
        </w:rPr>
        <w:t>Посећивање културно-просветних установа, историјских и других значајних објеката</w:t>
      </w:r>
    </w:p>
    <w:p w:rsidR="00A14BD5" w:rsidRPr="00C35F47" w:rsidRDefault="00A14BD5" w:rsidP="00DA0595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autoSpaceDE/>
        <w:autoSpaceDN/>
        <w:adjustRightInd/>
        <w:spacing w:after="100" w:afterAutospacing="1"/>
        <w:ind w:left="360"/>
        <w:jc w:val="both"/>
        <w:rPr>
          <w:iCs/>
          <w:lang w:val="sr-Cyrl-CS"/>
        </w:rPr>
      </w:pPr>
      <w:r w:rsidRPr="00C35F47">
        <w:rPr>
          <w:iCs/>
          <w:lang w:val="sr-Cyrl-CS"/>
        </w:rPr>
        <w:t>Друге активности у складу са интересовањима ученика</w:t>
      </w:r>
    </w:p>
    <w:p w:rsidR="00E57ECA" w:rsidRDefault="00E57ECA" w:rsidP="00A67C10">
      <w:pPr>
        <w:jc w:val="center"/>
        <w:rPr>
          <w:b/>
          <w:bCs/>
          <w:lang w:val="sr-Cyrl-CS"/>
        </w:rPr>
      </w:pPr>
    </w:p>
    <w:p w:rsidR="00A14BD5" w:rsidRPr="00A14BD5" w:rsidRDefault="00A14BD5" w:rsidP="00A14BD5">
      <w:pPr>
        <w:autoSpaceDE/>
        <w:autoSpaceDN/>
        <w:adjustRightInd/>
        <w:ind w:firstLine="360"/>
        <w:jc w:val="both"/>
        <w:rPr>
          <w:i/>
          <w:iCs/>
          <w:lang w:val="sr-Cyrl-CS" w:eastAsia="en-US"/>
        </w:rPr>
      </w:pPr>
      <w:r w:rsidRPr="00A14BD5">
        <w:rPr>
          <w:iCs/>
          <w:lang w:val="sr-Cyrl-CS" w:eastAsia="en-US"/>
        </w:rPr>
        <w:t xml:space="preserve">Активности у слободном времену организују се по принципу потпуне слободе избора, добровољности, самоорганизованости ученика, како би омогућиле да у њима ученици стварају, откривају, представљају, увежбавају, одмеравају, изражавају речима, звуцима покретима, бојама и другим разноврсним облицима и средствима. </w:t>
      </w:r>
    </w:p>
    <w:p w:rsidR="00A14BD5" w:rsidRPr="00A14BD5" w:rsidRDefault="00A14BD5" w:rsidP="00A14BD5">
      <w:pPr>
        <w:autoSpaceDE/>
        <w:autoSpaceDN/>
        <w:adjustRightInd/>
        <w:ind w:firstLine="360"/>
        <w:jc w:val="both"/>
        <w:rPr>
          <w:iCs/>
          <w:lang w:val="sr-Cyrl-CS" w:eastAsia="en-US"/>
        </w:rPr>
      </w:pPr>
      <w:r w:rsidRPr="00A14BD5">
        <w:rPr>
          <w:iCs/>
          <w:lang w:val="sr-Cyrl-CS" w:eastAsia="en-US"/>
        </w:rPr>
        <w:t>Активности у слободном времену организују се у учионици и ван учионице (фискултурна, свечана и кино сала, школско двориште, паркови у близини школе.</w:t>
      </w:r>
    </w:p>
    <w:p w:rsidR="00A14BD5" w:rsidRPr="00A14BD5" w:rsidRDefault="00A14BD5" w:rsidP="00A14BD5">
      <w:pPr>
        <w:shd w:val="clear" w:color="auto" w:fill="FFFFFF"/>
        <w:autoSpaceDE/>
        <w:autoSpaceDN/>
        <w:adjustRightInd/>
        <w:rPr>
          <w:lang w:val="sr-Cyrl-RS" w:eastAsia="en-US"/>
        </w:rPr>
      </w:pPr>
      <w:proofErr w:type="spellStart"/>
      <w:r w:rsidRPr="00A14BD5">
        <w:rPr>
          <w:lang w:val="en-US" w:eastAsia="en-US"/>
        </w:rPr>
        <w:t>Ученици</w:t>
      </w:r>
      <w:proofErr w:type="spellEnd"/>
      <w:r w:rsidRPr="00A14BD5">
        <w:rPr>
          <w:lang w:val="en-US" w:eastAsia="en-US"/>
        </w:rPr>
        <w:t xml:space="preserve"> у </w:t>
      </w:r>
      <w:proofErr w:type="spellStart"/>
      <w:r w:rsidRPr="00A14BD5">
        <w:rPr>
          <w:lang w:val="en-US" w:eastAsia="en-US"/>
        </w:rPr>
        <w:t>целодневној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настави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имају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два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оброка</w:t>
      </w:r>
      <w:proofErr w:type="spellEnd"/>
      <w:r w:rsidRPr="00A14BD5">
        <w:rPr>
          <w:lang w:val="en-US" w:eastAsia="en-US"/>
        </w:rPr>
        <w:t xml:space="preserve"> (</w:t>
      </w:r>
      <w:proofErr w:type="spellStart"/>
      <w:r w:rsidRPr="00A14BD5">
        <w:rPr>
          <w:lang w:val="en-US" w:eastAsia="en-US"/>
        </w:rPr>
        <w:t>доручак</w:t>
      </w:r>
      <w:proofErr w:type="spellEnd"/>
      <w:r w:rsidRPr="00A14BD5">
        <w:rPr>
          <w:lang w:val="en-US" w:eastAsia="en-US"/>
        </w:rPr>
        <w:t xml:space="preserve"> и </w:t>
      </w:r>
      <w:proofErr w:type="spellStart"/>
      <w:r w:rsidRPr="00A14BD5">
        <w:rPr>
          <w:lang w:val="en-US" w:eastAsia="en-US"/>
        </w:rPr>
        <w:t>ручак</w:t>
      </w:r>
      <w:proofErr w:type="spellEnd"/>
      <w:r w:rsidRPr="00A14BD5">
        <w:rPr>
          <w:lang w:val="en-US" w:eastAsia="en-US"/>
        </w:rPr>
        <w:t>)</w:t>
      </w:r>
      <w:r w:rsidRPr="00A14BD5">
        <w:rPr>
          <w:lang w:val="sr-Cyrl-RS" w:eastAsia="en-US"/>
        </w:rPr>
        <w:t xml:space="preserve"> који се спрема у кухињи школе. Куварица и сервирка  се  континуирано прате санитарним прегледима.  </w:t>
      </w:r>
    </w:p>
    <w:p w:rsidR="00A14BD5" w:rsidRPr="00A14BD5" w:rsidRDefault="00A14BD5" w:rsidP="00A14BD5">
      <w:pPr>
        <w:shd w:val="clear" w:color="auto" w:fill="FFFFFF"/>
        <w:autoSpaceDE/>
        <w:autoSpaceDN/>
        <w:adjustRightInd/>
        <w:rPr>
          <w:lang w:val="sr-Cyrl-RS" w:eastAsia="en-US"/>
        </w:rPr>
      </w:pPr>
      <w:r w:rsidRPr="00A14BD5">
        <w:rPr>
          <w:lang w:val="sr-Cyrl-RS" w:eastAsia="en-US"/>
        </w:rPr>
        <w:t xml:space="preserve">Играоница је намењена дружењу ученика и функционало је опремљена.   </w:t>
      </w:r>
    </w:p>
    <w:p w:rsidR="00A14BD5" w:rsidRPr="00A14BD5" w:rsidRDefault="00A14BD5" w:rsidP="00A14BD5">
      <w:pPr>
        <w:shd w:val="clear" w:color="auto" w:fill="FFFFFF"/>
        <w:autoSpaceDE/>
        <w:autoSpaceDN/>
        <w:adjustRightInd/>
        <w:rPr>
          <w:lang w:val="en-US" w:eastAsia="en-US"/>
        </w:rPr>
      </w:pPr>
      <w:proofErr w:type="spellStart"/>
      <w:r w:rsidRPr="00A14BD5">
        <w:rPr>
          <w:lang w:val="en-US" w:eastAsia="en-US"/>
        </w:rPr>
        <w:t>Наставници</w:t>
      </w:r>
      <w:proofErr w:type="spellEnd"/>
      <w:r w:rsidRPr="00A14BD5">
        <w:rPr>
          <w:lang w:val="en-US" w:eastAsia="en-US"/>
        </w:rPr>
        <w:t xml:space="preserve"> у </w:t>
      </w:r>
      <w:proofErr w:type="spellStart"/>
      <w:r w:rsidRPr="00A14BD5">
        <w:rPr>
          <w:lang w:val="en-US" w:eastAsia="en-US"/>
        </w:rPr>
        <w:t>целодневној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настави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раде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наизменично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пре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или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после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подне</w:t>
      </w:r>
      <w:proofErr w:type="spellEnd"/>
      <w:r w:rsidRPr="00A14BD5">
        <w:rPr>
          <w:lang w:val="en-US" w:eastAsia="en-US"/>
        </w:rPr>
        <w:t xml:space="preserve"> у </w:t>
      </w:r>
      <w:proofErr w:type="spellStart"/>
      <w:r w:rsidRPr="00A14BD5">
        <w:rPr>
          <w:lang w:val="en-US" w:eastAsia="en-US"/>
        </w:rPr>
        <w:t>току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недеље</w:t>
      </w:r>
      <w:proofErr w:type="spellEnd"/>
      <w:r w:rsidRPr="00A14BD5">
        <w:rPr>
          <w:lang w:val="en-US" w:eastAsia="en-US"/>
        </w:rPr>
        <w:t>. </w:t>
      </w:r>
      <w:r w:rsidRPr="00A14BD5">
        <w:rPr>
          <w:lang w:val="sr-Cyrl-RS" w:eastAsia="en-US"/>
        </w:rPr>
        <w:t xml:space="preserve"> </w:t>
      </w:r>
      <w:r w:rsidRPr="00A14BD5">
        <w:rPr>
          <w:lang w:val="en-US" w:eastAsia="en-US"/>
        </w:rPr>
        <w:t xml:space="preserve">У </w:t>
      </w:r>
      <w:proofErr w:type="spellStart"/>
      <w:r w:rsidRPr="00A14BD5">
        <w:rPr>
          <w:lang w:val="en-US" w:eastAsia="en-US"/>
        </w:rPr>
        <w:t>циљу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спречавања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физичког</w:t>
      </w:r>
      <w:proofErr w:type="spellEnd"/>
      <w:r w:rsidRPr="00A14BD5">
        <w:rPr>
          <w:lang w:val="en-US" w:eastAsia="en-US"/>
        </w:rPr>
        <w:t xml:space="preserve">, </w:t>
      </w:r>
      <w:proofErr w:type="spellStart"/>
      <w:r w:rsidRPr="00A14BD5">
        <w:rPr>
          <w:lang w:val="en-US" w:eastAsia="en-US"/>
        </w:rPr>
        <w:t>интелектуалног</w:t>
      </w:r>
      <w:proofErr w:type="spellEnd"/>
      <w:r w:rsidRPr="00A14BD5">
        <w:rPr>
          <w:lang w:val="en-US" w:eastAsia="en-US"/>
        </w:rPr>
        <w:t xml:space="preserve"> и </w:t>
      </w:r>
      <w:proofErr w:type="spellStart"/>
      <w:r w:rsidRPr="00A14BD5">
        <w:rPr>
          <w:lang w:val="en-US" w:eastAsia="en-US"/>
        </w:rPr>
        <w:t>емоционалног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преоптерећења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ученика</w:t>
      </w:r>
      <w:proofErr w:type="spellEnd"/>
      <w:r w:rsidRPr="00A14BD5">
        <w:rPr>
          <w:lang w:val="en-US" w:eastAsia="en-US"/>
        </w:rPr>
        <w:t xml:space="preserve"> и </w:t>
      </w:r>
      <w:proofErr w:type="spellStart"/>
      <w:r w:rsidRPr="00A14BD5">
        <w:rPr>
          <w:lang w:val="en-US" w:eastAsia="en-US"/>
        </w:rPr>
        <w:t>наставника</w:t>
      </w:r>
      <w:proofErr w:type="spellEnd"/>
      <w:r w:rsidRPr="00A14BD5">
        <w:rPr>
          <w:lang w:val="en-US" w:eastAsia="en-US"/>
        </w:rPr>
        <w:t xml:space="preserve"> и </w:t>
      </w:r>
      <w:proofErr w:type="spellStart"/>
      <w:r w:rsidRPr="00A14BD5">
        <w:rPr>
          <w:lang w:val="en-US" w:eastAsia="en-US"/>
        </w:rPr>
        <w:t>заштите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њиховог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здравља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обезбеђује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се</w:t>
      </w:r>
      <w:proofErr w:type="spellEnd"/>
      <w:r w:rsidRPr="00A14BD5">
        <w:rPr>
          <w:lang w:val="en-US" w:eastAsia="en-US"/>
        </w:rPr>
        <w:t> </w:t>
      </w:r>
    </w:p>
    <w:p w:rsidR="00A14BD5" w:rsidRPr="00A14BD5" w:rsidRDefault="00A14BD5" w:rsidP="00A14BD5">
      <w:pPr>
        <w:shd w:val="clear" w:color="auto" w:fill="FFFFFF"/>
        <w:autoSpaceDE/>
        <w:autoSpaceDN/>
        <w:adjustRightInd/>
        <w:rPr>
          <w:lang w:val="en-US" w:eastAsia="en-US"/>
        </w:rPr>
      </w:pPr>
      <w:r w:rsidRPr="00A14BD5">
        <w:rPr>
          <w:lang w:val="en-US" w:eastAsia="en-US"/>
        </w:rPr>
        <w:t xml:space="preserve">  - </w:t>
      </w:r>
      <w:proofErr w:type="spellStart"/>
      <w:r w:rsidRPr="00A14BD5">
        <w:rPr>
          <w:lang w:val="en-US" w:eastAsia="en-US"/>
        </w:rPr>
        <w:t>педагошки</w:t>
      </w:r>
      <w:proofErr w:type="spellEnd"/>
      <w:r w:rsidRPr="00A14BD5">
        <w:rPr>
          <w:lang w:val="en-US" w:eastAsia="en-US"/>
        </w:rPr>
        <w:t xml:space="preserve"> и </w:t>
      </w:r>
      <w:proofErr w:type="spellStart"/>
      <w:r w:rsidRPr="00A14BD5">
        <w:rPr>
          <w:lang w:val="en-US" w:eastAsia="en-US"/>
        </w:rPr>
        <w:t>психолошки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ритмички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распоред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часова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којим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се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уважава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сложеност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садржаја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програма</w:t>
      </w:r>
      <w:proofErr w:type="spellEnd"/>
      <w:r w:rsidRPr="00A14BD5">
        <w:rPr>
          <w:lang w:val="en-US" w:eastAsia="en-US"/>
        </w:rPr>
        <w:t xml:space="preserve"> и </w:t>
      </w:r>
      <w:proofErr w:type="spellStart"/>
      <w:r w:rsidRPr="00A14BD5">
        <w:rPr>
          <w:lang w:val="en-US" w:eastAsia="en-US"/>
        </w:rPr>
        <w:t>потреба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за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смењивањем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мировања</w:t>
      </w:r>
      <w:proofErr w:type="spellEnd"/>
      <w:r w:rsidRPr="00A14BD5">
        <w:rPr>
          <w:lang w:val="en-US" w:eastAsia="en-US"/>
        </w:rPr>
        <w:t xml:space="preserve"> и </w:t>
      </w:r>
      <w:proofErr w:type="spellStart"/>
      <w:r w:rsidRPr="00A14BD5">
        <w:rPr>
          <w:lang w:val="en-US" w:eastAsia="en-US"/>
        </w:rPr>
        <w:t>кретања</w:t>
      </w:r>
      <w:proofErr w:type="spellEnd"/>
    </w:p>
    <w:p w:rsidR="00A14BD5" w:rsidRPr="00A14BD5" w:rsidRDefault="00A14BD5" w:rsidP="00A14BD5">
      <w:pPr>
        <w:shd w:val="clear" w:color="auto" w:fill="FFFFFF"/>
        <w:autoSpaceDE/>
        <w:autoSpaceDN/>
        <w:adjustRightInd/>
        <w:rPr>
          <w:lang w:val="en-US" w:eastAsia="en-US"/>
        </w:rPr>
      </w:pPr>
      <w:r w:rsidRPr="00A14BD5">
        <w:rPr>
          <w:lang w:val="en-US" w:eastAsia="en-US"/>
        </w:rPr>
        <w:t xml:space="preserve">  - </w:t>
      </w:r>
      <w:proofErr w:type="spellStart"/>
      <w:r w:rsidRPr="00A14BD5">
        <w:rPr>
          <w:lang w:val="en-US" w:eastAsia="en-US"/>
        </w:rPr>
        <w:t>редовно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проветравање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радних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просторија</w:t>
      </w:r>
      <w:proofErr w:type="spellEnd"/>
    </w:p>
    <w:p w:rsidR="00A14BD5" w:rsidRPr="00A14BD5" w:rsidRDefault="00A14BD5" w:rsidP="00A14BD5">
      <w:pPr>
        <w:shd w:val="clear" w:color="auto" w:fill="FFFFFF"/>
        <w:autoSpaceDE/>
        <w:autoSpaceDN/>
        <w:adjustRightInd/>
        <w:rPr>
          <w:lang w:val="en-US" w:eastAsia="en-US"/>
        </w:rPr>
      </w:pPr>
      <w:r w:rsidRPr="00A14BD5">
        <w:rPr>
          <w:lang w:val="en-US" w:eastAsia="en-US"/>
        </w:rPr>
        <w:t xml:space="preserve">  - </w:t>
      </w:r>
      <w:proofErr w:type="spellStart"/>
      <w:r w:rsidRPr="00A14BD5">
        <w:rPr>
          <w:lang w:val="en-US" w:eastAsia="en-US"/>
        </w:rPr>
        <w:t>орджавање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свакодневне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личне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хигијене</w:t>
      </w:r>
      <w:proofErr w:type="spellEnd"/>
      <w:r w:rsidRPr="00A14BD5">
        <w:rPr>
          <w:lang w:val="en-US" w:eastAsia="en-US"/>
        </w:rPr>
        <w:t xml:space="preserve"> у </w:t>
      </w:r>
      <w:proofErr w:type="spellStart"/>
      <w:r w:rsidRPr="00A14BD5">
        <w:rPr>
          <w:lang w:val="en-US" w:eastAsia="en-US"/>
        </w:rPr>
        <w:t>школи</w:t>
      </w:r>
      <w:proofErr w:type="spellEnd"/>
    </w:p>
    <w:p w:rsidR="00A14BD5" w:rsidRPr="00A14BD5" w:rsidRDefault="00A14BD5" w:rsidP="00A14BD5">
      <w:pPr>
        <w:shd w:val="clear" w:color="auto" w:fill="FFFFFF"/>
        <w:autoSpaceDE/>
        <w:autoSpaceDN/>
        <w:adjustRightInd/>
        <w:rPr>
          <w:lang w:val="en-US" w:eastAsia="en-US"/>
        </w:rPr>
      </w:pPr>
      <w:r w:rsidRPr="00A14BD5">
        <w:rPr>
          <w:lang w:val="en-US" w:eastAsia="en-US"/>
        </w:rPr>
        <w:t xml:space="preserve">  - </w:t>
      </w:r>
      <w:proofErr w:type="spellStart"/>
      <w:r w:rsidRPr="00A14BD5">
        <w:rPr>
          <w:lang w:val="en-US" w:eastAsia="en-US"/>
        </w:rPr>
        <w:t>подстицање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ученика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на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самоорганизовање</w:t>
      </w:r>
      <w:proofErr w:type="spellEnd"/>
      <w:r w:rsidRPr="00A14BD5">
        <w:rPr>
          <w:lang w:val="en-US" w:eastAsia="en-US"/>
        </w:rPr>
        <w:t xml:space="preserve">, </w:t>
      </w:r>
      <w:proofErr w:type="spellStart"/>
      <w:r w:rsidRPr="00A14BD5">
        <w:rPr>
          <w:lang w:val="en-US" w:eastAsia="en-US"/>
        </w:rPr>
        <w:t>самопослуживање</w:t>
      </w:r>
      <w:proofErr w:type="spellEnd"/>
      <w:r w:rsidRPr="00A14BD5">
        <w:rPr>
          <w:lang w:val="en-US" w:eastAsia="en-US"/>
        </w:rPr>
        <w:t xml:space="preserve"> и </w:t>
      </w:r>
      <w:proofErr w:type="spellStart"/>
      <w:r w:rsidRPr="00A14BD5">
        <w:rPr>
          <w:lang w:val="en-US" w:eastAsia="en-US"/>
        </w:rPr>
        <w:t>самопроверавање</w:t>
      </w:r>
      <w:proofErr w:type="spellEnd"/>
    </w:p>
    <w:p w:rsidR="00A14BD5" w:rsidRPr="00A14BD5" w:rsidRDefault="00A14BD5" w:rsidP="00A14BD5">
      <w:pPr>
        <w:shd w:val="clear" w:color="auto" w:fill="FFFFFF"/>
        <w:autoSpaceDE/>
        <w:autoSpaceDN/>
        <w:adjustRightInd/>
        <w:rPr>
          <w:lang w:val="en-US" w:eastAsia="en-US"/>
        </w:rPr>
      </w:pPr>
      <w:r w:rsidRPr="00A14BD5">
        <w:rPr>
          <w:lang w:val="en-US" w:eastAsia="en-US"/>
        </w:rPr>
        <w:t xml:space="preserve">  - </w:t>
      </w:r>
      <w:proofErr w:type="spellStart"/>
      <w:r w:rsidRPr="00A14BD5">
        <w:rPr>
          <w:lang w:val="en-US" w:eastAsia="en-US"/>
        </w:rPr>
        <w:t>стално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настојање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да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више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од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половине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времена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проведеног</w:t>
      </w:r>
      <w:proofErr w:type="spellEnd"/>
      <w:r w:rsidRPr="00A14BD5">
        <w:rPr>
          <w:lang w:val="en-US" w:eastAsia="en-US"/>
        </w:rPr>
        <w:t xml:space="preserve"> у </w:t>
      </w:r>
      <w:proofErr w:type="spellStart"/>
      <w:r w:rsidRPr="00A14BD5">
        <w:rPr>
          <w:lang w:val="en-US" w:eastAsia="en-US"/>
        </w:rPr>
        <w:t>школи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буде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испуњено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активностима</w:t>
      </w:r>
      <w:proofErr w:type="spellEnd"/>
      <w:r w:rsidRPr="00A14BD5">
        <w:rPr>
          <w:lang w:val="en-US" w:eastAsia="en-US"/>
        </w:rPr>
        <w:t xml:space="preserve"> и </w:t>
      </w:r>
      <w:proofErr w:type="spellStart"/>
      <w:r w:rsidRPr="00A14BD5">
        <w:rPr>
          <w:lang w:val="en-US" w:eastAsia="en-US"/>
        </w:rPr>
        <w:t>начинима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рада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који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обезбеђују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динамичне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ситуације</w:t>
      </w:r>
      <w:proofErr w:type="spellEnd"/>
      <w:r w:rsidRPr="00A14BD5">
        <w:rPr>
          <w:lang w:val="en-US" w:eastAsia="en-US"/>
        </w:rPr>
        <w:t xml:space="preserve">, </w:t>
      </w:r>
      <w:proofErr w:type="spellStart"/>
      <w:r w:rsidRPr="00A14BD5">
        <w:rPr>
          <w:lang w:val="en-US" w:eastAsia="en-US"/>
        </w:rPr>
        <w:t>кретање</w:t>
      </w:r>
      <w:proofErr w:type="spellEnd"/>
    </w:p>
    <w:p w:rsidR="00A14BD5" w:rsidRPr="00A14BD5" w:rsidRDefault="00A14BD5" w:rsidP="00A14BD5">
      <w:pPr>
        <w:shd w:val="clear" w:color="auto" w:fill="FFFFFF"/>
        <w:autoSpaceDE/>
        <w:autoSpaceDN/>
        <w:adjustRightInd/>
        <w:rPr>
          <w:lang w:val="sr-Cyrl-RS" w:eastAsia="en-US"/>
        </w:rPr>
      </w:pPr>
      <w:r w:rsidRPr="00A14BD5">
        <w:rPr>
          <w:lang w:val="en-US" w:eastAsia="en-US"/>
        </w:rPr>
        <w:t xml:space="preserve">  - </w:t>
      </w:r>
      <w:proofErr w:type="spellStart"/>
      <w:r w:rsidRPr="00A14BD5">
        <w:rPr>
          <w:lang w:val="en-US" w:eastAsia="en-US"/>
        </w:rPr>
        <w:t>смештај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одељења</w:t>
      </w:r>
      <w:proofErr w:type="spellEnd"/>
      <w:r w:rsidRPr="00A14BD5">
        <w:rPr>
          <w:lang w:val="en-US" w:eastAsia="en-US"/>
        </w:rPr>
        <w:t xml:space="preserve"> у </w:t>
      </w:r>
      <w:proofErr w:type="spellStart"/>
      <w:r w:rsidRPr="00A14BD5">
        <w:rPr>
          <w:lang w:val="en-US" w:eastAsia="en-US"/>
        </w:rPr>
        <w:t>мирније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делове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школске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зграде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са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коришћењем</w:t>
      </w:r>
      <w:proofErr w:type="spellEnd"/>
      <w:r w:rsidRPr="00A14BD5">
        <w:rPr>
          <w:lang w:val="en-US" w:eastAsia="en-US"/>
        </w:rPr>
        <w:t xml:space="preserve"> ТВ-а</w:t>
      </w:r>
      <w:r w:rsidRPr="00A14BD5">
        <w:rPr>
          <w:lang w:val="sr-Cyrl-RS" w:eastAsia="en-US"/>
        </w:rPr>
        <w:t xml:space="preserve"> и излазом на школско двориште</w:t>
      </w:r>
    </w:p>
    <w:p w:rsidR="00A14BD5" w:rsidRDefault="00A14BD5" w:rsidP="00A14BD5">
      <w:pPr>
        <w:shd w:val="clear" w:color="auto" w:fill="FFFFFF"/>
        <w:autoSpaceDE/>
        <w:autoSpaceDN/>
        <w:adjustRightInd/>
        <w:ind w:firstLine="720"/>
        <w:rPr>
          <w:lang w:val="en-US" w:eastAsia="en-US"/>
        </w:rPr>
      </w:pPr>
      <w:proofErr w:type="spellStart"/>
      <w:r w:rsidRPr="00A14BD5">
        <w:rPr>
          <w:lang w:val="en-US" w:eastAsia="en-US"/>
        </w:rPr>
        <w:t>Директор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школе</w:t>
      </w:r>
      <w:proofErr w:type="spellEnd"/>
      <w:r w:rsidRPr="00A14BD5">
        <w:rPr>
          <w:lang w:val="sr-Cyrl-RS" w:eastAsia="en-US"/>
        </w:rPr>
        <w:t>, помоћник директора</w:t>
      </w:r>
      <w:r w:rsidRPr="00A14BD5">
        <w:rPr>
          <w:lang w:val="en-US" w:eastAsia="en-US"/>
        </w:rPr>
        <w:t xml:space="preserve"> и </w:t>
      </w:r>
      <w:proofErr w:type="spellStart"/>
      <w:r w:rsidRPr="00A14BD5">
        <w:rPr>
          <w:lang w:val="en-US" w:eastAsia="en-US"/>
        </w:rPr>
        <w:t>стручни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сарадници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прате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организацију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рада</w:t>
      </w:r>
      <w:proofErr w:type="spellEnd"/>
      <w:r w:rsidRPr="00A14BD5">
        <w:rPr>
          <w:lang w:val="en-US" w:eastAsia="en-US"/>
        </w:rPr>
        <w:t xml:space="preserve"> и </w:t>
      </w:r>
      <w:proofErr w:type="spellStart"/>
      <w:r w:rsidRPr="00A14BD5">
        <w:rPr>
          <w:lang w:val="en-US" w:eastAsia="en-US"/>
        </w:rPr>
        <w:t>резултате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рада</w:t>
      </w:r>
      <w:proofErr w:type="spellEnd"/>
      <w:r w:rsidRPr="00A14BD5">
        <w:rPr>
          <w:lang w:val="en-US" w:eastAsia="en-US"/>
        </w:rPr>
        <w:t xml:space="preserve"> у </w:t>
      </w:r>
      <w:proofErr w:type="spellStart"/>
      <w:r w:rsidRPr="00A14BD5">
        <w:rPr>
          <w:lang w:val="en-US" w:eastAsia="en-US"/>
        </w:rPr>
        <w:t>одељењ</w:t>
      </w:r>
      <w:proofErr w:type="spellEnd"/>
      <w:r w:rsidR="00F11D5B">
        <w:rPr>
          <w:lang w:val="sr-Cyrl-RS" w:eastAsia="en-US"/>
        </w:rPr>
        <w:t>има</w:t>
      </w:r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целодневне</w:t>
      </w:r>
      <w:proofErr w:type="spellEnd"/>
      <w:r w:rsidRPr="00A14BD5">
        <w:rPr>
          <w:lang w:val="en-US" w:eastAsia="en-US"/>
        </w:rPr>
        <w:t xml:space="preserve"> </w:t>
      </w:r>
      <w:proofErr w:type="spellStart"/>
      <w:r w:rsidRPr="00A14BD5">
        <w:rPr>
          <w:lang w:val="en-US" w:eastAsia="en-US"/>
        </w:rPr>
        <w:t>наставе</w:t>
      </w:r>
      <w:proofErr w:type="spellEnd"/>
    </w:p>
    <w:p w:rsidR="00C37C0D" w:rsidRDefault="00C37C0D" w:rsidP="00A14BD5">
      <w:pPr>
        <w:shd w:val="clear" w:color="auto" w:fill="FFFFFF"/>
        <w:autoSpaceDE/>
        <w:autoSpaceDN/>
        <w:adjustRightInd/>
        <w:ind w:firstLine="720"/>
        <w:rPr>
          <w:lang w:val="en-US" w:eastAsia="en-US"/>
        </w:rPr>
      </w:pPr>
    </w:p>
    <w:p w:rsidR="00C37C0D" w:rsidRDefault="00C37C0D" w:rsidP="00A14BD5">
      <w:pPr>
        <w:shd w:val="clear" w:color="auto" w:fill="FFFFFF"/>
        <w:autoSpaceDE/>
        <w:autoSpaceDN/>
        <w:adjustRightInd/>
        <w:ind w:firstLine="720"/>
        <w:rPr>
          <w:lang w:val="en-US" w:eastAsia="en-US"/>
        </w:rPr>
      </w:pPr>
    </w:p>
    <w:p w:rsidR="00A14BD5" w:rsidRPr="006B11AD" w:rsidRDefault="00A14BD5" w:rsidP="00A67C10">
      <w:pPr>
        <w:jc w:val="center"/>
        <w:rPr>
          <w:b/>
          <w:bCs/>
          <w:lang w:val="sr-Cyrl-CS"/>
        </w:rPr>
      </w:pPr>
    </w:p>
    <w:p w:rsidR="00A67C10" w:rsidRPr="005C7521" w:rsidRDefault="001D5E11" w:rsidP="00A67C10">
      <w:pPr>
        <w:jc w:val="center"/>
        <w:rPr>
          <w:b/>
          <w:bCs/>
          <w:lang w:val="en-US"/>
        </w:rPr>
      </w:pPr>
      <w:r w:rsidRPr="005C7521">
        <w:rPr>
          <w:b/>
          <w:bCs/>
          <w:lang w:val="sr-Cyrl-CS"/>
        </w:rPr>
        <w:t>7.</w:t>
      </w:r>
      <w:r w:rsidR="00A67C10" w:rsidRPr="005C7521">
        <w:rPr>
          <w:b/>
          <w:bCs/>
          <w:lang w:val="en-US"/>
        </w:rPr>
        <w:t xml:space="preserve">5. </w:t>
      </w:r>
      <w:r w:rsidR="00A67C10" w:rsidRPr="005C7521">
        <w:rPr>
          <w:b/>
          <w:bCs/>
          <w:lang w:val="sr-Cyrl-CS"/>
        </w:rPr>
        <w:t>Производни и други друштвено-</w:t>
      </w:r>
      <w:proofErr w:type="spellStart"/>
      <w:r w:rsidR="00A67C10" w:rsidRPr="005C7521">
        <w:rPr>
          <w:b/>
          <w:bCs/>
          <w:lang w:val="en-US"/>
        </w:rPr>
        <w:t>користан</w:t>
      </w:r>
      <w:proofErr w:type="spellEnd"/>
      <w:r w:rsidR="00A67C10" w:rsidRPr="005C7521">
        <w:rPr>
          <w:b/>
          <w:bCs/>
          <w:lang w:val="en-US"/>
        </w:rPr>
        <w:t xml:space="preserve"> </w:t>
      </w:r>
      <w:proofErr w:type="spellStart"/>
      <w:r w:rsidR="00A67C10" w:rsidRPr="005C7521">
        <w:rPr>
          <w:b/>
          <w:bCs/>
          <w:lang w:val="en-US"/>
        </w:rPr>
        <w:t>рад</w:t>
      </w:r>
      <w:proofErr w:type="spellEnd"/>
    </w:p>
    <w:p w:rsidR="00A67C10" w:rsidRPr="005C7521" w:rsidRDefault="00A67C10" w:rsidP="00A67C10">
      <w:pPr>
        <w:ind w:firstLine="709"/>
        <w:jc w:val="both"/>
        <w:rPr>
          <w:sz w:val="12"/>
          <w:szCs w:val="12"/>
          <w:lang w:val="en-US"/>
        </w:rPr>
      </w:pPr>
    </w:p>
    <w:p w:rsidR="00A67C10" w:rsidRPr="005C7521" w:rsidRDefault="00A67C10" w:rsidP="00A67C10">
      <w:pPr>
        <w:ind w:firstLine="709"/>
        <w:jc w:val="both"/>
        <w:rPr>
          <w:sz w:val="12"/>
          <w:szCs w:val="12"/>
          <w:lang w:val="en-US"/>
        </w:rPr>
      </w:pPr>
    </w:p>
    <w:p w:rsidR="00A67C10" w:rsidRPr="005C7521" w:rsidRDefault="00A67C10" w:rsidP="00A67C10">
      <w:pPr>
        <w:ind w:firstLine="709"/>
        <w:jc w:val="both"/>
        <w:rPr>
          <w:lang w:val="en-US"/>
        </w:rPr>
      </w:pPr>
      <w:proofErr w:type="spellStart"/>
      <w:r w:rsidRPr="005C7521">
        <w:rPr>
          <w:lang w:val="en-US"/>
        </w:rPr>
        <w:lastRenderedPageBreak/>
        <w:t>Друштвено-користан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рад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као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област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васпитно-образовног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програма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основне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школе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обухвата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радне</w:t>
      </w:r>
      <w:proofErr w:type="spellEnd"/>
      <w:r w:rsidRPr="005C7521">
        <w:rPr>
          <w:lang w:val="en-US"/>
        </w:rPr>
        <w:t xml:space="preserve"> и </w:t>
      </w:r>
      <w:proofErr w:type="spellStart"/>
      <w:r w:rsidRPr="005C7521">
        <w:rPr>
          <w:lang w:val="en-US"/>
        </w:rPr>
        <w:t>друштвене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активности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које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обављају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ученици</w:t>
      </w:r>
      <w:proofErr w:type="spellEnd"/>
      <w:r w:rsidRPr="005C7521">
        <w:rPr>
          <w:lang w:val="en-US"/>
        </w:rPr>
        <w:t xml:space="preserve">, </w:t>
      </w:r>
      <w:proofErr w:type="spellStart"/>
      <w:r w:rsidRPr="005C7521">
        <w:rPr>
          <w:lang w:val="en-US"/>
        </w:rPr>
        <w:t>чиме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доприносе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побољшању</w:t>
      </w:r>
      <w:proofErr w:type="spellEnd"/>
      <w:r w:rsidRPr="005C7521">
        <w:rPr>
          <w:lang w:val="en-US"/>
        </w:rPr>
        <w:t xml:space="preserve"> и </w:t>
      </w:r>
      <w:proofErr w:type="spellStart"/>
      <w:r w:rsidRPr="005C7521">
        <w:rPr>
          <w:lang w:val="en-US"/>
        </w:rPr>
        <w:t>унапређивању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услова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живота</w:t>
      </w:r>
      <w:proofErr w:type="spellEnd"/>
      <w:r w:rsidRPr="005C7521">
        <w:rPr>
          <w:lang w:val="en-US"/>
        </w:rPr>
        <w:t xml:space="preserve"> и </w:t>
      </w:r>
      <w:proofErr w:type="spellStart"/>
      <w:r w:rsidRPr="005C7521">
        <w:rPr>
          <w:lang w:val="en-US"/>
        </w:rPr>
        <w:t>развоја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средине</w:t>
      </w:r>
      <w:proofErr w:type="spellEnd"/>
      <w:r w:rsidRPr="005C7521">
        <w:rPr>
          <w:lang w:val="en-US"/>
        </w:rPr>
        <w:t xml:space="preserve"> и </w:t>
      </w:r>
      <w:proofErr w:type="spellStart"/>
      <w:r w:rsidRPr="005C7521">
        <w:rPr>
          <w:lang w:val="en-US"/>
        </w:rPr>
        <w:t>школе</w:t>
      </w:r>
      <w:proofErr w:type="spellEnd"/>
      <w:r w:rsidRPr="005C7521">
        <w:rPr>
          <w:lang w:val="en-US"/>
        </w:rPr>
        <w:t>.</w:t>
      </w:r>
    </w:p>
    <w:p w:rsidR="005F39A3" w:rsidRPr="005C7521" w:rsidRDefault="005F39A3" w:rsidP="00A67C10">
      <w:pPr>
        <w:ind w:firstLine="709"/>
        <w:jc w:val="both"/>
        <w:rPr>
          <w:b/>
          <w:bCs/>
          <w:sz w:val="16"/>
          <w:szCs w:val="16"/>
          <w:lang w:val="sr-Cyrl-CS"/>
        </w:rPr>
      </w:pPr>
    </w:p>
    <w:p w:rsidR="00E57ECA" w:rsidRPr="005C7521" w:rsidRDefault="00E57ECA" w:rsidP="00A67C10">
      <w:pPr>
        <w:ind w:firstLine="709"/>
        <w:jc w:val="both"/>
        <w:rPr>
          <w:b/>
          <w:bCs/>
          <w:lang w:val="sr-Cyrl-CS"/>
        </w:rPr>
      </w:pPr>
    </w:p>
    <w:p w:rsidR="00A67C10" w:rsidRPr="005C7521" w:rsidRDefault="00A67C10" w:rsidP="00A67C10">
      <w:pPr>
        <w:ind w:firstLine="709"/>
        <w:jc w:val="both"/>
        <w:rPr>
          <w:b/>
          <w:bCs/>
          <w:lang w:val="en-US"/>
        </w:rPr>
      </w:pPr>
      <w:proofErr w:type="spellStart"/>
      <w:r w:rsidRPr="005C7521">
        <w:rPr>
          <w:b/>
          <w:bCs/>
          <w:lang w:val="en-US"/>
        </w:rPr>
        <w:t>Кроз</w:t>
      </w:r>
      <w:proofErr w:type="spellEnd"/>
      <w:r w:rsidRPr="005C7521">
        <w:rPr>
          <w:b/>
          <w:bCs/>
          <w:lang w:val="en-US"/>
        </w:rPr>
        <w:t xml:space="preserve"> </w:t>
      </w:r>
      <w:proofErr w:type="spellStart"/>
      <w:r w:rsidRPr="005C7521">
        <w:rPr>
          <w:b/>
          <w:bCs/>
          <w:lang w:val="en-US"/>
        </w:rPr>
        <w:t>друштвено-користан</w:t>
      </w:r>
      <w:proofErr w:type="spellEnd"/>
      <w:r w:rsidRPr="005C7521">
        <w:rPr>
          <w:b/>
          <w:bCs/>
          <w:lang w:val="en-US"/>
        </w:rPr>
        <w:t xml:space="preserve"> </w:t>
      </w:r>
      <w:proofErr w:type="spellStart"/>
      <w:r w:rsidRPr="005C7521">
        <w:rPr>
          <w:b/>
          <w:bCs/>
          <w:lang w:val="en-US"/>
        </w:rPr>
        <w:t>рад</w:t>
      </w:r>
      <w:proofErr w:type="spellEnd"/>
      <w:r w:rsidRPr="005C7521">
        <w:rPr>
          <w:b/>
          <w:bCs/>
          <w:lang w:val="en-US"/>
        </w:rPr>
        <w:t xml:space="preserve"> </w:t>
      </w:r>
      <w:proofErr w:type="spellStart"/>
      <w:r w:rsidRPr="005C7521">
        <w:rPr>
          <w:b/>
          <w:bCs/>
          <w:lang w:val="en-US"/>
        </w:rPr>
        <w:t>реализоваће</w:t>
      </w:r>
      <w:proofErr w:type="spellEnd"/>
      <w:r w:rsidRPr="005C7521">
        <w:rPr>
          <w:b/>
          <w:bCs/>
          <w:lang w:val="en-US"/>
        </w:rPr>
        <w:t xml:space="preserve"> </w:t>
      </w:r>
      <w:proofErr w:type="spellStart"/>
      <w:r w:rsidRPr="005C7521">
        <w:rPr>
          <w:b/>
          <w:bCs/>
          <w:lang w:val="en-US"/>
        </w:rPr>
        <w:t>се</w:t>
      </w:r>
      <w:proofErr w:type="spellEnd"/>
      <w:r w:rsidRPr="005C7521">
        <w:rPr>
          <w:b/>
          <w:bCs/>
          <w:lang w:val="en-US"/>
        </w:rPr>
        <w:t xml:space="preserve"> </w:t>
      </w:r>
      <w:proofErr w:type="spellStart"/>
      <w:r w:rsidRPr="005C7521">
        <w:rPr>
          <w:b/>
          <w:bCs/>
          <w:lang w:val="en-US"/>
        </w:rPr>
        <w:t>следећи</w:t>
      </w:r>
      <w:proofErr w:type="spellEnd"/>
      <w:r w:rsidRPr="005C7521">
        <w:rPr>
          <w:b/>
          <w:bCs/>
          <w:lang w:val="en-US"/>
        </w:rPr>
        <w:t xml:space="preserve"> </w:t>
      </w:r>
      <w:proofErr w:type="spellStart"/>
      <w:r w:rsidRPr="005C7521">
        <w:rPr>
          <w:b/>
          <w:bCs/>
          <w:lang w:val="en-US"/>
        </w:rPr>
        <w:t>задаци</w:t>
      </w:r>
      <w:proofErr w:type="spellEnd"/>
      <w:r w:rsidRPr="005C7521">
        <w:rPr>
          <w:rFonts w:ascii="Symbol" w:hAnsi="Symbol" w:cs="Symbol"/>
          <w:b/>
          <w:bCs/>
          <w:lang w:val="en-US"/>
        </w:rPr>
        <w:t></w:t>
      </w:r>
    </w:p>
    <w:p w:rsidR="00A67C10" w:rsidRPr="005C7521" w:rsidRDefault="00A67C10" w:rsidP="00A67C10">
      <w:pPr>
        <w:ind w:firstLine="709"/>
        <w:jc w:val="both"/>
        <w:rPr>
          <w:b/>
          <w:bCs/>
          <w:sz w:val="10"/>
          <w:szCs w:val="10"/>
          <w:lang w:val="en-US"/>
        </w:rPr>
      </w:pPr>
    </w:p>
    <w:p w:rsidR="00A67C10" w:rsidRPr="005C7521" w:rsidRDefault="00A67C10" w:rsidP="00A67C10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en-US"/>
        </w:rPr>
      </w:pPr>
      <w:proofErr w:type="spellStart"/>
      <w:r w:rsidRPr="005C7521">
        <w:rPr>
          <w:lang w:val="en-US"/>
        </w:rPr>
        <w:t>развијање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навика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ученика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да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стално</w:t>
      </w:r>
      <w:proofErr w:type="spellEnd"/>
      <w:r w:rsidRPr="005C7521">
        <w:rPr>
          <w:lang w:val="en-US"/>
        </w:rPr>
        <w:t xml:space="preserve"> и </w:t>
      </w:r>
      <w:proofErr w:type="spellStart"/>
      <w:r w:rsidRPr="005C7521">
        <w:rPr>
          <w:lang w:val="en-US"/>
        </w:rPr>
        <w:t>рационално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обављају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различите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послове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ради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задовољења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личних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потреба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породице</w:t>
      </w:r>
      <w:proofErr w:type="spellEnd"/>
      <w:r w:rsidRPr="005C7521">
        <w:rPr>
          <w:lang w:val="en-US"/>
        </w:rPr>
        <w:t xml:space="preserve">, </w:t>
      </w:r>
      <w:proofErr w:type="spellStart"/>
      <w:r w:rsidRPr="005C7521">
        <w:rPr>
          <w:lang w:val="en-US"/>
        </w:rPr>
        <w:t>одржавање</w:t>
      </w:r>
      <w:proofErr w:type="spellEnd"/>
      <w:r w:rsidRPr="005C7521">
        <w:rPr>
          <w:lang w:val="en-US"/>
        </w:rPr>
        <w:t xml:space="preserve"> и </w:t>
      </w:r>
      <w:proofErr w:type="spellStart"/>
      <w:r w:rsidRPr="005C7521">
        <w:rPr>
          <w:lang w:val="en-US"/>
        </w:rPr>
        <w:t>естетско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уређивање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школске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средине</w:t>
      </w:r>
      <w:proofErr w:type="spellEnd"/>
      <w:r w:rsidRPr="005C7521">
        <w:rPr>
          <w:lang w:val="en-US"/>
        </w:rPr>
        <w:t xml:space="preserve"> </w:t>
      </w:r>
    </w:p>
    <w:p w:rsidR="00A67C10" w:rsidRPr="005C7521" w:rsidRDefault="00A67C10" w:rsidP="00A67C10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en-US"/>
        </w:rPr>
      </w:pPr>
      <w:proofErr w:type="spellStart"/>
      <w:r w:rsidRPr="005C7521">
        <w:rPr>
          <w:lang w:val="en-US"/>
        </w:rPr>
        <w:t>учествовање</w:t>
      </w:r>
      <w:proofErr w:type="spellEnd"/>
      <w:r w:rsidRPr="005C7521">
        <w:rPr>
          <w:lang w:val="en-US"/>
        </w:rPr>
        <w:t xml:space="preserve"> у </w:t>
      </w:r>
      <w:proofErr w:type="spellStart"/>
      <w:r w:rsidRPr="005C7521">
        <w:rPr>
          <w:lang w:val="en-US"/>
        </w:rPr>
        <w:t>сакупљачким</w:t>
      </w:r>
      <w:proofErr w:type="spellEnd"/>
      <w:r w:rsidRPr="005C7521">
        <w:rPr>
          <w:lang w:val="en-US"/>
        </w:rPr>
        <w:t xml:space="preserve">, </w:t>
      </w:r>
      <w:proofErr w:type="spellStart"/>
      <w:r w:rsidRPr="005C7521">
        <w:rPr>
          <w:lang w:val="en-US"/>
        </w:rPr>
        <w:t>радним</w:t>
      </w:r>
      <w:proofErr w:type="spellEnd"/>
      <w:r w:rsidRPr="005C7521">
        <w:rPr>
          <w:lang w:val="en-US"/>
        </w:rPr>
        <w:t xml:space="preserve"> и </w:t>
      </w:r>
      <w:proofErr w:type="spellStart"/>
      <w:r w:rsidRPr="005C7521">
        <w:rPr>
          <w:lang w:val="en-US"/>
        </w:rPr>
        <w:t>акцијама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солидарности</w:t>
      </w:r>
      <w:proofErr w:type="spellEnd"/>
      <w:r w:rsidRPr="005C7521">
        <w:rPr>
          <w:lang w:val="en-US"/>
        </w:rPr>
        <w:t xml:space="preserve"> и </w:t>
      </w:r>
      <w:proofErr w:type="spellStart"/>
      <w:r w:rsidRPr="005C7521">
        <w:rPr>
          <w:lang w:val="en-US"/>
        </w:rPr>
        <w:t>појединим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облицима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услужних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активности</w:t>
      </w:r>
      <w:proofErr w:type="spellEnd"/>
    </w:p>
    <w:p w:rsidR="00A67C10" w:rsidRPr="005C7521" w:rsidRDefault="00A67C10" w:rsidP="00A67C10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lang w:val="en-US"/>
        </w:rPr>
      </w:pPr>
      <w:proofErr w:type="spellStart"/>
      <w:r w:rsidRPr="005C7521">
        <w:rPr>
          <w:lang w:val="en-US"/>
        </w:rPr>
        <w:t>упознавање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карактеристика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појединих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области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рада</w:t>
      </w:r>
      <w:proofErr w:type="spellEnd"/>
      <w:r w:rsidRPr="005C7521">
        <w:rPr>
          <w:lang w:val="en-US"/>
        </w:rPr>
        <w:t xml:space="preserve">, </w:t>
      </w:r>
      <w:proofErr w:type="spellStart"/>
      <w:r w:rsidRPr="005C7521">
        <w:rPr>
          <w:lang w:val="en-US"/>
        </w:rPr>
        <w:t>проверавање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сопствених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склоности</w:t>
      </w:r>
      <w:proofErr w:type="spellEnd"/>
      <w:r w:rsidRPr="005C7521">
        <w:rPr>
          <w:lang w:val="en-US"/>
        </w:rPr>
        <w:t xml:space="preserve">, </w:t>
      </w:r>
      <w:proofErr w:type="spellStart"/>
      <w:r w:rsidRPr="005C7521">
        <w:rPr>
          <w:lang w:val="en-US"/>
        </w:rPr>
        <w:t>развијање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способности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професионалног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интересовања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ради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правилне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професионалне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оријентације</w:t>
      </w:r>
      <w:proofErr w:type="spellEnd"/>
      <w:r w:rsidRPr="005C7521">
        <w:rPr>
          <w:lang w:val="en-US"/>
        </w:rPr>
        <w:t>.</w:t>
      </w:r>
    </w:p>
    <w:p w:rsidR="00A67C10" w:rsidRPr="005C7521" w:rsidRDefault="00A67C10" w:rsidP="00A67C10">
      <w:pPr>
        <w:ind w:firstLine="720"/>
        <w:jc w:val="both"/>
        <w:rPr>
          <w:lang w:val="sr-Cyrl-CS"/>
        </w:rPr>
      </w:pPr>
      <w:proofErr w:type="spellStart"/>
      <w:r w:rsidRPr="005C7521">
        <w:rPr>
          <w:lang w:val="en-US"/>
        </w:rPr>
        <w:t>За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реализацију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друштвено</w:t>
      </w:r>
      <w:proofErr w:type="spellEnd"/>
      <w:r w:rsidRPr="005C7521">
        <w:rPr>
          <w:lang w:val="en-US"/>
        </w:rPr>
        <w:t xml:space="preserve"> – </w:t>
      </w:r>
      <w:proofErr w:type="spellStart"/>
      <w:r w:rsidRPr="005C7521">
        <w:rPr>
          <w:lang w:val="en-US"/>
        </w:rPr>
        <w:t>корисног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рада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предвиђено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је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пет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до</w:t>
      </w:r>
      <w:proofErr w:type="spellEnd"/>
      <w:r w:rsidRPr="005C7521">
        <w:rPr>
          <w:lang w:val="en-US"/>
        </w:rPr>
        <w:t xml:space="preserve"> </w:t>
      </w:r>
      <w:proofErr w:type="spellStart"/>
      <w:r w:rsidRPr="005C7521">
        <w:rPr>
          <w:lang w:val="en-US"/>
        </w:rPr>
        <w:t>петнаест</w:t>
      </w:r>
      <w:proofErr w:type="spellEnd"/>
      <w:r w:rsidRPr="005C7521">
        <w:rPr>
          <w:lang w:val="en-US"/>
        </w:rPr>
        <w:t xml:space="preserve"> </w:t>
      </w:r>
      <w:r w:rsidRPr="005C7521">
        <w:rPr>
          <w:lang w:val="sr-Cyrl-CS"/>
        </w:rPr>
        <w:t xml:space="preserve">часова у току школске године. </w:t>
      </w:r>
    </w:p>
    <w:p w:rsidR="00A67C10" w:rsidRDefault="00A67C10" w:rsidP="00A67C10">
      <w:pPr>
        <w:ind w:firstLine="709"/>
        <w:jc w:val="both"/>
        <w:rPr>
          <w:sz w:val="10"/>
          <w:szCs w:val="10"/>
          <w:lang w:val="en-US"/>
        </w:rPr>
      </w:pPr>
    </w:p>
    <w:p w:rsidR="00867685" w:rsidRDefault="00867685" w:rsidP="00A67C10">
      <w:pPr>
        <w:jc w:val="center"/>
        <w:rPr>
          <w:b/>
          <w:bCs/>
          <w:color w:val="FF0000"/>
          <w:lang w:val="sr-Cyrl-CS"/>
        </w:rPr>
      </w:pPr>
    </w:p>
    <w:p w:rsidR="00A67C10" w:rsidRPr="00B83E0A" w:rsidRDefault="001D5E11" w:rsidP="00A67C10">
      <w:pPr>
        <w:jc w:val="center"/>
        <w:rPr>
          <w:b/>
          <w:bCs/>
          <w:color w:val="000000" w:themeColor="text1"/>
          <w:lang w:val="sr-Cyrl-CS"/>
        </w:rPr>
      </w:pPr>
      <w:r w:rsidRPr="00B83E0A">
        <w:rPr>
          <w:b/>
          <w:bCs/>
          <w:color w:val="000000" w:themeColor="text1"/>
          <w:lang w:val="sr-Cyrl-CS"/>
        </w:rPr>
        <w:t>7.</w:t>
      </w:r>
      <w:r w:rsidR="00951541" w:rsidRPr="00B83E0A">
        <w:rPr>
          <w:b/>
          <w:bCs/>
          <w:color w:val="000000" w:themeColor="text1"/>
          <w:lang w:val="sr-Cyrl-CS"/>
        </w:rPr>
        <w:t>6</w:t>
      </w:r>
      <w:r w:rsidR="00A67C10" w:rsidRPr="00B83E0A">
        <w:rPr>
          <w:b/>
          <w:bCs/>
          <w:color w:val="000000" w:themeColor="text1"/>
          <w:lang w:val="en-US"/>
        </w:rPr>
        <w:t xml:space="preserve">. </w:t>
      </w:r>
      <w:r w:rsidR="00FA5B6B" w:rsidRPr="00B83E0A">
        <w:rPr>
          <w:b/>
          <w:bCs/>
          <w:color w:val="000000" w:themeColor="text1"/>
          <w:lang w:val="sr-Cyrl-CS"/>
        </w:rPr>
        <w:t>План културних акт</w:t>
      </w:r>
      <w:r w:rsidR="00F11D5B">
        <w:rPr>
          <w:b/>
          <w:bCs/>
          <w:color w:val="000000" w:themeColor="text1"/>
          <w:lang w:val="sr-Cyrl-CS"/>
        </w:rPr>
        <w:t>и</w:t>
      </w:r>
      <w:r w:rsidR="00FA5B6B" w:rsidRPr="00B83E0A">
        <w:rPr>
          <w:b/>
          <w:bCs/>
          <w:color w:val="000000" w:themeColor="text1"/>
          <w:lang w:val="sr-Cyrl-CS"/>
        </w:rPr>
        <w:t>вности</w:t>
      </w:r>
    </w:p>
    <w:p w:rsidR="00FA5B6B" w:rsidRDefault="00FA5B6B" w:rsidP="00A67C10">
      <w:pPr>
        <w:jc w:val="center"/>
        <w:rPr>
          <w:b/>
          <w:bCs/>
          <w:sz w:val="12"/>
          <w:szCs w:val="12"/>
          <w:lang w:val="sr-Cyrl-CS"/>
        </w:rPr>
      </w:pPr>
    </w:p>
    <w:p w:rsidR="00FA5B6B" w:rsidRPr="00FA5B6B" w:rsidRDefault="00FA5B6B" w:rsidP="00A67C10">
      <w:pPr>
        <w:jc w:val="center"/>
        <w:rPr>
          <w:b/>
          <w:bCs/>
          <w:sz w:val="12"/>
          <w:szCs w:val="12"/>
          <w:lang w:val="sr-Cyrl-CS"/>
        </w:rPr>
      </w:pPr>
    </w:p>
    <w:p w:rsidR="00FA5B6B" w:rsidRPr="00FA5B6B" w:rsidRDefault="00FA5B6B" w:rsidP="00FA5B6B">
      <w:pPr>
        <w:ind w:firstLine="708"/>
        <w:rPr>
          <w:color w:val="000000"/>
          <w:lang w:val="sr-Cyrl-CS"/>
        </w:rPr>
      </w:pPr>
      <w:r w:rsidRPr="00FA5B6B">
        <w:rPr>
          <w:color w:val="000000"/>
          <w:lang w:val="sr-Cyrl-CS"/>
        </w:rPr>
        <w:t>У складу са чланом 39. Закона о основном образовању и васпитању, културне активности школе обухватају: прославу дана школе, почетка и краја школске године и завршетка основношколског образовања, прославе школских и државних празника, приредбе, представе, изложбе, концерти, такмичења, смотре, посете установама културе.</w:t>
      </w:r>
    </w:p>
    <w:p w:rsidR="00FA5B6B" w:rsidRDefault="00FA5B6B" w:rsidP="00FA5B6B">
      <w:pPr>
        <w:rPr>
          <w:rFonts w:ascii="Calibri" w:hAnsi="Calibri"/>
          <w:color w:val="00000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72"/>
        <w:gridCol w:w="2909"/>
        <w:gridCol w:w="2252"/>
      </w:tblGrid>
      <w:tr w:rsidR="00910F9E" w:rsidTr="00951AC5">
        <w:tc>
          <w:tcPr>
            <w:tcW w:w="2943" w:type="dxa"/>
            <w:vAlign w:val="center"/>
          </w:tcPr>
          <w:p w:rsidR="00910F9E" w:rsidRDefault="00910F9E" w:rsidP="00951AC5">
            <w:pPr>
              <w:jc w:val="center"/>
              <w:rPr>
                <w:b/>
              </w:rPr>
            </w:pPr>
            <w:r>
              <w:rPr>
                <w:b/>
              </w:rPr>
              <w:t>Носиоци</w:t>
            </w:r>
          </w:p>
          <w:p w:rsidR="00910F9E" w:rsidRPr="006D7373" w:rsidRDefault="00910F9E" w:rsidP="00951AC5">
            <w:pPr>
              <w:jc w:val="center"/>
              <w:rPr>
                <w:b/>
              </w:rPr>
            </w:pPr>
            <w:r>
              <w:rPr>
                <w:b/>
              </w:rPr>
              <w:t>реализације</w:t>
            </w:r>
          </w:p>
        </w:tc>
        <w:tc>
          <w:tcPr>
            <w:tcW w:w="2272" w:type="dxa"/>
            <w:vAlign w:val="center"/>
          </w:tcPr>
          <w:p w:rsidR="00910F9E" w:rsidRDefault="00910F9E" w:rsidP="00951AC5">
            <w:pPr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2909" w:type="dxa"/>
            <w:vAlign w:val="center"/>
          </w:tcPr>
          <w:p w:rsidR="00910F9E" w:rsidRDefault="00910F9E" w:rsidP="00951AC5">
            <w:pPr>
              <w:jc w:val="center"/>
              <w:rPr>
                <w:b/>
              </w:rPr>
            </w:pPr>
            <w:r>
              <w:rPr>
                <w:b/>
              </w:rPr>
              <w:t>Опис активности</w:t>
            </w:r>
          </w:p>
        </w:tc>
        <w:tc>
          <w:tcPr>
            <w:tcW w:w="2252" w:type="dxa"/>
            <w:vAlign w:val="center"/>
          </w:tcPr>
          <w:p w:rsidR="00910F9E" w:rsidRDefault="00910F9E" w:rsidP="00951AC5">
            <w:pPr>
              <w:jc w:val="center"/>
              <w:rPr>
                <w:b/>
              </w:rPr>
            </w:pPr>
            <w:r>
              <w:rPr>
                <w:b/>
              </w:rPr>
              <w:t>Евиденција</w:t>
            </w:r>
          </w:p>
        </w:tc>
      </w:tr>
      <w:tr w:rsidR="00910F9E" w:rsidTr="00951AC5">
        <w:tc>
          <w:tcPr>
            <w:tcW w:w="2943" w:type="dxa"/>
            <w:vAlign w:val="center"/>
          </w:tcPr>
          <w:p w:rsidR="00910F9E" w:rsidRPr="006D7373" w:rsidRDefault="00910F9E" w:rsidP="00951AC5">
            <w:r>
              <w:t>Ученици и учитељи првог разреда</w:t>
            </w:r>
          </w:p>
        </w:tc>
        <w:tc>
          <w:tcPr>
            <w:tcW w:w="2272" w:type="dxa"/>
            <w:vAlign w:val="center"/>
          </w:tcPr>
          <w:p w:rsidR="00910F9E" w:rsidRPr="002774B5" w:rsidRDefault="00910F9E" w:rsidP="00951AC5">
            <w:r w:rsidRPr="002774B5">
              <w:t xml:space="preserve">1. септембар </w:t>
            </w:r>
          </w:p>
        </w:tc>
        <w:tc>
          <w:tcPr>
            <w:tcW w:w="2909" w:type="dxa"/>
            <w:vAlign w:val="center"/>
          </w:tcPr>
          <w:p w:rsidR="00910F9E" w:rsidRDefault="00910F9E" w:rsidP="00951AC5">
            <w:pPr>
              <w:rPr>
                <w:b/>
              </w:rPr>
            </w:pPr>
            <w:r w:rsidRPr="002774B5">
              <w:t xml:space="preserve">Културни програм </w:t>
            </w:r>
            <w:r>
              <w:rPr>
                <w:b/>
              </w:rPr>
              <w:t xml:space="preserve">Добродошлица за ђаке прваке 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951AC5">
            <w:r w:rsidRPr="002774B5">
              <w:t>Школски летопис</w:t>
            </w:r>
          </w:p>
        </w:tc>
      </w:tr>
      <w:tr w:rsidR="00910F9E" w:rsidTr="00951AC5">
        <w:tc>
          <w:tcPr>
            <w:tcW w:w="2943" w:type="dxa"/>
            <w:vAlign w:val="center"/>
          </w:tcPr>
          <w:p w:rsidR="00910F9E" w:rsidRDefault="00910F9E" w:rsidP="00951AC5">
            <w:r>
              <w:t>Ученици и учитељи четвртог разреда</w:t>
            </w:r>
          </w:p>
        </w:tc>
        <w:tc>
          <w:tcPr>
            <w:tcW w:w="2272" w:type="dxa"/>
            <w:vAlign w:val="center"/>
          </w:tcPr>
          <w:p w:rsidR="00910F9E" w:rsidRPr="002774B5" w:rsidRDefault="00910F9E" w:rsidP="00951AC5">
            <w:r w:rsidRPr="002774B5">
              <w:t>Друга половина септембра</w:t>
            </w:r>
          </w:p>
        </w:tc>
        <w:tc>
          <w:tcPr>
            <w:tcW w:w="2909" w:type="dxa"/>
            <w:vAlign w:val="center"/>
          </w:tcPr>
          <w:p w:rsidR="00910F9E" w:rsidRPr="00DC4916" w:rsidRDefault="00910F9E" w:rsidP="00951AC5">
            <w:pPr>
              <w:rPr>
                <w:b/>
              </w:rPr>
            </w:pPr>
            <w:r w:rsidRPr="002774B5">
              <w:t>Колаж програм поводом обележавања</w:t>
            </w:r>
            <w:r>
              <w:rPr>
                <w:b/>
              </w:rPr>
              <w:t xml:space="preserve"> Светског дана хране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951AC5">
            <w:r w:rsidRPr="002774B5">
              <w:t>Дневници рада</w:t>
            </w:r>
          </w:p>
        </w:tc>
      </w:tr>
      <w:tr w:rsidR="00910F9E" w:rsidTr="00951AC5">
        <w:tc>
          <w:tcPr>
            <w:tcW w:w="2943" w:type="dxa"/>
            <w:vAlign w:val="center"/>
          </w:tcPr>
          <w:p w:rsidR="00910F9E" w:rsidRPr="002774B5" w:rsidRDefault="00910F9E" w:rsidP="00951AC5">
            <w:r>
              <w:t>Одељенске старешине 1. – 8. разреда, стручни сарадници</w:t>
            </w:r>
          </w:p>
        </w:tc>
        <w:tc>
          <w:tcPr>
            <w:tcW w:w="2272" w:type="dxa"/>
            <w:vAlign w:val="center"/>
          </w:tcPr>
          <w:p w:rsidR="00910F9E" w:rsidRPr="002774B5" w:rsidRDefault="00910F9E" w:rsidP="00951AC5">
            <w:r>
              <w:t>Прва недеља октобра</w:t>
            </w:r>
          </w:p>
        </w:tc>
        <w:tc>
          <w:tcPr>
            <w:tcW w:w="2909" w:type="dxa"/>
            <w:vAlign w:val="center"/>
          </w:tcPr>
          <w:p w:rsidR="00910F9E" w:rsidRPr="002774B5" w:rsidRDefault="00910F9E" w:rsidP="00951AC5">
            <w:pPr>
              <w:rPr>
                <w:b/>
              </w:rPr>
            </w:pPr>
            <w:r w:rsidRPr="002774B5">
              <w:t>Колаж програм поводом</w:t>
            </w:r>
            <w:r>
              <w:t xml:space="preserve"> Дечје недеље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951AC5">
            <w:r w:rsidRPr="002774B5">
              <w:t>Дневници рада</w:t>
            </w:r>
          </w:p>
        </w:tc>
      </w:tr>
      <w:tr w:rsidR="00910F9E" w:rsidTr="00951AC5">
        <w:tc>
          <w:tcPr>
            <w:tcW w:w="2943" w:type="dxa"/>
            <w:vAlign w:val="center"/>
          </w:tcPr>
          <w:p w:rsidR="00910F9E" w:rsidRPr="002774B5" w:rsidRDefault="00910F9E" w:rsidP="00951AC5">
            <w:r w:rsidRPr="002774B5">
              <w:t>Актив ликовне и музичке културе</w:t>
            </w:r>
            <w:r>
              <w:t>,</w:t>
            </w:r>
            <w:r w:rsidR="006B11AD">
              <w:rPr>
                <w:lang w:val="sr-Cyrl-RS"/>
              </w:rPr>
              <w:t xml:space="preserve"> </w:t>
            </w:r>
            <w:r>
              <w:t>библиотекар, директор</w:t>
            </w:r>
          </w:p>
        </w:tc>
        <w:tc>
          <w:tcPr>
            <w:tcW w:w="2272" w:type="dxa"/>
            <w:vAlign w:val="center"/>
          </w:tcPr>
          <w:p w:rsidR="00910F9E" w:rsidRPr="002774B5" w:rsidRDefault="00910F9E" w:rsidP="00951AC5">
            <w:r w:rsidRPr="002774B5">
              <w:t>октобар</w:t>
            </w:r>
          </w:p>
        </w:tc>
        <w:tc>
          <w:tcPr>
            <w:tcW w:w="2909" w:type="dxa"/>
            <w:vAlign w:val="center"/>
          </w:tcPr>
          <w:p w:rsidR="00910F9E" w:rsidRDefault="00910F9E" w:rsidP="00951AC5">
            <w:pPr>
              <w:rPr>
                <w:b/>
              </w:rPr>
            </w:pPr>
            <w:r>
              <w:rPr>
                <w:b/>
              </w:rPr>
              <w:t>Колонски сусрети</w:t>
            </w:r>
          </w:p>
          <w:p w:rsidR="00910F9E" w:rsidRPr="002774B5" w:rsidRDefault="00910F9E" w:rsidP="00951AC5">
            <w:r w:rsidRPr="002774B5">
              <w:t>Сарадња са месном заједницом Стара радничка колонија</w:t>
            </w:r>
          </w:p>
        </w:tc>
        <w:tc>
          <w:tcPr>
            <w:tcW w:w="2252" w:type="dxa"/>
            <w:vAlign w:val="center"/>
          </w:tcPr>
          <w:p w:rsidR="00910F9E" w:rsidRDefault="00910F9E" w:rsidP="00951AC5">
            <w:r w:rsidRPr="002774B5">
              <w:t>Дневници рада</w:t>
            </w:r>
          </w:p>
          <w:p w:rsidR="00910F9E" w:rsidRPr="002774B5" w:rsidRDefault="00910F9E" w:rsidP="00951AC5">
            <w:r w:rsidRPr="002774B5">
              <w:t>Школски летопис</w:t>
            </w:r>
          </w:p>
          <w:p w:rsidR="00910F9E" w:rsidRPr="00792F27" w:rsidRDefault="00910F9E" w:rsidP="00951AC5">
            <w:pPr>
              <w:rPr>
                <w:b/>
              </w:rPr>
            </w:pPr>
          </w:p>
        </w:tc>
      </w:tr>
      <w:tr w:rsidR="00910F9E" w:rsidTr="00951AC5">
        <w:tc>
          <w:tcPr>
            <w:tcW w:w="2943" w:type="dxa"/>
            <w:vAlign w:val="center"/>
          </w:tcPr>
          <w:p w:rsidR="00910F9E" w:rsidRPr="00792F27" w:rsidRDefault="00910F9E" w:rsidP="00951AC5">
            <w:r>
              <w:t>Сви запослени</w:t>
            </w:r>
          </w:p>
        </w:tc>
        <w:tc>
          <w:tcPr>
            <w:tcW w:w="2272" w:type="dxa"/>
            <w:vAlign w:val="center"/>
          </w:tcPr>
          <w:p w:rsidR="00910F9E" w:rsidRPr="00792F27" w:rsidRDefault="00910F9E" w:rsidP="00951AC5">
            <w:r>
              <w:t>21. октобар</w:t>
            </w:r>
          </w:p>
        </w:tc>
        <w:tc>
          <w:tcPr>
            <w:tcW w:w="2909" w:type="dxa"/>
            <w:vAlign w:val="center"/>
          </w:tcPr>
          <w:p w:rsidR="00910F9E" w:rsidRDefault="00910F9E" w:rsidP="00951AC5">
            <w:pPr>
              <w:rPr>
                <w:b/>
              </w:rPr>
            </w:pPr>
            <w:r>
              <w:rPr>
                <w:b/>
              </w:rPr>
              <w:t xml:space="preserve">Велики школски час </w:t>
            </w:r>
          </w:p>
          <w:p w:rsidR="00910F9E" w:rsidRPr="00792F27" w:rsidRDefault="00910F9E" w:rsidP="00951AC5">
            <w:r>
              <w:t xml:space="preserve">присуствовање манифестацији у спомен жртвама 21. октобра 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951AC5">
            <w:r w:rsidRPr="002774B5">
              <w:t>Дневници рада</w:t>
            </w:r>
          </w:p>
        </w:tc>
      </w:tr>
      <w:tr w:rsidR="00910F9E" w:rsidTr="00951AC5">
        <w:tc>
          <w:tcPr>
            <w:tcW w:w="2943" w:type="dxa"/>
            <w:vAlign w:val="center"/>
          </w:tcPr>
          <w:p w:rsidR="00910F9E" w:rsidRDefault="00910F9E" w:rsidP="00951AC5">
            <w:r>
              <w:t>Наставници музичке културе</w:t>
            </w:r>
          </w:p>
        </w:tc>
        <w:tc>
          <w:tcPr>
            <w:tcW w:w="2272" w:type="dxa"/>
            <w:vAlign w:val="center"/>
          </w:tcPr>
          <w:p w:rsidR="00910F9E" w:rsidRPr="003C1E43" w:rsidRDefault="00910F9E" w:rsidP="00951AC5">
            <w:r>
              <w:t>новембар</w:t>
            </w:r>
          </w:p>
        </w:tc>
        <w:tc>
          <w:tcPr>
            <w:tcW w:w="2909" w:type="dxa"/>
            <w:vAlign w:val="center"/>
          </w:tcPr>
          <w:p w:rsidR="00910F9E" w:rsidRPr="003C1E43" w:rsidRDefault="00910F9E" w:rsidP="00951AC5">
            <w:r w:rsidRPr="003C1E43">
              <w:t>Посета Народном позоришту у Београду оперска представа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951AC5">
            <w:r w:rsidRPr="002774B5">
              <w:t>Школски летопис</w:t>
            </w:r>
          </w:p>
          <w:p w:rsidR="00910F9E" w:rsidRPr="002774B5" w:rsidRDefault="00910F9E" w:rsidP="00951AC5"/>
        </w:tc>
      </w:tr>
      <w:tr w:rsidR="00910F9E" w:rsidTr="00951AC5">
        <w:tc>
          <w:tcPr>
            <w:tcW w:w="2943" w:type="dxa"/>
            <w:vAlign w:val="center"/>
          </w:tcPr>
          <w:p w:rsidR="00910F9E" w:rsidRPr="002774B5" w:rsidRDefault="00910F9E" w:rsidP="00951AC5">
            <w:pPr>
              <w:rPr>
                <w:b/>
              </w:rPr>
            </w:pPr>
            <w:r>
              <w:t>Ученици и учитељи целодневне наставе</w:t>
            </w:r>
          </w:p>
        </w:tc>
        <w:tc>
          <w:tcPr>
            <w:tcW w:w="2272" w:type="dxa"/>
            <w:vAlign w:val="center"/>
          </w:tcPr>
          <w:p w:rsidR="00910F9E" w:rsidRPr="00792F27" w:rsidRDefault="00910F9E" w:rsidP="00951AC5">
            <w:r w:rsidRPr="00792F27">
              <w:t>Почетак децембра</w:t>
            </w:r>
          </w:p>
        </w:tc>
        <w:tc>
          <w:tcPr>
            <w:tcW w:w="2909" w:type="dxa"/>
            <w:vAlign w:val="center"/>
          </w:tcPr>
          <w:p w:rsidR="00910F9E" w:rsidRPr="00792F27" w:rsidRDefault="00910F9E" w:rsidP="00951AC5">
            <w:r>
              <w:t>Тематска изложба ученичких радова у холу школе</w:t>
            </w:r>
          </w:p>
        </w:tc>
        <w:tc>
          <w:tcPr>
            <w:tcW w:w="2252" w:type="dxa"/>
            <w:vAlign w:val="center"/>
          </w:tcPr>
          <w:p w:rsidR="00910F9E" w:rsidRDefault="00910F9E" w:rsidP="00951AC5">
            <w:r w:rsidRPr="002774B5">
              <w:t>Дневници рада</w:t>
            </w:r>
          </w:p>
          <w:p w:rsidR="00910F9E" w:rsidRPr="002774B5" w:rsidRDefault="00910F9E" w:rsidP="00951AC5">
            <w:r w:rsidRPr="002774B5">
              <w:t>Школски летопис</w:t>
            </w:r>
          </w:p>
          <w:p w:rsidR="00910F9E" w:rsidRDefault="00910F9E" w:rsidP="00951AC5">
            <w:pPr>
              <w:rPr>
                <w:b/>
              </w:rPr>
            </w:pPr>
          </w:p>
        </w:tc>
      </w:tr>
      <w:tr w:rsidR="00910F9E" w:rsidTr="00951AC5">
        <w:tc>
          <w:tcPr>
            <w:tcW w:w="2943" w:type="dxa"/>
            <w:vAlign w:val="center"/>
          </w:tcPr>
          <w:p w:rsidR="00910F9E" w:rsidRPr="003C1E43" w:rsidRDefault="00910F9E" w:rsidP="00951AC5">
            <w:pPr>
              <w:rPr>
                <w:b/>
                <w:lang w:val="en-US"/>
              </w:rPr>
            </w:pPr>
            <w:r>
              <w:t>Одељенске старешине 1. – 8. разреда</w:t>
            </w:r>
          </w:p>
        </w:tc>
        <w:tc>
          <w:tcPr>
            <w:tcW w:w="2272" w:type="dxa"/>
            <w:vAlign w:val="center"/>
          </w:tcPr>
          <w:p w:rsidR="00910F9E" w:rsidRPr="003C1E43" w:rsidRDefault="00910F9E" w:rsidP="00951AC5">
            <w:proofErr w:type="spellStart"/>
            <w:r w:rsidRPr="003C1E43">
              <w:rPr>
                <w:lang w:val="en-US"/>
              </w:rPr>
              <w:t>Током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школске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909" w:type="dxa"/>
            <w:vAlign w:val="center"/>
          </w:tcPr>
          <w:p w:rsidR="00910F9E" w:rsidRPr="003C1E43" w:rsidRDefault="00910F9E" w:rsidP="00951AC5">
            <w:r w:rsidRPr="003C1E43">
              <w:t xml:space="preserve">Посета биоскопу у Плази </w:t>
            </w:r>
          </w:p>
        </w:tc>
        <w:tc>
          <w:tcPr>
            <w:tcW w:w="2252" w:type="dxa"/>
            <w:vAlign w:val="center"/>
          </w:tcPr>
          <w:p w:rsidR="00910F9E" w:rsidRDefault="00910F9E" w:rsidP="00951AC5">
            <w:r w:rsidRPr="002774B5">
              <w:t>Дневници рада</w:t>
            </w:r>
          </w:p>
          <w:p w:rsidR="00910F9E" w:rsidRDefault="00910F9E" w:rsidP="00951AC5">
            <w:pPr>
              <w:rPr>
                <w:b/>
              </w:rPr>
            </w:pPr>
          </w:p>
        </w:tc>
      </w:tr>
      <w:tr w:rsidR="00910F9E" w:rsidTr="00951AC5">
        <w:tc>
          <w:tcPr>
            <w:tcW w:w="2943" w:type="dxa"/>
            <w:vAlign w:val="center"/>
          </w:tcPr>
          <w:p w:rsidR="00910F9E" w:rsidRPr="003C1E43" w:rsidRDefault="00910F9E" w:rsidP="00951AC5">
            <w:pPr>
              <w:rPr>
                <w:b/>
              </w:rPr>
            </w:pPr>
            <w:r>
              <w:t>Наставници музичке културе</w:t>
            </w:r>
          </w:p>
        </w:tc>
        <w:tc>
          <w:tcPr>
            <w:tcW w:w="2272" w:type="dxa"/>
            <w:vAlign w:val="center"/>
          </w:tcPr>
          <w:p w:rsidR="00910F9E" w:rsidRDefault="00910F9E" w:rsidP="00951AC5">
            <w:pPr>
              <w:rPr>
                <w:b/>
              </w:rPr>
            </w:pPr>
            <w:proofErr w:type="spellStart"/>
            <w:r w:rsidRPr="003C1E43">
              <w:rPr>
                <w:lang w:val="en-US"/>
              </w:rPr>
              <w:t>Током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школске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909" w:type="dxa"/>
            <w:vAlign w:val="center"/>
          </w:tcPr>
          <w:p w:rsidR="00910F9E" w:rsidRDefault="00910F9E" w:rsidP="00951AC5">
            <w:pPr>
              <w:rPr>
                <w:b/>
              </w:rPr>
            </w:pPr>
            <w:r w:rsidRPr="003C1E43">
              <w:t>Посета биоскопу у Плази</w:t>
            </w:r>
            <w:r>
              <w:t xml:space="preserve">, приказивање опере, мјузикла или тематског филма о животу </w:t>
            </w:r>
            <w:r>
              <w:lastRenderedPageBreak/>
              <w:t>композитора</w:t>
            </w:r>
          </w:p>
        </w:tc>
        <w:tc>
          <w:tcPr>
            <w:tcW w:w="2252" w:type="dxa"/>
            <w:vAlign w:val="center"/>
          </w:tcPr>
          <w:p w:rsidR="00910F9E" w:rsidRDefault="00910F9E" w:rsidP="00951AC5">
            <w:r w:rsidRPr="002774B5">
              <w:lastRenderedPageBreak/>
              <w:t>Дневници рада</w:t>
            </w:r>
          </w:p>
          <w:p w:rsidR="00910F9E" w:rsidRPr="002774B5" w:rsidRDefault="00910F9E" w:rsidP="00951AC5">
            <w:r w:rsidRPr="002774B5">
              <w:t>Школски летопис</w:t>
            </w:r>
          </w:p>
          <w:p w:rsidR="00910F9E" w:rsidRDefault="00910F9E" w:rsidP="00951AC5">
            <w:pPr>
              <w:rPr>
                <w:b/>
              </w:rPr>
            </w:pPr>
          </w:p>
        </w:tc>
      </w:tr>
      <w:tr w:rsidR="00910F9E" w:rsidTr="00951AC5">
        <w:tc>
          <w:tcPr>
            <w:tcW w:w="2943" w:type="dxa"/>
            <w:vAlign w:val="center"/>
          </w:tcPr>
          <w:p w:rsidR="00910F9E" w:rsidRDefault="00910F9E" w:rsidP="00951AC5">
            <w:r>
              <w:t>Одељенске старешине, наставници музичке културе</w:t>
            </w:r>
          </w:p>
          <w:p w:rsidR="00910F9E" w:rsidRPr="0044300C" w:rsidRDefault="00910F9E" w:rsidP="00951AC5">
            <w:pPr>
              <w:rPr>
                <w:b/>
                <w:lang w:val="sr-Cyrl-CS"/>
              </w:rPr>
            </w:pPr>
          </w:p>
        </w:tc>
        <w:tc>
          <w:tcPr>
            <w:tcW w:w="2272" w:type="dxa"/>
            <w:vAlign w:val="center"/>
          </w:tcPr>
          <w:p w:rsidR="00910F9E" w:rsidRDefault="00910F9E" w:rsidP="00951AC5">
            <w:pPr>
              <w:rPr>
                <w:b/>
              </w:rPr>
            </w:pPr>
            <w:proofErr w:type="spellStart"/>
            <w:r w:rsidRPr="003C1E43">
              <w:rPr>
                <w:lang w:val="en-US"/>
              </w:rPr>
              <w:t>Током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школске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909" w:type="dxa"/>
            <w:vAlign w:val="center"/>
          </w:tcPr>
          <w:p w:rsidR="00910F9E" w:rsidRPr="00A44317" w:rsidRDefault="00910F9E" w:rsidP="00951AC5">
            <w:r w:rsidRPr="00A44317">
              <w:t>Одлазак на концерт у музичку школу и Прву крагујевачку гимназију</w:t>
            </w:r>
            <w:r>
              <w:t xml:space="preserve"> (концерти и манифестације)</w:t>
            </w:r>
          </w:p>
        </w:tc>
        <w:tc>
          <w:tcPr>
            <w:tcW w:w="2252" w:type="dxa"/>
            <w:vAlign w:val="center"/>
          </w:tcPr>
          <w:p w:rsidR="00910F9E" w:rsidRDefault="00910F9E" w:rsidP="00951AC5">
            <w:r w:rsidRPr="002774B5">
              <w:t>Дневници рада</w:t>
            </w:r>
          </w:p>
          <w:p w:rsidR="00910F9E" w:rsidRPr="002774B5" w:rsidRDefault="00910F9E" w:rsidP="00951AC5">
            <w:r w:rsidRPr="002774B5">
              <w:t>Школски летопис</w:t>
            </w:r>
          </w:p>
          <w:p w:rsidR="00910F9E" w:rsidRDefault="00910F9E" w:rsidP="00951AC5">
            <w:pPr>
              <w:rPr>
                <w:b/>
              </w:rPr>
            </w:pPr>
          </w:p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pPr>
              <w:rPr>
                <w:b/>
              </w:rPr>
            </w:pPr>
            <w:r>
              <w:t>Одељенске старешине, наставници ликовне културе</w:t>
            </w:r>
          </w:p>
        </w:tc>
        <w:tc>
          <w:tcPr>
            <w:tcW w:w="2272" w:type="dxa"/>
            <w:vAlign w:val="center"/>
          </w:tcPr>
          <w:p w:rsidR="00910F9E" w:rsidRDefault="00910F9E" w:rsidP="000D54F3">
            <w:pPr>
              <w:rPr>
                <w:b/>
              </w:rPr>
            </w:pPr>
            <w:proofErr w:type="spellStart"/>
            <w:r w:rsidRPr="003C1E43">
              <w:rPr>
                <w:lang w:val="en-US"/>
              </w:rPr>
              <w:t>Током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школске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909" w:type="dxa"/>
            <w:vAlign w:val="center"/>
          </w:tcPr>
          <w:p w:rsidR="00910F9E" w:rsidRPr="00DC7F47" w:rsidRDefault="00910F9E" w:rsidP="000D54F3">
            <w:pPr>
              <w:rPr>
                <w:b/>
              </w:rPr>
            </w:pPr>
            <w:r w:rsidRPr="00DC7F47">
              <w:t>Посете ликовним изложбама у</w:t>
            </w:r>
            <w:r>
              <w:rPr>
                <w:b/>
              </w:rPr>
              <w:t xml:space="preserve"> </w:t>
            </w:r>
            <w:r w:rsidRPr="00DC7F47">
              <w:t>Библиотеци у Старој</w:t>
            </w:r>
            <w:r w:rsidR="00FD2030">
              <w:t xml:space="preserve"> радничкој Колонији, у Галериј</w:t>
            </w:r>
            <w:r w:rsidR="00FD2030">
              <w:rPr>
                <w:lang w:val="sr-Cyrl-RS"/>
              </w:rPr>
              <w:t xml:space="preserve">ама: </w:t>
            </w:r>
            <w:r w:rsidR="00FD2030">
              <w:t xml:space="preserve">Народне библиотеке, </w:t>
            </w:r>
            <w:r w:rsidRPr="00DC7F47">
              <w:t xml:space="preserve"> Арт, Мостови Балкана, Епархијском Дому</w:t>
            </w:r>
          </w:p>
        </w:tc>
        <w:tc>
          <w:tcPr>
            <w:tcW w:w="2252" w:type="dxa"/>
            <w:vAlign w:val="center"/>
          </w:tcPr>
          <w:p w:rsidR="00910F9E" w:rsidRDefault="00910F9E" w:rsidP="000D54F3">
            <w:r w:rsidRPr="002774B5">
              <w:t>Дневници рада</w:t>
            </w:r>
          </w:p>
          <w:p w:rsidR="00910F9E" w:rsidRPr="002774B5" w:rsidRDefault="00910F9E" w:rsidP="000D54F3">
            <w:r w:rsidRPr="002774B5">
              <w:t>Школски летопис</w:t>
            </w:r>
          </w:p>
          <w:p w:rsidR="00910F9E" w:rsidRDefault="00910F9E" w:rsidP="000D54F3">
            <w:pPr>
              <w:rPr>
                <w:b/>
              </w:rPr>
            </w:pPr>
          </w:p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r>
              <w:t>Одељенске старешине, наставници историје, библиотекар</w:t>
            </w:r>
          </w:p>
        </w:tc>
        <w:tc>
          <w:tcPr>
            <w:tcW w:w="2272" w:type="dxa"/>
            <w:vAlign w:val="center"/>
          </w:tcPr>
          <w:p w:rsidR="00910F9E" w:rsidRPr="003C1E43" w:rsidRDefault="00910F9E" w:rsidP="000D54F3">
            <w:pPr>
              <w:rPr>
                <w:lang w:val="en-US"/>
              </w:rPr>
            </w:pPr>
            <w:proofErr w:type="spellStart"/>
            <w:r w:rsidRPr="003C1E43">
              <w:rPr>
                <w:lang w:val="en-US"/>
              </w:rPr>
              <w:t>Током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школске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909" w:type="dxa"/>
            <w:vAlign w:val="center"/>
          </w:tcPr>
          <w:p w:rsidR="00910F9E" w:rsidRPr="00DC7F47" w:rsidRDefault="00910F9E" w:rsidP="000D54F3">
            <w:r w:rsidRPr="00DC7F47">
              <w:t>Посете поставкама</w:t>
            </w:r>
            <w:r>
              <w:t xml:space="preserve"> Народног музеја, Музеја 21. Октобар, кући проте Милоја Барјактаревића, Конаку кнеза Михајла, Старој скупштини, Музеју „Стара ливница“</w:t>
            </w:r>
          </w:p>
        </w:tc>
        <w:tc>
          <w:tcPr>
            <w:tcW w:w="2252" w:type="dxa"/>
            <w:vAlign w:val="center"/>
          </w:tcPr>
          <w:p w:rsidR="00910F9E" w:rsidRDefault="00910F9E" w:rsidP="000D54F3">
            <w:r w:rsidRPr="002774B5">
              <w:t>Дневници рада</w:t>
            </w:r>
          </w:p>
          <w:p w:rsidR="00910F9E" w:rsidRPr="002774B5" w:rsidRDefault="00910F9E" w:rsidP="000D54F3">
            <w:r w:rsidRPr="002774B5">
              <w:t>Школски летопис</w:t>
            </w:r>
          </w:p>
          <w:p w:rsidR="00910F9E" w:rsidRPr="002774B5" w:rsidRDefault="00910F9E" w:rsidP="000D54F3"/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r>
              <w:t>Наставници српског језика, учитељи, библиотекар</w:t>
            </w:r>
          </w:p>
        </w:tc>
        <w:tc>
          <w:tcPr>
            <w:tcW w:w="2272" w:type="dxa"/>
            <w:vAlign w:val="center"/>
          </w:tcPr>
          <w:p w:rsidR="00910F9E" w:rsidRPr="003C1E43" w:rsidRDefault="00910F9E" w:rsidP="000D54F3">
            <w:pPr>
              <w:rPr>
                <w:lang w:val="en-US"/>
              </w:rPr>
            </w:pPr>
            <w:proofErr w:type="spellStart"/>
            <w:r w:rsidRPr="003C1E43">
              <w:rPr>
                <w:lang w:val="en-US"/>
              </w:rPr>
              <w:t>Током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школске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909" w:type="dxa"/>
            <w:vAlign w:val="center"/>
          </w:tcPr>
          <w:p w:rsidR="00910F9E" w:rsidRPr="00DC7F47" w:rsidRDefault="00910F9E" w:rsidP="000D54F3">
            <w:r>
              <w:t>Учешће на литерарним конкурсима</w:t>
            </w:r>
          </w:p>
        </w:tc>
        <w:tc>
          <w:tcPr>
            <w:tcW w:w="2252" w:type="dxa"/>
            <w:vAlign w:val="center"/>
          </w:tcPr>
          <w:p w:rsidR="00910F9E" w:rsidRPr="00BA4C03" w:rsidRDefault="00910F9E" w:rsidP="000D54F3">
            <w:r>
              <w:t>Дневник учешћа на литерарним конкурсима</w:t>
            </w:r>
          </w:p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r>
              <w:t>Наставници ликовне културе , учитељи, библиотекар</w:t>
            </w:r>
          </w:p>
        </w:tc>
        <w:tc>
          <w:tcPr>
            <w:tcW w:w="2272" w:type="dxa"/>
            <w:vAlign w:val="center"/>
          </w:tcPr>
          <w:p w:rsidR="00910F9E" w:rsidRPr="003C1E43" w:rsidRDefault="00910F9E" w:rsidP="000D54F3">
            <w:pPr>
              <w:rPr>
                <w:lang w:val="en-US"/>
              </w:rPr>
            </w:pPr>
            <w:proofErr w:type="spellStart"/>
            <w:r w:rsidRPr="003C1E43">
              <w:rPr>
                <w:lang w:val="en-US"/>
              </w:rPr>
              <w:t>Током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школске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909" w:type="dxa"/>
            <w:vAlign w:val="center"/>
          </w:tcPr>
          <w:p w:rsidR="00910F9E" w:rsidRDefault="00910F9E" w:rsidP="000D54F3">
            <w:pPr>
              <w:rPr>
                <w:b/>
              </w:rPr>
            </w:pPr>
            <w:r>
              <w:t>Учешће на ликовним конкурсима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0D54F3">
            <w:r>
              <w:t>Дневник учешћа на ликовним конкурсима</w:t>
            </w:r>
          </w:p>
        </w:tc>
      </w:tr>
      <w:tr w:rsidR="00910F9E" w:rsidTr="000D54F3">
        <w:tc>
          <w:tcPr>
            <w:tcW w:w="2943" w:type="dxa"/>
            <w:vAlign w:val="center"/>
          </w:tcPr>
          <w:p w:rsidR="00910F9E" w:rsidRPr="00BA4C03" w:rsidRDefault="00910F9E" w:rsidP="000D54F3">
            <w:r>
              <w:t>Драмска секција</w:t>
            </w:r>
          </w:p>
        </w:tc>
        <w:tc>
          <w:tcPr>
            <w:tcW w:w="2272" w:type="dxa"/>
            <w:vAlign w:val="center"/>
          </w:tcPr>
          <w:p w:rsidR="00910F9E" w:rsidRPr="00BA4C03" w:rsidRDefault="00910F9E" w:rsidP="000D54F3">
            <w:r>
              <w:t>Уочи новогодишњих празника</w:t>
            </w:r>
          </w:p>
        </w:tc>
        <w:tc>
          <w:tcPr>
            <w:tcW w:w="2909" w:type="dxa"/>
            <w:vAlign w:val="center"/>
          </w:tcPr>
          <w:p w:rsidR="00910F9E" w:rsidRPr="00BA4C03" w:rsidRDefault="00910F9E" w:rsidP="000D54F3">
            <w:r>
              <w:t>Приредба поводом новогодишњих празника за ученике првог циклуса</w:t>
            </w:r>
          </w:p>
        </w:tc>
        <w:tc>
          <w:tcPr>
            <w:tcW w:w="2252" w:type="dxa"/>
            <w:vAlign w:val="center"/>
          </w:tcPr>
          <w:p w:rsidR="00910F9E" w:rsidRPr="00BA4C03" w:rsidRDefault="00910F9E" w:rsidP="000D54F3">
            <w:r>
              <w:t>Дневник</w:t>
            </w:r>
            <w:r w:rsidRPr="002774B5">
              <w:t xml:space="preserve"> рада</w:t>
            </w:r>
            <w:r>
              <w:t xml:space="preserve"> секције</w:t>
            </w:r>
          </w:p>
          <w:p w:rsidR="00910F9E" w:rsidRPr="0044300C" w:rsidRDefault="00910F9E" w:rsidP="000D54F3">
            <w:pPr>
              <w:rPr>
                <w:lang w:val="sr-Cyrl-CS"/>
              </w:rPr>
            </w:pPr>
            <w:r w:rsidRPr="002774B5">
              <w:t>Школски летопис</w:t>
            </w:r>
          </w:p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r>
              <w:t>Драмска секција, хорска секција,</w:t>
            </w:r>
          </w:p>
        </w:tc>
        <w:tc>
          <w:tcPr>
            <w:tcW w:w="2272" w:type="dxa"/>
            <w:vAlign w:val="center"/>
          </w:tcPr>
          <w:p w:rsidR="00910F9E" w:rsidRPr="006A36C2" w:rsidRDefault="00910F9E" w:rsidP="000D54F3">
            <w:r>
              <w:t>Свети Сава</w:t>
            </w:r>
          </w:p>
        </w:tc>
        <w:tc>
          <w:tcPr>
            <w:tcW w:w="2909" w:type="dxa"/>
            <w:vAlign w:val="center"/>
          </w:tcPr>
          <w:p w:rsidR="00910F9E" w:rsidRDefault="00910F9E" w:rsidP="000D54F3">
            <w:pPr>
              <w:rPr>
                <w:b/>
              </w:rPr>
            </w:pPr>
            <w:r>
              <w:t>Приредба поводом Светог Саве</w:t>
            </w:r>
          </w:p>
        </w:tc>
        <w:tc>
          <w:tcPr>
            <w:tcW w:w="2252" w:type="dxa"/>
            <w:vAlign w:val="center"/>
          </w:tcPr>
          <w:p w:rsidR="00910F9E" w:rsidRPr="00BA4C03" w:rsidRDefault="00910F9E" w:rsidP="000D54F3">
            <w:r>
              <w:t>Дневници</w:t>
            </w:r>
            <w:r w:rsidRPr="002774B5">
              <w:t xml:space="preserve"> рада</w:t>
            </w:r>
            <w:r>
              <w:t xml:space="preserve"> секција</w:t>
            </w:r>
          </w:p>
          <w:p w:rsidR="00910F9E" w:rsidRPr="0044300C" w:rsidRDefault="00910F9E" w:rsidP="000D54F3">
            <w:pPr>
              <w:rPr>
                <w:lang w:val="sr-Cyrl-CS"/>
              </w:rPr>
            </w:pPr>
            <w:r w:rsidRPr="002774B5">
              <w:t>Школски летопис</w:t>
            </w:r>
          </w:p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r>
              <w:t>Наставници српског језика, наставници ликовне културе, учитељи, библиотекар</w:t>
            </w:r>
          </w:p>
        </w:tc>
        <w:tc>
          <w:tcPr>
            <w:tcW w:w="2272" w:type="dxa"/>
            <w:vAlign w:val="center"/>
          </w:tcPr>
          <w:p w:rsidR="00910F9E" w:rsidRPr="006A36C2" w:rsidRDefault="00910F9E" w:rsidP="000D54F3">
            <w:r>
              <w:t>Децембар - јануар</w:t>
            </w:r>
          </w:p>
        </w:tc>
        <w:tc>
          <w:tcPr>
            <w:tcW w:w="2909" w:type="dxa"/>
            <w:vAlign w:val="center"/>
          </w:tcPr>
          <w:p w:rsidR="00910F9E" w:rsidRPr="006A36C2" w:rsidRDefault="00910F9E" w:rsidP="00C30EFF">
            <w:r w:rsidRPr="006A36C2">
              <w:t>Реализација ликовног и литерарног конкурса</w:t>
            </w:r>
            <w:r>
              <w:t xml:space="preserve"> поводом Светог Саве за ученике 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0D54F3">
            <w:r w:rsidRPr="002774B5">
              <w:t>Школски летопис</w:t>
            </w:r>
          </w:p>
          <w:p w:rsidR="00910F9E" w:rsidRPr="002774B5" w:rsidRDefault="00910F9E" w:rsidP="000D54F3"/>
        </w:tc>
      </w:tr>
      <w:tr w:rsidR="00910F9E" w:rsidTr="000D54F3">
        <w:trPr>
          <w:trHeight w:val="543"/>
        </w:trPr>
        <w:tc>
          <w:tcPr>
            <w:tcW w:w="2943" w:type="dxa"/>
            <w:vAlign w:val="center"/>
          </w:tcPr>
          <w:p w:rsidR="00910F9E" w:rsidRPr="0044300C" w:rsidRDefault="00910F9E" w:rsidP="00C30EFF">
            <w:pPr>
              <w:rPr>
                <w:lang w:val="sr-Cyrl-CS"/>
              </w:rPr>
            </w:pPr>
            <w:r>
              <w:t xml:space="preserve">Наставници биологије, ученици 8. </w:t>
            </w:r>
            <w:r w:rsidR="00C30EFF">
              <w:rPr>
                <w:lang w:val="sr-Cyrl-RS"/>
              </w:rPr>
              <w:t>р</w:t>
            </w:r>
            <w:r>
              <w:t>азреда</w:t>
            </w:r>
          </w:p>
        </w:tc>
        <w:tc>
          <w:tcPr>
            <w:tcW w:w="2272" w:type="dxa"/>
            <w:vAlign w:val="center"/>
          </w:tcPr>
          <w:p w:rsidR="00910F9E" w:rsidRPr="006A36C2" w:rsidRDefault="00910F9E" w:rsidP="000D54F3">
            <w:r>
              <w:t>Фебруар - март</w:t>
            </w:r>
          </w:p>
        </w:tc>
        <w:tc>
          <w:tcPr>
            <w:tcW w:w="2909" w:type="dxa"/>
            <w:vAlign w:val="center"/>
          </w:tcPr>
          <w:p w:rsidR="00910F9E" w:rsidRPr="006A36C2" w:rsidRDefault="00910F9E" w:rsidP="000D54F3">
            <w:r w:rsidRPr="006A36C2">
              <w:t>Посета заштићеном природном добру</w:t>
            </w:r>
            <w:r>
              <w:t xml:space="preserve"> </w:t>
            </w:r>
          </w:p>
        </w:tc>
        <w:tc>
          <w:tcPr>
            <w:tcW w:w="2252" w:type="dxa"/>
            <w:vAlign w:val="center"/>
          </w:tcPr>
          <w:p w:rsidR="00910F9E" w:rsidRDefault="00910F9E" w:rsidP="000D54F3">
            <w:r w:rsidRPr="002774B5">
              <w:t>Дневници рада</w:t>
            </w:r>
          </w:p>
          <w:p w:rsidR="00910F9E" w:rsidRPr="0044300C" w:rsidRDefault="00910F9E" w:rsidP="000D54F3">
            <w:pPr>
              <w:rPr>
                <w:lang w:val="sr-Cyrl-CS"/>
              </w:rPr>
            </w:pPr>
            <w:r w:rsidRPr="002774B5">
              <w:t>Школски летопис</w:t>
            </w:r>
          </w:p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r>
              <w:t>Стручно веће лингвиста, учитељи</w:t>
            </w:r>
          </w:p>
        </w:tc>
        <w:tc>
          <w:tcPr>
            <w:tcW w:w="2272" w:type="dxa"/>
            <w:vAlign w:val="center"/>
          </w:tcPr>
          <w:p w:rsidR="00910F9E" w:rsidRDefault="00910F9E" w:rsidP="000D54F3">
            <w:r>
              <w:t>Фебруар - март</w:t>
            </w:r>
          </w:p>
        </w:tc>
        <w:tc>
          <w:tcPr>
            <w:tcW w:w="2909" w:type="dxa"/>
            <w:vAlign w:val="center"/>
          </w:tcPr>
          <w:p w:rsidR="00910F9E" w:rsidRPr="006A36C2" w:rsidRDefault="00910F9E" w:rsidP="000D54F3">
            <w:r>
              <w:t>Дан матерњег језика</w:t>
            </w:r>
          </w:p>
        </w:tc>
        <w:tc>
          <w:tcPr>
            <w:tcW w:w="2252" w:type="dxa"/>
            <w:vAlign w:val="center"/>
          </w:tcPr>
          <w:p w:rsidR="00910F9E" w:rsidRDefault="00910F9E" w:rsidP="000D54F3">
            <w:r w:rsidRPr="002774B5">
              <w:t>Дневници рада</w:t>
            </w:r>
          </w:p>
          <w:p w:rsidR="00910F9E" w:rsidRPr="0044300C" w:rsidRDefault="00910F9E" w:rsidP="000D54F3">
            <w:pPr>
              <w:rPr>
                <w:lang w:val="sr-Cyrl-CS"/>
              </w:rPr>
            </w:pPr>
            <w:r w:rsidRPr="002774B5">
              <w:t>Школски летопис</w:t>
            </w:r>
          </w:p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r>
              <w:t>Стручно веће природних наука</w:t>
            </w:r>
          </w:p>
        </w:tc>
        <w:tc>
          <w:tcPr>
            <w:tcW w:w="2272" w:type="dxa"/>
            <w:vAlign w:val="center"/>
          </w:tcPr>
          <w:p w:rsidR="00910F9E" w:rsidRDefault="00910F9E" w:rsidP="000D54F3">
            <w:r>
              <w:t>Март</w:t>
            </w:r>
          </w:p>
        </w:tc>
        <w:tc>
          <w:tcPr>
            <w:tcW w:w="2909" w:type="dxa"/>
            <w:vAlign w:val="center"/>
          </w:tcPr>
          <w:p w:rsidR="00910F9E" w:rsidRPr="003C1E43" w:rsidRDefault="00910F9E" w:rsidP="000D54F3">
            <w:r>
              <w:t>Фестивал науке у Београду</w:t>
            </w:r>
            <w:r w:rsidR="00C30EFF">
              <w:t>, ботаничка башта, музеј „Н</w:t>
            </w:r>
            <w:r w:rsidR="00C30EFF">
              <w:rPr>
                <w:lang w:val="sr-Cyrl-RS"/>
              </w:rPr>
              <w:t>.</w:t>
            </w:r>
            <w:r>
              <w:t xml:space="preserve"> Тесле“</w:t>
            </w:r>
          </w:p>
        </w:tc>
        <w:tc>
          <w:tcPr>
            <w:tcW w:w="2252" w:type="dxa"/>
            <w:vAlign w:val="center"/>
          </w:tcPr>
          <w:p w:rsidR="00910F9E" w:rsidRDefault="00910F9E" w:rsidP="000D54F3">
            <w:r w:rsidRPr="002774B5">
              <w:t>Дневници рада</w:t>
            </w:r>
          </w:p>
          <w:p w:rsidR="00910F9E" w:rsidRPr="002774B5" w:rsidRDefault="00910F9E" w:rsidP="000D54F3">
            <w:r w:rsidRPr="002774B5">
              <w:t>Школски летопис</w:t>
            </w:r>
          </w:p>
          <w:p w:rsidR="00910F9E" w:rsidRPr="002774B5" w:rsidRDefault="00910F9E" w:rsidP="000D54F3"/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r>
              <w:t>Наставници француског језика</w:t>
            </w:r>
          </w:p>
        </w:tc>
        <w:tc>
          <w:tcPr>
            <w:tcW w:w="2272" w:type="dxa"/>
            <w:vAlign w:val="center"/>
          </w:tcPr>
          <w:p w:rsidR="00910F9E" w:rsidRDefault="00910F9E" w:rsidP="000D54F3">
            <w:r>
              <w:t>Март</w:t>
            </w:r>
          </w:p>
        </w:tc>
        <w:tc>
          <w:tcPr>
            <w:tcW w:w="2909" w:type="dxa"/>
            <w:vAlign w:val="center"/>
          </w:tcPr>
          <w:p w:rsidR="00910F9E" w:rsidRDefault="00910F9E" w:rsidP="000D54F3">
            <w:r>
              <w:t>„Дани франкофоније“</w:t>
            </w:r>
          </w:p>
        </w:tc>
        <w:tc>
          <w:tcPr>
            <w:tcW w:w="2252" w:type="dxa"/>
            <w:vAlign w:val="center"/>
          </w:tcPr>
          <w:p w:rsidR="00910F9E" w:rsidRPr="00BA4C03" w:rsidRDefault="00910F9E" w:rsidP="000D54F3">
            <w:r>
              <w:t>Дневник</w:t>
            </w:r>
            <w:r w:rsidRPr="002774B5">
              <w:t xml:space="preserve"> рада</w:t>
            </w:r>
            <w:r>
              <w:t xml:space="preserve"> секције</w:t>
            </w:r>
          </w:p>
          <w:p w:rsidR="00910F9E" w:rsidRPr="0044300C" w:rsidRDefault="00910F9E" w:rsidP="000D54F3">
            <w:pPr>
              <w:rPr>
                <w:lang w:val="sr-Cyrl-CS"/>
              </w:rPr>
            </w:pPr>
            <w:r w:rsidRPr="002774B5">
              <w:t>Школски летопис</w:t>
            </w:r>
          </w:p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r>
              <w:t>Стручно веће лингвиста</w:t>
            </w:r>
          </w:p>
        </w:tc>
        <w:tc>
          <w:tcPr>
            <w:tcW w:w="2272" w:type="dxa"/>
            <w:vAlign w:val="center"/>
          </w:tcPr>
          <w:p w:rsidR="00910F9E" w:rsidRDefault="00910F9E" w:rsidP="000D54F3">
            <w:r>
              <w:t>Март</w:t>
            </w:r>
          </w:p>
        </w:tc>
        <w:tc>
          <w:tcPr>
            <w:tcW w:w="2909" w:type="dxa"/>
            <w:vAlign w:val="center"/>
          </w:tcPr>
          <w:p w:rsidR="00910F9E" w:rsidRDefault="00910F9E" w:rsidP="000D54F3">
            <w:r>
              <w:t>Посета позоришту у Београду</w:t>
            </w:r>
          </w:p>
        </w:tc>
        <w:tc>
          <w:tcPr>
            <w:tcW w:w="2252" w:type="dxa"/>
            <w:vAlign w:val="center"/>
          </w:tcPr>
          <w:p w:rsidR="00910F9E" w:rsidRDefault="00910F9E" w:rsidP="000D54F3">
            <w:r w:rsidRPr="002774B5">
              <w:t>Дневници рада</w:t>
            </w:r>
          </w:p>
          <w:p w:rsidR="00910F9E" w:rsidRPr="0044300C" w:rsidRDefault="00910F9E" w:rsidP="000D54F3">
            <w:pPr>
              <w:rPr>
                <w:lang w:val="sr-Cyrl-CS"/>
              </w:rPr>
            </w:pPr>
            <w:r w:rsidRPr="002774B5">
              <w:t>Школски летопис</w:t>
            </w:r>
          </w:p>
        </w:tc>
      </w:tr>
      <w:tr w:rsidR="00910F9E" w:rsidTr="000D54F3">
        <w:tc>
          <w:tcPr>
            <w:tcW w:w="2943" w:type="dxa"/>
            <w:vAlign w:val="center"/>
          </w:tcPr>
          <w:p w:rsidR="00910F9E" w:rsidRPr="006A36C2" w:rsidRDefault="00910F9E" w:rsidP="000D54F3">
            <w:r>
              <w:t>Наставници музичке културе</w:t>
            </w:r>
          </w:p>
        </w:tc>
        <w:tc>
          <w:tcPr>
            <w:tcW w:w="2272" w:type="dxa"/>
            <w:vAlign w:val="center"/>
          </w:tcPr>
          <w:p w:rsidR="00910F9E" w:rsidRPr="006A36C2" w:rsidRDefault="00910F9E" w:rsidP="000D54F3">
            <w:r>
              <w:t>Април</w:t>
            </w:r>
          </w:p>
        </w:tc>
        <w:tc>
          <w:tcPr>
            <w:tcW w:w="2909" w:type="dxa"/>
            <w:vAlign w:val="center"/>
          </w:tcPr>
          <w:p w:rsidR="00910F9E" w:rsidRDefault="00910F9E" w:rsidP="000D54F3">
            <w:pPr>
              <w:rPr>
                <w:b/>
              </w:rPr>
            </w:pPr>
            <w:r w:rsidRPr="003C1E43">
              <w:t>Посета Народном позоришту у Београду</w:t>
            </w:r>
            <w:r>
              <w:t xml:space="preserve"> балетска</w:t>
            </w:r>
            <w:r w:rsidRPr="003C1E43">
              <w:t xml:space="preserve"> представа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0D54F3">
            <w:r w:rsidRPr="002774B5">
              <w:t>Школски летопис</w:t>
            </w:r>
          </w:p>
          <w:p w:rsidR="00910F9E" w:rsidRPr="002774B5" w:rsidRDefault="00910F9E" w:rsidP="000D54F3"/>
        </w:tc>
      </w:tr>
      <w:tr w:rsidR="00910F9E" w:rsidTr="000D54F3">
        <w:tc>
          <w:tcPr>
            <w:tcW w:w="2943" w:type="dxa"/>
            <w:vAlign w:val="center"/>
          </w:tcPr>
          <w:p w:rsidR="00910F9E" w:rsidRPr="00293ADC" w:rsidRDefault="00910F9E" w:rsidP="000D54F3">
            <w:r>
              <w:t>Библиотекар</w:t>
            </w:r>
          </w:p>
        </w:tc>
        <w:tc>
          <w:tcPr>
            <w:tcW w:w="2272" w:type="dxa"/>
            <w:vAlign w:val="center"/>
          </w:tcPr>
          <w:p w:rsidR="00910F9E" w:rsidRPr="003C1E43" w:rsidRDefault="00910F9E" w:rsidP="000D54F3">
            <w:pPr>
              <w:rPr>
                <w:lang w:val="en-US"/>
              </w:rPr>
            </w:pPr>
            <w:r>
              <w:t>Април</w:t>
            </w:r>
          </w:p>
        </w:tc>
        <w:tc>
          <w:tcPr>
            <w:tcW w:w="2909" w:type="dxa"/>
            <w:vAlign w:val="center"/>
          </w:tcPr>
          <w:p w:rsidR="00910F9E" w:rsidRPr="00293ADC" w:rsidRDefault="00910F9E" w:rsidP="000D54F3">
            <w:r w:rsidRPr="00293ADC">
              <w:t>Организовање сусрета са дечјим писцем поводом Дана дечје књижевности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0D54F3">
            <w:r w:rsidRPr="002774B5">
              <w:t>Школски летопис</w:t>
            </w:r>
          </w:p>
          <w:p w:rsidR="00910F9E" w:rsidRPr="002774B5" w:rsidRDefault="00910F9E" w:rsidP="000D54F3"/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r>
              <w:lastRenderedPageBreak/>
              <w:t>Наставници музичке културе, одељенске старешине, учитељи</w:t>
            </w:r>
          </w:p>
        </w:tc>
        <w:tc>
          <w:tcPr>
            <w:tcW w:w="2272" w:type="dxa"/>
            <w:vAlign w:val="center"/>
          </w:tcPr>
          <w:p w:rsidR="00910F9E" w:rsidRDefault="00910F9E" w:rsidP="000D54F3">
            <w:r>
              <w:t>Април</w:t>
            </w:r>
          </w:p>
        </w:tc>
        <w:tc>
          <w:tcPr>
            <w:tcW w:w="2909" w:type="dxa"/>
            <w:vAlign w:val="center"/>
          </w:tcPr>
          <w:p w:rsidR="00910F9E" w:rsidRPr="00293ADC" w:rsidRDefault="00910F9E" w:rsidP="000D54F3">
            <w:r>
              <w:t>Организовање коцерта ученика музичке школе „Др. Милоје Милојевић“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0D54F3">
            <w:r w:rsidRPr="002774B5">
              <w:t>Школски летопис</w:t>
            </w:r>
          </w:p>
        </w:tc>
      </w:tr>
      <w:tr w:rsidR="00910F9E" w:rsidTr="000D54F3">
        <w:tc>
          <w:tcPr>
            <w:tcW w:w="2943" w:type="dxa"/>
            <w:vAlign w:val="center"/>
          </w:tcPr>
          <w:p w:rsidR="00910F9E" w:rsidRPr="00293ADC" w:rsidRDefault="00910F9E" w:rsidP="000D54F3">
            <w:r>
              <w:t>Наставници, учитељи, стручни сарадници, директор</w:t>
            </w:r>
          </w:p>
        </w:tc>
        <w:tc>
          <w:tcPr>
            <w:tcW w:w="2272" w:type="dxa"/>
            <w:vAlign w:val="center"/>
          </w:tcPr>
          <w:p w:rsidR="00910F9E" w:rsidRPr="003C1E43" w:rsidRDefault="00910F9E" w:rsidP="000D54F3">
            <w:pPr>
              <w:rPr>
                <w:lang w:val="en-US"/>
              </w:rPr>
            </w:pPr>
            <w:proofErr w:type="spellStart"/>
            <w:r w:rsidRPr="003C1E43">
              <w:rPr>
                <w:lang w:val="en-US"/>
              </w:rPr>
              <w:t>Током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школске</w:t>
            </w:r>
            <w:proofErr w:type="spellEnd"/>
            <w:r w:rsidRPr="003C1E43">
              <w:rPr>
                <w:lang w:val="en-US"/>
              </w:rPr>
              <w:t xml:space="preserve"> </w:t>
            </w:r>
            <w:proofErr w:type="spellStart"/>
            <w:r w:rsidRPr="003C1E43">
              <w:rPr>
                <w:lang w:val="en-US"/>
              </w:rPr>
              <w:t>године</w:t>
            </w:r>
            <w:proofErr w:type="spellEnd"/>
          </w:p>
        </w:tc>
        <w:tc>
          <w:tcPr>
            <w:tcW w:w="2909" w:type="dxa"/>
            <w:vAlign w:val="center"/>
          </w:tcPr>
          <w:p w:rsidR="00910F9E" w:rsidRPr="00293ADC" w:rsidRDefault="00910F9E" w:rsidP="000D54F3">
            <w:r w:rsidRPr="00293ADC">
              <w:t>Обележавање Светских дана</w:t>
            </w:r>
            <w:r>
              <w:t>: Дан здравља, Дан планете Земље, Дан детета, Дан породице, Дан учитеља...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0D54F3">
            <w:r w:rsidRPr="002774B5">
              <w:t>Школски летопис</w:t>
            </w:r>
          </w:p>
          <w:p w:rsidR="00910F9E" w:rsidRPr="002774B5" w:rsidRDefault="00910F9E" w:rsidP="000D54F3"/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r>
              <w:t>Наставници српског језика, наставници ликовне културе, учитељи, библиотекар</w:t>
            </w:r>
          </w:p>
        </w:tc>
        <w:tc>
          <w:tcPr>
            <w:tcW w:w="2272" w:type="dxa"/>
            <w:vAlign w:val="center"/>
          </w:tcPr>
          <w:p w:rsidR="00910F9E" w:rsidRPr="007C08A8" w:rsidRDefault="00910F9E" w:rsidP="000D54F3">
            <w:r>
              <w:t>Април</w:t>
            </w:r>
          </w:p>
        </w:tc>
        <w:tc>
          <w:tcPr>
            <w:tcW w:w="2909" w:type="dxa"/>
            <w:vAlign w:val="center"/>
          </w:tcPr>
          <w:p w:rsidR="00910F9E" w:rsidRPr="00293ADC" w:rsidRDefault="00910F9E" w:rsidP="00C30EFF">
            <w:r w:rsidRPr="006A36C2">
              <w:t>Реализација ликовног и литерарног конкурса</w:t>
            </w:r>
            <w:r>
              <w:t xml:space="preserve"> поводом Дана школе за ученике 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0D54F3">
            <w:r w:rsidRPr="002774B5">
              <w:t>Школски летопис</w:t>
            </w:r>
          </w:p>
          <w:p w:rsidR="00910F9E" w:rsidRPr="002774B5" w:rsidRDefault="00910F9E" w:rsidP="000D54F3"/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r>
              <w:t>Сви запослени</w:t>
            </w:r>
          </w:p>
        </w:tc>
        <w:tc>
          <w:tcPr>
            <w:tcW w:w="2272" w:type="dxa"/>
            <w:vAlign w:val="center"/>
          </w:tcPr>
          <w:p w:rsidR="00910F9E" w:rsidRPr="007C08A8" w:rsidRDefault="00910F9E" w:rsidP="000D54F3">
            <w:r>
              <w:t>6. мај</w:t>
            </w:r>
          </w:p>
        </w:tc>
        <w:tc>
          <w:tcPr>
            <w:tcW w:w="2909" w:type="dxa"/>
            <w:vAlign w:val="center"/>
          </w:tcPr>
          <w:p w:rsidR="00910F9E" w:rsidRPr="00293ADC" w:rsidRDefault="00910F9E" w:rsidP="000D54F3">
            <w:r>
              <w:t>Ушествовање на догађајима поводом обележавања Дана града</w:t>
            </w:r>
          </w:p>
        </w:tc>
        <w:tc>
          <w:tcPr>
            <w:tcW w:w="2252" w:type="dxa"/>
            <w:vAlign w:val="center"/>
          </w:tcPr>
          <w:p w:rsidR="00910F9E" w:rsidRDefault="00910F9E" w:rsidP="000D54F3">
            <w:r w:rsidRPr="002774B5">
              <w:t>Дневници рада</w:t>
            </w:r>
          </w:p>
          <w:p w:rsidR="00910F9E" w:rsidRPr="002774B5" w:rsidRDefault="00910F9E" w:rsidP="000D54F3">
            <w:r w:rsidRPr="002774B5">
              <w:t>Школски летопис</w:t>
            </w:r>
          </w:p>
          <w:p w:rsidR="00910F9E" w:rsidRPr="002774B5" w:rsidRDefault="00910F9E" w:rsidP="000D54F3"/>
        </w:tc>
      </w:tr>
      <w:tr w:rsidR="00910F9E" w:rsidTr="000D54F3">
        <w:tc>
          <w:tcPr>
            <w:tcW w:w="2943" w:type="dxa"/>
            <w:vAlign w:val="center"/>
          </w:tcPr>
          <w:p w:rsidR="00910F9E" w:rsidRPr="00C810AE" w:rsidRDefault="00910F9E" w:rsidP="000D54F3">
            <w:r>
              <w:t>Драмска секција, хорска секција</w:t>
            </w:r>
          </w:p>
        </w:tc>
        <w:tc>
          <w:tcPr>
            <w:tcW w:w="2272" w:type="dxa"/>
            <w:vAlign w:val="center"/>
          </w:tcPr>
          <w:p w:rsidR="00910F9E" w:rsidRDefault="00910F9E" w:rsidP="000D54F3">
            <w:r>
              <w:t>Мај</w:t>
            </w:r>
          </w:p>
        </w:tc>
        <w:tc>
          <w:tcPr>
            <w:tcW w:w="2909" w:type="dxa"/>
            <w:vAlign w:val="center"/>
          </w:tcPr>
          <w:p w:rsidR="00910F9E" w:rsidRDefault="00910F9E" w:rsidP="000D54F3">
            <w:r>
              <w:t>Приредба поводом Дана школе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0D54F3">
            <w:r w:rsidRPr="002774B5">
              <w:t>Школски летопис</w:t>
            </w:r>
          </w:p>
          <w:p w:rsidR="00910F9E" w:rsidRPr="002774B5" w:rsidRDefault="00910F9E" w:rsidP="000D54F3"/>
        </w:tc>
      </w:tr>
      <w:tr w:rsidR="00910F9E" w:rsidTr="000D54F3">
        <w:tc>
          <w:tcPr>
            <w:tcW w:w="2943" w:type="dxa"/>
            <w:vAlign w:val="center"/>
          </w:tcPr>
          <w:p w:rsidR="00910F9E" w:rsidRDefault="00910F9E" w:rsidP="000D54F3">
            <w:r>
              <w:t>Наставници музичке културе, одељенске старешине, учитељи</w:t>
            </w:r>
          </w:p>
        </w:tc>
        <w:tc>
          <w:tcPr>
            <w:tcW w:w="2272" w:type="dxa"/>
            <w:vAlign w:val="center"/>
          </w:tcPr>
          <w:p w:rsidR="00910F9E" w:rsidRPr="007C08A8" w:rsidRDefault="00910F9E" w:rsidP="000D54F3">
            <w:r>
              <w:t>Мај</w:t>
            </w:r>
          </w:p>
        </w:tc>
        <w:tc>
          <w:tcPr>
            <w:tcW w:w="2909" w:type="dxa"/>
            <w:vAlign w:val="center"/>
          </w:tcPr>
          <w:p w:rsidR="00910F9E" w:rsidRDefault="00910F9E" w:rsidP="000D54F3">
            <w:pPr>
              <w:rPr>
                <w:b/>
              </w:rPr>
            </w:pPr>
            <w:r>
              <w:t>Организовање наступа ученика балетске школе „Луј Давичо“</w:t>
            </w:r>
          </w:p>
        </w:tc>
        <w:tc>
          <w:tcPr>
            <w:tcW w:w="2252" w:type="dxa"/>
            <w:vAlign w:val="center"/>
          </w:tcPr>
          <w:p w:rsidR="00910F9E" w:rsidRPr="002774B5" w:rsidRDefault="00910F9E" w:rsidP="000D54F3">
            <w:r w:rsidRPr="002774B5">
              <w:t>Школски летопис</w:t>
            </w:r>
          </w:p>
        </w:tc>
      </w:tr>
      <w:tr w:rsidR="00910F9E" w:rsidTr="000D54F3">
        <w:tc>
          <w:tcPr>
            <w:tcW w:w="2943" w:type="dxa"/>
            <w:vAlign w:val="center"/>
          </w:tcPr>
          <w:p w:rsidR="00910F9E" w:rsidRPr="00C810AE" w:rsidRDefault="00910F9E" w:rsidP="000D54F3">
            <w:r>
              <w:t>Учитељи и ученици првог циклуса</w:t>
            </w:r>
          </w:p>
        </w:tc>
        <w:tc>
          <w:tcPr>
            <w:tcW w:w="2272" w:type="dxa"/>
            <w:vAlign w:val="center"/>
          </w:tcPr>
          <w:p w:rsidR="00910F9E" w:rsidRPr="00C810AE" w:rsidRDefault="00910F9E" w:rsidP="000D54F3">
            <w:r>
              <w:t>Мај</w:t>
            </w:r>
          </w:p>
        </w:tc>
        <w:tc>
          <w:tcPr>
            <w:tcW w:w="2909" w:type="dxa"/>
            <w:vAlign w:val="center"/>
          </w:tcPr>
          <w:p w:rsidR="00910F9E" w:rsidRPr="00C30EFF" w:rsidRDefault="00910F9E" w:rsidP="000D54F3">
            <w:pPr>
              <w:rPr>
                <w:b/>
                <w:lang w:val="sr-Cyrl-RS"/>
              </w:rPr>
            </w:pPr>
            <w:r w:rsidRPr="00C810AE">
              <w:t>Посета позоришним представама у оквиру фестивала</w:t>
            </w:r>
            <w:r>
              <w:rPr>
                <w:b/>
              </w:rPr>
              <w:t xml:space="preserve"> „Искрице“</w:t>
            </w:r>
            <w:r w:rsidRPr="00C810AE">
              <w:t xml:space="preserve"> – дечје позориште </w:t>
            </w:r>
          </w:p>
        </w:tc>
        <w:tc>
          <w:tcPr>
            <w:tcW w:w="2252" w:type="dxa"/>
            <w:vAlign w:val="center"/>
          </w:tcPr>
          <w:p w:rsidR="00910F9E" w:rsidRDefault="00910F9E" w:rsidP="000D54F3">
            <w:r w:rsidRPr="002774B5">
              <w:t>Дневници рада</w:t>
            </w:r>
          </w:p>
          <w:p w:rsidR="00910F9E" w:rsidRPr="002774B5" w:rsidRDefault="00910F9E" w:rsidP="000D54F3">
            <w:r w:rsidRPr="002774B5">
              <w:t>Школски летопис</w:t>
            </w:r>
          </w:p>
          <w:p w:rsidR="00910F9E" w:rsidRPr="002774B5" w:rsidRDefault="00910F9E" w:rsidP="000D54F3"/>
        </w:tc>
      </w:tr>
      <w:tr w:rsidR="00910F9E" w:rsidTr="000D54F3">
        <w:tc>
          <w:tcPr>
            <w:tcW w:w="2943" w:type="dxa"/>
            <w:vAlign w:val="center"/>
          </w:tcPr>
          <w:p w:rsidR="00910F9E" w:rsidRPr="00C810AE" w:rsidRDefault="00C30EFF" w:rsidP="000D54F3">
            <w:r>
              <w:t xml:space="preserve">Ученици </w:t>
            </w:r>
            <w:r>
              <w:rPr>
                <w:lang w:val="sr-Cyrl-RS"/>
              </w:rPr>
              <w:t>8.</w:t>
            </w:r>
            <w:r w:rsidR="00910F9E">
              <w:t xml:space="preserve"> разреда, од</w:t>
            </w:r>
            <w:r>
              <w:t>ељенске старешине</w:t>
            </w:r>
            <w:r>
              <w:rPr>
                <w:lang w:val="sr-Cyrl-RS"/>
              </w:rPr>
              <w:t>,</w:t>
            </w:r>
            <w:r w:rsidR="00910F9E">
              <w:t xml:space="preserve"> Ученички парламент, Савет родитеља, стручни сарадници, директор</w:t>
            </w:r>
          </w:p>
        </w:tc>
        <w:tc>
          <w:tcPr>
            <w:tcW w:w="2272" w:type="dxa"/>
            <w:vAlign w:val="center"/>
          </w:tcPr>
          <w:p w:rsidR="00910F9E" w:rsidRPr="00C810AE" w:rsidRDefault="00910F9E" w:rsidP="000D54F3">
            <w:r>
              <w:t>Мај</w:t>
            </w:r>
          </w:p>
        </w:tc>
        <w:tc>
          <w:tcPr>
            <w:tcW w:w="2909" w:type="dxa"/>
            <w:vAlign w:val="center"/>
          </w:tcPr>
          <w:p w:rsidR="00910F9E" w:rsidRPr="007A7183" w:rsidRDefault="00910F9E" w:rsidP="000D54F3">
            <w:r w:rsidRPr="007A7183">
              <w:t>Прослава завршетка основношколског образовања - матура</w:t>
            </w:r>
          </w:p>
        </w:tc>
        <w:tc>
          <w:tcPr>
            <w:tcW w:w="2252" w:type="dxa"/>
            <w:vAlign w:val="center"/>
          </w:tcPr>
          <w:p w:rsidR="00910F9E" w:rsidRPr="000D54F3" w:rsidRDefault="00910F9E" w:rsidP="000D54F3">
            <w:pPr>
              <w:rPr>
                <w:lang w:val="sr-Cyrl-RS"/>
              </w:rPr>
            </w:pPr>
            <w:r w:rsidRPr="002774B5">
              <w:t>Школски летопис</w:t>
            </w:r>
          </w:p>
        </w:tc>
      </w:tr>
      <w:tr w:rsidR="000D54F3" w:rsidTr="000D54F3">
        <w:tc>
          <w:tcPr>
            <w:tcW w:w="2943" w:type="dxa"/>
            <w:vAlign w:val="center"/>
          </w:tcPr>
          <w:p w:rsidR="000D54F3" w:rsidRPr="000D54F3" w:rsidRDefault="000D54F3" w:rsidP="000D54F3">
            <w:pPr>
              <w:rPr>
                <w:lang w:val="sr-Cyrl-RS"/>
              </w:rPr>
            </w:pPr>
            <w:r>
              <w:rPr>
                <w:lang w:val="sr-Cyrl-RS"/>
              </w:rPr>
              <w:t>Савет родитеља, Ученички парламент</w:t>
            </w:r>
          </w:p>
        </w:tc>
        <w:tc>
          <w:tcPr>
            <w:tcW w:w="2272" w:type="dxa"/>
            <w:vAlign w:val="center"/>
          </w:tcPr>
          <w:p w:rsidR="000D54F3" w:rsidRPr="000D54F3" w:rsidRDefault="000D54F3" w:rsidP="000D54F3">
            <w:pPr>
              <w:rPr>
                <w:lang w:val="sr-Cyrl-RS"/>
              </w:rPr>
            </w:pPr>
            <w:r>
              <w:rPr>
                <w:lang w:val="sr-Cyrl-RS"/>
              </w:rPr>
              <w:t>Током године</w:t>
            </w:r>
          </w:p>
        </w:tc>
        <w:tc>
          <w:tcPr>
            <w:tcW w:w="2909" w:type="dxa"/>
            <w:vAlign w:val="center"/>
          </w:tcPr>
          <w:p w:rsidR="000D54F3" w:rsidRPr="000D54F3" w:rsidRDefault="000D54F3" w:rsidP="000D54F3">
            <w:pPr>
              <w:rPr>
                <w:lang w:val="sr-Cyrl-RS"/>
              </w:rPr>
            </w:pPr>
            <w:r>
              <w:rPr>
                <w:lang w:val="sr-Cyrl-RS"/>
              </w:rPr>
              <w:t>Организација хуманитраних концерата и спортских дешавања</w:t>
            </w:r>
          </w:p>
        </w:tc>
        <w:tc>
          <w:tcPr>
            <w:tcW w:w="2252" w:type="dxa"/>
            <w:vAlign w:val="center"/>
          </w:tcPr>
          <w:p w:rsidR="000D54F3" w:rsidRPr="000D54F3" w:rsidRDefault="000D54F3" w:rsidP="000D54F3">
            <w:pPr>
              <w:rPr>
                <w:lang w:val="sr-Cyrl-RS"/>
              </w:rPr>
            </w:pPr>
            <w:r>
              <w:rPr>
                <w:lang w:val="sr-Cyrl-RS"/>
              </w:rPr>
              <w:t>Извештај о прикупљеним средствима, слике, летопис, записник Савета родитеља и Ученичког парламента</w:t>
            </w:r>
          </w:p>
        </w:tc>
      </w:tr>
    </w:tbl>
    <w:p w:rsidR="006B11AD" w:rsidRPr="006B11AD" w:rsidRDefault="006B11AD" w:rsidP="00C30EFF">
      <w:pPr>
        <w:autoSpaceDE/>
        <w:autoSpaceDN/>
        <w:adjustRightInd/>
        <w:jc w:val="center"/>
        <w:rPr>
          <w:b/>
          <w:bCs/>
          <w:sz w:val="28"/>
          <w:szCs w:val="28"/>
          <w:lang w:val="en-US"/>
        </w:rPr>
      </w:pPr>
    </w:p>
    <w:p w:rsidR="00374477" w:rsidRDefault="00374477">
      <w:pPr>
        <w:autoSpaceDE/>
        <w:autoSpaceDN/>
        <w:adjustRightInd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br w:type="page"/>
      </w:r>
    </w:p>
    <w:p w:rsidR="00374477" w:rsidRDefault="00374477" w:rsidP="00374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lastRenderedPageBreak/>
        <w:t>ПЛАН</w:t>
      </w:r>
      <w:r w:rsidRPr="00C25CC8"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КОМИСЈЕ </w:t>
      </w:r>
      <w:r w:rsidRPr="00C25CC8">
        <w:rPr>
          <w:b/>
          <w:sz w:val="28"/>
          <w:szCs w:val="28"/>
          <w:lang w:val="sr-Cyrl-CS"/>
        </w:rPr>
        <w:t xml:space="preserve"> ЗА ЕСТЕТСКО УРЕЂЕЊЕ ШКОЛЕ</w:t>
      </w:r>
    </w:p>
    <w:p w:rsidR="00374477" w:rsidRPr="00C25CC8" w:rsidRDefault="00374477" w:rsidP="00374477">
      <w:pPr>
        <w:jc w:val="center"/>
        <w:rPr>
          <w:b/>
          <w:sz w:val="28"/>
          <w:szCs w:val="28"/>
        </w:rPr>
      </w:pPr>
    </w:p>
    <w:p w:rsidR="00374477" w:rsidRDefault="00374477" w:rsidP="0037447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Тим за естетско уређење школе, </w:t>
      </w:r>
      <w:r w:rsidRPr="008A1DD9">
        <w:rPr>
          <w:lang w:val="sr-Cyrl-CS"/>
        </w:rPr>
        <w:t xml:space="preserve"> </w:t>
      </w:r>
      <w:r>
        <w:rPr>
          <w:lang w:val="sr-Cyrl-CS"/>
        </w:rPr>
        <w:t>ш</w:t>
      </w:r>
      <w:r w:rsidRPr="008A1DD9">
        <w:rPr>
          <w:lang w:val="sr-Cyrl-CS"/>
        </w:rPr>
        <w:t xml:space="preserve">колске </w:t>
      </w:r>
      <w:r>
        <w:rPr>
          <w:lang w:val="sr-Cyrl-CS"/>
        </w:rPr>
        <w:t>201</w:t>
      </w:r>
      <w:r>
        <w:t>9</w:t>
      </w:r>
      <w:r>
        <w:rPr>
          <w:lang w:val="sr-Cyrl-CS"/>
        </w:rPr>
        <w:t>/2020. године</w:t>
      </w:r>
      <w:r w:rsidRPr="008A1DD9">
        <w:rPr>
          <w:lang w:val="sr-Cyrl-CS"/>
        </w:rPr>
        <w:t xml:space="preserve"> </w:t>
      </w:r>
      <w:r>
        <w:rPr>
          <w:lang w:val="sr-Cyrl-CS"/>
        </w:rPr>
        <w:t>има у план</w:t>
      </w:r>
      <w:r w:rsidRPr="008A1DD9">
        <w:rPr>
          <w:lang w:val="sr-Cyrl-CS"/>
        </w:rPr>
        <w:t>у</w:t>
      </w:r>
    </w:p>
    <w:p w:rsidR="00374477" w:rsidRDefault="00374477" w:rsidP="00374477">
      <w:pPr>
        <w:jc w:val="both"/>
        <w:rPr>
          <w:lang w:val="sr-Cyrl-CS"/>
        </w:rPr>
      </w:pPr>
      <w:r>
        <w:rPr>
          <w:lang w:val="sr-Cyrl-CS"/>
        </w:rPr>
        <w:t xml:space="preserve">да у сарадњи са ученицима и свим запосленимa ради на уређењу ентеријера и екстеријера, са циљем да се створи лепа и подстицајна средина за рад свих чланова школског колектива. </w:t>
      </w:r>
    </w:p>
    <w:p w:rsidR="00374477" w:rsidRPr="008A1DD9" w:rsidRDefault="00374477" w:rsidP="00374477">
      <w:pPr>
        <w:jc w:val="both"/>
        <w:rPr>
          <w:lang w:val="sr-Cyrl-CS"/>
        </w:rPr>
      </w:pPr>
    </w:p>
    <w:p w:rsidR="00374477" w:rsidRPr="0082722D" w:rsidRDefault="00374477" w:rsidP="00374477">
      <w:pPr>
        <w:rPr>
          <w:b/>
          <w:lang w:val="sr-Cyrl-CS"/>
        </w:rPr>
      </w:pPr>
      <w:r>
        <w:rPr>
          <w:lang w:val="sr-Cyrl-CS"/>
        </w:rPr>
        <w:t>Наш</w:t>
      </w:r>
      <w:r>
        <w:rPr>
          <w:lang w:val="sr-Cyrl-RS"/>
        </w:rPr>
        <w:t>и планови подразумевају</w:t>
      </w:r>
      <w:r>
        <w:rPr>
          <w:lang w:val="sr-Cyrl-CS"/>
        </w:rPr>
        <w:t>:</w:t>
      </w:r>
    </w:p>
    <w:p w:rsidR="00374477" w:rsidRPr="0082722D" w:rsidRDefault="00374477" w:rsidP="00374477">
      <w:pPr>
        <w:ind w:left="720"/>
        <w:rPr>
          <w:b/>
          <w:lang w:val="sr-Cyrl-CS"/>
        </w:rPr>
      </w:pPr>
    </w:p>
    <w:p w:rsidR="00374477" w:rsidRPr="0082722D" w:rsidRDefault="00374477" w:rsidP="00374477">
      <w:pPr>
        <w:numPr>
          <w:ilvl w:val="0"/>
          <w:numId w:val="104"/>
        </w:numPr>
        <w:suppressAutoHyphens/>
        <w:autoSpaceDE/>
        <w:autoSpaceDN/>
        <w:adjustRightInd/>
        <w:rPr>
          <w:lang w:val="sr-Cyrl-CS"/>
        </w:rPr>
      </w:pPr>
      <w:r>
        <w:rPr>
          <w:lang w:val="sr-Cyrl-CS"/>
        </w:rPr>
        <w:t xml:space="preserve"> Е</w:t>
      </w:r>
      <w:r w:rsidRPr="0082722D">
        <w:rPr>
          <w:lang w:val="sr-Cyrl-CS"/>
        </w:rPr>
        <w:t>стетско уређење улаза</w:t>
      </w:r>
    </w:p>
    <w:p w:rsidR="00374477" w:rsidRPr="0082722D" w:rsidRDefault="00374477" w:rsidP="00374477">
      <w:pPr>
        <w:numPr>
          <w:ilvl w:val="0"/>
          <w:numId w:val="104"/>
        </w:numPr>
        <w:suppressAutoHyphens/>
        <w:autoSpaceDE/>
        <w:autoSpaceDN/>
        <w:adjustRightInd/>
        <w:rPr>
          <w:lang w:val="sr-Cyrl-CS"/>
        </w:rPr>
      </w:pPr>
      <w:r>
        <w:rPr>
          <w:lang w:val="sr-Cyrl-CS"/>
        </w:rPr>
        <w:t xml:space="preserve"> Е</w:t>
      </w:r>
      <w:r w:rsidRPr="0082722D">
        <w:rPr>
          <w:lang w:val="sr-Cyrl-CS"/>
        </w:rPr>
        <w:t>стетско уређење хола</w:t>
      </w:r>
    </w:p>
    <w:p w:rsidR="00374477" w:rsidRPr="0082722D" w:rsidRDefault="00374477" w:rsidP="00374477">
      <w:pPr>
        <w:numPr>
          <w:ilvl w:val="0"/>
          <w:numId w:val="104"/>
        </w:numPr>
        <w:suppressAutoHyphens/>
        <w:autoSpaceDE/>
        <w:autoSpaceDN/>
        <w:adjustRightInd/>
        <w:rPr>
          <w:lang w:val="sr-Cyrl-CS"/>
        </w:rPr>
      </w:pPr>
      <w:r>
        <w:rPr>
          <w:lang w:val="sr-Cyrl-CS"/>
        </w:rPr>
        <w:t xml:space="preserve"> Е</w:t>
      </w:r>
      <w:r w:rsidRPr="0082722D">
        <w:rPr>
          <w:lang w:val="sr-Cyrl-CS"/>
        </w:rPr>
        <w:t>стетско уређење учионица</w:t>
      </w:r>
    </w:p>
    <w:p w:rsidR="00374477" w:rsidRPr="0082722D" w:rsidRDefault="00374477" w:rsidP="00374477">
      <w:pPr>
        <w:numPr>
          <w:ilvl w:val="0"/>
          <w:numId w:val="104"/>
        </w:numPr>
        <w:suppressAutoHyphens/>
        <w:autoSpaceDE/>
        <w:autoSpaceDN/>
        <w:adjustRightInd/>
        <w:rPr>
          <w:lang w:val="sr-Cyrl-CS"/>
        </w:rPr>
      </w:pPr>
      <w:r>
        <w:rPr>
          <w:lang w:val="sr-Cyrl-CS"/>
        </w:rPr>
        <w:t xml:space="preserve"> Е</w:t>
      </w:r>
      <w:r w:rsidRPr="0082722D">
        <w:rPr>
          <w:lang w:val="sr-Cyrl-CS"/>
        </w:rPr>
        <w:t>стетско уређење дворишта</w:t>
      </w:r>
    </w:p>
    <w:p w:rsidR="00374477" w:rsidRPr="0082722D" w:rsidRDefault="00374477" w:rsidP="00374477">
      <w:pPr>
        <w:ind w:left="1440"/>
        <w:rPr>
          <w:lang w:val="sr-Cyrl-CS"/>
        </w:rPr>
      </w:pPr>
    </w:p>
    <w:tbl>
      <w:tblPr>
        <w:tblW w:w="8007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498"/>
        <w:gridCol w:w="2119"/>
        <w:gridCol w:w="1895"/>
      </w:tblGrid>
      <w:tr w:rsidR="00374477" w:rsidTr="0075320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74477" w:rsidRDefault="00374477" w:rsidP="0075320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374477" w:rsidRDefault="00374477" w:rsidP="007532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4477" w:rsidRDefault="00374477" w:rsidP="007532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ИЗВРШИОЦИ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74477" w:rsidRDefault="00374477" w:rsidP="007532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374477" w:rsidTr="0075320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74477" w:rsidRDefault="00374477" w:rsidP="0075320D">
            <w:pPr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 w:rsidRPr="000040FE">
              <w:rPr>
                <w:sz w:val="22"/>
                <w:szCs w:val="22"/>
                <w:lang w:val="sr-Cyrl-CS"/>
              </w:rPr>
              <w:t>Уредити улаз школе у делу и за наставнике и за ученик</w:t>
            </w:r>
            <w:r>
              <w:rPr>
                <w:sz w:val="22"/>
                <w:szCs w:val="22"/>
                <w:lang w:val="sr-Cyrl-CS"/>
              </w:rPr>
              <w:t>е (сађењем</w:t>
            </w:r>
            <w:r w:rsidRPr="000040FE">
              <w:rPr>
                <w:sz w:val="22"/>
                <w:szCs w:val="22"/>
                <w:lang w:val="sr-Cyrl-CS"/>
              </w:rPr>
              <w:t xml:space="preserve"> цвећа и садница у простору  предвиђеном за то)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 w:rsidRPr="000040FE">
              <w:rPr>
                <w:sz w:val="22"/>
                <w:szCs w:val="22"/>
                <w:lang w:val="sr-Cyrl-CS"/>
              </w:rPr>
              <w:t>Тим за естетско уређење школе, помоћн</w:t>
            </w:r>
            <w:r>
              <w:rPr>
                <w:sz w:val="22"/>
                <w:szCs w:val="22"/>
                <w:lang w:val="sr-Cyrl-CS"/>
              </w:rPr>
              <w:t>о особље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 w:rsidRPr="000040FE">
              <w:rPr>
                <w:sz w:val="22"/>
                <w:szCs w:val="22"/>
                <w:lang w:val="sr-Cyrl-CS"/>
              </w:rPr>
              <w:t xml:space="preserve"> пролеће</w:t>
            </w:r>
          </w:p>
        </w:tc>
      </w:tr>
      <w:tr w:rsidR="00374477" w:rsidTr="0075320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74477" w:rsidRDefault="00374477" w:rsidP="0075320D">
            <w:pPr>
              <w:jc w:val="center"/>
              <w:rPr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74477" w:rsidRPr="000040FE" w:rsidRDefault="00374477" w:rsidP="0075320D">
            <w:pPr>
              <w:tabs>
                <w:tab w:val="left" w:pos="851"/>
              </w:tabs>
              <w:rPr>
                <w:sz w:val="22"/>
                <w:szCs w:val="22"/>
                <w:lang w:val="sr-Cyrl-CS"/>
              </w:rPr>
            </w:pPr>
            <w:r w:rsidRPr="000040FE">
              <w:rPr>
                <w:sz w:val="22"/>
                <w:szCs w:val="22"/>
                <w:lang w:val="sr-Cyrl-BA"/>
              </w:rPr>
              <w:t>Искористити улаз школе за обавештења за родитеље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 w:rsidRPr="000040FE">
              <w:rPr>
                <w:sz w:val="22"/>
                <w:szCs w:val="22"/>
                <w:lang w:val="sr-Cyrl-CS"/>
              </w:rPr>
              <w:t>Тим за естетско уређење школе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</w:p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током</w:t>
            </w:r>
            <w:r w:rsidRPr="000040FE">
              <w:rPr>
                <w:sz w:val="22"/>
                <w:szCs w:val="22"/>
                <w:lang w:val="sr-Cyrl-CS"/>
              </w:rPr>
              <w:t xml:space="preserve"> школске године</w:t>
            </w:r>
          </w:p>
        </w:tc>
      </w:tr>
      <w:tr w:rsidR="00374477" w:rsidTr="0075320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74477" w:rsidRDefault="00374477" w:rsidP="0075320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 w:rsidRPr="000040FE">
              <w:rPr>
                <w:sz w:val="22"/>
                <w:szCs w:val="22"/>
                <w:lang w:val="sr-Cyrl-CS"/>
              </w:rPr>
              <w:t>Тематско уређење паноа у холу школе приликом обележавања пригодних датума: 21. октобар, Дечија недеља, Нова година, Школска слава, Дан школе...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 w:rsidRPr="000040FE">
              <w:rPr>
                <w:sz w:val="22"/>
                <w:szCs w:val="22"/>
                <w:lang w:val="sr-Cyrl-CS"/>
              </w:rPr>
              <w:t>Тим за естетско уређење школе, ученици и наставници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 w:rsidRPr="000040FE">
              <w:rPr>
                <w:sz w:val="22"/>
                <w:szCs w:val="22"/>
                <w:lang w:val="sr-Cyrl-CS"/>
              </w:rPr>
              <w:t>У време значајних датума</w:t>
            </w:r>
          </w:p>
        </w:tc>
      </w:tr>
      <w:tr w:rsidR="00374477" w:rsidTr="0075320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74477" w:rsidRDefault="00374477" w:rsidP="0075320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74477" w:rsidRPr="000040FE" w:rsidRDefault="00374477" w:rsidP="0075320D">
            <w:pPr>
              <w:tabs>
                <w:tab w:val="left" w:pos="851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Припрема и организовање </w:t>
            </w:r>
            <w:r w:rsidRPr="000040FE">
              <w:rPr>
                <w:sz w:val="22"/>
                <w:szCs w:val="22"/>
                <w:lang w:val="sr-Cyrl-CS"/>
              </w:rPr>
              <w:t>изложбе радова секције после одржаних радионица ликовне секције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 w:rsidRPr="000040FE">
              <w:rPr>
                <w:sz w:val="22"/>
                <w:szCs w:val="22"/>
                <w:lang w:val="sr-Cyrl-CS"/>
              </w:rPr>
              <w:t>Ликовна секција, тим за естетско уређење школе</w:t>
            </w:r>
          </w:p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</w:p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током</w:t>
            </w:r>
            <w:r w:rsidRPr="000040FE">
              <w:rPr>
                <w:sz w:val="22"/>
                <w:szCs w:val="22"/>
                <w:lang w:val="sr-Cyrl-CS"/>
              </w:rPr>
              <w:t xml:space="preserve"> школске године</w:t>
            </w:r>
          </w:p>
        </w:tc>
      </w:tr>
      <w:tr w:rsidR="00374477" w:rsidTr="0075320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74477" w:rsidRDefault="00374477" w:rsidP="0075320D">
            <w:pPr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 w:rsidRPr="000040FE">
              <w:rPr>
                <w:sz w:val="22"/>
                <w:szCs w:val="22"/>
                <w:lang w:val="sr-Cyrl-CS"/>
              </w:rPr>
              <w:t>Естетско уређење учионица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Одељенске старешине ,ученици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74477" w:rsidRDefault="00374477" w:rsidP="007532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</w:t>
            </w:r>
            <w:r w:rsidRPr="000040FE">
              <w:rPr>
                <w:sz w:val="22"/>
                <w:szCs w:val="22"/>
                <w:lang w:val="sr-Cyrl-CS"/>
              </w:rPr>
              <w:t>оком школске године</w:t>
            </w:r>
          </w:p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</w:p>
        </w:tc>
      </w:tr>
      <w:tr w:rsidR="00374477" w:rsidTr="0075320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74477" w:rsidRDefault="00374477" w:rsidP="0075320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6.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Уређење и одржавање школског дворишта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Тим за естетско уређење школе,помоћно особље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</w:tr>
      <w:tr w:rsidR="00374477" w:rsidTr="0075320D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74477" w:rsidRDefault="00374477" w:rsidP="0075320D">
            <w:pPr>
              <w:jc w:val="center"/>
              <w:rPr>
                <w:lang w:val="sr-Cyrl-CS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374477" w:rsidRPr="000040FE" w:rsidRDefault="00374477" w:rsidP="0075320D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374477" w:rsidRDefault="00374477" w:rsidP="00374477">
      <w:pPr>
        <w:jc w:val="both"/>
        <w:rPr>
          <w:lang w:val="sr-Cyrl-CS"/>
        </w:rPr>
      </w:pPr>
    </w:p>
    <w:p w:rsidR="00374477" w:rsidRPr="008A1DD9" w:rsidRDefault="00374477" w:rsidP="00374477">
      <w:pPr>
        <w:ind w:firstLine="720"/>
        <w:jc w:val="both"/>
        <w:rPr>
          <w:lang w:val="sr-Cyrl-CS"/>
        </w:rPr>
      </w:pPr>
    </w:p>
    <w:p w:rsidR="00374477" w:rsidRDefault="00374477" w:rsidP="00374477">
      <w:pPr>
        <w:tabs>
          <w:tab w:val="left" w:pos="6375"/>
        </w:tabs>
        <w:rPr>
          <w:lang w:val="sr-Cyrl-CS"/>
        </w:rPr>
      </w:pPr>
      <w:r w:rsidRPr="008A1DD9">
        <w:rPr>
          <w:lang w:val="sr-Cyrl-CS"/>
        </w:rPr>
        <w:tab/>
      </w:r>
      <w:r>
        <w:rPr>
          <w:lang w:val="sr-Cyrl-CS"/>
        </w:rPr>
        <w:t xml:space="preserve">                                  Комисија  за </w:t>
      </w:r>
    </w:p>
    <w:p w:rsidR="00374477" w:rsidRPr="008A1DD9" w:rsidRDefault="00374477" w:rsidP="00374477">
      <w:pPr>
        <w:tabs>
          <w:tab w:val="left" w:pos="6375"/>
        </w:tabs>
        <w:ind w:firstLine="720"/>
        <w:jc w:val="right"/>
        <w:rPr>
          <w:lang w:val="sr-Cyrl-CS"/>
        </w:rPr>
      </w:pPr>
      <w:r>
        <w:rPr>
          <w:lang w:val="sr-Cyrl-CS"/>
        </w:rPr>
        <w:t>eстетско уређење школе</w:t>
      </w:r>
    </w:p>
    <w:p w:rsidR="00374477" w:rsidRPr="008A1DD9" w:rsidRDefault="00374477" w:rsidP="00374477">
      <w:pPr>
        <w:tabs>
          <w:tab w:val="left" w:pos="6030"/>
        </w:tabs>
        <w:ind w:firstLine="720"/>
        <w:rPr>
          <w:lang w:val="sr-Cyrl-CS"/>
        </w:rPr>
      </w:pPr>
    </w:p>
    <w:p w:rsidR="0067608B" w:rsidRPr="00F11D5B" w:rsidRDefault="00374477">
      <w:pPr>
        <w:autoSpaceDE/>
        <w:autoSpaceDN/>
        <w:adjustRightInd/>
        <w:rPr>
          <w:b/>
          <w:bCs/>
          <w:caps/>
          <w:sz w:val="28"/>
          <w:szCs w:val="28"/>
          <w:lang w:val="sr-Cyrl-RS"/>
        </w:rPr>
      </w:pPr>
      <w:r>
        <w:rPr>
          <w:b/>
          <w:bCs/>
          <w:caps/>
          <w:sz w:val="28"/>
          <w:szCs w:val="28"/>
          <w:lang w:val="en-US"/>
        </w:rPr>
        <w:br w:type="page"/>
      </w:r>
    </w:p>
    <w:p w:rsidR="00A67C10" w:rsidRPr="0002497B" w:rsidRDefault="00951541" w:rsidP="0002497B">
      <w:pPr>
        <w:pStyle w:val="ListParagraph"/>
        <w:numPr>
          <w:ilvl w:val="0"/>
          <w:numId w:val="2"/>
        </w:numPr>
        <w:autoSpaceDE/>
        <w:autoSpaceDN/>
        <w:adjustRightInd/>
        <w:jc w:val="center"/>
        <w:rPr>
          <w:b/>
          <w:bCs/>
          <w:sz w:val="28"/>
          <w:szCs w:val="28"/>
          <w:lang w:val="sr-Cyrl-CS"/>
        </w:rPr>
      </w:pPr>
      <w:r w:rsidRPr="0002497B">
        <w:rPr>
          <w:b/>
          <w:bCs/>
          <w:sz w:val="28"/>
          <w:szCs w:val="28"/>
          <w:lang w:val="sr-Cyrl-CS"/>
        </w:rPr>
        <w:lastRenderedPageBreak/>
        <w:t xml:space="preserve">ПЛАН РЕАЛИЗАЦИЈЕ </w:t>
      </w:r>
      <w:r w:rsidR="00DE779E" w:rsidRPr="0002497B">
        <w:rPr>
          <w:b/>
          <w:bCs/>
          <w:sz w:val="28"/>
          <w:szCs w:val="28"/>
          <w:lang w:val="sr-Cyrl-CS"/>
        </w:rPr>
        <w:t>ПОСЕБНИ</w:t>
      </w:r>
      <w:r w:rsidRPr="0002497B">
        <w:rPr>
          <w:b/>
          <w:bCs/>
          <w:sz w:val="28"/>
          <w:szCs w:val="28"/>
          <w:lang w:val="sr-Cyrl-CS"/>
        </w:rPr>
        <w:t>Х</w:t>
      </w:r>
      <w:r w:rsidR="00DE779E" w:rsidRPr="0002497B">
        <w:rPr>
          <w:b/>
          <w:bCs/>
          <w:sz w:val="28"/>
          <w:szCs w:val="28"/>
          <w:lang w:val="sr-Cyrl-CS"/>
        </w:rPr>
        <w:t xml:space="preserve"> ПР</w:t>
      </w:r>
      <w:r w:rsidRPr="0002497B">
        <w:rPr>
          <w:b/>
          <w:bCs/>
          <w:sz w:val="28"/>
          <w:szCs w:val="28"/>
          <w:lang w:val="sr-Cyrl-CS"/>
        </w:rPr>
        <w:t>ОГРАМА</w:t>
      </w:r>
      <w:r w:rsidR="00A67C10" w:rsidRPr="0002497B">
        <w:rPr>
          <w:b/>
          <w:bCs/>
          <w:sz w:val="28"/>
          <w:szCs w:val="28"/>
          <w:lang w:val="sr-Cyrl-CS"/>
        </w:rPr>
        <w:t xml:space="preserve"> ВАСПИТНО-ОБРАЗОВНОГ РАДА</w:t>
      </w:r>
    </w:p>
    <w:p w:rsidR="0002497B" w:rsidRDefault="0002497B" w:rsidP="0002497B">
      <w:pPr>
        <w:pStyle w:val="ListParagraph"/>
        <w:autoSpaceDE/>
        <w:autoSpaceDN/>
        <w:adjustRightInd/>
        <w:rPr>
          <w:b/>
          <w:bCs/>
          <w:sz w:val="28"/>
          <w:szCs w:val="28"/>
          <w:lang w:val="sr-Cyrl-RS"/>
        </w:rPr>
      </w:pPr>
    </w:p>
    <w:p w:rsidR="0002497B" w:rsidRDefault="00387D80" w:rsidP="00A3518B">
      <w:pPr>
        <w:pStyle w:val="ListParagraph"/>
        <w:numPr>
          <w:ilvl w:val="1"/>
          <w:numId w:val="101"/>
        </w:numPr>
        <w:tabs>
          <w:tab w:val="left" w:pos="360"/>
          <w:tab w:val="left" w:leader="dot" w:pos="4962"/>
          <w:tab w:val="left" w:pos="7655"/>
        </w:tabs>
        <w:jc w:val="center"/>
        <w:rPr>
          <w:b/>
          <w:color w:val="000000" w:themeColor="text1"/>
          <w:sz w:val="26"/>
          <w:szCs w:val="26"/>
          <w:lang w:val="sr-Latn-RS"/>
        </w:rPr>
      </w:pPr>
      <w:r>
        <w:rPr>
          <w:b/>
          <w:bCs/>
          <w:color w:val="000000" w:themeColor="text1"/>
          <w:sz w:val="26"/>
          <w:szCs w:val="26"/>
          <w:lang w:val="sr-Cyrl-CS"/>
        </w:rPr>
        <w:t>Ппограм</w:t>
      </w:r>
      <w:r w:rsidR="0002497B">
        <w:rPr>
          <w:b/>
          <w:bCs/>
          <w:color w:val="000000" w:themeColor="text1"/>
          <w:sz w:val="26"/>
          <w:szCs w:val="26"/>
          <w:lang w:val="sr-Cyrl-CS"/>
        </w:rPr>
        <w:t xml:space="preserve"> </w:t>
      </w:r>
      <w:r w:rsidR="0002497B">
        <w:rPr>
          <w:b/>
          <w:bCs/>
          <w:color w:val="000000" w:themeColor="text1"/>
          <w:sz w:val="26"/>
          <w:szCs w:val="26"/>
          <w:lang w:val="sr-Cyrl-RS"/>
        </w:rPr>
        <w:t xml:space="preserve">превенције и </w:t>
      </w:r>
      <w:r w:rsidR="0002497B">
        <w:rPr>
          <w:b/>
          <w:bCs/>
          <w:color w:val="000000" w:themeColor="text1"/>
          <w:sz w:val="26"/>
          <w:szCs w:val="26"/>
          <w:lang w:val="sr-Cyrl-CS"/>
        </w:rPr>
        <w:t xml:space="preserve">заштите </w:t>
      </w:r>
      <w:r w:rsidR="0002497B">
        <w:rPr>
          <w:b/>
          <w:color w:val="000000" w:themeColor="text1"/>
          <w:sz w:val="26"/>
          <w:szCs w:val="26"/>
          <w:lang w:val="sr-Cyrl-CS"/>
        </w:rPr>
        <w:t>од дискриминације, насиља, злостављања и занемаривања</w:t>
      </w:r>
    </w:p>
    <w:p w:rsidR="0002497B" w:rsidRDefault="0002497B" w:rsidP="0002497B">
      <w:pPr>
        <w:ind w:left="360"/>
        <w:rPr>
          <w:b/>
          <w:sz w:val="12"/>
          <w:szCs w:val="12"/>
          <w:lang w:val="sr-Latn-RS"/>
        </w:rPr>
      </w:pPr>
    </w:p>
    <w:tbl>
      <w:tblPr>
        <w:tblW w:w="96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2147"/>
        <w:gridCol w:w="3422"/>
      </w:tblGrid>
      <w:tr w:rsidR="0002497B" w:rsidTr="0045540B">
        <w:trPr>
          <w:tblHeader/>
          <w:jc w:val="center"/>
        </w:trPr>
        <w:tc>
          <w:tcPr>
            <w:tcW w:w="40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2497B" w:rsidRDefault="0002497B" w:rsidP="0045540B">
            <w:pPr>
              <w:jc w:val="center"/>
              <w:rPr>
                <w:b/>
                <w:lang w:val="sr-Cyrl-CS"/>
              </w:rPr>
            </w:pPr>
            <w:r>
              <w:rPr>
                <w:lang w:val="sr-Latn-RS"/>
              </w:rPr>
              <w:tab/>
            </w:r>
            <w:r>
              <w:rPr>
                <w:b/>
                <w:lang w:val="sr-Cyrl-CS"/>
              </w:rPr>
              <w:t>активности</w:t>
            </w:r>
          </w:p>
        </w:tc>
        <w:tc>
          <w:tcPr>
            <w:tcW w:w="21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2497B" w:rsidRDefault="0002497B" w:rsidP="0045540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време реал.</w:t>
            </w:r>
          </w:p>
        </w:tc>
        <w:tc>
          <w:tcPr>
            <w:tcW w:w="34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02497B" w:rsidRDefault="0002497B" w:rsidP="0045540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носиоци</w:t>
            </w:r>
          </w:p>
        </w:tc>
      </w:tr>
      <w:tr w:rsidR="0002497B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:rsidR="0002497B" w:rsidRDefault="0002497B" w:rsidP="0045540B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НАЧИН НА КОЈИ СЕ ПРЕВЕНТИВНЕ МЕРЕ И АКТИВНОСТИ/ПРИНЦИПИ ЈЕДНАКИХ МОГУЋНОСТИ И НЕДСКРИМИНАЦИЈЕ УГРАЂУЈУ У СВАКОДНЕВНИ ЖИВОТ И РАД УСТАНОВЕ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Упознавање ученика, родитеља и наставника са Правилником о поступању установе у случају сумње или утврђеног дискриминаторног понашања и вређања угледа, части или достојнаства личности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Октобар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2497B" w:rsidRDefault="0002497B" w:rsidP="0002497B">
            <w:pPr>
              <w:numPr>
                <w:ilvl w:val="0"/>
                <w:numId w:val="27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Тим за заштиту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Упознавање ученика, родитеља и наставника са Правилником о протоколу поступања у установи у одговору на насиље, злостављање и занемаривање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Default="0002497B" w:rsidP="0002497B">
            <w:pPr>
              <w:numPr>
                <w:ilvl w:val="0"/>
                <w:numId w:val="27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Тим за заштиту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Pr="00AD53C8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Разрадити превентивне радионице за ЧОС – саставни део Годишњег плана израђен по разредима и СНА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током године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2497B" w:rsidRDefault="0002497B" w:rsidP="0002497B">
            <w:pPr>
              <w:numPr>
                <w:ilvl w:val="0"/>
                <w:numId w:val="25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Одељењске старешине</w:t>
            </w:r>
          </w:p>
          <w:p w:rsidR="0002497B" w:rsidRDefault="0002497B" w:rsidP="0002497B">
            <w:pPr>
              <w:numPr>
                <w:ilvl w:val="0"/>
                <w:numId w:val="25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Предметни наставници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Израдити процедуре поступања и упознати све учеснике са њима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2497B" w:rsidRPr="00AE56AA" w:rsidRDefault="0002497B" w:rsidP="0002497B">
            <w:pPr>
              <w:numPr>
                <w:ilvl w:val="0"/>
                <w:numId w:val="25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Тим за заштиту</w:t>
            </w:r>
          </w:p>
        </w:tc>
      </w:tr>
      <w:tr w:rsidR="0002497B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02497B" w:rsidRDefault="0002497B" w:rsidP="0045540B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НАЧИНИ ПРУЖАЊА ДОДАТНЕ ПОДРШКЕ УЧЕСНИЦИМА ОБРАЗОВАЊА И ЊИХОВИМ РОДИТЕЉИМА 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Идентификација ученика по категоријама подршке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септембар/октобар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2497B" w:rsidRDefault="0002497B" w:rsidP="0002497B">
            <w:pPr>
              <w:numPr>
                <w:ilvl w:val="0"/>
                <w:numId w:val="30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СТИО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Израда процедура пружања подршке ученицима и упознавање наставника са њима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Октобар/новембар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2497B" w:rsidRDefault="0002497B" w:rsidP="0002497B">
            <w:pPr>
              <w:numPr>
                <w:ilvl w:val="0"/>
                <w:numId w:val="29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Тим за заштиту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Израда планова подршке и реализација планрианих активности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2497B" w:rsidRDefault="0002497B" w:rsidP="0002497B">
            <w:pPr>
              <w:numPr>
                <w:ilvl w:val="0"/>
                <w:numId w:val="28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Тимови за пружање подршке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Праћење ефеката предузетих активности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97B" w:rsidRDefault="0002497B" w:rsidP="0002497B">
            <w:pPr>
              <w:numPr>
                <w:ilvl w:val="0"/>
                <w:numId w:val="31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Тим за заштиту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Корекција планова подршке на основу евалуације претходних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2497B" w:rsidRPr="001C3E97" w:rsidRDefault="0002497B" w:rsidP="0002497B">
            <w:pPr>
              <w:pStyle w:val="ListParagraph"/>
              <w:numPr>
                <w:ilvl w:val="0"/>
                <w:numId w:val="31"/>
              </w:numPr>
              <w:autoSpaceDE/>
              <w:autoSpaceDN/>
              <w:adjustRightInd/>
              <w:rPr>
                <w:lang w:val="sr-Cyrl-CS"/>
              </w:rPr>
            </w:pPr>
            <w:r w:rsidRPr="001C3E97">
              <w:rPr>
                <w:lang w:val="sr-Cyrl-CS"/>
              </w:rPr>
              <w:t>Тимови за пружање подршке</w:t>
            </w:r>
          </w:p>
        </w:tc>
      </w:tr>
      <w:tr w:rsidR="0002497B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:rsidR="0002497B" w:rsidRDefault="0002497B" w:rsidP="0045540B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СТРУЧНО УСАВРШАВАЊЕ ЗАПОСЛЕНИХ РАДИ УНАПРЕЂИВАЊА КОМПТЕТЕНЦИЈА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Похађање семинара на тему превенције дискриминације и насиља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Default="0002497B" w:rsidP="0002497B">
            <w:pPr>
              <w:numPr>
                <w:ilvl w:val="0"/>
                <w:numId w:val="50"/>
              </w:numPr>
              <w:ind w:left="171" w:hanging="171"/>
              <w:rPr>
                <w:lang w:val="sr-Cyrl-CS"/>
              </w:rPr>
            </w:pPr>
            <w:r>
              <w:rPr>
                <w:lang w:val="sr-Cyrl-CS"/>
              </w:rPr>
              <w:t>Тим за професионални развој</w:t>
            </w:r>
          </w:p>
          <w:p w:rsidR="0002497B" w:rsidRDefault="0002497B" w:rsidP="0002497B">
            <w:pPr>
              <w:numPr>
                <w:ilvl w:val="0"/>
                <w:numId w:val="50"/>
              </w:numPr>
              <w:ind w:left="171" w:hanging="171"/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  <w:p w:rsidR="0002497B" w:rsidRDefault="0002497B" w:rsidP="0002497B">
            <w:pPr>
              <w:numPr>
                <w:ilvl w:val="0"/>
                <w:numId w:val="50"/>
              </w:numPr>
              <w:ind w:left="171" w:hanging="171"/>
              <w:rPr>
                <w:lang w:val="sr-Cyrl-CS"/>
              </w:rPr>
            </w:pPr>
            <w:r>
              <w:rPr>
                <w:lang w:val="sr-Cyrl-CS"/>
              </w:rPr>
              <w:t xml:space="preserve">Центар за стручно усавршавање </w:t>
            </w:r>
          </w:p>
        </w:tc>
      </w:tr>
      <w:tr w:rsidR="0002497B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02497B" w:rsidRDefault="0002497B" w:rsidP="0045540B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НАЧИНИ ИНФОРМИСАЊАО ПРАВИМА, ОБАВЕЗАМА И ОДГОВОРНОСТИМА УЧЕСНИКА У ОБРЗАОВАЊУ У СПРЕЧАВАЊУ И ЗАШТИТИ ОД ДИСКРИМИНАЦИЈЕ, НАСИЉА, ЗЛОСТАВЉАЊА И ЗАНЕМАРИВАЊА 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Индивидуални и групни разговори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психолог, педагог</w:t>
            </w:r>
          </w:p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одељењске старешине</w:t>
            </w:r>
          </w:p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представник Тима за заштиту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lastRenderedPageBreak/>
              <w:t>Родитељски састанци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психолог, педагог</w:t>
            </w:r>
          </w:p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одељењске старешине</w:t>
            </w:r>
          </w:p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представник Тима за заштиту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Тематски родитељски састанци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психолог, педагог</w:t>
            </w:r>
          </w:p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одељењске старешине</w:t>
            </w:r>
          </w:p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представник Тима за заштиту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Сајт школе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Тим за маркетинг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ФБ страница школе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Default="0002497B" w:rsidP="0002497B">
            <w:pPr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>
              <w:rPr>
                <w:lang w:val="sr-Cyrl-CS"/>
              </w:rPr>
              <w:t>Тим за маркетинг</w:t>
            </w:r>
          </w:p>
        </w:tc>
      </w:tr>
      <w:tr w:rsidR="0002497B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Default="0002497B" w:rsidP="0045540B">
            <w:pPr>
              <w:autoSpaceDE/>
              <w:adjustRightInd/>
              <w:ind w:left="216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ОБЛИЦИ И САДРЖАЈИ РАДА СА УЧЕСНИЦИМА У ОБРАЗОВАЊУ У ЦИЉУ ПРЕВАЗИЛАЖЕЊА СТЕРЕОТИПА И ПРЕДРАСУДА И РАЗВИЈАЊА САМООДГОВОРНОСТИ И ДРУШТВЕНО ОДГОВОРНОГ ПОНАШАЊА*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Радионице на ЧОС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B" w:rsidRDefault="0002497B" w:rsidP="0045540B">
            <w:r w:rsidRPr="00FF7037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Одељењске старешине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Радионице на СНА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B" w:rsidRDefault="0002497B" w:rsidP="0045540B">
            <w:r w:rsidRPr="00FF7037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Предметни наставници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Часови редовне наставе, а нарочито грађанског васпитања, верске наставе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B" w:rsidRDefault="0002497B" w:rsidP="0045540B">
            <w:r w:rsidRPr="00FF7037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Предметни наставници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Ваннаставне активности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B" w:rsidRDefault="0002497B" w:rsidP="0045540B">
            <w:r w:rsidRPr="00FF7037">
              <w:rPr>
                <w:lang w:val="sr-Cyrl-CS"/>
              </w:rPr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Руководиоци ваннаставних активности</w:t>
            </w:r>
          </w:p>
        </w:tc>
      </w:tr>
      <w:tr w:rsidR="0002497B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Default="0002497B" w:rsidP="0045540B">
            <w:pPr>
              <w:autoSpaceDE/>
              <w:adjustRightInd/>
              <w:ind w:left="216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ОБЛИЦИ И САДРЖАЈИ РАДА СА УЧЕСНИЦИМА У ОБРАЗОВАЊУ КОЈИ ТРПЕ, ЧИНЕ ИЛИ СУ СВЕДОЦИ ДИСКРИМИНАЦИЈЕ, НАСИЉА, ЗЛОСТВАЉАЊА И ЗАНЕМАРИВАЊА*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Радионице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 w:rsidRPr="00FF7037">
              <w:rPr>
                <w:lang w:val="sr-Cyrl-CS"/>
              </w:rPr>
              <w:t>Током годин</w:t>
            </w:r>
            <w:r>
              <w:rPr>
                <w:lang w:val="sr-Cyrl-CS"/>
              </w:rPr>
              <w:t>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Тим за заштиту</w:t>
            </w:r>
          </w:p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Ученички парламент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Дебате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 w:rsidRPr="00FF7037">
              <w:rPr>
                <w:lang w:val="sr-Cyrl-CS"/>
              </w:rPr>
              <w:t>Током годин</w:t>
            </w:r>
            <w:r>
              <w:rPr>
                <w:lang w:val="sr-Cyrl-CS"/>
              </w:rPr>
              <w:t>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Тим за заштиту</w:t>
            </w:r>
          </w:p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Ученички парламент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Трибине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 w:rsidRPr="00FF7037">
              <w:rPr>
                <w:lang w:val="sr-Cyrl-CS"/>
              </w:rPr>
              <w:t>Током годин</w:t>
            </w:r>
            <w:r>
              <w:rPr>
                <w:lang w:val="sr-Cyrl-CS"/>
              </w:rPr>
              <w:t>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Тим за заштиту</w:t>
            </w:r>
          </w:p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Ученички парламент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Тематски састанци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 w:rsidRPr="00FF7037">
              <w:rPr>
                <w:lang w:val="sr-Cyrl-CS"/>
              </w:rPr>
              <w:t>Током годин</w:t>
            </w:r>
            <w:r>
              <w:rPr>
                <w:lang w:val="sr-Cyrl-CS"/>
              </w:rPr>
              <w:t>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Тим за заштиту</w:t>
            </w:r>
          </w:p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Ученички парламент</w:t>
            </w:r>
          </w:p>
        </w:tc>
      </w:tr>
      <w:tr w:rsidR="0002497B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Default="0002497B" w:rsidP="0045540B">
            <w:pPr>
              <w:autoSpaceDE/>
              <w:adjustRightInd/>
              <w:ind w:left="216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НАЧИНИ, ОБЛИЦИ И САДРЖАЈИ САРАДЊЕ СА РОДИТЕЉИМА, ЈЕДИНИЦОМ ЛОКАЛНЕ САМОУПРАВЕ, НАДЛЕЖНИМ ОРГАНИМА И СЛУЖБАМА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Предавање за родитеље:</w:t>
            </w:r>
          </w:p>
          <w:p w:rsidR="0002497B" w:rsidRDefault="0002497B" w:rsidP="00A3518B">
            <w:pPr>
              <w:pStyle w:val="ListParagraph"/>
              <w:numPr>
                <w:ilvl w:val="0"/>
                <w:numId w:val="102"/>
              </w:numPr>
              <w:rPr>
                <w:lang w:val="sr-Cyrl-CS"/>
              </w:rPr>
            </w:pPr>
            <w:r>
              <w:rPr>
                <w:lang w:val="sr-Cyrl-CS"/>
              </w:rPr>
              <w:t>Вршњачко насиље</w:t>
            </w:r>
          </w:p>
          <w:p w:rsidR="0002497B" w:rsidRDefault="0002497B" w:rsidP="00A3518B">
            <w:pPr>
              <w:pStyle w:val="ListParagraph"/>
              <w:numPr>
                <w:ilvl w:val="0"/>
                <w:numId w:val="102"/>
              </w:numPr>
              <w:rPr>
                <w:lang w:val="sr-Cyrl-CS"/>
              </w:rPr>
            </w:pPr>
            <w:r>
              <w:rPr>
                <w:lang w:val="sr-Cyrl-CS"/>
              </w:rPr>
              <w:t>Дигитално насиље</w:t>
            </w:r>
          </w:p>
          <w:p w:rsidR="0002497B" w:rsidRDefault="0002497B" w:rsidP="00A3518B">
            <w:pPr>
              <w:pStyle w:val="ListParagraph"/>
              <w:numPr>
                <w:ilvl w:val="0"/>
                <w:numId w:val="102"/>
              </w:numPr>
              <w:rPr>
                <w:lang w:val="sr-Cyrl-CS"/>
              </w:rPr>
            </w:pPr>
            <w:r>
              <w:rPr>
                <w:lang w:val="sr-Cyrl-CS"/>
              </w:rPr>
              <w:t>Дисркиминација</w:t>
            </w:r>
          </w:p>
          <w:p w:rsidR="0002497B" w:rsidRPr="00A05045" w:rsidRDefault="0002497B" w:rsidP="00A3518B">
            <w:pPr>
              <w:pStyle w:val="ListParagraph"/>
              <w:numPr>
                <w:ilvl w:val="0"/>
                <w:numId w:val="102"/>
              </w:numPr>
              <w:rPr>
                <w:lang w:val="sr-Cyrl-CS"/>
              </w:rPr>
            </w:pPr>
            <w:r>
              <w:rPr>
                <w:lang w:val="sr-Cyrl-CS"/>
              </w:rPr>
              <w:t>Дете ми се ,,чудно'' понаша, шта и како са њим?!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 w:rsidRPr="00FF7037">
              <w:rPr>
                <w:lang w:val="sr-Cyrl-CS"/>
              </w:rPr>
              <w:t>Током годин</w:t>
            </w:r>
            <w:r>
              <w:rPr>
                <w:lang w:val="sr-Cyrl-CS"/>
              </w:rPr>
              <w:t>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Тим за заштиту</w:t>
            </w:r>
          </w:p>
          <w:p w:rsidR="0002497B" w:rsidRPr="00A05045" w:rsidRDefault="0002497B" w:rsidP="0002497B">
            <w:pPr>
              <w:pStyle w:val="ListParagraph"/>
              <w:numPr>
                <w:ilvl w:val="0"/>
                <w:numId w:val="33"/>
              </w:numPr>
              <w:autoSpaceDE/>
              <w:adjustRightInd/>
              <w:rPr>
                <w:lang w:val="sr-Cyrl-CS"/>
              </w:rPr>
            </w:pPr>
            <w:r w:rsidRPr="00A05045">
              <w:rPr>
                <w:lang w:val="sr-Cyrl-CS"/>
              </w:rPr>
              <w:t>Ученички парламент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Сарадња са Полицијском управом – предавања:</w:t>
            </w:r>
          </w:p>
          <w:p w:rsidR="0002497B" w:rsidRPr="0099548A" w:rsidRDefault="0002497B" w:rsidP="0002497B">
            <w:pPr>
              <w:numPr>
                <w:ilvl w:val="0"/>
                <w:numId w:val="45"/>
              </w:numPr>
              <w:rPr>
                <w:i/>
                <w:sz w:val="22"/>
                <w:szCs w:val="22"/>
                <w:lang w:val="sr-Cyrl-CS"/>
              </w:rPr>
            </w:pPr>
            <w:r w:rsidRPr="0099548A">
              <w:rPr>
                <w:i/>
                <w:sz w:val="22"/>
                <w:szCs w:val="22"/>
                <w:lang w:val="sr-Cyrl-CS"/>
              </w:rPr>
              <w:t>Упознајмо полицију</w:t>
            </w:r>
          </w:p>
          <w:p w:rsidR="0002497B" w:rsidRPr="0099548A" w:rsidRDefault="0002497B" w:rsidP="0002497B">
            <w:pPr>
              <w:numPr>
                <w:ilvl w:val="0"/>
                <w:numId w:val="45"/>
              </w:numPr>
              <w:rPr>
                <w:i/>
                <w:sz w:val="22"/>
                <w:szCs w:val="22"/>
                <w:lang w:val="sr-Cyrl-CS"/>
              </w:rPr>
            </w:pPr>
            <w:r w:rsidRPr="0099548A">
              <w:rPr>
                <w:i/>
                <w:sz w:val="22"/>
                <w:szCs w:val="22"/>
                <w:lang w:val="sr-Cyrl-CS"/>
              </w:rPr>
              <w:t>Спречимо вршњачко насиље</w:t>
            </w:r>
          </w:p>
          <w:p w:rsidR="0002497B" w:rsidRPr="0099548A" w:rsidRDefault="0002497B" w:rsidP="0002497B">
            <w:pPr>
              <w:numPr>
                <w:ilvl w:val="0"/>
                <w:numId w:val="45"/>
              </w:numPr>
              <w:rPr>
                <w:i/>
                <w:sz w:val="22"/>
                <w:szCs w:val="22"/>
                <w:lang w:val="sr-Cyrl-CS"/>
              </w:rPr>
            </w:pPr>
            <w:r w:rsidRPr="0099548A">
              <w:rPr>
                <w:i/>
                <w:sz w:val="22"/>
                <w:szCs w:val="22"/>
                <w:lang w:val="sr-Cyrl-CS"/>
              </w:rPr>
              <w:t>У зачараном кругу дроге и алкохола</w:t>
            </w:r>
          </w:p>
          <w:p w:rsidR="0002497B" w:rsidRDefault="0002497B" w:rsidP="0002497B">
            <w:pPr>
              <w:numPr>
                <w:ilvl w:val="0"/>
                <w:numId w:val="45"/>
              </w:numPr>
              <w:rPr>
                <w:sz w:val="22"/>
                <w:szCs w:val="22"/>
                <w:lang w:val="sr-Cyrl-CS"/>
              </w:rPr>
            </w:pPr>
            <w:r w:rsidRPr="0099548A">
              <w:rPr>
                <w:i/>
                <w:sz w:val="22"/>
                <w:szCs w:val="22"/>
                <w:lang w:val="sr-Cyrl-CS"/>
              </w:rPr>
              <w:t>Безбедно учешће деце у саобраћају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02497B" w:rsidRDefault="0002497B" w:rsidP="0002497B">
            <w:pPr>
              <w:numPr>
                <w:ilvl w:val="0"/>
                <w:numId w:val="45"/>
              </w:numPr>
              <w:rPr>
                <w:i/>
                <w:sz w:val="22"/>
                <w:szCs w:val="22"/>
                <w:lang w:val="sr-Cyrl-CS"/>
              </w:rPr>
            </w:pPr>
            <w:r w:rsidRPr="004A29B5">
              <w:rPr>
                <w:i/>
                <w:sz w:val="22"/>
                <w:szCs w:val="22"/>
                <w:lang w:val="sr-Cyrl-CS"/>
              </w:rPr>
              <w:t>Злоупотреба интернета</w:t>
            </w:r>
          </w:p>
          <w:p w:rsidR="0002497B" w:rsidRPr="00E95C08" w:rsidRDefault="0002497B" w:rsidP="0002497B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 w:rsidRPr="00E95C08">
              <w:rPr>
                <w:i/>
                <w:sz w:val="22"/>
                <w:szCs w:val="22"/>
                <w:lang w:val="sr-Cyrl-CS"/>
              </w:rPr>
              <w:t>Превенција насиља- безбедност у школи и окружењу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Pr="0024002A" w:rsidRDefault="0002497B" w:rsidP="00A3518B">
            <w:pPr>
              <w:pStyle w:val="ListParagraph"/>
              <w:numPr>
                <w:ilvl w:val="0"/>
                <w:numId w:val="103"/>
              </w:numPr>
              <w:tabs>
                <w:tab w:val="clear" w:pos="500"/>
              </w:tabs>
              <w:autoSpaceDE/>
              <w:adjustRightInd/>
              <w:ind w:left="271" w:hanging="271"/>
              <w:rPr>
                <w:lang w:val="sr-Cyrl-CS"/>
              </w:rPr>
            </w:pPr>
            <w:r w:rsidRPr="0024002A">
              <w:rPr>
                <w:lang w:val="sr-Cyrl-CS"/>
              </w:rPr>
              <w:t>Представници МУП-а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Сарадња са Центром за социјални рад, Здравственим установама, Полицијском управом – интервентне </w:t>
            </w:r>
            <w:r>
              <w:rPr>
                <w:lang w:val="sr-Cyrl-CS"/>
              </w:rPr>
              <w:lastRenderedPageBreak/>
              <w:t>активности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Током године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Pr="0024002A" w:rsidRDefault="0002497B" w:rsidP="00A3518B">
            <w:pPr>
              <w:pStyle w:val="ListParagraph"/>
              <w:numPr>
                <w:ilvl w:val="0"/>
                <w:numId w:val="103"/>
              </w:numPr>
              <w:tabs>
                <w:tab w:val="clear" w:pos="500"/>
              </w:tabs>
              <w:autoSpaceDE/>
              <w:adjustRightInd/>
              <w:ind w:left="271" w:hanging="271"/>
              <w:rPr>
                <w:lang w:val="sr-Cyrl-CS"/>
              </w:rPr>
            </w:pPr>
            <w:r w:rsidRPr="0024002A">
              <w:rPr>
                <w:lang w:val="sr-Cyrl-CS"/>
              </w:rPr>
              <w:t xml:space="preserve">Директор </w:t>
            </w:r>
          </w:p>
          <w:p w:rsidR="0002497B" w:rsidRPr="0024002A" w:rsidRDefault="0002497B" w:rsidP="00A3518B">
            <w:pPr>
              <w:pStyle w:val="ListParagraph"/>
              <w:numPr>
                <w:ilvl w:val="0"/>
                <w:numId w:val="103"/>
              </w:numPr>
              <w:tabs>
                <w:tab w:val="clear" w:pos="500"/>
              </w:tabs>
              <w:autoSpaceDE/>
              <w:adjustRightInd/>
              <w:ind w:left="271" w:hanging="271"/>
              <w:rPr>
                <w:lang w:val="sr-Cyrl-CS"/>
              </w:rPr>
            </w:pPr>
            <w:r w:rsidRPr="0024002A">
              <w:rPr>
                <w:lang w:val="sr-Cyrl-CS"/>
              </w:rPr>
              <w:t>Представници надлежних институција</w:t>
            </w:r>
          </w:p>
        </w:tc>
      </w:tr>
      <w:tr w:rsidR="0002497B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Default="0002497B" w:rsidP="0045540B">
            <w:pPr>
              <w:autoSpaceDE/>
              <w:adjustRightInd/>
              <w:ind w:left="216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НАЧИН И ПОСТУПАЊА У СЛУЧАЈЕВИМА ПОДНОШЕЊА ПРИЈАВЕ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rPr>
                <w:lang w:val="sr-Cyrl-CS"/>
              </w:rPr>
            </w:pPr>
            <w:r>
              <w:rPr>
                <w:lang w:val="sr-Cyrl-CS"/>
              </w:rPr>
              <w:t>Разрадити процедуре у случајевима подношења пријава:</w:t>
            </w:r>
          </w:p>
          <w:p w:rsidR="0002497B" w:rsidRDefault="0002497B" w:rsidP="0002497B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Ученик - ученик</w:t>
            </w:r>
          </w:p>
          <w:p w:rsidR="0002497B" w:rsidRDefault="0002497B" w:rsidP="0002497B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 w:rsidRPr="0024002A">
              <w:rPr>
                <w:lang w:val="sr-Cyrl-CS"/>
              </w:rPr>
              <w:t>Запослени – ученик</w:t>
            </w:r>
          </w:p>
          <w:p w:rsidR="0002497B" w:rsidRDefault="0002497B" w:rsidP="0002497B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Треће лице – ученик</w:t>
            </w:r>
          </w:p>
          <w:p w:rsidR="0002497B" w:rsidRPr="0024002A" w:rsidRDefault="0002497B" w:rsidP="0002497B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 w:rsidRPr="0024002A">
              <w:rPr>
                <w:lang w:val="sr-Cyrl-CS"/>
              </w:rPr>
              <w:t>Запослени – запослени</w:t>
            </w:r>
          </w:p>
          <w:p w:rsidR="0002497B" w:rsidRPr="0024002A" w:rsidRDefault="0002497B" w:rsidP="0002497B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Запослени – треће лице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Default="0002497B" w:rsidP="0045540B">
            <w:pPr>
              <w:autoSpaceDE/>
              <w:adjustRightInd/>
              <w:ind w:left="216"/>
              <w:rPr>
                <w:lang w:val="sr-Cyrl-CS"/>
              </w:rPr>
            </w:pPr>
            <w:r>
              <w:rPr>
                <w:lang w:val="sr-Cyrl-CS"/>
              </w:rPr>
              <w:t>Тим за заштиту</w:t>
            </w:r>
          </w:p>
        </w:tc>
      </w:tr>
      <w:tr w:rsidR="0002497B" w:rsidTr="0045540B">
        <w:trPr>
          <w:jc w:val="center"/>
        </w:trPr>
        <w:tc>
          <w:tcPr>
            <w:tcW w:w="966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Default="0002497B" w:rsidP="0045540B">
            <w:pPr>
              <w:autoSpaceDE/>
              <w:adjustRightInd/>
              <w:ind w:left="216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НАЧИНИ ПРАЋЕЊА, ВРЕДНОВАЊА И ИЗВЕШТАВАЊА ОРГАНА УСТАНОВЕ О ОСТВАРИВАЊУ И ЕФЕКТИМА ПРОГРАМА ПРЕВЕНЦИЈЕ И ЗАШТИТЕ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Pr="0024002A" w:rsidRDefault="0002497B" w:rsidP="0002497B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Писани извештаји директору два пута годишње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Фебруар</w:t>
            </w:r>
          </w:p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август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Default="0002497B" w:rsidP="0045540B">
            <w:pPr>
              <w:autoSpaceDE/>
              <w:adjustRightInd/>
              <w:ind w:left="216"/>
              <w:rPr>
                <w:lang w:val="sr-Cyrl-CS"/>
              </w:rPr>
            </w:pPr>
            <w:r>
              <w:rPr>
                <w:lang w:val="sr-Cyrl-CS"/>
              </w:rPr>
              <w:t>Тим за заштиту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Pr="0024002A" w:rsidRDefault="0002497B" w:rsidP="0002497B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Подношење извештаја Савету родитеља, Наставничком већу, Педагошком колегијуму, Школском одбору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Фебруар</w:t>
            </w:r>
          </w:p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август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Default="0002497B" w:rsidP="0045540B">
            <w:pPr>
              <w:autoSpaceDE/>
              <w:adjustRightInd/>
              <w:ind w:left="216"/>
              <w:rPr>
                <w:lang w:val="sr-Cyrl-CS"/>
              </w:rPr>
            </w:pPr>
            <w:r>
              <w:rPr>
                <w:lang w:val="sr-Cyrl-CS"/>
              </w:rPr>
              <w:t>Тим за заштиту</w:t>
            </w:r>
          </w:p>
        </w:tc>
      </w:tr>
      <w:tr w:rsidR="0002497B" w:rsidTr="0045540B">
        <w:trPr>
          <w:jc w:val="center"/>
        </w:trPr>
        <w:tc>
          <w:tcPr>
            <w:tcW w:w="40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Pr="0024002A" w:rsidRDefault="0002497B" w:rsidP="0002497B">
            <w:pPr>
              <w:pStyle w:val="ListParagraph"/>
              <w:numPr>
                <w:ilvl w:val="0"/>
                <w:numId w:val="45"/>
              </w:numPr>
              <w:rPr>
                <w:lang w:val="sr-Cyrl-CS"/>
              </w:rPr>
            </w:pPr>
            <w:r>
              <w:rPr>
                <w:lang w:val="sr-Cyrl-CS"/>
              </w:rPr>
              <w:t>Слање извештаја Школској управи о реализацијји плана превенције и заштите од дискриминације, насиља, злостављања и занемаривања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7B" w:rsidRDefault="0002497B" w:rsidP="004554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Август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97B" w:rsidRDefault="0002497B" w:rsidP="0045540B">
            <w:pPr>
              <w:autoSpaceDE/>
              <w:adjustRightInd/>
              <w:ind w:left="216"/>
              <w:rPr>
                <w:lang w:val="sr-Cyrl-CS"/>
              </w:rPr>
            </w:pPr>
            <w:r>
              <w:rPr>
                <w:lang w:val="sr-Cyrl-CS"/>
              </w:rPr>
              <w:t>Тим за заштиту</w:t>
            </w:r>
          </w:p>
        </w:tc>
      </w:tr>
    </w:tbl>
    <w:p w:rsidR="0002497B" w:rsidRDefault="0002497B" w:rsidP="0002497B"/>
    <w:p w:rsidR="0002497B" w:rsidRPr="0002497B" w:rsidRDefault="0002497B" w:rsidP="0002497B">
      <w:pPr>
        <w:autoSpaceDE/>
        <w:autoSpaceDN/>
        <w:adjustRightInd/>
        <w:rPr>
          <w:b/>
          <w:bCs/>
          <w:sz w:val="28"/>
          <w:szCs w:val="28"/>
          <w:lang w:val="sr-Cyrl-RS"/>
        </w:rPr>
      </w:pPr>
    </w:p>
    <w:p w:rsidR="009753C2" w:rsidRPr="009753C2" w:rsidRDefault="00157343" w:rsidP="009753C2">
      <w:pPr>
        <w:pStyle w:val="ListParagraph"/>
        <w:numPr>
          <w:ilvl w:val="1"/>
          <w:numId w:val="113"/>
        </w:numPr>
        <w:tabs>
          <w:tab w:val="left" w:pos="360"/>
          <w:tab w:val="left" w:leader="dot" w:pos="4962"/>
          <w:tab w:val="left" w:pos="7655"/>
        </w:tabs>
        <w:jc w:val="center"/>
        <w:rPr>
          <w:b/>
          <w:color w:val="000000" w:themeColor="text1"/>
          <w:sz w:val="28"/>
          <w:szCs w:val="28"/>
          <w:lang w:val="sr-Latn-RS"/>
        </w:rPr>
      </w:pPr>
      <w:r>
        <w:rPr>
          <w:b/>
          <w:bCs/>
          <w:color w:val="000000" w:themeColor="text1"/>
          <w:sz w:val="28"/>
          <w:szCs w:val="28"/>
          <w:lang w:val="sr-Cyrl-CS"/>
        </w:rPr>
        <w:t>8.1.1.</w:t>
      </w:r>
      <w:r w:rsidRPr="004D6669">
        <w:rPr>
          <w:b/>
          <w:bCs/>
          <w:color w:val="000000" w:themeColor="text1"/>
          <w:sz w:val="28"/>
          <w:szCs w:val="28"/>
          <w:lang w:val="sr-Cyrl-CS"/>
        </w:rPr>
        <w:t>Наставне једнице посвећ</w:t>
      </w:r>
      <w:r w:rsidR="009753C2">
        <w:rPr>
          <w:b/>
          <w:bCs/>
          <w:color w:val="000000" w:themeColor="text1"/>
          <w:sz w:val="28"/>
          <w:szCs w:val="28"/>
          <w:lang w:val="sr-Cyrl-CS"/>
        </w:rPr>
        <w:t xml:space="preserve">ене </w:t>
      </w:r>
      <w:r w:rsidR="009753C2">
        <w:rPr>
          <w:b/>
          <w:bCs/>
          <w:color w:val="000000" w:themeColor="text1"/>
          <w:sz w:val="28"/>
          <w:szCs w:val="28"/>
          <w:lang w:val="sr-Cyrl-RS"/>
        </w:rPr>
        <w:t>превенцији</w:t>
      </w:r>
      <w:r w:rsidR="009753C2" w:rsidRPr="009753C2">
        <w:rPr>
          <w:b/>
          <w:color w:val="000000" w:themeColor="text1"/>
          <w:sz w:val="28"/>
          <w:szCs w:val="28"/>
          <w:lang w:val="sr-Cyrl-CS"/>
        </w:rPr>
        <w:t xml:space="preserve"> дискриминације, насиља, злостављања и занемаривања</w:t>
      </w:r>
    </w:p>
    <w:p w:rsidR="00157343" w:rsidRPr="004D6669" w:rsidRDefault="00157343" w:rsidP="00157343">
      <w:pPr>
        <w:jc w:val="center"/>
        <w:rPr>
          <w:b/>
          <w:bCs/>
          <w:color w:val="000000" w:themeColor="text1"/>
          <w:sz w:val="28"/>
          <w:szCs w:val="28"/>
          <w:lang w:val="sr-Cyrl-CS"/>
        </w:rPr>
      </w:pPr>
    </w:p>
    <w:p w:rsidR="00157343" w:rsidRPr="007A7727" w:rsidRDefault="00157343" w:rsidP="00157343">
      <w:pPr>
        <w:jc w:val="center"/>
        <w:rPr>
          <w:b/>
          <w:bCs/>
          <w:sz w:val="10"/>
          <w:szCs w:val="10"/>
          <w:lang w:val="sr-Cyrl-CS"/>
        </w:rPr>
      </w:pPr>
    </w:p>
    <w:tbl>
      <w:tblPr>
        <w:tblW w:w="9868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2126"/>
        <w:gridCol w:w="34"/>
        <w:gridCol w:w="1800"/>
        <w:gridCol w:w="9"/>
        <w:gridCol w:w="2268"/>
      </w:tblGrid>
      <w:tr w:rsidR="009753C2" w:rsidRPr="00464A36" w:rsidTr="009753C2">
        <w:trPr>
          <w:trHeight w:val="197"/>
          <w:tblHeader/>
        </w:trPr>
        <w:tc>
          <w:tcPr>
            <w:tcW w:w="3631" w:type="dxa"/>
            <w:shd w:val="clear" w:color="auto" w:fill="D9D9D9"/>
          </w:tcPr>
          <w:p w:rsidR="009753C2" w:rsidRPr="00464A36" w:rsidRDefault="009753C2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2160" w:type="dxa"/>
            <w:gridSpan w:val="2"/>
            <w:shd w:val="clear" w:color="auto" w:fill="D9D9D9"/>
          </w:tcPr>
          <w:p w:rsidR="009753C2" w:rsidRPr="00464A36" w:rsidRDefault="009753C2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800" w:type="dxa"/>
            <w:shd w:val="clear" w:color="auto" w:fill="D9D9D9"/>
          </w:tcPr>
          <w:p w:rsidR="009753C2" w:rsidRPr="00464A36" w:rsidRDefault="009753C2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Време реал.</w:t>
            </w:r>
          </w:p>
        </w:tc>
        <w:tc>
          <w:tcPr>
            <w:tcW w:w="2277" w:type="dxa"/>
            <w:gridSpan w:val="2"/>
            <w:shd w:val="clear" w:color="auto" w:fill="D9D9D9"/>
          </w:tcPr>
          <w:p w:rsidR="009753C2" w:rsidRPr="00464A36" w:rsidRDefault="009753C2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носиоци</w:t>
            </w:r>
          </w:p>
        </w:tc>
      </w:tr>
      <w:tr w:rsidR="009753C2" w:rsidRPr="00464A36" w:rsidTr="009753C2">
        <w:tc>
          <w:tcPr>
            <w:tcW w:w="9868" w:type="dxa"/>
            <w:gridSpan w:val="6"/>
            <w:shd w:val="clear" w:color="auto" w:fill="D9D9D9"/>
          </w:tcPr>
          <w:p w:rsidR="009753C2" w:rsidRPr="00464A36" w:rsidRDefault="009753C2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ДРУГИ РАЗРЕД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B148F8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48F8">
              <w:rPr>
                <w:sz w:val="22"/>
                <w:szCs w:val="22"/>
              </w:rPr>
              <w:t>Кад порастем бићу дизајнер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DF7C6F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800" w:type="dxa"/>
            <w:vAlign w:val="center"/>
          </w:tcPr>
          <w:p w:rsidR="009753C2" w:rsidRPr="00DF7C6F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27638B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lang w:val="sr-Cyrl-RS"/>
              </w:rPr>
              <w:t>Људи раде и стварају и користе различите материјале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СОН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27638B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lang w:val="sr-Cyrl-RS"/>
              </w:rPr>
              <w:t>Шта можемо радити са материјалима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СОН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27638B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lang w:val="sr-Cyrl-RS"/>
              </w:rPr>
              <w:t>Бирамо одговарајући материјал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СОН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27638B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lang w:val="sr-Cyrl-RS"/>
              </w:rPr>
              <w:t>Од отпада до новог предмета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СОН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фебруар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27638B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201C9D">
              <w:rPr>
                <w:lang w:val="uz-Cyrl-UZ"/>
              </w:rPr>
              <w:t>Ко је нутрициониста?</w:t>
            </w:r>
          </w:p>
        </w:tc>
        <w:tc>
          <w:tcPr>
            <w:tcW w:w="2160" w:type="dxa"/>
            <w:gridSpan w:val="2"/>
          </w:tcPr>
          <w:p w:rsidR="009753C2" w:rsidRPr="004C664E" w:rsidRDefault="009753C2" w:rsidP="009753C2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4C664E">
              <w:rPr>
                <w:lang w:val="sr-Cyrl-RS"/>
              </w:rPr>
              <w:t>ројектна настава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27638B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lang w:val="sr-Cyrl-CS"/>
              </w:rPr>
            </w:pPr>
            <w:r w:rsidRPr="001F6561">
              <w:rPr>
                <w:lang w:val="sr-Cyrl-CS"/>
              </w:rPr>
              <w:t>Гост –педагог, психолог,родитељ,...</w:t>
            </w:r>
          </w:p>
        </w:tc>
        <w:tc>
          <w:tcPr>
            <w:tcW w:w="2160" w:type="dxa"/>
            <w:gridSpan w:val="2"/>
          </w:tcPr>
          <w:p w:rsidR="009753C2" w:rsidRDefault="009753C2" w:rsidP="009753C2">
            <w:pPr>
              <w:rPr>
                <w:lang w:val="sr-Cyrl-CS"/>
              </w:rPr>
            </w:pPr>
          </w:p>
          <w:p w:rsidR="009753C2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277" w:type="dxa"/>
            <w:gridSpan w:val="2"/>
            <w:vAlign w:val="center"/>
          </w:tcPr>
          <w:p w:rsidR="009753C2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753C2">
        <w:tc>
          <w:tcPr>
            <w:tcW w:w="9868" w:type="dxa"/>
            <w:gridSpan w:val="6"/>
            <w:shd w:val="clear" w:color="auto" w:fill="D9D9D9"/>
          </w:tcPr>
          <w:p w:rsidR="009753C2" w:rsidRPr="00464A36" w:rsidRDefault="009753C2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ТРЕЋИ РАЗРЕД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0B2A4D">
              <w:rPr>
                <w:iCs/>
                <w:lang w:val="ru-RU"/>
              </w:rPr>
              <w:t>Сличности и разлике</w:t>
            </w:r>
          </w:p>
        </w:tc>
        <w:tc>
          <w:tcPr>
            <w:tcW w:w="2160" w:type="dxa"/>
            <w:gridSpan w:val="2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грађанско васпитање</w:t>
            </w:r>
          </w:p>
        </w:tc>
        <w:tc>
          <w:tcPr>
            <w:tcW w:w="1800" w:type="dxa"/>
          </w:tcPr>
          <w:p w:rsidR="009753C2" w:rsidRPr="00637808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 разр. наст.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0B2A4D">
              <w:rPr>
                <w:iCs/>
                <w:lang w:val="ru-RU"/>
              </w:rPr>
              <w:t>Последице полних стереотипа</w:t>
            </w:r>
          </w:p>
        </w:tc>
        <w:tc>
          <w:tcPr>
            <w:tcW w:w="2160" w:type="dxa"/>
            <w:gridSpan w:val="2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грађанско васпитање</w:t>
            </w:r>
          </w:p>
        </w:tc>
        <w:tc>
          <w:tcPr>
            <w:tcW w:w="1800" w:type="dxa"/>
          </w:tcPr>
          <w:p w:rsidR="009753C2" w:rsidRPr="00637808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 разр. наст.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0B2A4D">
              <w:rPr>
                <w:iCs/>
                <w:lang w:val="ru-RU"/>
              </w:rPr>
              <w:t>Права и одговорности у заједници</w:t>
            </w:r>
          </w:p>
        </w:tc>
        <w:tc>
          <w:tcPr>
            <w:tcW w:w="2160" w:type="dxa"/>
            <w:gridSpan w:val="2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грађанско васпитање</w:t>
            </w:r>
          </w:p>
        </w:tc>
        <w:tc>
          <w:tcPr>
            <w:tcW w:w="1800" w:type="dxa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јануар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 разр. наст.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6B1611" w:rsidRDefault="009753C2" w:rsidP="009753C2">
            <w:pPr>
              <w:rPr>
                <w:lang w:val="sr-Cyrl-CS"/>
              </w:rPr>
            </w:pPr>
            <w:r w:rsidRPr="006B1611">
              <w:rPr>
                <w:iCs/>
              </w:rPr>
              <w:t>Насиље у школи</w:t>
            </w:r>
            <w:r w:rsidRPr="006B1611">
              <w:rPr>
                <w:iCs/>
                <w:lang w:val="sr-Cyrl-CS"/>
              </w:rPr>
              <w:t>-</w:t>
            </w:r>
          </w:p>
        </w:tc>
        <w:tc>
          <w:tcPr>
            <w:tcW w:w="2160" w:type="dxa"/>
            <w:gridSpan w:val="2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грађанско васпитање</w:t>
            </w:r>
          </w:p>
        </w:tc>
        <w:tc>
          <w:tcPr>
            <w:tcW w:w="1800" w:type="dxa"/>
          </w:tcPr>
          <w:p w:rsidR="009753C2" w:rsidRPr="00637808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 разр. наст.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6B1611" w:rsidRDefault="009753C2" w:rsidP="009753C2">
            <w:pPr>
              <w:rPr>
                <w:lang w:val="sr-Cyrl-CS"/>
              </w:rPr>
            </w:pPr>
            <w:r w:rsidRPr="006B1611">
              <w:rPr>
                <w:iCs/>
              </w:rPr>
              <w:t>Циљ оправдава средство</w:t>
            </w:r>
          </w:p>
        </w:tc>
        <w:tc>
          <w:tcPr>
            <w:tcW w:w="2160" w:type="dxa"/>
            <w:gridSpan w:val="2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грађанско васпитање</w:t>
            </w:r>
          </w:p>
        </w:tc>
        <w:tc>
          <w:tcPr>
            <w:tcW w:w="1800" w:type="dxa"/>
          </w:tcPr>
          <w:p w:rsidR="009753C2" w:rsidRPr="00637808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 разр. наст.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Дискриминација по узрасту</w:t>
            </w:r>
          </w:p>
          <w:p w:rsidR="009753C2" w:rsidRPr="008B153F" w:rsidRDefault="009753C2" w:rsidP="009753C2">
            <w:pPr>
              <w:rPr>
                <w:iCs/>
                <w:lang w:val="sr-Cyrl-CS"/>
              </w:rPr>
            </w:pPr>
          </w:p>
        </w:tc>
        <w:tc>
          <w:tcPr>
            <w:tcW w:w="2160" w:type="dxa"/>
            <w:gridSpan w:val="2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lastRenderedPageBreak/>
              <w:t xml:space="preserve">грађанско </w:t>
            </w:r>
            <w:r w:rsidRPr="00637808">
              <w:rPr>
                <w:lang w:val="sr-Cyrl-CS"/>
              </w:rPr>
              <w:lastRenderedPageBreak/>
              <w:t>васпитање</w:t>
            </w:r>
          </w:p>
        </w:tc>
        <w:tc>
          <w:tcPr>
            <w:tcW w:w="1800" w:type="dxa"/>
          </w:tcPr>
          <w:p w:rsidR="009753C2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 разр. Наст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6B1611" w:rsidRDefault="009753C2" w:rsidP="009753C2">
            <w:pPr>
              <w:rPr>
                <w:iCs/>
              </w:rPr>
            </w:pPr>
            <w:r w:rsidRPr="00977B01">
              <w:rPr>
                <w:lang w:val="sr-Cyrl-CS"/>
              </w:rPr>
              <w:t>Обавезе, права и дужности ученика</w:t>
            </w:r>
            <w:r>
              <w:rPr>
                <w:lang w:val="sr-Cyrl-CS"/>
              </w:rPr>
              <w:t>( кућни ред школе)-</w:t>
            </w:r>
          </w:p>
        </w:tc>
        <w:tc>
          <w:tcPr>
            <w:tcW w:w="2160" w:type="dxa"/>
            <w:gridSpan w:val="2"/>
          </w:tcPr>
          <w:p w:rsidR="009753C2" w:rsidRPr="00637808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00" w:type="dxa"/>
          </w:tcPr>
          <w:p w:rsidR="009753C2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 xml:space="preserve">наст. разр. </w:t>
            </w:r>
            <w:r>
              <w:rPr>
                <w:lang w:val="sr-Cyrl-CS"/>
              </w:rPr>
              <w:t>н</w:t>
            </w:r>
            <w:r w:rsidRPr="00637808">
              <w:rPr>
                <w:lang w:val="sr-Cyrl-CS"/>
              </w:rPr>
              <w:t>аст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977B01" w:rsidRDefault="009753C2" w:rsidP="009753C2">
            <w:pPr>
              <w:rPr>
                <w:lang w:val="sr-Cyrl-CS"/>
              </w:rPr>
            </w:pPr>
            <w:r w:rsidRPr="00DE67E0">
              <w:rPr>
                <w:lang w:val="sr-Cyrl-CS"/>
              </w:rPr>
              <w:t>Сви смо исти, а ипак различити – Обележавање Дана  толеранције</w:t>
            </w:r>
          </w:p>
        </w:tc>
        <w:tc>
          <w:tcPr>
            <w:tcW w:w="2160" w:type="dxa"/>
            <w:gridSpan w:val="2"/>
          </w:tcPr>
          <w:p w:rsidR="009753C2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00" w:type="dxa"/>
          </w:tcPr>
          <w:p w:rsidR="009753C2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  <w:p w:rsidR="009753C2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фебруар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 xml:space="preserve">наст. разр. </w:t>
            </w:r>
            <w:r>
              <w:rPr>
                <w:lang w:val="sr-Cyrl-CS"/>
              </w:rPr>
              <w:t>н</w:t>
            </w:r>
            <w:r w:rsidRPr="00637808">
              <w:rPr>
                <w:lang w:val="sr-Cyrl-CS"/>
              </w:rPr>
              <w:t>аст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6B1611" w:rsidRDefault="009753C2" w:rsidP="009753C2">
            <w:pPr>
              <w:autoSpaceDE/>
              <w:autoSpaceDN/>
              <w:adjustRightInd/>
              <w:rPr>
                <w:lang w:val="sr-Cyrl-CS" w:eastAsia="en-US"/>
              </w:rPr>
            </w:pPr>
            <w:r w:rsidRPr="006B1611">
              <w:rPr>
                <w:lang w:val="sr-Cyrl-CS" w:eastAsia="en-US"/>
              </w:rPr>
              <w:t>Ненасилно решавање сукоба</w:t>
            </w:r>
          </w:p>
          <w:p w:rsidR="009753C2" w:rsidRDefault="009753C2" w:rsidP="009753C2">
            <w:pPr>
              <w:rPr>
                <w:lang w:val="sr-Cyrl-CS"/>
              </w:rPr>
            </w:pPr>
          </w:p>
        </w:tc>
        <w:tc>
          <w:tcPr>
            <w:tcW w:w="2160" w:type="dxa"/>
            <w:gridSpan w:val="2"/>
          </w:tcPr>
          <w:p w:rsidR="009753C2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00" w:type="dxa"/>
          </w:tcPr>
          <w:p w:rsidR="009753C2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 xml:space="preserve">наст. разр. </w:t>
            </w:r>
            <w:r>
              <w:rPr>
                <w:lang w:val="sr-Cyrl-CS"/>
              </w:rPr>
              <w:t>н</w:t>
            </w:r>
            <w:r w:rsidRPr="00637808">
              <w:rPr>
                <w:lang w:val="sr-Cyrl-CS"/>
              </w:rPr>
              <w:t>аст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8B153F" w:rsidRDefault="009753C2" w:rsidP="009753C2">
            <w:pPr>
              <w:autoSpaceDE/>
              <w:autoSpaceDN/>
              <w:adjustRightInd/>
              <w:rPr>
                <w:iCs/>
                <w:lang w:val="ru-RU" w:eastAsia="en-US"/>
              </w:rPr>
            </w:pPr>
            <w:r w:rsidRPr="008B153F">
              <w:rPr>
                <w:iCs/>
                <w:lang w:val="ru-RU" w:eastAsia="en-US"/>
              </w:rPr>
              <w:t>Сукоби и њихово решавање</w:t>
            </w:r>
          </w:p>
          <w:p w:rsidR="009753C2" w:rsidRPr="006B1611" w:rsidRDefault="009753C2" w:rsidP="009753C2">
            <w:pPr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2160" w:type="dxa"/>
            <w:gridSpan w:val="2"/>
          </w:tcPr>
          <w:p w:rsidR="009753C2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грађанско васпитање</w:t>
            </w:r>
          </w:p>
        </w:tc>
        <w:tc>
          <w:tcPr>
            <w:tcW w:w="1800" w:type="dxa"/>
          </w:tcPr>
          <w:p w:rsidR="009753C2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 xml:space="preserve">наст. разр. </w:t>
            </w:r>
            <w:r>
              <w:rPr>
                <w:lang w:val="sr-Cyrl-CS"/>
              </w:rPr>
              <w:t>н</w:t>
            </w:r>
            <w:r w:rsidRPr="00637808">
              <w:rPr>
                <w:lang w:val="sr-Cyrl-CS"/>
              </w:rPr>
              <w:t>аст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Врапчић – М. Горки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637808" w:rsidRDefault="009753C2" w:rsidP="009753C2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 xml:space="preserve">наст. разр. </w:t>
            </w:r>
            <w:r>
              <w:rPr>
                <w:lang w:val="sr-Cyrl-CS"/>
              </w:rPr>
              <w:t>н</w:t>
            </w:r>
            <w:r w:rsidRPr="00637808">
              <w:rPr>
                <w:lang w:val="sr-Cyrl-CS"/>
              </w:rPr>
              <w:t>аст</w:t>
            </w:r>
          </w:p>
        </w:tc>
      </w:tr>
      <w:tr w:rsidR="009753C2" w:rsidRPr="00464A36" w:rsidTr="009753C2">
        <w:tc>
          <w:tcPr>
            <w:tcW w:w="9868" w:type="dxa"/>
            <w:gridSpan w:val="6"/>
            <w:shd w:val="clear" w:color="auto" w:fill="E0E0E0"/>
          </w:tcPr>
          <w:p w:rsidR="009753C2" w:rsidRPr="00464A36" w:rsidRDefault="009753C2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ПЕТИ РАЗРЕД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0713A1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Еро с оног свијета – народна шаљива прича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464A36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5/1 Сорак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Биберче – Љубиша Ђокић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464A36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5/1 Сорак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Дечак и пас – Данило Киш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5/1 Сорак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Доживљаји Тома Сојера – Марк Твен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5/1 Сорак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Један недругарски поступак – анализа домаћег писменог задатка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5/1 Сорак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Зидање Скадра – народна песма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277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5/1 Сорак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Аги и Ема – Игор Коларов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277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5/1 Сорак</w:t>
            </w:r>
          </w:p>
        </w:tc>
      </w:tr>
      <w:tr w:rsidR="009753C2" w:rsidRPr="00464A36" w:rsidTr="009753C2"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Десетица – Иван Цанкар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277" w:type="dxa"/>
            <w:gridSpan w:val="2"/>
            <w:tcBorders>
              <w:bottom w:val="double" w:sz="4" w:space="0" w:color="auto"/>
            </w:tcBorders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5/1 Сорак</w:t>
            </w:r>
          </w:p>
        </w:tc>
      </w:tr>
      <w:tr w:rsidR="009753C2" w:rsidRPr="00464A36" w:rsidTr="009753C2">
        <w:trPr>
          <w:trHeight w:val="373"/>
        </w:trPr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:rsidR="009753C2" w:rsidRPr="00826A09" w:rsidRDefault="009753C2" w:rsidP="009753C2">
            <w:pPr>
              <w:numPr>
                <w:ilvl w:val="0"/>
                <w:numId w:val="114"/>
              </w:numPr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rPr>
                <w:bCs/>
                <w:lang w:val="en-US"/>
              </w:rPr>
              <w:t>School sport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октобар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Default="009753C2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826A09" w:rsidRDefault="009753C2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t>How much water do you drink?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Јануар/фебруар</w:t>
            </w:r>
          </w:p>
        </w:tc>
        <w:tc>
          <w:tcPr>
            <w:tcW w:w="2277" w:type="dxa"/>
            <w:gridSpan w:val="2"/>
            <w:vAlign w:val="center"/>
          </w:tcPr>
          <w:p w:rsidR="009753C2" w:rsidRDefault="009753C2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826A09" w:rsidRDefault="009753C2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t>Eating habits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Јануар/фебруар</w:t>
            </w:r>
          </w:p>
        </w:tc>
        <w:tc>
          <w:tcPr>
            <w:tcW w:w="2277" w:type="dxa"/>
            <w:gridSpan w:val="2"/>
            <w:vAlign w:val="center"/>
          </w:tcPr>
          <w:p w:rsidR="009753C2" w:rsidRDefault="009753C2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753C2" w:rsidRPr="00464A36" w:rsidTr="009753C2">
        <w:trPr>
          <w:trHeight w:val="270"/>
        </w:trPr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:rsidR="009753C2" w:rsidRPr="00826A09" w:rsidRDefault="009753C2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t>Red nose day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март</w:t>
            </w:r>
          </w:p>
        </w:tc>
        <w:tc>
          <w:tcPr>
            <w:tcW w:w="2277" w:type="dxa"/>
            <w:gridSpan w:val="2"/>
            <w:tcBorders>
              <w:bottom w:val="double" w:sz="4" w:space="0" w:color="auto"/>
            </w:tcBorders>
            <w:vAlign w:val="center"/>
          </w:tcPr>
          <w:p w:rsidR="009753C2" w:rsidRDefault="009753C2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826A09" w:rsidRDefault="009753C2" w:rsidP="009753C2">
            <w:pPr>
              <w:suppressAutoHyphens/>
              <w:autoSpaceDE/>
              <w:autoSpaceDN/>
              <w:adjustRightInd/>
              <w:spacing w:line="100" w:lineRule="atLeast"/>
            </w:pPr>
            <w:r w:rsidRPr="00826A09">
              <w:rPr>
                <w:noProof/>
              </w:rPr>
              <w:t>Одговорно и безбедно коришћење технологија</w:t>
            </w:r>
            <w:r w:rsidRPr="00826A09">
              <w:rPr>
                <w:noProof/>
                <w:lang w:val="sr-Cyrl-RS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Информатика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Бранко Аксентијевић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C97805">
              <w:rPr>
                <w:rFonts w:cs="Arial"/>
                <w:noProof/>
              </w:rPr>
              <w:t>Правила понашања на интернету</w:t>
            </w:r>
            <w:r>
              <w:rPr>
                <w:rFonts w:cs="Arial"/>
                <w:noProof/>
              </w:rPr>
              <w:t>, област Дигитална писменост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>
              <w:t>Информатика и рачунарство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>
              <w:rPr>
                <w:rFonts w:cs="Arial"/>
                <w:noProof/>
              </w:rPr>
              <w:t>новембар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753C2" w:rsidRPr="00464A36" w:rsidTr="009753C2">
        <w:tc>
          <w:tcPr>
            <w:tcW w:w="3631" w:type="dxa"/>
            <w:vAlign w:val="center"/>
          </w:tcPr>
          <w:p w:rsidR="009753C2" w:rsidRPr="009C1815" w:rsidRDefault="009753C2" w:rsidP="009753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815">
              <w:rPr>
                <w:rFonts w:ascii="Times New Roman" w:hAnsi="Times New Roman"/>
                <w:lang w:val="ru-RU"/>
              </w:rPr>
              <w:t xml:space="preserve">Правила понашања и рад у кабинету. 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9C1815" w:rsidRDefault="009753C2" w:rsidP="009753C2">
            <w:r>
              <w:rPr>
                <w:lang w:val="en-US"/>
              </w:rPr>
              <w:t>TИТ</w:t>
            </w:r>
          </w:p>
        </w:tc>
        <w:tc>
          <w:tcPr>
            <w:tcW w:w="1800" w:type="dxa"/>
            <w:vAlign w:val="center"/>
          </w:tcPr>
          <w:p w:rsidR="009753C2" w:rsidRPr="009C1815" w:rsidRDefault="009753C2" w:rsidP="009753C2">
            <w:r>
              <w:t>септембар</w:t>
            </w:r>
          </w:p>
        </w:tc>
        <w:tc>
          <w:tcPr>
            <w:tcW w:w="2277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E07800" w:rsidRPr="00464A36" w:rsidTr="009753C2">
        <w:tc>
          <w:tcPr>
            <w:tcW w:w="3631" w:type="dxa"/>
            <w:vAlign w:val="center"/>
          </w:tcPr>
          <w:p w:rsidR="00E07800" w:rsidRPr="00A50C65" w:rsidRDefault="00E07800" w:rsidP="00E07800">
            <w:pPr>
              <w:rPr>
                <w:lang w:val="sr-Cyrl-RS"/>
              </w:rPr>
            </w:pPr>
            <w:r>
              <w:rPr>
                <w:lang w:val="sr-Cyrl-RS"/>
              </w:rPr>
              <w:t>Загађивање, изумирање, уништавање станишта</w:t>
            </w:r>
          </w:p>
        </w:tc>
        <w:tc>
          <w:tcPr>
            <w:tcW w:w="2160" w:type="dxa"/>
            <w:gridSpan w:val="2"/>
            <w:vAlign w:val="center"/>
          </w:tcPr>
          <w:p w:rsidR="00E07800" w:rsidRPr="00E07800" w:rsidRDefault="00E07800" w:rsidP="009753C2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E07800" w:rsidRPr="00B71AB7" w:rsidRDefault="00E07800" w:rsidP="00E07800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277" w:type="dxa"/>
            <w:gridSpan w:val="2"/>
            <w:vAlign w:val="center"/>
          </w:tcPr>
          <w:p w:rsidR="00E07800" w:rsidRPr="00E07800" w:rsidRDefault="00E07800" w:rsidP="009753C2">
            <w:pPr>
              <w:rPr>
                <w:lang w:val="sr-Cyrl-RS"/>
              </w:rPr>
            </w:pPr>
            <w:r>
              <w:rPr>
                <w:lang w:val="sr-Cyrl-RS"/>
              </w:rPr>
              <w:t>Љиљана Сташевић</w:t>
            </w:r>
          </w:p>
        </w:tc>
      </w:tr>
      <w:tr w:rsidR="00E07800" w:rsidRPr="00464A36" w:rsidTr="00E07800">
        <w:tc>
          <w:tcPr>
            <w:tcW w:w="3631" w:type="dxa"/>
            <w:vAlign w:val="center"/>
          </w:tcPr>
          <w:p w:rsidR="00E07800" w:rsidRPr="00A50C65" w:rsidRDefault="00E07800" w:rsidP="00E07800">
            <w:pPr>
              <w:rPr>
                <w:lang w:val="sr-Cyrl-RS"/>
              </w:rPr>
            </w:pPr>
            <w:r>
              <w:rPr>
                <w:lang w:val="sr-Cyrl-RS"/>
              </w:rPr>
              <w:t>Људске активности које штете животној средини</w:t>
            </w:r>
          </w:p>
        </w:tc>
        <w:tc>
          <w:tcPr>
            <w:tcW w:w="2160" w:type="dxa"/>
            <w:gridSpan w:val="2"/>
          </w:tcPr>
          <w:p w:rsidR="00E07800" w:rsidRDefault="00E07800">
            <w:r w:rsidRPr="00750600">
              <w:rPr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E07800" w:rsidRDefault="00E07800" w:rsidP="00E07800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277" w:type="dxa"/>
            <w:gridSpan w:val="2"/>
          </w:tcPr>
          <w:p w:rsidR="00E07800" w:rsidRDefault="00E07800">
            <w:r w:rsidRPr="004946F7">
              <w:rPr>
                <w:lang w:val="sr-Cyrl-RS"/>
              </w:rPr>
              <w:t>Љиљана Сташевић</w:t>
            </w:r>
          </w:p>
        </w:tc>
      </w:tr>
      <w:tr w:rsidR="00E07800" w:rsidRPr="00464A36" w:rsidTr="00E07800">
        <w:tc>
          <w:tcPr>
            <w:tcW w:w="3631" w:type="dxa"/>
            <w:vAlign w:val="center"/>
          </w:tcPr>
          <w:p w:rsidR="00E07800" w:rsidRPr="00A50C65" w:rsidRDefault="00E07800" w:rsidP="00E07800">
            <w:pPr>
              <w:rPr>
                <w:lang w:val="sr-Cyrl-RS"/>
              </w:rPr>
            </w:pPr>
            <w:r>
              <w:rPr>
                <w:lang w:val="sr-Cyrl-RS"/>
              </w:rPr>
              <w:t>Изазови одрастања – опасне навике</w:t>
            </w:r>
          </w:p>
        </w:tc>
        <w:tc>
          <w:tcPr>
            <w:tcW w:w="2160" w:type="dxa"/>
            <w:gridSpan w:val="2"/>
          </w:tcPr>
          <w:p w:rsidR="00E07800" w:rsidRDefault="00E07800">
            <w:r w:rsidRPr="00750600">
              <w:rPr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E07800" w:rsidRDefault="00E07800" w:rsidP="00E07800">
            <w:pPr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</w:tc>
        <w:tc>
          <w:tcPr>
            <w:tcW w:w="2277" w:type="dxa"/>
            <w:gridSpan w:val="2"/>
          </w:tcPr>
          <w:p w:rsidR="00E07800" w:rsidRDefault="00E07800">
            <w:r w:rsidRPr="004946F7">
              <w:rPr>
                <w:lang w:val="sr-Cyrl-RS"/>
              </w:rPr>
              <w:t>Љиљана Сташевић</w:t>
            </w:r>
          </w:p>
        </w:tc>
      </w:tr>
      <w:tr w:rsidR="00E07800" w:rsidRPr="00464A36" w:rsidTr="009753C2">
        <w:tc>
          <w:tcPr>
            <w:tcW w:w="9868" w:type="dxa"/>
            <w:gridSpan w:val="6"/>
            <w:shd w:val="clear" w:color="auto" w:fill="E0E0E0"/>
          </w:tcPr>
          <w:p w:rsidR="00E07800" w:rsidRPr="00464A36" w:rsidRDefault="00E07800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ШЕСТИ РАЗРЕД</w:t>
            </w:r>
          </w:p>
        </w:tc>
      </w:tr>
      <w:tr w:rsidR="00E07800" w:rsidRPr="00464A36" w:rsidTr="009753C2"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Дечаци Павлове улице – Ференц Моланар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6/3 Сорак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Овај дечак зове се Пепо Крста – Милован Данојлић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6/3 Сорак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Песме о косовском боју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јануар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6/3 Сорак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Народне песме о Марку Краљевићу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6/3 Сорак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Песма о керуши – Сергеј Јесењин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6/3 Сорак</w:t>
            </w:r>
          </w:p>
        </w:tc>
      </w:tr>
      <w:tr w:rsidR="00E07800" w:rsidRPr="00464A36" w:rsidTr="009753C2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Pr="00826A09" w:rsidRDefault="00E07800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t>I had an accident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октобар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826A09" w:rsidRDefault="00E07800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t>Keep our city clean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децембар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826A09" w:rsidRDefault="00E07800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t>Animals in danger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Јануар/фебруар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826A09" w:rsidRDefault="00E07800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t>Get a first-aid kit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Јануар/фебруар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826A09" w:rsidRDefault="00E07800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t>My ideal job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826A09" w:rsidRDefault="00E07800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t>What’s wrong with you?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Април/мај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826A09" w:rsidRDefault="00E07800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t>At the gym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Април//мај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826A09" w:rsidRDefault="00E07800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t>Eating right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Април/мај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826A09" w:rsidRDefault="00E07800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t>A friend for life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Април/мај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7800" w:rsidRPr="00826A09" w:rsidRDefault="00E07800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t>I need some advice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јун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7800" w:rsidRPr="000A59F0" w:rsidRDefault="00E07800" w:rsidP="009753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Pour </w:t>
            </w:r>
            <w:proofErr w:type="spellStart"/>
            <w:r>
              <w:rPr>
                <w:sz w:val="22"/>
                <w:szCs w:val="22"/>
                <w:lang w:val="en-US"/>
              </w:rPr>
              <w:t>etre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forme</w:t>
            </w:r>
            <w:proofErr w:type="spellEnd"/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7800" w:rsidRPr="000A59F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Француски 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Април-мај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Ученикк,наставник</w:t>
            </w:r>
          </w:p>
        </w:tc>
      </w:tr>
      <w:tr w:rsidR="00E07800" w:rsidRPr="00464A36" w:rsidTr="009753C2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Pr="00405DE1" w:rsidRDefault="00E07800" w:rsidP="009753C2">
            <w:pPr>
              <w:rPr>
                <w:sz w:val="22"/>
                <w:szCs w:val="22"/>
                <w:lang w:val="sr-Cyrl-CS"/>
              </w:rPr>
            </w:pPr>
            <w:r w:rsidRPr="00405DE1">
              <w:rPr>
                <w:sz w:val="22"/>
                <w:szCs w:val="22"/>
                <w:lang w:val="sr-Cyrl-CS"/>
              </w:rPr>
              <w:t xml:space="preserve">Узајамно деловање два тела у непосредном додиру 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Pr="00405DE1" w:rsidRDefault="00E07800" w:rsidP="009753C2">
            <w:pPr>
              <w:rPr>
                <w:sz w:val="22"/>
                <w:szCs w:val="22"/>
              </w:rPr>
            </w:pPr>
            <w:r w:rsidRPr="00405DE1">
              <w:rPr>
                <w:sz w:val="22"/>
                <w:szCs w:val="22"/>
              </w:rPr>
              <w:t>физика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Pr="00405DE1" w:rsidRDefault="00E07800" w:rsidP="009753C2">
            <w:pPr>
              <w:rPr>
                <w:sz w:val="22"/>
                <w:szCs w:val="22"/>
                <w:lang w:val="sr-Cyrl-RS"/>
              </w:rPr>
            </w:pPr>
            <w:r w:rsidRPr="00405DE1">
              <w:rPr>
                <w:sz w:val="22"/>
                <w:szCs w:val="22"/>
              </w:rPr>
              <w:t xml:space="preserve">Новембар 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07800" w:rsidRPr="00405DE1" w:rsidRDefault="00E07800" w:rsidP="009753C2">
            <w:pPr>
              <w:rPr>
                <w:sz w:val="22"/>
                <w:szCs w:val="22"/>
                <w:lang w:val="sr-Cyrl-RS"/>
              </w:rPr>
            </w:pPr>
            <w:r w:rsidRPr="00405DE1">
              <w:rPr>
                <w:sz w:val="22"/>
                <w:szCs w:val="22"/>
              </w:rPr>
              <w:t xml:space="preserve"> С. Милићевић и </w:t>
            </w:r>
            <w:r w:rsidRPr="00405DE1">
              <w:rPr>
                <w:sz w:val="22"/>
                <w:szCs w:val="22"/>
                <w:lang w:val="sr-Cyrl-RS"/>
              </w:rPr>
              <w:t>С.Милојевић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405DE1" w:rsidRDefault="00E07800" w:rsidP="009753C2">
            <w:pPr>
              <w:rPr>
                <w:sz w:val="22"/>
                <w:szCs w:val="22"/>
                <w:lang w:val="en-US"/>
              </w:rPr>
            </w:pPr>
            <w:r w:rsidRPr="00405DE1">
              <w:rPr>
                <w:sz w:val="22"/>
                <w:szCs w:val="22"/>
                <w:lang w:val="sr-Cyrl-CS"/>
              </w:rPr>
              <w:t>Сила акције и реакције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405DE1" w:rsidRDefault="00E07800" w:rsidP="009753C2">
            <w:pPr>
              <w:rPr>
                <w:sz w:val="22"/>
                <w:szCs w:val="22"/>
                <w:lang w:val="sr-Cyrl-CS"/>
              </w:rPr>
            </w:pPr>
            <w:r w:rsidRPr="00405DE1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800" w:rsidRPr="00405DE1" w:rsidRDefault="00E07800" w:rsidP="009753C2">
            <w:pPr>
              <w:rPr>
                <w:sz w:val="22"/>
                <w:szCs w:val="22"/>
                <w:lang w:val="sr-Cyrl-CS"/>
              </w:rPr>
            </w:pPr>
            <w:r w:rsidRPr="00405DE1">
              <w:rPr>
                <w:sz w:val="22"/>
                <w:szCs w:val="22"/>
                <w:lang w:val="sr-Cyrl-CS"/>
              </w:rPr>
              <w:t xml:space="preserve">Новембар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800" w:rsidRPr="00405DE1" w:rsidRDefault="00E07800" w:rsidP="009753C2">
            <w:pPr>
              <w:rPr>
                <w:sz w:val="22"/>
                <w:szCs w:val="22"/>
                <w:lang w:val="sr-Cyrl-RS"/>
              </w:rPr>
            </w:pPr>
            <w:r w:rsidRPr="00405DE1">
              <w:rPr>
                <w:sz w:val="22"/>
                <w:szCs w:val="22"/>
              </w:rPr>
              <w:t xml:space="preserve"> С. Милићевић и </w:t>
            </w:r>
            <w:r w:rsidRPr="00405DE1">
              <w:rPr>
                <w:sz w:val="22"/>
                <w:szCs w:val="22"/>
                <w:lang w:val="sr-Cyrl-RS"/>
              </w:rPr>
              <w:t>С.Милојевић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7800" w:rsidRPr="00405DE1" w:rsidRDefault="00E07800" w:rsidP="009753C2">
            <w:pPr>
              <w:rPr>
                <w:sz w:val="22"/>
                <w:szCs w:val="22"/>
                <w:lang w:val="en-US"/>
              </w:rPr>
            </w:pPr>
            <w:r w:rsidRPr="00405DE1">
              <w:rPr>
                <w:sz w:val="22"/>
                <w:szCs w:val="22"/>
                <w:lang w:val="sr-Cyrl-CS"/>
              </w:rPr>
              <w:t>Снага.коефицијент корисног дејства 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7800" w:rsidRPr="00405DE1" w:rsidRDefault="00E07800" w:rsidP="009753C2">
            <w:pPr>
              <w:rPr>
                <w:sz w:val="22"/>
                <w:szCs w:val="22"/>
                <w:lang w:val="sr-Cyrl-CS"/>
              </w:rPr>
            </w:pPr>
            <w:r w:rsidRPr="00405DE1">
              <w:rPr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7800" w:rsidRPr="00405DE1" w:rsidRDefault="00E07800" w:rsidP="009753C2">
            <w:pPr>
              <w:jc w:val="center"/>
              <w:rPr>
                <w:sz w:val="22"/>
                <w:szCs w:val="22"/>
                <w:lang w:val="sr-Cyrl-CS"/>
              </w:rPr>
            </w:pPr>
            <w:r w:rsidRPr="00405DE1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07800" w:rsidRPr="00405DE1" w:rsidRDefault="00E07800" w:rsidP="009753C2">
            <w:pPr>
              <w:rPr>
                <w:sz w:val="22"/>
                <w:szCs w:val="22"/>
                <w:lang w:val="sr-Cyrl-RS"/>
              </w:rPr>
            </w:pPr>
            <w:r w:rsidRPr="00405DE1">
              <w:rPr>
                <w:sz w:val="22"/>
                <w:szCs w:val="22"/>
              </w:rPr>
              <w:t xml:space="preserve"> С. Милићевић и </w:t>
            </w:r>
            <w:r w:rsidRPr="00405DE1">
              <w:rPr>
                <w:sz w:val="22"/>
                <w:szCs w:val="22"/>
                <w:lang w:val="sr-Cyrl-RS"/>
              </w:rPr>
              <w:t>С.Милојевић</w:t>
            </w:r>
          </w:p>
        </w:tc>
      </w:tr>
      <w:tr w:rsidR="00E07800" w:rsidRPr="00464A36" w:rsidTr="009753C2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</w:tcPr>
          <w:p w:rsidR="00E07800" w:rsidRPr="00826A09" w:rsidRDefault="00E07800" w:rsidP="009753C2">
            <w:pPr>
              <w:rPr>
                <w:sz w:val="22"/>
                <w:szCs w:val="22"/>
              </w:rPr>
            </w:pPr>
            <w:r w:rsidRPr="00826A09">
              <w:rPr>
                <w:noProof/>
                <w:sz w:val="22"/>
                <w:szCs w:val="22"/>
                <w:lang w:val="sr-Cyrl-RS"/>
              </w:rPr>
              <w:t>Основни појмови о становништву, број и распоред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Pr="004D4408" w:rsidRDefault="00E07800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E07800" w:rsidRPr="00512AC7" w:rsidRDefault="00E07800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07800" w:rsidRDefault="00E07800" w:rsidP="009753C2">
            <w:r w:rsidRPr="002404E3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E07800" w:rsidRPr="00826A09" w:rsidRDefault="00E07800" w:rsidP="009753C2">
            <w:pPr>
              <w:rPr>
                <w:sz w:val="22"/>
                <w:szCs w:val="22"/>
              </w:rPr>
            </w:pPr>
            <w:r w:rsidRPr="00826A09">
              <w:rPr>
                <w:noProof/>
                <w:sz w:val="22"/>
                <w:szCs w:val="22"/>
                <w:lang w:val="sr-Cyrl-RS"/>
              </w:rPr>
              <w:t>Миграције становништва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800" w:rsidRDefault="00E07800" w:rsidP="009753C2">
            <w:r w:rsidRPr="00D8216E">
              <w:rPr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07800" w:rsidRPr="00512AC7" w:rsidRDefault="00E07800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800" w:rsidRDefault="00E07800" w:rsidP="009753C2">
            <w:r w:rsidRPr="002404E3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E07800" w:rsidRPr="00826A09" w:rsidRDefault="00E07800" w:rsidP="009753C2">
            <w:pPr>
              <w:rPr>
                <w:sz w:val="22"/>
                <w:szCs w:val="22"/>
              </w:rPr>
            </w:pPr>
            <w:r w:rsidRPr="00826A09">
              <w:rPr>
                <w:sz w:val="22"/>
                <w:szCs w:val="22"/>
                <w:lang w:val="sr-Cyrl-RS"/>
              </w:rPr>
              <w:t>Политичко-географска карта Европе после Другог светског рата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800" w:rsidRDefault="00E07800" w:rsidP="009753C2">
            <w:r w:rsidRPr="00D8216E">
              <w:rPr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07800" w:rsidRPr="00512AC7" w:rsidRDefault="00E07800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800" w:rsidRDefault="00E07800" w:rsidP="009753C2">
            <w:r w:rsidRPr="002404E3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7800" w:rsidRPr="00464A36" w:rsidTr="009753C2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</w:tcPr>
          <w:p w:rsidR="00E07800" w:rsidRPr="00826A09" w:rsidRDefault="00E07800" w:rsidP="009753C2">
            <w:pPr>
              <w:rPr>
                <w:sz w:val="22"/>
                <w:szCs w:val="22"/>
              </w:rPr>
            </w:pPr>
            <w:r w:rsidRPr="00826A09">
              <w:rPr>
                <w:sz w:val="22"/>
                <w:szCs w:val="22"/>
                <w:lang w:val="sr-Cyrl-RS"/>
              </w:rPr>
              <w:t>Политичко-географска карта света после Другог светског рата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07800" w:rsidRDefault="00E07800" w:rsidP="009753C2">
            <w:r w:rsidRPr="00D8216E">
              <w:rPr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E07800" w:rsidRPr="00512AC7" w:rsidRDefault="00E07800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07800" w:rsidRDefault="00E07800" w:rsidP="009753C2">
            <w:r w:rsidRPr="002404E3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7800" w:rsidRPr="00464A36" w:rsidTr="009753C2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Pr="004D4408" w:rsidRDefault="00E07800" w:rsidP="009753C2">
            <w:pPr>
              <w:rPr>
                <w:b/>
                <w:lang w:val="sr-Cyrl-CS"/>
              </w:rPr>
            </w:pPr>
            <w:r w:rsidRPr="00C97805">
              <w:rPr>
                <w:noProof/>
                <w:lang w:val="sr-Cyrl-RS"/>
              </w:rPr>
              <w:t xml:space="preserve">Коришћење рачунара за рад са </w:t>
            </w:r>
            <w:r w:rsidRPr="00A4307D">
              <w:rPr>
                <w:noProof/>
                <w:lang w:val="sr-Cyrl-RS"/>
              </w:rPr>
              <w:t>текстуалним документима</w:t>
            </w:r>
            <w:r>
              <w:rPr>
                <w:noProof/>
                <w:lang w:val="sr-Latn-RS"/>
              </w:rPr>
              <w:t xml:space="preserve"> </w:t>
            </w:r>
            <w:r>
              <w:rPr>
                <w:noProof/>
                <w:lang w:val="sr-Cyrl-RS"/>
              </w:rPr>
              <w:t xml:space="preserve">и </w:t>
            </w:r>
            <w:r w:rsidRPr="00C97805">
              <w:rPr>
                <w:noProof/>
                <w:lang w:val="sr-Cyrl-RS"/>
              </w:rPr>
              <w:t>дигиталним сликама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Pr="004D4408" w:rsidRDefault="00E07800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Pr="004D4408" w:rsidRDefault="00E07800" w:rsidP="009753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07800" w:rsidRDefault="00E07800" w:rsidP="009753C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Бранко Аксентијевић</w:t>
            </w:r>
          </w:p>
          <w:p w:rsidR="00E07800" w:rsidRPr="0048129F" w:rsidRDefault="00E07800" w:rsidP="009753C2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предметни наставници</w:t>
            </w:r>
          </w:p>
        </w:tc>
      </w:tr>
      <w:tr w:rsidR="00E07800" w:rsidRPr="00464A36" w:rsidTr="00E07800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Pr="00B71AB7" w:rsidRDefault="00E07800" w:rsidP="00E07800">
            <w:pPr>
              <w:rPr>
                <w:lang w:val="sr-Cyrl-CS"/>
              </w:rPr>
            </w:pPr>
            <w:r w:rsidRPr="007639CB">
              <w:t>Последице болести зависности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Pr="00B71AB7" w:rsidRDefault="00E07800" w:rsidP="00E07800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Pr="00B71AB7" w:rsidRDefault="00E07800" w:rsidP="00E07800">
            <w:pPr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7800" w:rsidRPr="00B71AB7" w:rsidRDefault="00E07800" w:rsidP="00E07800">
            <w:pPr>
              <w:rPr>
                <w:lang w:val="sr-Cyrl-CS"/>
              </w:rPr>
            </w:pPr>
            <w:r>
              <w:rPr>
                <w:lang w:val="sr-Cyrl-CS"/>
              </w:rPr>
              <w:t>Светлана Предојевић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868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</w:tcPr>
          <w:p w:rsidR="00E07800" w:rsidRPr="00464A36" w:rsidRDefault="00E07800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СЕДМИ РАЗРЕД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E07800" w:rsidRPr="00826A09" w:rsidRDefault="00E07800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rPr>
                <w:sz w:val="22"/>
                <w:szCs w:val="22"/>
              </w:rPr>
              <w:t>Healthy lifestyle</w:t>
            </w:r>
          </w:p>
        </w:tc>
        <w:tc>
          <w:tcPr>
            <w:tcW w:w="2160" w:type="dxa"/>
            <w:gridSpan w:val="2"/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новембар</w:t>
            </w:r>
          </w:p>
        </w:tc>
        <w:tc>
          <w:tcPr>
            <w:tcW w:w="2277" w:type="dxa"/>
            <w:gridSpan w:val="2"/>
            <w:tcBorders>
              <w:right w:val="thickThinSmallGap" w:sz="24" w:space="0" w:color="auto"/>
            </w:tcBorders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E07800" w:rsidRPr="00826A09" w:rsidRDefault="00E07800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rPr>
                <w:sz w:val="22"/>
                <w:szCs w:val="22"/>
              </w:rPr>
              <w:t>A source of life</w:t>
            </w:r>
          </w:p>
        </w:tc>
        <w:tc>
          <w:tcPr>
            <w:tcW w:w="2160" w:type="dxa"/>
            <w:gridSpan w:val="2"/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Март/април</w:t>
            </w:r>
          </w:p>
        </w:tc>
        <w:tc>
          <w:tcPr>
            <w:tcW w:w="22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E07800" w:rsidRPr="00826A09" w:rsidRDefault="00E07800" w:rsidP="009753C2">
            <w:pPr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rPr>
                <w:sz w:val="22"/>
                <w:szCs w:val="22"/>
              </w:rPr>
              <w:t>Water pollution</w:t>
            </w:r>
          </w:p>
        </w:tc>
        <w:tc>
          <w:tcPr>
            <w:tcW w:w="2160" w:type="dxa"/>
            <w:gridSpan w:val="2"/>
            <w:vAlign w:val="center"/>
          </w:tcPr>
          <w:p w:rsidR="00E07800" w:rsidRDefault="00E07800" w:rsidP="009753C2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277" w:type="dxa"/>
            <w:gridSpan w:val="2"/>
            <w:tcBorders>
              <w:right w:val="thickThinSmallGap" w:sz="24" w:space="0" w:color="auto"/>
            </w:tcBorders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E07800" w:rsidRPr="00826A09" w:rsidRDefault="00E07800" w:rsidP="009753C2">
            <w:pPr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rPr>
                <w:sz w:val="22"/>
                <w:szCs w:val="22"/>
              </w:rPr>
              <w:t>Natural disaster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</w:t>
            </w:r>
          </w:p>
        </w:tc>
        <w:tc>
          <w:tcPr>
            <w:tcW w:w="2277" w:type="dxa"/>
            <w:gridSpan w:val="2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E07800" w:rsidRPr="000A59F0" w:rsidRDefault="00E07800" w:rsidP="009753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Orientation </w:t>
            </w:r>
            <w:proofErr w:type="spellStart"/>
            <w:r>
              <w:rPr>
                <w:sz w:val="22"/>
                <w:szCs w:val="22"/>
                <w:lang w:val="en-US"/>
              </w:rPr>
              <w:t>professionelle</w:t>
            </w:r>
            <w:proofErr w:type="spellEnd"/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Француски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Новембар-дец.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Ученик,наставник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:rsidR="00E07800" w:rsidRPr="00826A09" w:rsidRDefault="00E07800" w:rsidP="009753C2">
            <w:pPr>
              <w:rPr>
                <w:sz w:val="22"/>
                <w:szCs w:val="22"/>
                <w:u w:val="single"/>
              </w:rPr>
            </w:pPr>
            <w:r w:rsidRPr="00826A09">
              <w:rPr>
                <w:sz w:val="22"/>
                <w:szCs w:val="22"/>
                <w:u w:val="single"/>
                <w:lang w:val="sr-Cyrl-CS"/>
              </w:rPr>
              <w:t>Азија-</w:t>
            </w:r>
          </w:p>
          <w:p w:rsidR="00E07800" w:rsidRPr="00826A09" w:rsidRDefault="00E07800" w:rsidP="009753C2">
            <w:pPr>
              <w:rPr>
                <w:sz w:val="22"/>
                <w:szCs w:val="22"/>
                <w:lang w:val="sr-Cyrl-RS"/>
              </w:rPr>
            </w:pPr>
            <w:r w:rsidRPr="00826A09">
              <w:rPr>
                <w:sz w:val="22"/>
                <w:szCs w:val="22"/>
                <w:lang w:val="sr-Cyrl-CS"/>
              </w:rPr>
              <w:t>Природно-географске и друштвено-географске одлике; Природна богатства и привреда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</w:tcPr>
          <w:p w:rsidR="00E07800" w:rsidRDefault="00E07800" w:rsidP="009753C2">
            <w:r w:rsidRPr="00583A7E">
              <w:rPr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E07800" w:rsidRPr="00127F6E" w:rsidRDefault="00E07800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:rsidR="00E07800" w:rsidRDefault="00E07800" w:rsidP="009753C2">
            <w:r w:rsidRPr="00CB02C5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E07800" w:rsidRPr="00826A09" w:rsidRDefault="00E07800" w:rsidP="009753C2">
            <w:pPr>
              <w:rPr>
                <w:sz w:val="22"/>
                <w:szCs w:val="22"/>
                <w:lang w:val="sr-Cyrl-RS"/>
              </w:rPr>
            </w:pPr>
            <w:r w:rsidRPr="00826A09">
              <w:rPr>
                <w:sz w:val="22"/>
                <w:szCs w:val="22"/>
                <w:u w:val="single"/>
                <w:lang w:val="sr-Cyrl-CS"/>
              </w:rPr>
              <w:t>Африка</w:t>
            </w:r>
            <w:r w:rsidRPr="00826A09">
              <w:rPr>
                <w:sz w:val="22"/>
                <w:szCs w:val="22"/>
                <w:lang w:val="sr-Cyrl-CS"/>
              </w:rPr>
              <w:t>-природногеографске и друштвеноекономске ослике</w:t>
            </w:r>
          </w:p>
        </w:tc>
        <w:tc>
          <w:tcPr>
            <w:tcW w:w="2160" w:type="dxa"/>
            <w:gridSpan w:val="2"/>
          </w:tcPr>
          <w:p w:rsidR="00E07800" w:rsidRDefault="00E07800" w:rsidP="009753C2">
            <w:r w:rsidRPr="00583A7E">
              <w:rPr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E07800" w:rsidRPr="000A253E" w:rsidRDefault="00E07800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2277" w:type="dxa"/>
            <w:gridSpan w:val="2"/>
            <w:tcBorders>
              <w:right w:val="thickThinSmallGap" w:sz="24" w:space="0" w:color="auto"/>
            </w:tcBorders>
          </w:tcPr>
          <w:p w:rsidR="00E07800" w:rsidRDefault="00E07800" w:rsidP="009753C2">
            <w:r w:rsidRPr="00CB02C5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E07800" w:rsidRPr="00826A09" w:rsidRDefault="00E07800" w:rsidP="009753C2">
            <w:pPr>
              <w:rPr>
                <w:sz w:val="22"/>
                <w:szCs w:val="22"/>
                <w:lang w:val="sr-Cyrl-RS"/>
              </w:rPr>
            </w:pPr>
            <w:r w:rsidRPr="00826A09">
              <w:rPr>
                <w:sz w:val="22"/>
                <w:szCs w:val="22"/>
                <w:u w:val="single"/>
                <w:lang w:val="sr-Cyrl-CS"/>
              </w:rPr>
              <w:t>Северна Америка-</w:t>
            </w:r>
          </w:p>
          <w:p w:rsidR="00E07800" w:rsidRPr="00826A09" w:rsidRDefault="00E07800" w:rsidP="009753C2">
            <w:pPr>
              <w:rPr>
                <w:sz w:val="22"/>
                <w:szCs w:val="22"/>
                <w:lang w:val="sr-Cyrl-CS"/>
              </w:rPr>
            </w:pPr>
            <w:r w:rsidRPr="00826A09">
              <w:rPr>
                <w:sz w:val="22"/>
                <w:szCs w:val="22"/>
                <w:lang w:val="sr-Cyrl-CS"/>
              </w:rPr>
              <w:t>Друштвено-економске одлике</w:t>
            </w:r>
          </w:p>
          <w:p w:rsidR="00E07800" w:rsidRPr="00826A09" w:rsidRDefault="00E07800" w:rsidP="009753C2">
            <w:pPr>
              <w:rPr>
                <w:sz w:val="22"/>
                <w:szCs w:val="22"/>
                <w:lang w:val="sr-Cyrl-RS"/>
              </w:rPr>
            </w:pPr>
            <w:r w:rsidRPr="00826A09">
              <w:rPr>
                <w:sz w:val="22"/>
                <w:szCs w:val="22"/>
                <w:lang w:val="sr-Cyrl-CS"/>
              </w:rPr>
              <w:t>Природна богатства и привреда; Регионална и политичка подела</w:t>
            </w:r>
          </w:p>
        </w:tc>
        <w:tc>
          <w:tcPr>
            <w:tcW w:w="2160" w:type="dxa"/>
            <w:gridSpan w:val="2"/>
          </w:tcPr>
          <w:p w:rsidR="00E07800" w:rsidRDefault="00E07800" w:rsidP="009753C2">
            <w:r w:rsidRPr="00583A7E">
              <w:rPr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E07800" w:rsidRPr="000A253E" w:rsidRDefault="00E07800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277" w:type="dxa"/>
            <w:gridSpan w:val="2"/>
            <w:tcBorders>
              <w:right w:val="thickThinSmallGap" w:sz="24" w:space="0" w:color="auto"/>
            </w:tcBorders>
          </w:tcPr>
          <w:p w:rsidR="00E07800" w:rsidRDefault="00E07800" w:rsidP="009753C2">
            <w:r w:rsidRPr="00CB02C5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E07800" w:rsidRPr="00826A09" w:rsidRDefault="00E07800" w:rsidP="009753C2">
            <w:pPr>
              <w:rPr>
                <w:sz w:val="22"/>
                <w:szCs w:val="22"/>
                <w:u w:val="single"/>
              </w:rPr>
            </w:pPr>
            <w:r w:rsidRPr="00826A09">
              <w:rPr>
                <w:sz w:val="22"/>
                <w:szCs w:val="22"/>
                <w:u w:val="single"/>
                <w:lang w:val="sr-Cyrl-CS"/>
              </w:rPr>
              <w:t>Јужна Америка-</w:t>
            </w:r>
          </w:p>
          <w:p w:rsidR="00E07800" w:rsidRPr="00826A09" w:rsidRDefault="00E07800" w:rsidP="009753C2">
            <w:pPr>
              <w:rPr>
                <w:sz w:val="22"/>
                <w:szCs w:val="22"/>
                <w:lang w:val="sr-Cyrl-RS"/>
              </w:rPr>
            </w:pPr>
            <w:r w:rsidRPr="00826A09">
              <w:rPr>
                <w:sz w:val="22"/>
                <w:szCs w:val="22"/>
                <w:lang w:val="sr-Cyrl-CS"/>
              </w:rPr>
              <w:t>Природна богатства и привреда; Регионална и политичка подела</w:t>
            </w:r>
          </w:p>
        </w:tc>
        <w:tc>
          <w:tcPr>
            <w:tcW w:w="2160" w:type="dxa"/>
            <w:gridSpan w:val="2"/>
          </w:tcPr>
          <w:p w:rsidR="00E07800" w:rsidRDefault="00E07800" w:rsidP="009753C2">
            <w:r w:rsidRPr="00583A7E">
              <w:rPr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E07800" w:rsidRPr="000A253E" w:rsidRDefault="00E07800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277" w:type="dxa"/>
            <w:gridSpan w:val="2"/>
            <w:tcBorders>
              <w:right w:val="thickThinSmallGap" w:sz="24" w:space="0" w:color="auto"/>
            </w:tcBorders>
          </w:tcPr>
          <w:p w:rsidR="00E07800" w:rsidRDefault="00E07800" w:rsidP="009753C2">
            <w:r w:rsidRPr="00CB02C5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07800" w:rsidRPr="00826A09" w:rsidRDefault="00E07800" w:rsidP="009753C2">
            <w:pPr>
              <w:rPr>
                <w:sz w:val="22"/>
                <w:szCs w:val="22"/>
              </w:rPr>
            </w:pPr>
            <w:r w:rsidRPr="00826A09">
              <w:rPr>
                <w:sz w:val="22"/>
                <w:szCs w:val="22"/>
                <w:u w:val="single"/>
                <w:lang w:val="sr-Cyrl-CS"/>
              </w:rPr>
              <w:t>Аустралија</w:t>
            </w:r>
            <w:r w:rsidRPr="00826A09">
              <w:rPr>
                <w:sz w:val="22"/>
                <w:szCs w:val="22"/>
                <w:lang w:val="sr-Cyrl-CS"/>
              </w:rPr>
              <w:t xml:space="preserve"> </w:t>
            </w:r>
          </w:p>
          <w:p w:rsidR="00E07800" w:rsidRPr="00826A09" w:rsidRDefault="00E07800" w:rsidP="009753C2">
            <w:pPr>
              <w:rPr>
                <w:sz w:val="22"/>
                <w:szCs w:val="22"/>
                <w:lang w:val="sr-Cyrl-RS"/>
              </w:rPr>
            </w:pPr>
            <w:r w:rsidRPr="00826A09">
              <w:rPr>
                <w:sz w:val="22"/>
                <w:szCs w:val="22"/>
                <w:lang w:val="sr-Cyrl-RS"/>
              </w:rPr>
              <w:t xml:space="preserve">Природногеографске и </w:t>
            </w:r>
            <w:r w:rsidRPr="00826A09">
              <w:rPr>
                <w:sz w:val="22"/>
                <w:szCs w:val="22"/>
              </w:rPr>
              <w:t>друштвеногеографске одлике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</w:tcPr>
          <w:p w:rsidR="00E07800" w:rsidRDefault="00E07800" w:rsidP="009753C2">
            <w:r w:rsidRPr="00583A7E">
              <w:rPr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E07800" w:rsidRPr="000A253E" w:rsidRDefault="00E07800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277" w:type="dxa"/>
            <w:gridSpan w:val="2"/>
            <w:tcBorders>
              <w:bottom w:val="double" w:sz="4" w:space="0" w:color="auto"/>
              <w:right w:val="thickThinSmallGap" w:sz="24" w:space="0" w:color="auto"/>
            </w:tcBorders>
          </w:tcPr>
          <w:p w:rsidR="00E07800" w:rsidRDefault="00E07800" w:rsidP="009753C2">
            <w:r w:rsidRPr="00CB02C5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:rsidR="00E07800" w:rsidRPr="00826A09" w:rsidRDefault="00E07800" w:rsidP="009753C2">
            <w:pPr>
              <w:rPr>
                <w:sz w:val="22"/>
                <w:szCs w:val="22"/>
                <w:u w:val="single"/>
                <w:lang w:val="sr-Cyrl-CS"/>
              </w:rPr>
            </w:pPr>
            <w:r w:rsidRPr="00826A09">
              <w:rPr>
                <w:color w:val="000000"/>
                <w:lang w:val="sr-Cyrl-CS"/>
              </w:rPr>
              <w:t>Блог, форум, дискусије и коментари на интернету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:rsidR="00E07800" w:rsidRPr="004D4408" w:rsidRDefault="00E07800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E07800" w:rsidRPr="004D4408" w:rsidRDefault="00E07800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Бранко Аксентијевић</w:t>
            </w:r>
          </w:p>
          <w:p w:rsidR="00E07800" w:rsidRPr="004D4408" w:rsidRDefault="00E07800" w:rsidP="009753C2">
            <w:r>
              <w:rPr>
                <w:sz w:val="22"/>
                <w:szCs w:val="22"/>
                <w:lang w:val="sr-Cyrl-RS"/>
              </w:rPr>
              <w:t xml:space="preserve">предметни </w:t>
            </w:r>
            <w:r>
              <w:rPr>
                <w:sz w:val="22"/>
                <w:szCs w:val="22"/>
                <w:lang w:val="sr-Cyrl-RS"/>
              </w:rPr>
              <w:lastRenderedPageBreak/>
              <w:t>наставници</w:t>
            </w:r>
          </w:p>
        </w:tc>
      </w:tr>
      <w:tr w:rsidR="00E07800" w:rsidRPr="00464A36" w:rsidTr="00E07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07800" w:rsidRPr="00B71AB7" w:rsidRDefault="00E07800" w:rsidP="00E0780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Проблеми везани за период одрастања (деликвенција, болести зависности)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:rsidR="00E07800" w:rsidRDefault="00E07800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E07800" w:rsidRDefault="00E07800" w:rsidP="00E0780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E07800" w:rsidRPr="00464A36" w:rsidTr="00E07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07800" w:rsidRPr="00B71AB7" w:rsidRDefault="00E07800" w:rsidP="00E07800">
            <w:pPr>
              <w:rPr>
                <w:lang w:val="sr-Cyrl-CS"/>
              </w:rPr>
            </w:pPr>
            <w:r w:rsidRPr="00AD5F94">
              <w:rPr>
                <w:lang w:val="sr-Cyrl-CS"/>
              </w:rPr>
              <w:t>Почетак полног живота. Хумани односи међу половима. Контрацепција. Ризично понашање и сексуално преносив</w:t>
            </w:r>
            <w:r>
              <w:rPr>
                <w:lang w:val="sr-Cyrl-CS"/>
              </w:rPr>
              <w:t>е болести – превенција и лечење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E07800" w:rsidRDefault="00E07800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07800" w:rsidRDefault="00E07800" w:rsidP="00E0780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right w:val="thickThinSmallGap" w:sz="24" w:space="0" w:color="auto"/>
            </w:tcBorders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868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</w:tcPr>
          <w:p w:rsidR="00E07800" w:rsidRPr="00464A36" w:rsidRDefault="00E07800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ОСМИ РАЗРЕД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Немушти језик – народна приповетка</w:t>
            </w:r>
          </w:p>
        </w:tc>
        <w:tc>
          <w:tcPr>
            <w:tcW w:w="2126" w:type="dxa"/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43" w:type="dxa"/>
            <w:gridSpan w:val="3"/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септембар 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8/1, 8/4 Сорак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Стереотипи и предрасуде према женама у српској народној књижевности – зеједнички огледни час са ученицима трећег разреда Средње музичке школе</w:t>
            </w:r>
          </w:p>
        </w:tc>
        <w:tc>
          <w:tcPr>
            <w:tcW w:w="2126" w:type="dxa"/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43" w:type="dxa"/>
            <w:gridSpan w:val="3"/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8/4 Сорак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Деца – Иво Андрић</w:t>
            </w:r>
          </w:p>
        </w:tc>
        <w:tc>
          <w:tcPr>
            <w:tcW w:w="2126" w:type="dxa"/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43" w:type="dxa"/>
            <w:gridSpan w:val="3"/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8/1, 8/4 Сорак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Све ће то народ позлатити – Лаза Лазаревић</w:t>
            </w:r>
          </w:p>
        </w:tc>
        <w:tc>
          <w:tcPr>
            <w:tcW w:w="2126" w:type="dxa"/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43" w:type="dxa"/>
            <w:gridSpan w:val="3"/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8/1, 8/4 Сорак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Хасанагиница – народна балада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268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8/1, 8/4 Сорак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E07800" w:rsidRPr="00826A09" w:rsidRDefault="00E07800" w:rsidP="009753C2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rPr>
                <w:sz w:val="22"/>
                <w:szCs w:val="22"/>
              </w:rPr>
              <w:t>Action replay (Sport news)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Децембар/јануар</w:t>
            </w:r>
          </w:p>
        </w:tc>
        <w:tc>
          <w:tcPr>
            <w:tcW w:w="2268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E07800" w:rsidRPr="00826A09" w:rsidRDefault="00E07800" w:rsidP="009753C2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rPr>
                <w:sz w:val="22"/>
                <w:szCs w:val="22"/>
              </w:rPr>
              <w:t>Take action</w:t>
            </w:r>
          </w:p>
        </w:tc>
        <w:tc>
          <w:tcPr>
            <w:tcW w:w="2126" w:type="dxa"/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Децембар/јануар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E07800" w:rsidRPr="00826A09" w:rsidRDefault="00E07800" w:rsidP="009753C2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826A09">
              <w:rPr>
                <w:sz w:val="22"/>
                <w:szCs w:val="22"/>
              </w:rPr>
              <w:t>Eco products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:rsidR="00E0780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мај</w:t>
            </w:r>
          </w:p>
        </w:tc>
        <w:tc>
          <w:tcPr>
            <w:tcW w:w="2268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07800" w:rsidRDefault="00E07800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E07800" w:rsidRPr="00826A09" w:rsidRDefault="00E07800" w:rsidP="009753C2">
            <w:pPr>
              <w:rPr>
                <w:sz w:val="22"/>
                <w:szCs w:val="22"/>
                <w:lang w:val="en-US"/>
              </w:rPr>
            </w:pPr>
            <w:r w:rsidRPr="00826A09">
              <w:rPr>
                <w:sz w:val="22"/>
                <w:szCs w:val="22"/>
                <w:lang w:val="en-US"/>
              </w:rPr>
              <w:t xml:space="preserve">Je ne me </w:t>
            </w:r>
            <w:proofErr w:type="spellStart"/>
            <w:r w:rsidRPr="00826A09">
              <w:rPr>
                <w:sz w:val="22"/>
                <w:szCs w:val="22"/>
                <w:lang w:val="en-US"/>
              </w:rPr>
              <w:t>sens</w:t>
            </w:r>
            <w:proofErr w:type="spellEnd"/>
            <w:r w:rsidRPr="00826A09">
              <w:rPr>
                <w:sz w:val="22"/>
                <w:szCs w:val="22"/>
                <w:lang w:val="en-US"/>
              </w:rPr>
              <w:t xml:space="preserve"> pas bien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7800" w:rsidRPr="000A59F0" w:rsidRDefault="00E07800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Француски језик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07800" w:rsidRPr="00464A36" w:rsidRDefault="00E07800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Ученик,наставник</w:t>
            </w:r>
          </w:p>
        </w:tc>
      </w:tr>
      <w:tr w:rsidR="00E07800" w:rsidRPr="00464A36" w:rsidTr="0097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:rsidR="00E07800" w:rsidRPr="00826A09" w:rsidRDefault="00E07800" w:rsidP="009753C2">
            <w:pPr>
              <w:rPr>
                <w:sz w:val="22"/>
                <w:szCs w:val="22"/>
                <w:u w:val="single"/>
                <w:lang w:val="sr-Cyrl-CS"/>
              </w:rPr>
            </w:pPr>
            <w:r w:rsidRPr="00826A09">
              <w:rPr>
                <w:sz w:val="22"/>
                <w:szCs w:val="22"/>
              </w:rPr>
              <w:t>Становништво и насеља</w:t>
            </w:r>
          </w:p>
          <w:p w:rsidR="00E07800" w:rsidRPr="00826A09" w:rsidRDefault="00E07800" w:rsidP="009753C2">
            <w:pPr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826A09">
              <w:rPr>
                <w:sz w:val="22"/>
                <w:szCs w:val="22"/>
                <w:lang w:val="sr-Cyrl-CS"/>
              </w:rPr>
              <w:t>Народи и етничке заједнице у Србији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07800" w:rsidRDefault="00E07800" w:rsidP="009753C2">
            <w:r w:rsidRPr="00A87332">
              <w:rPr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E07800" w:rsidRDefault="00E07800" w:rsidP="009753C2">
            <w:r w:rsidRPr="00D36F66">
              <w:rPr>
                <w:lang w:val="sr-Cyrl-RS"/>
              </w:rPr>
              <w:t>јануар</w:t>
            </w:r>
          </w:p>
        </w:tc>
        <w:tc>
          <w:tcPr>
            <w:tcW w:w="2268" w:type="dxa"/>
            <w:tcBorders>
              <w:top w:val="double" w:sz="4" w:space="0" w:color="auto"/>
              <w:right w:val="thickThinSmallGap" w:sz="24" w:space="0" w:color="auto"/>
            </w:tcBorders>
          </w:tcPr>
          <w:p w:rsidR="00E07800" w:rsidRDefault="00E07800" w:rsidP="009753C2">
            <w:r w:rsidRPr="00C74A8B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7800" w:rsidRPr="00464A36" w:rsidTr="00E07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E07800" w:rsidRPr="00826A09" w:rsidRDefault="00E07800" w:rsidP="009753C2">
            <w:pPr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826A09">
              <w:rPr>
                <w:sz w:val="22"/>
                <w:szCs w:val="22"/>
                <w:lang w:val="sr-Cyrl-CS"/>
              </w:rPr>
              <w:t>Миграције становништва-узроци и последице</w:t>
            </w:r>
          </w:p>
        </w:tc>
        <w:tc>
          <w:tcPr>
            <w:tcW w:w="2126" w:type="dxa"/>
          </w:tcPr>
          <w:p w:rsidR="00E07800" w:rsidRDefault="00E07800" w:rsidP="009753C2">
            <w:r w:rsidRPr="00A87332">
              <w:rPr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</w:tcPr>
          <w:p w:rsidR="00E07800" w:rsidRDefault="00E07800" w:rsidP="009753C2">
            <w:r w:rsidRPr="00D36F66">
              <w:rPr>
                <w:lang w:val="sr-Cyrl-RS"/>
              </w:rPr>
              <w:t>јануар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</w:tcPr>
          <w:p w:rsidR="00E07800" w:rsidRDefault="00E07800" w:rsidP="009753C2">
            <w:r w:rsidRPr="00C74A8B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E07800" w:rsidRPr="00464A36" w:rsidTr="00E07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E07800" w:rsidRPr="00B71AB7" w:rsidRDefault="00E07800" w:rsidP="00E07800">
            <w:pPr>
              <w:rPr>
                <w:lang w:val="sr-Cyrl-CS"/>
              </w:rPr>
            </w:pPr>
            <w:r w:rsidRPr="00B70322">
              <w:rPr>
                <w:lang w:val="sr-Cyrl-CS"/>
              </w:rPr>
              <w:t>Право на инф</w:t>
            </w:r>
            <w:r w:rsidRPr="00B70322">
              <w:t>ормисаност и учешће јавности у доношењу одлука у вези са заштитом животне средине</w:t>
            </w:r>
          </w:p>
        </w:tc>
        <w:tc>
          <w:tcPr>
            <w:tcW w:w="2126" w:type="dxa"/>
          </w:tcPr>
          <w:p w:rsidR="00E07800" w:rsidRDefault="00E07800">
            <w:r w:rsidRPr="00CD0A8B">
              <w:rPr>
                <w:lang w:val="sr-Cyrl-C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E07800" w:rsidRPr="00B71AB7" w:rsidRDefault="00E07800" w:rsidP="00E07800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268" w:type="dxa"/>
            <w:tcBorders>
              <w:right w:val="thickThinSmallGap" w:sz="24" w:space="0" w:color="auto"/>
            </w:tcBorders>
          </w:tcPr>
          <w:p w:rsidR="00E07800" w:rsidRDefault="00E07800">
            <w:r w:rsidRPr="00130320">
              <w:rPr>
                <w:lang w:val="sr-Cyrl-CS"/>
              </w:rPr>
              <w:t>Светлана Предојевић</w:t>
            </w:r>
          </w:p>
        </w:tc>
      </w:tr>
      <w:tr w:rsidR="00E07800" w:rsidRPr="00464A36" w:rsidTr="00E07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E07800" w:rsidRPr="00B71AB7" w:rsidRDefault="00E07800" w:rsidP="00E07800">
            <w:pPr>
              <w:rPr>
                <w:lang w:val="sr-Cyrl-CS"/>
              </w:rPr>
            </w:pPr>
            <w:r w:rsidRPr="00B70322">
              <w:rPr>
                <w:lang w:val="sr-Cyrl-CS"/>
              </w:rPr>
              <w:t>Право на здраву животну средину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07800" w:rsidRDefault="00E07800">
            <w:r w:rsidRPr="00CD0A8B">
              <w:rPr>
                <w:lang w:val="sr-Cyrl-CS"/>
              </w:rPr>
              <w:t>Биологија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:rsidR="00E07800" w:rsidRPr="00B71AB7" w:rsidRDefault="00E07800" w:rsidP="00E07800">
            <w:pPr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2268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E07800" w:rsidRDefault="00E07800">
            <w:r w:rsidRPr="00130320">
              <w:rPr>
                <w:lang w:val="sr-Cyrl-CS"/>
              </w:rPr>
              <w:t>Светлана Предојевић</w:t>
            </w:r>
          </w:p>
        </w:tc>
      </w:tr>
    </w:tbl>
    <w:p w:rsidR="00157343" w:rsidRDefault="00157343" w:rsidP="00157343">
      <w:pPr>
        <w:rPr>
          <w:b/>
          <w:bCs/>
          <w:sz w:val="28"/>
          <w:szCs w:val="28"/>
          <w:lang w:val="sr-Cyrl-CS"/>
        </w:rPr>
      </w:pPr>
    </w:p>
    <w:p w:rsidR="009753C2" w:rsidRPr="00951541" w:rsidRDefault="009753C2" w:rsidP="009753C2">
      <w:pPr>
        <w:ind w:left="1701" w:hanging="1341"/>
        <w:jc w:val="both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Саставни део планова релаизације часова одељењског старешине и СНА „У школи растем и сазревам“ чине и теме из области превенције дискриминације, насиља, злостављања и занемаривања.</w:t>
      </w:r>
    </w:p>
    <w:p w:rsidR="0002497B" w:rsidRDefault="0002497B">
      <w:pPr>
        <w:autoSpaceDE/>
        <w:autoSpaceDN/>
        <w:adjustRightInd/>
        <w:rPr>
          <w:b/>
          <w:bCs/>
          <w:color w:val="000000" w:themeColor="text1"/>
          <w:sz w:val="26"/>
          <w:szCs w:val="26"/>
          <w:lang w:val="sr-Cyrl-CS"/>
        </w:rPr>
      </w:pPr>
      <w:r>
        <w:rPr>
          <w:b/>
          <w:bCs/>
          <w:color w:val="000000" w:themeColor="text1"/>
          <w:sz w:val="26"/>
          <w:szCs w:val="26"/>
          <w:lang w:val="sr-Cyrl-CS"/>
        </w:rPr>
        <w:br w:type="page"/>
      </w:r>
    </w:p>
    <w:p w:rsidR="00A67C10" w:rsidRPr="00C37C0D" w:rsidRDefault="00A67C10" w:rsidP="00DA0595">
      <w:pPr>
        <w:numPr>
          <w:ilvl w:val="1"/>
          <w:numId w:val="44"/>
        </w:numPr>
        <w:jc w:val="center"/>
        <w:rPr>
          <w:b/>
          <w:bCs/>
          <w:color w:val="000000" w:themeColor="text1"/>
          <w:sz w:val="26"/>
          <w:szCs w:val="26"/>
        </w:rPr>
      </w:pPr>
      <w:r w:rsidRPr="00C37C0D">
        <w:rPr>
          <w:b/>
          <w:bCs/>
          <w:color w:val="000000" w:themeColor="text1"/>
          <w:sz w:val="26"/>
          <w:szCs w:val="26"/>
          <w:lang w:val="sr-Cyrl-CS"/>
        </w:rPr>
        <w:lastRenderedPageBreak/>
        <w:t>Професионална оријентација</w:t>
      </w:r>
    </w:p>
    <w:tbl>
      <w:tblPr>
        <w:tblW w:w="10064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2126"/>
        <w:gridCol w:w="34"/>
        <w:gridCol w:w="1800"/>
        <w:gridCol w:w="9"/>
        <w:gridCol w:w="2464"/>
      </w:tblGrid>
      <w:tr w:rsidR="009753C2" w:rsidRPr="00464A36" w:rsidTr="001550F8">
        <w:trPr>
          <w:trHeight w:val="197"/>
          <w:tblHeader/>
        </w:trPr>
        <w:tc>
          <w:tcPr>
            <w:tcW w:w="3631" w:type="dxa"/>
            <w:shd w:val="clear" w:color="auto" w:fill="D9D9D9"/>
          </w:tcPr>
          <w:p w:rsidR="009753C2" w:rsidRPr="00464A36" w:rsidRDefault="009753C2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2160" w:type="dxa"/>
            <w:gridSpan w:val="2"/>
            <w:shd w:val="clear" w:color="auto" w:fill="D9D9D9"/>
          </w:tcPr>
          <w:p w:rsidR="009753C2" w:rsidRPr="00464A36" w:rsidRDefault="009753C2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800" w:type="dxa"/>
            <w:shd w:val="clear" w:color="auto" w:fill="D9D9D9"/>
          </w:tcPr>
          <w:p w:rsidR="009753C2" w:rsidRPr="00464A36" w:rsidRDefault="009753C2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Време реал.</w:t>
            </w:r>
          </w:p>
        </w:tc>
        <w:tc>
          <w:tcPr>
            <w:tcW w:w="2473" w:type="dxa"/>
            <w:gridSpan w:val="2"/>
            <w:shd w:val="clear" w:color="auto" w:fill="D9D9D9"/>
          </w:tcPr>
          <w:p w:rsidR="009753C2" w:rsidRPr="00464A36" w:rsidRDefault="009753C2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носиоци</w:t>
            </w:r>
          </w:p>
        </w:tc>
      </w:tr>
      <w:tr w:rsidR="009753C2" w:rsidRPr="00464A36" w:rsidTr="001550F8">
        <w:tc>
          <w:tcPr>
            <w:tcW w:w="10064" w:type="dxa"/>
            <w:gridSpan w:val="6"/>
            <w:shd w:val="clear" w:color="auto" w:fill="D9D9D9"/>
          </w:tcPr>
          <w:p w:rsidR="009753C2" w:rsidRPr="00464A36" w:rsidRDefault="009753C2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ДРУГИ РАЗРЕД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B148F8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48F8">
              <w:rPr>
                <w:sz w:val="22"/>
                <w:szCs w:val="22"/>
              </w:rPr>
              <w:t>Кад порастем бићу дизајнер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DF7C6F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800" w:type="dxa"/>
            <w:vAlign w:val="center"/>
          </w:tcPr>
          <w:p w:rsidR="009753C2" w:rsidRPr="00DF7C6F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lang w:val="sr-Cyrl-RS"/>
              </w:rPr>
              <w:t>Људи раде и стварају и користе различите материјале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СОН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lang w:val="sr-Cyrl-RS"/>
              </w:rPr>
              <w:t>Шта можемо радити са материјалима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СОН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lang w:val="sr-Cyrl-RS"/>
              </w:rPr>
              <w:t>Бирамо одговарајући материјал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СОН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lang w:val="sr-Cyrl-RS"/>
              </w:rPr>
              <w:t>Од отпада до новог предмета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СОН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фебруар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201C9D">
              <w:rPr>
                <w:lang w:val="uz-Cyrl-UZ"/>
              </w:rPr>
              <w:t>Ко је нутрициониста?</w:t>
            </w:r>
          </w:p>
        </w:tc>
        <w:tc>
          <w:tcPr>
            <w:tcW w:w="2160" w:type="dxa"/>
            <w:gridSpan w:val="2"/>
          </w:tcPr>
          <w:p w:rsidR="009753C2" w:rsidRPr="004C664E" w:rsidRDefault="009753C2" w:rsidP="009753C2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4C664E">
              <w:rPr>
                <w:lang w:val="sr-Cyrl-RS"/>
              </w:rPr>
              <w:t>ројектна настава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Default="009753C2" w:rsidP="009753C2">
            <w:pPr>
              <w:rPr>
                <w:lang w:val="sr-Cyrl-CS"/>
              </w:rPr>
            </w:pPr>
            <w:r w:rsidRPr="001F6561">
              <w:rPr>
                <w:lang w:val="sr-Cyrl-CS"/>
              </w:rPr>
              <w:t>Гост –педагог, психолог,родитељ,...</w:t>
            </w:r>
          </w:p>
        </w:tc>
        <w:tc>
          <w:tcPr>
            <w:tcW w:w="2160" w:type="dxa"/>
            <w:gridSpan w:val="2"/>
          </w:tcPr>
          <w:p w:rsidR="009753C2" w:rsidRDefault="009753C2" w:rsidP="009753C2">
            <w:pPr>
              <w:rPr>
                <w:lang w:val="sr-Cyrl-CS"/>
              </w:rPr>
            </w:pPr>
          </w:p>
          <w:p w:rsidR="009753C2" w:rsidRDefault="009753C2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:rsidR="009753C2" w:rsidRDefault="009753C2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vAlign w:val="center"/>
          </w:tcPr>
          <w:p w:rsidR="009753C2" w:rsidRDefault="009753C2" w:rsidP="009753C2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1550F8">
        <w:tc>
          <w:tcPr>
            <w:tcW w:w="10064" w:type="dxa"/>
            <w:gridSpan w:val="6"/>
            <w:shd w:val="clear" w:color="auto" w:fill="D9D9D9"/>
          </w:tcPr>
          <w:p w:rsidR="009753C2" w:rsidRPr="00464A36" w:rsidRDefault="009753C2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ТРЕЋИ РАЗРЕД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Својства воде и ваздуха која су значајна за живи свет и људску делатност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Знаменити људи нашег краја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r w:rsidRPr="00464A36">
              <w:rPr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Становништво и делатности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r w:rsidRPr="00464A36">
              <w:rPr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Село и град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r w:rsidRPr="00464A36">
              <w:rPr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r w:rsidRPr="00464A36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Занати – некад и сад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народна традиција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Врсте заната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r w:rsidRPr="00464A36">
              <w:rPr>
                <w:sz w:val="22"/>
                <w:szCs w:val="22"/>
                <w:lang w:val="sr-Cyrl-CS"/>
              </w:rPr>
              <w:t>Народна традиција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децембар - мај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 xml:space="preserve">Занати села и града 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r w:rsidRPr="00464A36">
              <w:rPr>
                <w:sz w:val="22"/>
                <w:szCs w:val="22"/>
                <w:lang w:val="sr-Cyrl-CS"/>
              </w:rPr>
              <w:t>народна традиција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Препознавање професија код људи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Прича о Раку Кројачу-Десанка Максимовић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Врапчић – М. Горки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Кад порастем бићу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наставник разредне наставе</w:t>
            </w:r>
          </w:p>
        </w:tc>
      </w:tr>
      <w:tr w:rsidR="009753C2" w:rsidRPr="00464A36" w:rsidTr="001550F8">
        <w:tc>
          <w:tcPr>
            <w:tcW w:w="10064" w:type="dxa"/>
            <w:gridSpan w:val="6"/>
            <w:shd w:val="clear" w:color="auto" w:fill="E0E0E0"/>
          </w:tcPr>
          <w:p w:rsidR="009753C2" w:rsidRPr="00EF414A" w:rsidRDefault="009753C2" w:rsidP="009753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F414A">
              <w:rPr>
                <w:b/>
                <w:sz w:val="22"/>
                <w:szCs w:val="22"/>
                <w:lang w:val="sr-Cyrl-CS"/>
              </w:rPr>
              <w:t>ПЕТИ РАЗРЕД</w:t>
            </w:r>
          </w:p>
        </w:tc>
      </w:tr>
      <w:tr w:rsidR="009753C2" w:rsidRPr="00464A36" w:rsidTr="001550F8">
        <w:tc>
          <w:tcPr>
            <w:tcW w:w="3631" w:type="dxa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color w:val="231F20"/>
                <w:w w:val="90"/>
                <w:sz w:val="22"/>
                <w:szCs w:val="22"/>
              </w:rPr>
              <w:t xml:space="preserve">Сателити и </w:t>
            </w:r>
            <w:r w:rsidRPr="00B10D9D">
              <w:rPr>
                <w:color w:val="231F20"/>
                <w:sz w:val="22"/>
                <w:szCs w:val="22"/>
              </w:rPr>
              <w:t>мала тела Сунчевог система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септембар</w:t>
            </w:r>
          </w:p>
        </w:tc>
        <w:tc>
          <w:tcPr>
            <w:tcW w:w="2473" w:type="dxa"/>
            <w:gridSpan w:val="2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753C2" w:rsidRPr="00464A36" w:rsidTr="001550F8">
        <w:tc>
          <w:tcPr>
            <w:tcW w:w="3631" w:type="dxa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</w:rPr>
              <w:t xml:space="preserve">Вулкани и </w:t>
            </w:r>
            <w:r w:rsidRPr="00B10D9D">
              <w:rPr>
                <w:w w:val="85"/>
                <w:sz w:val="22"/>
                <w:szCs w:val="22"/>
              </w:rPr>
              <w:t>земљотреси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децембар</w:t>
            </w:r>
          </w:p>
        </w:tc>
        <w:tc>
          <w:tcPr>
            <w:tcW w:w="2473" w:type="dxa"/>
            <w:gridSpan w:val="2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753C2" w:rsidRPr="00464A36" w:rsidTr="001550F8">
        <w:tc>
          <w:tcPr>
            <w:tcW w:w="3631" w:type="dxa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</w:rPr>
              <w:t>Стене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децембар</w:t>
            </w:r>
          </w:p>
        </w:tc>
        <w:tc>
          <w:tcPr>
            <w:tcW w:w="2473" w:type="dxa"/>
            <w:gridSpan w:val="2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753C2" w:rsidRPr="00464A36" w:rsidTr="001550F8">
        <w:tc>
          <w:tcPr>
            <w:tcW w:w="3631" w:type="dxa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w w:val="90"/>
                <w:sz w:val="22"/>
                <w:szCs w:val="22"/>
              </w:rPr>
              <w:t>Рељеф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јануар</w:t>
            </w:r>
          </w:p>
        </w:tc>
        <w:tc>
          <w:tcPr>
            <w:tcW w:w="2473" w:type="dxa"/>
            <w:gridSpan w:val="2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753C2" w:rsidRPr="00464A36" w:rsidTr="001550F8">
        <w:tc>
          <w:tcPr>
            <w:tcW w:w="3631" w:type="dxa"/>
          </w:tcPr>
          <w:p w:rsidR="009753C2" w:rsidRPr="00B10D9D" w:rsidRDefault="009753C2" w:rsidP="009753C2">
            <w:pPr>
              <w:rPr>
                <w:w w:val="90"/>
                <w:sz w:val="22"/>
                <w:szCs w:val="22"/>
              </w:rPr>
            </w:pPr>
            <w:r w:rsidRPr="00B10D9D">
              <w:rPr>
                <w:sz w:val="22"/>
                <w:szCs w:val="22"/>
              </w:rPr>
              <w:t>Атмосфера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фебруар</w:t>
            </w:r>
          </w:p>
        </w:tc>
        <w:tc>
          <w:tcPr>
            <w:tcW w:w="2473" w:type="dxa"/>
            <w:gridSpan w:val="2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753C2" w:rsidRPr="00464A36" w:rsidTr="001550F8">
        <w:tc>
          <w:tcPr>
            <w:tcW w:w="3631" w:type="dxa"/>
          </w:tcPr>
          <w:p w:rsidR="009753C2" w:rsidRPr="00B10D9D" w:rsidRDefault="009753C2" w:rsidP="009753C2">
            <w:pPr>
              <w:rPr>
                <w:w w:val="90"/>
                <w:sz w:val="22"/>
                <w:szCs w:val="22"/>
              </w:rPr>
            </w:pPr>
            <w:r w:rsidRPr="00B10D9D">
              <w:rPr>
                <w:color w:val="231F20"/>
                <w:sz w:val="22"/>
                <w:szCs w:val="22"/>
              </w:rPr>
              <w:t>Време и клима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март</w:t>
            </w:r>
          </w:p>
        </w:tc>
        <w:tc>
          <w:tcPr>
            <w:tcW w:w="2473" w:type="dxa"/>
            <w:gridSpan w:val="2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753C2" w:rsidRPr="00464A36" w:rsidTr="001550F8">
        <w:tc>
          <w:tcPr>
            <w:tcW w:w="3631" w:type="dxa"/>
          </w:tcPr>
          <w:p w:rsidR="009753C2" w:rsidRPr="00B10D9D" w:rsidRDefault="009753C2" w:rsidP="009753C2">
            <w:pPr>
              <w:rPr>
                <w:color w:val="231F20"/>
                <w:sz w:val="22"/>
                <w:szCs w:val="22"/>
              </w:rPr>
            </w:pPr>
            <w:r w:rsidRPr="00B10D9D">
              <w:rPr>
                <w:w w:val="90"/>
                <w:sz w:val="22"/>
                <w:szCs w:val="22"/>
              </w:rPr>
              <w:t xml:space="preserve">Подземне воде </w:t>
            </w:r>
            <w:r w:rsidRPr="00B10D9D">
              <w:rPr>
                <w:w w:val="95"/>
                <w:sz w:val="22"/>
                <w:szCs w:val="22"/>
              </w:rPr>
              <w:t>и извори. Реке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април</w:t>
            </w:r>
          </w:p>
        </w:tc>
        <w:tc>
          <w:tcPr>
            <w:tcW w:w="2473" w:type="dxa"/>
            <w:gridSpan w:val="2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753C2" w:rsidRPr="00464A36" w:rsidTr="001550F8">
        <w:tc>
          <w:tcPr>
            <w:tcW w:w="3631" w:type="dxa"/>
          </w:tcPr>
          <w:p w:rsidR="009753C2" w:rsidRPr="00B10D9D" w:rsidRDefault="009753C2" w:rsidP="009753C2">
            <w:pPr>
              <w:rPr>
                <w:w w:val="85"/>
                <w:sz w:val="22"/>
                <w:szCs w:val="22"/>
                <w:lang w:val="sr-Cyrl-RS"/>
              </w:rPr>
            </w:pPr>
            <w:r w:rsidRPr="00B10D9D">
              <w:rPr>
                <w:w w:val="85"/>
                <w:sz w:val="22"/>
                <w:szCs w:val="22"/>
                <w:lang w:val="sr-Cyrl-RS"/>
              </w:rPr>
              <w:t>Језера и ледници</w:t>
            </w:r>
          </w:p>
          <w:p w:rsidR="009753C2" w:rsidRPr="00B10D9D" w:rsidRDefault="009753C2" w:rsidP="009753C2">
            <w:pPr>
              <w:rPr>
                <w:color w:val="231F20"/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RS"/>
              </w:rPr>
              <w:t>Човек и вода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мај</w:t>
            </w:r>
          </w:p>
        </w:tc>
        <w:tc>
          <w:tcPr>
            <w:tcW w:w="2473" w:type="dxa"/>
            <w:gridSpan w:val="2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753C2" w:rsidRPr="00464A36" w:rsidTr="001550F8">
        <w:trPr>
          <w:trHeight w:val="373"/>
        </w:trPr>
        <w:tc>
          <w:tcPr>
            <w:tcW w:w="3631" w:type="dxa"/>
            <w:tcBorders>
              <w:bottom w:val="double" w:sz="4" w:space="0" w:color="auto"/>
            </w:tcBorders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w w:val="85"/>
                <w:sz w:val="22"/>
                <w:szCs w:val="22"/>
              </w:rPr>
              <w:t xml:space="preserve">Угроженост </w:t>
            </w:r>
            <w:r w:rsidRPr="00B10D9D">
              <w:rPr>
                <w:w w:val="95"/>
                <w:sz w:val="22"/>
                <w:szCs w:val="22"/>
              </w:rPr>
              <w:t>и</w:t>
            </w:r>
            <w:r w:rsidRPr="00B10D9D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B10D9D">
              <w:rPr>
                <w:w w:val="95"/>
                <w:sz w:val="22"/>
                <w:szCs w:val="22"/>
              </w:rPr>
              <w:t xml:space="preserve">заштита </w:t>
            </w:r>
            <w:r w:rsidRPr="00B10D9D">
              <w:rPr>
                <w:sz w:val="22"/>
                <w:szCs w:val="22"/>
              </w:rPr>
              <w:t>биљног</w:t>
            </w:r>
            <w:r w:rsidRPr="00B10D9D">
              <w:rPr>
                <w:spacing w:val="-36"/>
                <w:sz w:val="22"/>
                <w:szCs w:val="22"/>
              </w:rPr>
              <w:t xml:space="preserve"> </w:t>
            </w:r>
            <w:r w:rsidRPr="00B10D9D">
              <w:rPr>
                <w:sz w:val="22"/>
                <w:szCs w:val="22"/>
              </w:rPr>
              <w:t>и</w:t>
            </w:r>
          </w:p>
          <w:p w:rsidR="009753C2" w:rsidRPr="00B10D9D" w:rsidRDefault="009753C2" w:rsidP="009753C2">
            <w:pPr>
              <w:rPr>
                <w:color w:val="231F20"/>
                <w:sz w:val="22"/>
                <w:szCs w:val="22"/>
              </w:rPr>
            </w:pPr>
            <w:r w:rsidRPr="00B10D9D">
              <w:rPr>
                <w:w w:val="85"/>
                <w:sz w:val="22"/>
                <w:szCs w:val="22"/>
              </w:rPr>
              <w:t xml:space="preserve">животињског </w:t>
            </w:r>
            <w:r w:rsidRPr="00B10D9D">
              <w:rPr>
                <w:sz w:val="22"/>
                <w:szCs w:val="22"/>
              </w:rPr>
              <w:t>света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јун</w:t>
            </w:r>
          </w:p>
        </w:tc>
        <w:tc>
          <w:tcPr>
            <w:tcW w:w="2473" w:type="dxa"/>
            <w:gridSpan w:val="2"/>
            <w:tcBorders>
              <w:bottom w:val="double" w:sz="4" w:space="0" w:color="auto"/>
            </w:tcBorders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753C2" w:rsidRPr="00464A36" w:rsidTr="001550F8">
        <w:trPr>
          <w:trHeight w:val="373"/>
        </w:trPr>
        <w:tc>
          <w:tcPr>
            <w:tcW w:w="3631" w:type="dxa"/>
            <w:tcBorders>
              <w:top w:val="double" w:sz="4" w:space="0" w:color="auto"/>
            </w:tcBorders>
          </w:tcPr>
          <w:p w:rsidR="009753C2" w:rsidRPr="00B10D9D" w:rsidRDefault="009753C2" w:rsidP="009753C2">
            <w:pPr>
              <w:rPr>
                <w:w w:val="85"/>
                <w:sz w:val="22"/>
                <w:szCs w:val="22"/>
              </w:rPr>
            </w:pPr>
            <w:r w:rsidRPr="00B10D9D">
              <w:rPr>
                <w:noProof/>
                <w:sz w:val="22"/>
                <w:szCs w:val="22"/>
              </w:rPr>
              <w:t>Репродуковање и снимање аудио и видео материјала</w:t>
            </w:r>
            <w:r w:rsidRPr="00B10D9D">
              <w:rPr>
                <w:noProof/>
                <w:sz w:val="22"/>
                <w:szCs w:val="22"/>
                <w:lang w:val="sr-Cyrl-RS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информатика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Б.Аксентијевић</w:t>
            </w:r>
          </w:p>
        </w:tc>
      </w:tr>
      <w:tr w:rsidR="009753C2" w:rsidRPr="00464A36" w:rsidTr="001550F8">
        <w:trPr>
          <w:trHeight w:val="373"/>
        </w:trPr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B10D9D">
              <w:rPr>
                <w:noProof/>
                <w:sz w:val="22"/>
                <w:szCs w:val="22"/>
              </w:rPr>
              <w:t>Увод у програмирање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информатика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децембар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Б.Аксентијевић</w:t>
            </w:r>
          </w:p>
        </w:tc>
      </w:tr>
      <w:tr w:rsidR="009753C2" w:rsidRPr="00464A36" w:rsidTr="001550F8">
        <w:trPr>
          <w:trHeight w:val="373"/>
        </w:trPr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 w:rsidRPr="003353DB">
              <w:rPr>
                <w:sz w:val="22"/>
                <w:szCs w:val="22"/>
                <w:lang w:val="sr-Cyrl-CS"/>
              </w:rPr>
              <w:t>Подручја човековог рада и производње, занимања и послови у области технике и технологије.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Pr="00A8786F" w:rsidRDefault="009753C2" w:rsidP="009753C2">
            <w:r>
              <w:t>ТИТ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753C2" w:rsidRPr="00A8786F" w:rsidRDefault="009753C2" w:rsidP="009753C2">
            <w:r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753C2" w:rsidRPr="00464A36" w:rsidTr="001550F8">
        <w:trPr>
          <w:trHeight w:val="373"/>
        </w:trPr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:rsidR="009753C2" w:rsidRPr="00A8786F" w:rsidRDefault="009753C2" w:rsidP="009753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78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Професије и подручја рада у </w:t>
            </w:r>
            <w:r w:rsidRPr="00A8786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саобраћају.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Pr="00A8786F" w:rsidRDefault="009753C2" w:rsidP="009753C2">
            <w:r>
              <w:lastRenderedPageBreak/>
              <w:t>ТИТ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753C2" w:rsidRPr="00A8786F" w:rsidRDefault="009753C2" w:rsidP="009753C2">
            <w:r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>
              <w:t xml:space="preserve">Предметни </w:t>
            </w:r>
            <w:r>
              <w:lastRenderedPageBreak/>
              <w:t>наставници</w:t>
            </w:r>
          </w:p>
        </w:tc>
      </w:tr>
      <w:tr w:rsidR="009753C2" w:rsidRPr="00464A36" w:rsidTr="001550F8"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:rsidR="009753C2" w:rsidRPr="00A8786F" w:rsidRDefault="009753C2" w:rsidP="009753C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786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Представљање производа (маркетинг). </w:t>
            </w:r>
          </w:p>
          <w:p w:rsidR="009753C2" w:rsidRPr="00A8786F" w:rsidRDefault="009753C2" w:rsidP="009753C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786F">
              <w:rPr>
                <w:rFonts w:ascii="Times New Roman" w:hAnsi="Times New Roman"/>
                <w:sz w:val="24"/>
                <w:szCs w:val="24"/>
                <w:lang w:val="ru-RU"/>
              </w:rPr>
              <w:t>Одређивање тржишне вредности и продаја производа.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9753C2" w:rsidRPr="00A8786F" w:rsidRDefault="009753C2" w:rsidP="009753C2">
            <w:r>
              <w:t>ТИТ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9753C2" w:rsidRPr="00A8786F" w:rsidRDefault="009753C2" w:rsidP="009753C2">
            <w:r>
              <w:t>јун</w:t>
            </w:r>
          </w:p>
        </w:tc>
        <w:tc>
          <w:tcPr>
            <w:tcW w:w="2473" w:type="dxa"/>
            <w:gridSpan w:val="2"/>
            <w:tcBorders>
              <w:bottom w:val="double" w:sz="4" w:space="0" w:color="auto"/>
            </w:tcBorders>
            <w:vAlign w:val="center"/>
          </w:tcPr>
          <w:p w:rsidR="009753C2" w:rsidRPr="00464A36" w:rsidRDefault="009753C2" w:rsidP="009753C2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753C2" w:rsidRPr="00464A36" w:rsidTr="001550F8"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Успомене доживљаји и сећања  Милутин Миланковић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Зорица Сорак, Игор Јањатовић, Татјана Панић</w:t>
            </w:r>
          </w:p>
        </w:tc>
      </w:tr>
      <w:tr w:rsidR="009753C2" w:rsidRPr="00464A36" w:rsidTr="001550F8">
        <w:tc>
          <w:tcPr>
            <w:tcW w:w="3631" w:type="dxa"/>
            <w:tcBorders>
              <w:bottom w:val="double" w:sz="4" w:space="0" w:color="auto"/>
            </w:tcBorders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CS"/>
              </w:rPr>
              <w:t xml:space="preserve">Моји изуми </w:t>
            </w:r>
            <w:r w:rsidRPr="00B10D9D">
              <w:rPr>
                <w:sz w:val="22"/>
                <w:szCs w:val="22"/>
                <w:lang w:val="sr-Cyrl-RS"/>
              </w:rPr>
              <w:t>–Никола Тесла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децебар</w:t>
            </w:r>
          </w:p>
        </w:tc>
        <w:tc>
          <w:tcPr>
            <w:tcW w:w="2473" w:type="dxa"/>
            <w:gridSpan w:val="2"/>
            <w:tcBorders>
              <w:bottom w:val="double" w:sz="4" w:space="0" w:color="auto"/>
            </w:tcBorders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CS"/>
              </w:rPr>
            </w:pPr>
            <w:r w:rsidRPr="00B10D9D">
              <w:rPr>
                <w:sz w:val="22"/>
                <w:szCs w:val="22"/>
                <w:lang w:val="sr-Cyrl-CS"/>
              </w:rPr>
              <w:t>Зорица Сорак, Игор Јањатовић, Татјана Панић</w:t>
            </w:r>
          </w:p>
        </w:tc>
      </w:tr>
      <w:tr w:rsidR="009753C2" w:rsidRPr="00464A36" w:rsidTr="001550F8"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numPr>
                <w:ilvl w:val="0"/>
                <w:numId w:val="114"/>
              </w:numPr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2"/>
                <w:szCs w:val="22"/>
                <w:lang w:val="sr-Cyrl-RS"/>
              </w:rPr>
            </w:pPr>
            <w:r w:rsidRPr="00B10D9D">
              <w:rPr>
                <w:bCs/>
                <w:sz w:val="22"/>
                <w:szCs w:val="22"/>
                <w:lang w:val="en-US"/>
              </w:rPr>
              <w:t>School sport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</w:tcBorders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B10D9D" w:rsidRDefault="009753C2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</w:rPr>
              <w:t>How much water do you drink?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Јануар/фебруар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B10D9D" w:rsidRDefault="009753C2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</w:rPr>
              <w:t>Eating habits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Јануар/фебруар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753C2" w:rsidRPr="00464A36" w:rsidTr="001550F8">
        <w:tc>
          <w:tcPr>
            <w:tcW w:w="3631" w:type="dxa"/>
            <w:vAlign w:val="center"/>
          </w:tcPr>
          <w:p w:rsidR="009753C2" w:rsidRPr="00B10D9D" w:rsidRDefault="009753C2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</w:rPr>
              <w:t>Red nose day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9753C2" w:rsidRPr="00B10D9D" w:rsidRDefault="009753C2" w:rsidP="009753C2">
            <w:pPr>
              <w:jc w:val="center"/>
              <w:rPr>
                <w:sz w:val="22"/>
                <w:szCs w:val="22"/>
                <w:lang w:val="sr-Cyrl-RS"/>
              </w:rPr>
            </w:pPr>
            <w:r w:rsidRPr="00B10D9D">
              <w:rPr>
                <w:sz w:val="22"/>
                <w:szCs w:val="22"/>
                <w:lang w:val="sr-Cyrl-RS"/>
              </w:rPr>
              <w:t>март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B10D9D" w:rsidRDefault="009753C2" w:rsidP="009753C2">
            <w:pPr>
              <w:rPr>
                <w:sz w:val="22"/>
                <w:szCs w:val="22"/>
              </w:rPr>
            </w:pPr>
            <w:r w:rsidRPr="00B10D9D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c>
          <w:tcPr>
            <w:tcW w:w="3631" w:type="dxa"/>
            <w:vAlign w:val="center"/>
          </w:tcPr>
          <w:p w:rsidR="001550F8" w:rsidRPr="00873BC2" w:rsidRDefault="001550F8" w:rsidP="001550F8">
            <w:pPr>
              <w:rPr>
                <w:lang w:val="sr-Cyrl-RS"/>
              </w:rPr>
            </w:pPr>
            <w:r>
              <w:rPr>
                <w:lang w:val="sr-Cyrl-RS"/>
              </w:rPr>
              <w:t>Живо или не? Биологија – људско знање о живом свету</w:t>
            </w:r>
          </w:p>
        </w:tc>
        <w:tc>
          <w:tcPr>
            <w:tcW w:w="2160" w:type="dxa"/>
            <w:gridSpan w:val="2"/>
            <w:vAlign w:val="center"/>
          </w:tcPr>
          <w:p w:rsidR="001550F8" w:rsidRPr="00B10D9D" w:rsidRDefault="001550F8" w:rsidP="001550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vAlign w:val="center"/>
          </w:tcPr>
          <w:p w:rsidR="001550F8" w:rsidRPr="00B10D9D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c>
          <w:tcPr>
            <w:tcW w:w="3631" w:type="dxa"/>
            <w:vAlign w:val="center"/>
          </w:tcPr>
          <w:p w:rsidR="001550F8" w:rsidRPr="00873BC2" w:rsidRDefault="001550F8" w:rsidP="001550F8">
            <w:pPr>
              <w:rPr>
                <w:lang w:val="sr-Cyrl-RS"/>
              </w:rPr>
            </w:pPr>
            <w:r>
              <w:rPr>
                <w:lang w:val="sr-Cyrl-RS"/>
              </w:rPr>
              <w:t>Ћелија – основна грађа</w:t>
            </w:r>
          </w:p>
        </w:tc>
        <w:tc>
          <w:tcPr>
            <w:tcW w:w="2160" w:type="dxa"/>
            <w:gridSpan w:val="2"/>
          </w:tcPr>
          <w:p w:rsidR="001550F8" w:rsidRDefault="001550F8" w:rsidP="001550F8">
            <w:pPr>
              <w:jc w:val="center"/>
            </w:pPr>
            <w:r w:rsidRPr="00D02C46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</w:tcPr>
          <w:p w:rsidR="001550F8" w:rsidRDefault="001550F8">
            <w:r w:rsidRPr="00933C90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c>
          <w:tcPr>
            <w:tcW w:w="3631" w:type="dxa"/>
            <w:vAlign w:val="center"/>
          </w:tcPr>
          <w:p w:rsidR="001550F8" w:rsidRPr="00873BC2" w:rsidRDefault="001550F8" w:rsidP="001550F8">
            <w:pPr>
              <w:rPr>
                <w:lang w:val="sr-Cyrl-RS"/>
              </w:rPr>
            </w:pPr>
            <w:r>
              <w:rPr>
                <w:lang w:val="sr-Cyrl-RS"/>
              </w:rPr>
              <w:t>Особине живих бића – интеракције са околином</w:t>
            </w:r>
          </w:p>
        </w:tc>
        <w:tc>
          <w:tcPr>
            <w:tcW w:w="2160" w:type="dxa"/>
            <w:gridSpan w:val="2"/>
          </w:tcPr>
          <w:p w:rsidR="001550F8" w:rsidRDefault="001550F8" w:rsidP="001550F8">
            <w:pPr>
              <w:jc w:val="center"/>
            </w:pPr>
            <w:r w:rsidRPr="00D02C46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</w:tcPr>
          <w:p w:rsidR="001550F8" w:rsidRDefault="001550F8">
            <w:r w:rsidRPr="00933C90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c>
          <w:tcPr>
            <w:tcW w:w="3631" w:type="dxa"/>
            <w:vAlign w:val="center"/>
          </w:tcPr>
          <w:p w:rsidR="001550F8" w:rsidRPr="00873BC2" w:rsidRDefault="001550F8" w:rsidP="001550F8">
            <w:pPr>
              <w:rPr>
                <w:lang w:val="sr-Cyrl-RS"/>
              </w:rPr>
            </w:pPr>
            <w:r>
              <w:rPr>
                <w:lang w:val="sr-Cyrl-RS"/>
              </w:rPr>
              <w:t>Особине живих бића – размножавање и наслеђивање</w:t>
            </w:r>
          </w:p>
        </w:tc>
        <w:tc>
          <w:tcPr>
            <w:tcW w:w="2160" w:type="dxa"/>
            <w:gridSpan w:val="2"/>
          </w:tcPr>
          <w:p w:rsidR="001550F8" w:rsidRDefault="001550F8" w:rsidP="001550F8">
            <w:pPr>
              <w:jc w:val="center"/>
            </w:pPr>
            <w:r w:rsidRPr="00D02C46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</w:tcPr>
          <w:p w:rsidR="001550F8" w:rsidRDefault="001550F8">
            <w:r w:rsidRPr="00933C90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c>
          <w:tcPr>
            <w:tcW w:w="3631" w:type="dxa"/>
            <w:vAlign w:val="center"/>
          </w:tcPr>
          <w:p w:rsidR="001550F8" w:rsidRPr="00873BC2" w:rsidRDefault="001550F8" w:rsidP="001550F8">
            <w:pPr>
              <w:rPr>
                <w:lang w:val="sr-Cyrl-RS"/>
              </w:rPr>
            </w:pPr>
            <w:r>
              <w:rPr>
                <w:lang w:val="sr-Cyrl-RS"/>
              </w:rPr>
              <w:t>Разноврсност живог света – богатство живота на њиви и у шуми</w:t>
            </w:r>
          </w:p>
        </w:tc>
        <w:tc>
          <w:tcPr>
            <w:tcW w:w="2160" w:type="dxa"/>
            <w:gridSpan w:val="2"/>
          </w:tcPr>
          <w:p w:rsidR="001550F8" w:rsidRDefault="001550F8" w:rsidP="001550F8">
            <w:pPr>
              <w:jc w:val="center"/>
            </w:pPr>
            <w:r w:rsidRPr="00D02C46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2473" w:type="dxa"/>
            <w:gridSpan w:val="2"/>
          </w:tcPr>
          <w:p w:rsidR="001550F8" w:rsidRDefault="001550F8">
            <w:r w:rsidRPr="00933C90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c>
          <w:tcPr>
            <w:tcW w:w="3631" w:type="dxa"/>
            <w:vAlign w:val="center"/>
          </w:tcPr>
          <w:p w:rsidR="001550F8" w:rsidRPr="00873BC2" w:rsidRDefault="001550F8" w:rsidP="001550F8">
            <w:pPr>
              <w:rPr>
                <w:lang w:val="sr-Cyrl-RS"/>
              </w:rPr>
            </w:pPr>
            <w:r>
              <w:rPr>
                <w:lang w:val="sr-Cyrl-RS"/>
              </w:rPr>
              <w:t>Жива бића у свом окружењу. Прилагођеност живих бића на средину</w:t>
            </w:r>
          </w:p>
        </w:tc>
        <w:tc>
          <w:tcPr>
            <w:tcW w:w="2160" w:type="dxa"/>
            <w:gridSpan w:val="2"/>
          </w:tcPr>
          <w:p w:rsidR="001550F8" w:rsidRDefault="001550F8" w:rsidP="001550F8">
            <w:pPr>
              <w:jc w:val="center"/>
            </w:pPr>
            <w:r w:rsidRPr="00D02C46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</w:tc>
        <w:tc>
          <w:tcPr>
            <w:tcW w:w="2473" w:type="dxa"/>
            <w:gridSpan w:val="2"/>
          </w:tcPr>
          <w:p w:rsidR="001550F8" w:rsidRDefault="001550F8">
            <w:r w:rsidRPr="00933C90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c>
          <w:tcPr>
            <w:tcW w:w="3631" w:type="dxa"/>
            <w:vAlign w:val="center"/>
          </w:tcPr>
          <w:p w:rsidR="001550F8" w:rsidRPr="00873BC2" w:rsidRDefault="001550F8" w:rsidP="001550F8">
            <w:pPr>
              <w:rPr>
                <w:lang w:val="sr-Cyrl-RS"/>
              </w:rPr>
            </w:pPr>
            <w:r>
              <w:rPr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2160" w:type="dxa"/>
            <w:gridSpan w:val="2"/>
          </w:tcPr>
          <w:p w:rsidR="001550F8" w:rsidRDefault="001550F8" w:rsidP="001550F8">
            <w:pPr>
              <w:jc w:val="center"/>
            </w:pPr>
            <w:r w:rsidRPr="00D02C46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</w:tcPr>
          <w:p w:rsidR="001550F8" w:rsidRDefault="001550F8">
            <w:r w:rsidRPr="00933C90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c>
          <w:tcPr>
            <w:tcW w:w="3631" w:type="dxa"/>
            <w:vAlign w:val="center"/>
          </w:tcPr>
          <w:p w:rsidR="001550F8" w:rsidRPr="00873BC2" w:rsidRDefault="001550F8" w:rsidP="001550F8">
            <w:pPr>
              <w:rPr>
                <w:lang w:val="sr-Cyrl-RS"/>
              </w:rPr>
            </w:pPr>
            <w:r>
              <w:rPr>
                <w:lang w:val="sr-Cyrl-RS"/>
              </w:rPr>
              <w:t>Полно размножавање, наслеђивање особина</w:t>
            </w:r>
          </w:p>
        </w:tc>
        <w:tc>
          <w:tcPr>
            <w:tcW w:w="2160" w:type="dxa"/>
            <w:gridSpan w:val="2"/>
          </w:tcPr>
          <w:p w:rsidR="001550F8" w:rsidRDefault="001550F8" w:rsidP="001550F8">
            <w:pPr>
              <w:jc w:val="center"/>
            </w:pPr>
            <w:r w:rsidRPr="00D02C46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</w:tcPr>
          <w:p w:rsidR="001550F8" w:rsidRDefault="001550F8">
            <w:r w:rsidRPr="00933C90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c>
          <w:tcPr>
            <w:tcW w:w="3631" w:type="dxa"/>
            <w:vAlign w:val="center"/>
          </w:tcPr>
          <w:p w:rsidR="001550F8" w:rsidRPr="00873BC2" w:rsidRDefault="001550F8" w:rsidP="001550F8">
            <w:pPr>
              <w:rPr>
                <w:lang w:val="sr-Cyrl-RS"/>
              </w:rPr>
            </w:pPr>
            <w:r>
              <w:rPr>
                <w:lang w:val="sr-Cyrl-RS"/>
              </w:rPr>
              <w:t>Варијабилност – основа за еволуцију</w:t>
            </w:r>
          </w:p>
        </w:tc>
        <w:tc>
          <w:tcPr>
            <w:tcW w:w="2160" w:type="dxa"/>
            <w:gridSpan w:val="2"/>
          </w:tcPr>
          <w:p w:rsidR="001550F8" w:rsidRDefault="001550F8" w:rsidP="001550F8">
            <w:pPr>
              <w:jc w:val="center"/>
            </w:pPr>
            <w:r w:rsidRPr="00D02C46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</w:tcPr>
          <w:p w:rsidR="001550F8" w:rsidRDefault="001550F8">
            <w:r w:rsidRPr="00933C90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c>
          <w:tcPr>
            <w:tcW w:w="3631" w:type="dxa"/>
            <w:vAlign w:val="center"/>
          </w:tcPr>
          <w:p w:rsidR="001550F8" w:rsidRPr="00873BC2" w:rsidRDefault="001550F8" w:rsidP="001550F8">
            <w:pPr>
              <w:rPr>
                <w:lang w:val="sr-Cyrl-RS"/>
              </w:rPr>
            </w:pPr>
            <w:r>
              <w:rPr>
                <w:lang w:val="sr-Cyrl-RS"/>
              </w:rPr>
              <w:t>Видови биолошке разноврсности</w:t>
            </w:r>
          </w:p>
        </w:tc>
        <w:tc>
          <w:tcPr>
            <w:tcW w:w="2160" w:type="dxa"/>
            <w:gridSpan w:val="2"/>
          </w:tcPr>
          <w:p w:rsidR="001550F8" w:rsidRDefault="001550F8" w:rsidP="001550F8">
            <w:pPr>
              <w:jc w:val="center"/>
            </w:pPr>
            <w:r w:rsidRPr="00D02C46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Default="001550F8" w:rsidP="001550F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</w:tcPr>
          <w:p w:rsidR="001550F8" w:rsidRDefault="001550F8">
            <w:r w:rsidRPr="00933C90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c>
          <w:tcPr>
            <w:tcW w:w="10064" w:type="dxa"/>
            <w:gridSpan w:val="6"/>
            <w:shd w:val="clear" w:color="auto" w:fill="E0E0E0"/>
          </w:tcPr>
          <w:p w:rsidR="001550F8" w:rsidRPr="00464A36" w:rsidRDefault="001550F8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ШЕСТИ РАЗРЕД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C71010" w:rsidRDefault="001550F8" w:rsidP="009753C2">
            <w:r w:rsidRPr="00C71010">
              <w:rPr>
                <w:sz w:val="20"/>
                <w:szCs w:val="20"/>
              </w:rPr>
              <w:t>Друштвена географија, предмет проучавања и подела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753C2">
            <w:r w:rsidRPr="002237DE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C71010" w:rsidRDefault="001550F8" w:rsidP="009753C2">
            <w:pPr>
              <w:pStyle w:val="BodyText"/>
              <w:rPr>
                <w:sz w:val="20"/>
                <w:szCs w:val="20"/>
                <w:lang w:val="sr-Cyrl-RS"/>
              </w:rPr>
            </w:pPr>
            <w:r w:rsidRPr="00C71010">
              <w:rPr>
                <w:sz w:val="20"/>
                <w:szCs w:val="20"/>
                <w:lang w:val="sr-Cyrl-RS"/>
              </w:rPr>
              <w:t>Географска/</w:t>
            </w:r>
          </w:p>
          <w:p w:rsidR="001550F8" w:rsidRPr="00C71010" w:rsidRDefault="001550F8" w:rsidP="009753C2">
            <w:r w:rsidRPr="00C71010">
              <w:rPr>
                <w:sz w:val="20"/>
                <w:szCs w:val="20"/>
                <w:lang w:val="sr-Cyrl-RS"/>
              </w:rPr>
              <w:t>картографска мрежа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753C2">
            <w:r w:rsidRPr="000A03EA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753C2">
            <w:r w:rsidRPr="002237DE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C71010" w:rsidRDefault="001550F8" w:rsidP="009753C2">
            <w:r w:rsidRPr="00C71010">
              <w:rPr>
                <w:noProof/>
                <w:sz w:val="20"/>
                <w:szCs w:val="20"/>
                <w:lang w:val="sr-Cyrl-RS"/>
              </w:rPr>
              <w:t>Картографски знаци и методе</w:t>
            </w:r>
            <w:r w:rsidRPr="00C71010">
              <w:rPr>
                <w:noProof/>
                <w:sz w:val="20"/>
                <w:szCs w:val="20"/>
                <w:lang w:val="sr-Latn-RS"/>
              </w:rPr>
              <w:t xml:space="preserve"> </w:t>
            </w:r>
            <w:r w:rsidRPr="00C71010">
              <w:rPr>
                <w:noProof/>
                <w:sz w:val="20"/>
                <w:szCs w:val="20"/>
                <w:lang w:val="sr-Cyrl-RS"/>
              </w:rPr>
              <w:t>за представљање рељефа на карти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753C2">
            <w:r w:rsidRPr="000A03EA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753C2">
            <w:r w:rsidRPr="002237DE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</w:tcPr>
          <w:p w:rsidR="001550F8" w:rsidRPr="00C71010" w:rsidRDefault="001550F8" w:rsidP="009753C2">
            <w:r w:rsidRPr="00C71010">
              <w:rPr>
                <w:noProof/>
                <w:sz w:val="20"/>
                <w:szCs w:val="20"/>
                <w:lang w:val="sr-Cyrl-RS"/>
              </w:rPr>
              <w:t>Основни појмови о становништву, број и распоред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550F8" w:rsidRDefault="001550F8" w:rsidP="009753C2">
            <w:r w:rsidRPr="000A03EA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1550F8" w:rsidRPr="00351AFF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550F8" w:rsidRDefault="001550F8" w:rsidP="009753C2">
            <w:r w:rsidRPr="002237DE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</w:tcPr>
          <w:p w:rsidR="001550F8" w:rsidRPr="00C71010" w:rsidRDefault="001550F8" w:rsidP="009753C2">
            <w:r w:rsidRPr="00C71010">
              <w:rPr>
                <w:noProof/>
                <w:sz w:val="20"/>
                <w:szCs w:val="20"/>
                <w:lang w:val="sr-Cyrl-RS"/>
              </w:rPr>
              <w:t>Насеља: појам, положај, размештај, величина и функције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9753C2">
            <w:r w:rsidRPr="000A03EA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1550F8" w:rsidRPr="00351AFF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9753C2">
            <w:r w:rsidRPr="002237DE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C71010" w:rsidRDefault="001550F8" w:rsidP="009753C2">
            <w:pPr>
              <w:rPr>
                <w:sz w:val="20"/>
                <w:szCs w:val="20"/>
                <w:lang w:val="sr-Cyrl-RS"/>
              </w:rPr>
            </w:pPr>
            <w:r w:rsidRPr="00C71010">
              <w:rPr>
                <w:sz w:val="20"/>
                <w:szCs w:val="20"/>
                <w:lang w:val="sr-Cyrl-RS"/>
              </w:rPr>
              <w:t>Привреда, привредне делатности и сектори привреде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753C2">
            <w:r w:rsidRPr="000A03EA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753C2">
            <w:r w:rsidRPr="002237DE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C71010" w:rsidRDefault="001550F8" w:rsidP="009753C2">
            <w:pPr>
              <w:rPr>
                <w:sz w:val="20"/>
                <w:szCs w:val="20"/>
                <w:lang w:val="sr-Cyrl-RS"/>
              </w:rPr>
            </w:pPr>
            <w:r w:rsidRPr="00C71010">
              <w:rPr>
                <w:sz w:val="20"/>
                <w:szCs w:val="20"/>
                <w:lang w:val="sr-Cyrl-RS"/>
              </w:rPr>
              <w:t>Појам и настанак првих држава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753C2">
            <w:r w:rsidRPr="000A03EA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753C2">
            <w:r w:rsidRPr="002237DE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C71010" w:rsidRDefault="001550F8" w:rsidP="009753C2">
            <w:pPr>
              <w:rPr>
                <w:sz w:val="20"/>
                <w:szCs w:val="20"/>
                <w:lang w:val="sr-Cyrl-RS"/>
              </w:rPr>
            </w:pPr>
            <w:r w:rsidRPr="00C71010">
              <w:rPr>
                <w:sz w:val="20"/>
                <w:szCs w:val="20"/>
                <w:lang w:val="sr-Cyrl-RS"/>
              </w:rPr>
              <w:t>Интеграциони процеси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753C2">
            <w:r w:rsidRPr="000A03EA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753C2">
            <w:r w:rsidRPr="002237DE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</w:tcPr>
          <w:p w:rsidR="001550F8" w:rsidRPr="00C71010" w:rsidRDefault="001550F8" w:rsidP="009753C2">
            <w:pPr>
              <w:rPr>
                <w:sz w:val="20"/>
                <w:szCs w:val="20"/>
                <w:lang w:val="sr-Cyrl-RS"/>
              </w:rPr>
            </w:pPr>
            <w:r w:rsidRPr="00C71010">
              <w:rPr>
                <w:sz w:val="20"/>
                <w:szCs w:val="20"/>
                <w:lang w:val="sr-Cyrl-RS"/>
              </w:rPr>
              <w:t>Природно-географске одлике Европе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550F8" w:rsidRDefault="001550F8" w:rsidP="009753C2">
            <w:r w:rsidRPr="000A03EA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1550F8" w:rsidRPr="00351AFF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550F8" w:rsidRDefault="001550F8" w:rsidP="009753C2">
            <w:r w:rsidRPr="002237DE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826A09" w:rsidRDefault="001550F8" w:rsidP="009753C2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C97805">
              <w:rPr>
                <w:noProof/>
                <w:lang w:val="sr-Cyrl-RS"/>
              </w:rPr>
              <w:t>Мултимедијалне презентације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Информатика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EF414A" w:rsidRDefault="001550F8" w:rsidP="009753C2">
            <w:pPr>
              <w:rPr>
                <w:lang w:val="sr-Cyrl-RS"/>
              </w:rPr>
            </w:pPr>
            <w:r>
              <w:rPr>
                <w:lang w:val="sr-Cyrl-RS"/>
              </w:rPr>
              <w:t>Б.Аксентијевић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BF390E" w:rsidRDefault="001550F8" w:rsidP="009753C2">
            <w:r>
              <w:t>Процентни рачун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Математика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0C7852" w:rsidRDefault="001550F8" w:rsidP="009753C2">
            <w: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 xml:space="preserve">Предметни </w:t>
            </w:r>
            <w:r>
              <w:lastRenderedPageBreak/>
              <w:t>наставници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lastRenderedPageBreak/>
              <w:t>Површина троугла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Математика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0C7852" w:rsidRDefault="001550F8" w:rsidP="009753C2">
            <w:r>
              <w:t>мај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Default="001550F8" w:rsidP="009753C2">
            <w:pPr>
              <w:rPr>
                <w:lang w:val="sr-Cyrl-CS"/>
              </w:rPr>
            </w:pPr>
            <w:r>
              <w:t>Површина четвороугла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Математика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0C7852" w:rsidRDefault="001550F8" w:rsidP="009753C2">
            <w:r>
              <w:t>јун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Default="001550F8" w:rsidP="009753C2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Default="001550F8" w:rsidP="009753C2">
            <w:r>
              <w:rPr>
                <w:lang w:val="sr-Cyrl-CS"/>
              </w:rPr>
              <w:t>Занимања у области грађевинарства и пољопривредне производње.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Default="001550F8" w:rsidP="009753C2">
            <w:r>
              <w:t>ТИТ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Default="001550F8" w:rsidP="009753C2">
            <w: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Default="001550F8" w:rsidP="009753C2">
            <w:r>
              <w:t>Предметни наставници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716148" w:rsidRDefault="001550F8" w:rsidP="009753C2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1614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Представљање производа (маркетинг). </w:t>
            </w:r>
          </w:p>
          <w:p w:rsidR="001550F8" w:rsidRPr="00716148" w:rsidRDefault="001550F8" w:rsidP="009753C2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1614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Одређивање тржишне вредности и продаја производа. Финансијски извештај.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Default="001550F8" w:rsidP="009753C2">
            <w:r>
              <w:t>ТИТ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Default="001550F8" w:rsidP="009753C2">
            <w:r>
              <w:t>јун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Default="001550F8" w:rsidP="009753C2">
            <w:r>
              <w:t>Предметни наставници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Аналфабета- Бранислав Нушић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CB0A51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6B0A02">
              <w:rPr>
                <w:sz w:val="22"/>
                <w:szCs w:val="22"/>
                <w:lang w:val="sr-Cyrl-CS"/>
              </w:rPr>
              <w:t>Марија Радовановић, Зорица Сорак, Тијана Божовић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Аска и вук- Иво Андрић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CB0A51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6B0A02">
              <w:rPr>
                <w:sz w:val="22"/>
                <w:szCs w:val="22"/>
                <w:lang w:val="sr-Cyrl-CS"/>
              </w:rPr>
              <w:t>Марија Радовановић, Зорица Сорак, Тијана Божовић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Плава звезда- Мирослав Антић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CB0A51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6B0A02">
              <w:rPr>
                <w:sz w:val="22"/>
                <w:szCs w:val="22"/>
                <w:lang w:val="sr-Cyrl-CS"/>
              </w:rPr>
              <w:t>Марија Радовановић, Зорица Сорак, Тијана Божовић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0A59F0" w:rsidRDefault="001550F8" w:rsidP="009753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Pour </w:t>
            </w:r>
            <w:proofErr w:type="spellStart"/>
            <w:r>
              <w:rPr>
                <w:sz w:val="22"/>
                <w:szCs w:val="22"/>
                <w:lang w:val="en-US"/>
              </w:rPr>
              <w:t>etre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forme</w:t>
            </w:r>
            <w:proofErr w:type="spellEnd"/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0A59F0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Француски 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Април-мај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Ученикк,наставник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</w:rPr>
              <w:t>I had an accident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Pr="00364C8A" w:rsidRDefault="001550F8" w:rsidP="009753C2">
            <w:pPr>
              <w:rPr>
                <w:sz w:val="22"/>
                <w:szCs w:val="22"/>
              </w:rPr>
            </w:pPr>
            <w:r w:rsidRPr="00364C8A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</w:rPr>
              <w:t>Keep our city clean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децембар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</w:rPr>
            </w:pPr>
            <w:r w:rsidRPr="00364C8A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Pr="00364C8A" w:rsidRDefault="001550F8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</w:rPr>
              <w:t>Animals in danger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Јануар/фебруар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</w:rPr>
            </w:pPr>
            <w:r w:rsidRPr="00364C8A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</w:rPr>
              <w:t>Get a first-aid kit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Јануар/фебруар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</w:rPr>
            </w:pPr>
            <w:r w:rsidRPr="00364C8A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</w:rPr>
              <w:t>My ideal job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</w:rPr>
            </w:pPr>
            <w:r w:rsidRPr="00364C8A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</w:rPr>
              <w:t>What’s wrong with you?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Април/мај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</w:rPr>
            </w:pPr>
            <w:r w:rsidRPr="00364C8A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</w:rPr>
              <w:t>At the gym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Април//мај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</w:rPr>
            </w:pPr>
            <w:r w:rsidRPr="00364C8A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</w:rPr>
              <w:t>Eating right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Април/мај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</w:rPr>
            </w:pPr>
            <w:r w:rsidRPr="00364C8A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Pr="00364C8A" w:rsidRDefault="001550F8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</w:rPr>
              <w:t>A friend for life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Април/мај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</w:rPr>
            </w:pPr>
            <w:r w:rsidRPr="00364C8A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</w:rPr>
              <w:t>I need some advice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364C8A">
              <w:rPr>
                <w:sz w:val="22"/>
                <w:szCs w:val="22"/>
                <w:lang w:val="sr-Cyrl-RS"/>
              </w:rPr>
              <w:t>јун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</w:rPr>
            </w:pPr>
            <w:r w:rsidRPr="00364C8A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7639CB">
              <w:t>Грађа људског тела - системи органа: систем за варење, систем за дисање, циркулаторни систем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1550F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364C8A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7639CB">
              <w:t>Грађа људског тела -  системи органа: нервни систем, чулни систем, мишићни систем, скелетни систем, кожни систем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1550F8">
            <w:pPr>
              <w:jc w:val="center"/>
            </w:pPr>
            <w:r w:rsidRPr="00410AC0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>
            <w:r w:rsidRPr="005D64A4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7639CB">
              <w:t>Једноћелијски организми – бактерије, амебе и ћелије квасаца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1550F8">
            <w:pPr>
              <w:jc w:val="center"/>
            </w:pPr>
            <w:r w:rsidRPr="00410AC0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>
            <w:r w:rsidRPr="005D64A4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7639CB">
              <w:t>Вишећелијски организми – грађа биљака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1550F8">
            <w:pPr>
              <w:jc w:val="center"/>
            </w:pPr>
            <w:r w:rsidRPr="00410AC0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>
            <w:r w:rsidRPr="005D64A4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7639CB">
              <w:t>Вишећелијски организми – грађа животиња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1550F8">
            <w:pPr>
              <w:jc w:val="center"/>
            </w:pPr>
            <w:r w:rsidRPr="00410AC0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>
            <w:r w:rsidRPr="005D64A4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7639CB">
              <w:t>Вишећелијски организми – грађа гљива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1550F8">
            <w:pPr>
              <w:jc w:val="center"/>
            </w:pPr>
            <w:r w:rsidRPr="00410AC0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>
            <w:r w:rsidRPr="005D64A4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7639CB">
              <w:t>Вегетативно размножавање биљака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1550F8">
            <w:pPr>
              <w:jc w:val="center"/>
            </w:pPr>
            <w:r w:rsidRPr="00410AC0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>
            <w:r w:rsidRPr="005D64A4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F4186B" w:rsidRDefault="001550F8" w:rsidP="001550F8">
            <w:pPr>
              <w:rPr>
                <w:lang w:val="sr-Cyrl-RS"/>
              </w:rPr>
            </w:pPr>
            <w:r w:rsidRPr="007639CB">
              <w:t>Антропогени фактор и облици загађења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1550F8">
            <w:pPr>
              <w:jc w:val="center"/>
            </w:pPr>
            <w:r w:rsidRPr="00410AC0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>
            <w:r w:rsidRPr="005D64A4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F4186B" w:rsidRDefault="001550F8" w:rsidP="001550F8">
            <w:pPr>
              <w:rPr>
                <w:lang w:val="sr-Cyrl-RS"/>
              </w:rPr>
            </w:pPr>
            <w:r w:rsidRPr="007639CB">
              <w:lastRenderedPageBreak/>
              <w:t>Утицај загађивача земљишта на раст и развој биљака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1550F8">
            <w:pPr>
              <w:jc w:val="center"/>
            </w:pPr>
            <w:r w:rsidRPr="002B0C3D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>
            <w:r w:rsidRPr="00084115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7639CB" w:rsidRDefault="001550F8" w:rsidP="001550F8">
            <w:r w:rsidRPr="007639CB">
              <w:t>Угрожавање живих врста и њихова заштита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1550F8">
            <w:pPr>
              <w:jc w:val="center"/>
            </w:pPr>
            <w:r w:rsidRPr="002B0C3D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>
            <w:r w:rsidRPr="00084115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1550F8" w:rsidRPr="00464A36" w:rsidTr="001550F8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7639CB">
              <w:t>Наследни материјал и наследне особине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1550F8">
            <w:pPr>
              <w:jc w:val="center"/>
            </w:pPr>
            <w:r w:rsidRPr="002B0C3D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>
            <w:r w:rsidRPr="00084115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4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</w:tcPr>
          <w:p w:rsidR="001550F8" w:rsidRPr="00464A36" w:rsidRDefault="001550F8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СЕДМИ РАЗРЕД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17776E">
              <w:rPr>
                <w:sz w:val="22"/>
                <w:szCs w:val="22"/>
                <w:lang w:val="sr-Cyrl-CS"/>
              </w:rPr>
              <w:t>Живот и прикљученија  Доситеј Обрадовић</w:t>
            </w:r>
          </w:p>
        </w:tc>
        <w:tc>
          <w:tcPr>
            <w:tcW w:w="2160" w:type="dxa"/>
            <w:gridSpan w:val="2"/>
            <w:vAlign w:val="center"/>
          </w:tcPr>
          <w:p w:rsidR="001550F8" w:rsidRPr="00980631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CB0A51">
              <w:rPr>
                <w:sz w:val="22"/>
                <w:szCs w:val="22"/>
                <w:lang w:val="sr-Cyrl-R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6B0A02">
              <w:rPr>
                <w:sz w:val="22"/>
                <w:szCs w:val="22"/>
                <w:lang w:val="sr-Cyrl-CS"/>
              </w:rPr>
              <w:t>Марија Радовановић, Игор Јањатовић, Татјана Панић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F316C7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Власт-  Бранислав Нушић</w:t>
            </w:r>
          </w:p>
        </w:tc>
        <w:tc>
          <w:tcPr>
            <w:tcW w:w="2160" w:type="dxa"/>
            <w:gridSpan w:val="2"/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CB0A51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6B0A02">
              <w:rPr>
                <w:sz w:val="22"/>
                <w:szCs w:val="22"/>
                <w:lang w:val="sr-Cyrl-CS"/>
              </w:rPr>
              <w:t>Марија Радовановић, Игор Јањатовић, Татјана Панић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Мртво море-Радоје Домановић</w:t>
            </w:r>
          </w:p>
        </w:tc>
        <w:tc>
          <w:tcPr>
            <w:tcW w:w="2160" w:type="dxa"/>
            <w:gridSpan w:val="2"/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CB0A51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6B0A02">
              <w:rPr>
                <w:sz w:val="22"/>
                <w:szCs w:val="22"/>
                <w:lang w:val="sr-Cyrl-CS"/>
              </w:rPr>
              <w:t>Марија Радовановић, Игор Јањатовић, Татјана Панић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550F8" w:rsidRPr="000A59F0" w:rsidRDefault="001550F8" w:rsidP="009753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Orientation </w:t>
            </w:r>
            <w:proofErr w:type="spellStart"/>
            <w:r>
              <w:rPr>
                <w:sz w:val="22"/>
                <w:szCs w:val="22"/>
                <w:lang w:val="en-US"/>
              </w:rPr>
              <w:t>professionelle</w:t>
            </w:r>
            <w:proofErr w:type="spellEnd"/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Француски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Новембар-дец.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Ученик,наставник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:rsidR="001550F8" w:rsidRPr="001915B0" w:rsidRDefault="001550F8" w:rsidP="009753C2">
            <w:pPr>
              <w:rPr>
                <w:b/>
                <w:i/>
                <w:sz w:val="20"/>
                <w:szCs w:val="20"/>
                <w:u w:val="single"/>
              </w:rPr>
            </w:pPr>
            <w:r w:rsidRPr="001915B0">
              <w:rPr>
                <w:b/>
                <w:i/>
                <w:sz w:val="20"/>
                <w:szCs w:val="20"/>
                <w:u w:val="single"/>
                <w:lang w:val="sr-Cyrl-CS"/>
              </w:rPr>
              <w:t>Азија-</w:t>
            </w:r>
          </w:p>
          <w:p w:rsidR="001550F8" w:rsidRPr="00CC4DCF" w:rsidRDefault="001550F8" w:rsidP="009753C2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1915B0">
              <w:rPr>
                <w:b/>
                <w:i/>
                <w:sz w:val="20"/>
                <w:szCs w:val="20"/>
                <w:lang w:val="sr-Cyrl-CS"/>
              </w:rPr>
              <w:t xml:space="preserve">Природно-географске </w:t>
            </w:r>
            <w:r>
              <w:rPr>
                <w:b/>
                <w:i/>
                <w:sz w:val="20"/>
                <w:szCs w:val="20"/>
                <w:lang w:val="sr-Cyrl-CS"/>
              </w:rPr>
              <w:t>и д</w:t>
            </w:r>
            <w:r w:rsidRPr="001915B0">
              <w:rPr>
                <w:b/>
                <w:i/>
                <w:sz w:val="20"/>
                <w:szCs w:val="20"/>
                <w:lang w:val="sr-Cyrl-CS"/>
              </w:rPr>
              <w:t>руштвено-географске одлике; Природна богатства и привреда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</w:tcPr>
          <w:p w:rsidR="001550F8" w:rsidRPr="0078531E" w:rsidRDefault="001550F8" w:rsidP="009753C2">
            <w:pPr>
              <w:rPr>
                <w:sz w:val="22"/>
                <w:szCs w:val="22"/>
                <w:lang w:val="sr-Cyrl-RS"/>
              </w:rPr>
            </w:pPr>
            <w:r w:rsidRPr="0078531E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1550F8" w:rsidRPr="00127F6E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:rsidR="001550F8" w:rsidRDefault="001550F8" w:rsidP="009753C2">
            <w:r w:rsidRPr="0019515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1550F8" w:rsidRPr="00CC4DCF" w:rsidRDefault="001550F8" w:rsidP="009753C2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430137">
              <w:rPr>
                <w:b/>
                <w:i/>
                <w:sz w:val="20"/>
                <w:szCs w:val="20"/>
                <w:u w:val="single"/>
                <w:lang w:val="sr-Cyrl-CS"/>
              </w:rPr>
              <w:t>Африка</w:t>
            </w:r>
            <w:r w:rsidRPr="00430137">
              <w:rPr>
                <w:b/>
                <w:i/>
                <w:sz w:val="20"/>
                <w:szCs w:val="20"/>
                <w:lang w:val="sr-Cyrl-CS"/>
              </w:rPr>
              <w:t>-природногеографске и друштвеноекономске ослике</w:t>
            </w:r>
          </w:p>
        </w:tc>
        <w:tc>
          <w:tcPr>
            <w:tcW w:w="2160" w:type="dxa"/>
            <w:gridSpan w:val="2"/>
          </w:tcPr>
          <w:p w:rsidR="001550F8" w:rsidRPr="0078531E" w:rsidRDefault="001550F8" w:rsidP="009753C2">
            <w:pPr>
              <w:rPr>
                <w:sz w:val="22"/>
                <w:szCs w:val="22"/>
              </w:rPr>
            </w:pPr>
            <w:r w:rsidRPr="0078531E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</w:tcPr>
          <w:p w:rsidR="001550F8" w:rsidRPr="000A253E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1550F8" w:rsidRDefault="001550F8" w:rsidP="009753C2">
            <w:r w:rsidRPr="0019515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1550F8" w:rsidRPr="005273C2" w:rsidRDefault="001550F8" w:rsidP="009753C2">
            <w:pPr>
              <w:rPr>
                <w:b/>
                <w:sz w:val="20"/>
                <w:szCs w:val="20"/>
                <w:lang w:val="sr-Cyrl-RS"/>
              </w:rPr>
            </w:pPr>
            <w:r w:rsidRPr="005273C2">
              <w:rPr>
                <w:b/>
                <w:i/>
                <w:sz w:val="20"/>
                <w:szCs w:val="20"/>
                <w:u w:val="single"/>
                <w:lang w:val="sr-Cyrl-CS"/>
              </w:rPr>
              <w:t>Северна Америка</w:t>
            </w:r>
            <w:r w:rsidRPr="005273C2">
              <w:rPr>
                <w:b/>
                <w:sz w:val="20"/>
                <w:szCs w:val="20"/>
                <w:u w:val="single"/>
                <w:lang w:val="sr-Cyrl-CS"/>
              </w:rPr>
              <w:t>-</w:t>
            </w:r>
          </w:p>
          <w:p w:rsidR="001550F8" w:rsidRDefault="001550F8" w:rsidP="009753C2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D64204">
              <w:rPr>
                <w:b/>
                <w:i/>
                <w:sz w:val="20"/>
                <w:szCs w:val="20"/>
                <w:lang w:val="sr-Cyrl-CS"/>
              </w:rPr>
              <w:t>Друштвено-економске одлике</w:t>
            </w:r>
          </w:p>
          <w:p w:rsidR="001550F8" w:rsidRPr="00CC4DCF" w:rsidRDefault="001550F8" w:rsidP="009753C2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D64204">
              <w:rPr>
                <w:b/>
                <w:i/>
                <w:sz w:val="20"/>
                <w:szCs w:val="20"/>
                <w:lang w:val="sr-Cyrl-CS"/>
              </w:rPr>
              <w:t>Природна богатства и привреда; Регионална и политичка подела</w:t>
            </w:r>
          </w:p>
        </w:tc>
        <w:tc>
          <w:tcPr>
            <w:tcW w:w="2160" w:type="dxa"/>
            <w:gridSpan w:val="2"/>
          </w:tcPr>
          <w:p w:rsidR="001550F8" w:rsidRPr="0078531E" w:rsidRDefault="001550F8" w:rsidP="009753C2">
            <w:pPr>
              <w:rPr>
                <w:sz w:val="22"/>
                <w:szCs w:val="22"/>
              </w:rPr>
            </w:pPr>
            <w:r w:rsidRPr="0078531E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</w:tcPr>
          <w:p w:rsidR="001550F8" w:rsidRPr="000A253E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1550F8" w:rsidRDefault="001550F8" w:rsidP="009753C2">
            <w:r w:rsidRPr="0019515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1550F8" w:rsidRPr="000D66C6" w:rsidRDefault="001550F8" w:rsidP="009753C2">
            <w:pPr>
              <w:rPr>
                <w:b/>
                <w:i/>
                <w:sz w:val="20"/>
                <w:szCs w:val="20"/>
                <w:u w:val="single"/>
              </w:rPr>
            </w:pPr>
            <w:r w:rsidRPr="000D66C6">
              <w:rPr>
                <w:b/>
                <w:i/>
                <w:sz w:val="20"/>
                <w:szCs w:val="20"/>
                <w:u w:val="single"/>
                <w:lang w:val="sr-Cyrl-CS"/>
              </w:rPr>
              <w:t>Јужна Америка-</w:t>
            </w:r>
          </w:p>
          <w:p w:rsidR="001550F8" w:rsidRPr="00CC4DCF" w:rsidRDefault="001550F8" w:rsidP="009753C2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D64204">
              <w:rPr>
                <w:b/>
                <w:i/>
                <w:sz w:val="20"/>
                <w:szCs w:val="20"/>
                <w:lang w:val="sr-Cyrl-CS"/>
              </w:rPr>
              <w:t>Природна богатства и привреда; Регионална и политичка подела</w:t>
            </w:r>
          </w:p>
        </w:tc>
        <w:tc>
          <w:tcPr>
            <w:tcW w:w="2160" w:type="dxa"/>
            <w:gridSpan w:val="2"/>
          </w:tcPr>
          <w:p w:rsidR="001550F8" w:rsidRPr="0078531E" w:rsidRDefault="001550F8" w:rsidP="009753C2">
            <w:pPr>
              <w:rPr>
                <w:sz w:val="22"/>
                <w:szCs w:val="22"/>
              </w:rPr>
            </w:pPr>
            <w:r w:rsidRPr="0078531E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</w:tcPr>
          <w:p w:rsidR="001550F8" w:rsidRPr="000A253E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1550F8" w:rsidRDefault="001550F8" w:rsidP="009753C2">
            <w:r w:rsidRPr="0019515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1550F8" w:rsidRDefault="001550F8" w:rsidP="009753C2">
            <w:pPr>
              <w:rPr>
                <w:rFonts w:ascii="Arial" w:hAnsi="Arial" w:cs="Arial"/>
                <w:sz w:val="16"/>
                <w:szCs w:val="16"/>
              </w:rPr>
            </w:pPr>
            <w:r w:rsidRPr="0042246B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Аустралија</w:t>
            </w:r>
            <w:r w:rsidRPr="00441AF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1550F8" w:rsidRPr="00866F49" w:rsidRDefault="001550F8" w:rsidP="009753C2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866F49">
              <w:rPr>
                <w:b/>
                <w:i/>
                <w:sz w:val="20"/>
                <w:szCs w:val="20"/>
                <w:lang w:val="sr-Cyrl-RS"/>
              </w:rPr>
              <w:t xml:space="preserve">Природногеографске и </w:t>
            </w:r>
            <w:r w:rsidRPr="00866F49">
              <w:rPr>
                <w:b/>
                <w:i/>
                <w:sz w:val="20"/>
                <w:szCs w:val="20"/>
              </w:rPr>
              <w:t>друштвеногеографске одлике</w:t>
            </w:r>
          </w:p>
        </w:tc>
        <w:tc>
          <w:tcPr>
            <w:tcW w:w="2160" w:type="dxa"/>
            <w:gridSpan w:val="2"/>
          </w:tcPr>
          <w:p w:rsidR="001550F8" w:rsidRPr="0078531E" w:rsidRDefault="001550F8" w:rsidP="009753C2">
            <w:pPr>
              <w:rPr>
                <w:sz w:val="22"/>
                <w:szCs w:val="22"/>
              </w:rPr>
            </w:pPr>
            <w:r w:rsidRPr="0078531E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</w:tcPr>
          <w:p w:rsidR="001550F8" w:rsidRPr="000A253E" w:rsidRDefault="001550F8" w:rsidP="009753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1550F8" w:rsidRDefault="001550F8" w:rsidP="009753C2">
            <w:r w:rsidRPr="00195152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1550F8" w:rsidRPr="00E32713" w:rsidRDefault="001550F8" w:rsidP="009753C2">
            <w:pPr>
              <w:rPr>
                <w:sz w:val="22"/>
                <w:szCs w:val="22"/>
                <w:u w:val="single"/>
                <w:lang w:val="sr-Cyrl-CS"/>
              </w:rPr>
            </w:pPr>
            <w:r w:rsidRPr="00E32713">
              <w:rPr>
                <w:sz w:val="22"/>
                <w:szCs w:val="22"/>
              </w:rPr>
              <w:t>Снимање видео записа</w:t>
            </w:r>
            <w:r w:rsidRPr="00E32713">
              <w:rPr>
                <w:sz w:val="22"/>
                <w:szCs w:val="22"/>
                <w:lang w:val="sr-Cyrl-RS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1550F8" w:rsidRPr="004D4408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1800" w:type="dxa"/>
            <w:vAlign w:val="center"/>
          </w:tcPr>
          <w:p w:rsidR="001550F8" w:rsidRPr="004D4408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1550F8" w:rsidRPr="00EF414A" w:rsidRDefault="001550F8" w:rsidP="009753C2">
            <w:pPr>
              <w:rPr>
                <w:lang w:val="sr-Cyrl-RS"/>
              </w:rPr>
            </w:pPr>
            <w:r>
              <w:rPr>
                <w:lang w:val="sr-Cyrl-RS"/>
              </w:rPr>
              <w:t>Б.Аксентијевић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 w:rsidRPr="00202E37">
              <w:rPr>
                <w:lang w:val="sr-Cyrl-CS"/>
              </w:rPr>
              <w:t>Професије (занимања) у области машинства.</w:t>
            </w:r>
          </w:p>
        </w:tc>
        <w:tc>
          <w:tcPr>
            <w:tcW w:w="2160" w:type="dxa"/>
            <w:gridSpan w:val="2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 w:rsidRPr="008F7593">
              <w:rPr>
                <w:lang w:val="sr-Cyrl-CS"/>
              </w:rPr>
              <w:t>ТИТ</w:t>
            </w:r>
          </w:p>
        </w:tc>
        <w:tc>
          <w:tcPr>
            <w:tcW w:w="1800" w:type="dxa"/>
            <w:vAlign w:val="center"/>
          </w:tcPr>
          <w:p w:rsidR="001550F8" w:rsidRPr="00556582" w:rsidRDefault="001550F8" w:rsidP="009753C2">
            <w:r>
              <w:t>септембар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556582" w:rsidRDefault="001550F8" w:rsidP="009753C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582">
              <w:rPr>
                <w:rFonts w:ascii="Times New Roman" w:hAnsi="Times New Roman"/>
                <w:lang w:val="ru-RU"/>
              </w:rPr>
              <w:t>Одређивање оквирне цене трошкова и вредност израђеног модела.</w:t>
            </w:r>
          </w:p>
        </w:tc>
        <w:tc>
          <w:tcPr>
            <w:tcW w:w="2160" w:type="dxa"/>
            <w:gridSpan w:val="2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 w:rsidRPr="008F7593">
              <w:rPr>
                <w:lang w:val="sr-Cyrl-CS"/>
              </w:rPr>
              <w:t>ТИТ</w:t>
            </w:r>
          </w:p>
        </w:tc>
        <w:tc>
          <w:tcPr>
            <w:tcW w:w="1800" w:type="dxa"/>
            <w:vAlign w:val="center"/>
          </w:tcPr>
          <w:p w:rsidR="001550F8" w:rsidRPr="00556582" w:rsidRDefault="001550F8" w:rsidP="009753C2">
            <w:r>
              <w:t>јун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E32713" w:rsidRDefault="001550F8" w:rsidP="009753C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2713">
              <w:rPr>
                <w:rFonts w:ascii="Times New Roman" w:hAnsi="Times New Roman"/>
                <w:lang w:val="ru-RU"/>
              </w:rPr>
              <w:t xml:space="preserve">Креирање рекламе за израђен производ </w:t>
            </w:r>
          </w:p>
        </w:tc>
        <w:tc>
          <w:tcPr>
            <w:tcW w:w="2160" w:type="dxa"/>
            <w:gridSpan w:val="2"/>
            <w:vAlign w:val="center"/>
          </w:tcPr>
          <w:p w:rsidR="001550F8" w:rsidRPr="00B83E0A" w:rsidRDefault="001550F8" w:rsidP="009753C2">
            <w:r w:rsidRPr="008F7593">
              <w:rPr>
                <w:lang w:val="sr-Cyrl-CS"/>
              </w:rPr>
              <w:t>ТИТ</w:t>
            </w:r>
          </w:p>
        </w:tc>
        <w:tc>
          <w:tcPr>
            <w:tcW w:w="1800" w:type="dxa"/>
            <w:vAlign w:val="center"/>
          </w:tcPr>
          <w:p w:rsidR="001550F8" w:rsidRDefault="001550F8" w:rsidP="009753C2">
            <w:r>
              <w:t>јун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1550F8" w:rsidRPr="00B83E0A" w:rsidRDefault="001550F8" w:rsidP="009753C2">
            <w:r>
              <w:t>Предметни наставници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C0B75" w:rsidRDefault="001550F8" w:rsidP="009753C2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4C0B75">
              <w:rPr>
                <w:sz w:val="22"/>
                <w:szCs w:val="22"/>
              </w:rPr>
              <w:t>Healthy lifestyle</w:t>
            </w:r>
          </w:p>
        </w:tc>
        <w:tc>
          <w:tcPr>
            <w:tcW w:w="2160" w:type="dxa"/>
            <w:gridSpan w:val="2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1550F8" w:rsidRDefault="001550F8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C0B75" w:rsidRDefault="001550F8" w:rsidP="009753C2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4C0B75">
              <w:rPr>
                <w:sz w:val="22"/>
                <w:szCs w:val="22"/>
              </w:rPr>
              <w:t>A source of life</w:t>
            </w:r>
          </w:p>
        </w:tc>
        <w:tc>
          <w:tcPr>
            <w:tcW w:w="2160" w:type="dxa"/>
            <w:gridSpan w:val="2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Март/април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550F8" w:rsidRDefault="001550F8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C0B75" w:rsidRDefault="001550F8" w:rsidP="009753C2">
            <w:pPr>
              <w:spacing w:line="100" w:lineRule="atLeast"/>
              <w:rPr>
                <w:sz w:val="22"/>
                <w:szCs w:val="22"/>
                <w:lang w:val="sr-Cyrl-RS"/>
              </w:rPr>
            </w:pPr>
            <w:r w:rsidRPr="004C0B75">
              <w:rPr>
                <w:sz w:val="22"/>
                <w:szCs w:val="22"/>
              </w:rPr>
              <w:t>Water pollution</w:t>
            </w:r>
          </w:p>
        </w:tc>
        <w:tc>
          <w:tcPr>
            <w:tcW w:w="2160" w:type="dxa"/>
            <w:gridSpan w:val="2"/>
            <w:vAlign w:val="center"/>
          </w:tcPr>
          <w:p w:rsidR="001550F8" w:rsidRDefault="001550F8" w:rsidP="009753C2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1550F8" w:rsidRDefault="001550F8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C0B75" w:rsidRDefault="001550F8" w:rsidP="009753C2">
            <w:pPr>
              <w:spacing w:line="100" w:lineRule="atLeast"/>
              <w:rPr>
                <w:sz w:val="22"/>
                <w:szCs w:val="22"/>
                <w:lang w:val="sr-Cyrl-RS"/>
              </w:rPr>
            </w:pPr>
            <w:r w:rsidRPr="004C0B75">
              <w:rPr>
                <w:sz w:val="22"/>
                <w:szCs w:val="22"/>
              </w:rPr>
              <w:t>Natural disaster</w:t>
            </w:r>
          </w:p>
        </w:tc>
        <w:tc>
          <w:tcPr>
            <w:tcW w:w="2160" w:type="dxa"/>
            <w:gridSpan w:val="2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550F8" w:rsidRDefault="001550F8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A52D64" w:rsidRDefault="001550F8" w:rsidP="001550F8">
            <w:pPr>
              <w:rPr>
                <w:lang w:val="sr-Cyrl-RS"/>
              </w:rPr>
            </w:pPr>
            <w:r>
              <w:rPr>
                <w:lang w:val="sr-Cyrl-RS"/>
              </w:rPr>
              <w:t>Порекло и историјски развој човека</w:t>
            </w:r>
          </w:p>
        </w:tc>
        <w:tc>
          <w:tcPr>
            <w:tcW w:w="2160" w:type="dxa"/>
            <w:gridSpan w:val="2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Ћелија – величина, облик, основна грађа</w:t>
            </w:r>
          </w:p>
        </w:tc>
        <w:tc>
          <w:tcPr>
            <w:tcW w:w="2160" w:type="dxa"/>
            <w:gridSpan w:val="2"/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Нервна ћелија и ткиво. Физиолошке особине нервне ћелије. Нерви и ганглије</w:t>
            </w:r>
          </w:p>
        </w:tc>
        <w:tc>
          <w:tcPr>
            <w:tcW w:w="2160" w:type="dxa"/>
            <w:gridSpan w:val="2"/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Грађа и функција чула вида</w:t>
            </w:r>
          </w:p>
        </w:tc>
        <w:tc>
          <w:tcPr>
            <w:tcW w:w="2160" w:type="dxa"/>
            <w:gridSpan w:val="2"/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Крв и лимфа. Крвне групе. Наслеђивање крвних група. Трансфузија</w:t>
            </w:r>
          </w:p>
        </w:tc>
        <w:tc>
          <w:tcPr>
            <w:tcW w:w="2160" w:type="dxa"/>
            <w:gridSpan w:val="2"/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Грађа и функција органа за </w:t>
            </w:r>
            <w:r>
              <w:rPr>
                <w:lang w:val="sr-Cyrl-CS"/>
              </w:rPr>
              <w:lastRenderedPageBreak/>
              <w:t>излучивање</w:t>
            </w:r>
          </w:p>
        </w:tc>
        <w:tc>
          <w:tcPr>
            <w:tcW w:w="2160" w:type="dxa"/>
            <w:gridSpan w:val="2"/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Почетак полног живота. Хумани односи међу половима. Контрацепција. Ризично понашање и сексуално преносиве болести – превенција и лечење</w:t>
            </w:r>
          </w:p>
        </w:tc>
        <w:tc>
          <w:tcPr>
            <w:tcW w:w="2160" w:type="dxa"/>
            <w:gridSpan w:val="2"/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Значај и планирање породице. Наталитет</w:t>
            </w:r>
          </w:p>
        </w:tc>
        <w:tc>
          <w:tcPr>
            <w:tcW w:w="2160" w:type="dxa"/>
            <w:gridSpan w:val="2"/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550F8" w:rsidRDefault="001550F8" w:rsidP="001550F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4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</w:tcPr>
          <w:p w:rsidR="001550F8" w:rsidRPr="00464A36" w:rsidRDefault="001550F8" w:rsidP="009753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ОСМИ РАЗРЕД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F722FD" w:rsidRDefault="001550F8" w:rsidP="009753C2">
            <w:r w:rsidRPr="00F722FD">
              <w:rPr>
                <w:lang w:val="sr-Cyrl-CS"/>
              </w:rPr>
              <w:t>-Оптички инструменти</w:t>
            </w:r>
          </w:p>
          <w:p w:rsidR="001550F8" w:rsidRPr="00F722FD" w:rsidRDefault="001550F8" w:rsidP="009753C2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1550F8" w:rsidRPr="00F722FD" w:rsidRDefault="001550F8" w:rsidP="009753C2">
            <w:pPr>
              <w:rPr>
                <w:lang w:val="sr-Cyrl-CS"/>
              </w:rPr>
            </w:pPr>
            <w:r w:rsidRPr="00F722FD">
              <w:rPr>
                <w:lang w:val="sr-Cyrl-CS"/>
              </w:rPr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78531E" w:rsidRDefault="001550F8" w:rsidP="009753C2">
            <w:pPr>
              <w:rPr>
                <w:lang w:val="sr-Cyrl-RS"/>
              </w:rPr>
            </w:pPr>
            <w:r>
              <w:t xml:space="preserve">Новембар 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Pr="00F722FD" w:rsidRDefault="001550F8" w:rsidP="009753C2">
            <w:r w:rsidRPr="00F722FD">
              <w:t>Наставница С. Мијајиловић и ученици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F722FD" w:rsidRDefault="001550F8" w:rsidP="009753C2">
            <w:pPr>
              <w:rPr>
                <w:lang w:val="sr-Cyrl-CS"/>
              </w:rPr>
            </w:pPr>
            <w:r w:rsidRPr="00F722FD">
              <w:rPr>
                <w:lang w:val="sr-Cyrl-CS"/>
              </w:rPr>
              <w:t>Допринос Николе Тесле и Михајла Пупина развоју науке о електромагнетним појавама и њиховој примени -  по</w:t>
            </w:r>
          </w:p>
        </w:tc>
        <w:tc>
          <w:tcPr>
            <w:tcW w:w="2126" w:type="dxa"/>
            <w:vAlign w:val="center"/>
          </w:tcPr>
          <w:p w:rsidR="001550F8" w:rsidRPr="00F722FD" w:rsidRDefault="001550F8" w:rsidP="009753C2">
            <w:r w:rsidRPr="00F722FD"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F722FD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Април 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Pr="00F722FD" w:rsidRDefault="001550F8" w:rsidP="009753C2">
            <w:pPr>
              <w:rPr>
                <w:lang w:val="sr-Cyrl-CS"/>
              </w:rPr>
            </w:pPr>
            <w:r w:rsidRPr="00F722FD">
              <w:t>Наставница С. Мијајиловић и ученици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F722FD" w:rsidRDefault="001550F8" w:rsidP="009753C2">
            <w:pPr>
              <w:rPr>
                <w:lang w:val="sr-Cyrl-CS"/>
              </w:rPr>
            </w:pPr>
            <w:r w:rsidRPr="00F722FD">
              <w:rPr>
                <w:lang w:val="sr-Cyrl-CS"/>
              </w:rPr>
              <w:t>Примена физике у медицини и технологији - по</w:t>
            </w:r>
          </w:p>
        </w:tc>
        <w:tc>
          <w:tcPr>
            <w:tcW w:w="2126" w:type="dxa"/>
            <w:vAlign w:val="center"/>
          </w:tcPr>
          <w:p w:rsidR="001550F8" w:rsidRPr="00F722FD" w:rsidRDefault="001550F8" w:rsidP="009753C2">
            <w:r w:rsidRPr="00F722FD"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Мај 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Наставница С. Мијајиловић и ученици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E26E1B" w:rsidRDefault="001550F8" w:rsidP="009753C2">
            <w:r>
              <w:rPr>
                <w:lang w:val="en-US"/>
              </w:rPr>
              <w:t>M</w:t>
            </w:r>
            <w:r>
              <w:t>асти и уља</w:t>
            </w:r>
          </w:p>
        </w:tc>
        <w:tc>
          <w:tcPr>
            <w:tcW w:w="2126" w:type="dxa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Ученици и  наставник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Угљени хидрати</w:t>
            </w:r>
          </w:p>
        </w:tc>
        <w:tc>
          <w:tcPr>
            <w:tcW w:w="2126" w:type="dxa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Ученици и наставник 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Протеини</w:t>
            </w:r>
          </w:p>
        </w:tc>
        <w:tc>
          <w:tcPr>
            <w:tcW w:w="2126" w:type="dxa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Ученици и наставник 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Витамини</w:t>
            </w:r>
          </w:p>
        </w:tc>
        <w:tc>
          <w:tcPr>
            <w:tcW w:w="2126" w:type="dxa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rPr>
                <w:lang w:val="sr-Cyrl-CS"/>
              </w:rPr>
              <w:t>Ученици и наставник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1550F8" w:rsidRPr="00CA114C" w:rsidRDefault="001550F8" w:rsidP="009753C2">
            <w:pPr>
              <w:pStyle w:val="Heading2"/>
              <w:rPr>
                <w:i/>
                <w:sz w:val="20"/>
                <w:szCs w:val="20"/>
                <w:u w:val="single"/>
                <w:lang w:val="sr-Cyrl-CS"/>
              </w:rPr>
            </w:pPr>
            <w:r w:rsidRPr="00CA114C">
              <w:rPr>
                <w:i/>
                <w:sz w:val="20"/>
                <w:szCs w:val="20"/>
                <w:u w:val="single"/>
                <w:lang w:val="sr-Cyrl-CS"/>
              </w:rPr>
              <w:t>Клима Србије:</w:t>
            </w:r>
          </w:p>
          <w:p w:rsidR="001550F8" w:rsidRPr="00CA114C" w:rsidRDefault="001550F8" w:rsidP="009753C2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CA114C">
              <w:rPr>
                <w:b/>
                <w:i/>
                <w:sz w:val="20"/>
                <w:szCs w:val="20"/>
                <w:lang w:val="sr-Cyrl-CS"/>
              </w:rPr>
              <w:t>Климатски елементи и фактори</w:t>
            </w:r>
          </w:p>
          <w:p w:rsidR="001550F8" w:rsidRPr="006C288E" w:rsidRDefault="001550F8" w:rsidP="009753C2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CA114C">
              <w:rPr>
                <w:b/>
                <w:i/>
                <w:sz w:val="20"/>
                <w:szCs w:val="20"/>
                <w:lang w:val="sr-Cyrl-CS"/>
              </w:rPr>
              <w:t>Климатске области, типови климе и њихове одлике</w:t>
            </w:r>
          </w:p>
        </w:tc>
        <w:tc>
          <w:tcPr>
            <w:tcW w:w="2126" w:type="dxa"/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</w:tcPr>
          <w:p w:rsidR="001550F8" w:rsidRDefault="001550F8" w:rsidP="009753C2">
            <w:r>
              <w:rPr>
                <w:lang w:val="sr-Cyrl-RS"/>
              </w:rPr>
              <w:t>новембар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1550F8" w:rsidRPr="00CA114C" w:rsidRDefault="001550F8" w:rsidP="009753C2">
            <w:pPr>
              <w:rPr>
                <w:b/>
                <w:i/>
                <w:sz w:val="20"/>
                <w:szCs w:val="20"/>
                <w:u w:val="single"/>
                <w:lang w:val="sr-Cyrl-CS"/>
              </w:rPr>
            </w:pPr>
            <w:r w:rsidRPr="00CA114C">
              <w:rPr>
                <w:b/>
                <w:i/>
                <w:sz w:val="20"/>
                <w:szCs w:val="20"/>
                <w:u w:val="single"/>
                <w:lang w:val="sr-Cyrl-CS"/>
              </w:rPr>
              <w:t>Воде Србије:</w:t>
            </w:r>
          </w:p>
          <w:p w:rsidR="001550F8" w:rsidRPr="00CA114C" w:rsidRDefault="001550F8" w:rsidP="009753C2">
            <w:pPr>
              <w:rPr>
                <w:b/>
                <w:i/>
                <w:sz w:val="20"/>
                <w:szCs w:val="20"/>
              </w:rPr>
            </w:pPr>
            <w:r w:rsidRPr="00CA114C">
              <w:rPr>
                <w:b/>
                <w:i/>
                <w:sz w:val="20"/>
                <w:szCs w:val="20"/>
                <w:lang w:val="sr-Cyrl-CS"/>
              </w:rPr>
              <w:t>Реке црноморског, јадранског и егејског слива: основне одлике и економски значај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550F8" w:rsidRDefault="001550F8" w:rsidP="009753C2">
            <w:r w:rsidRPr="00044E0E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</w:tcPr>
          <w:p w:rsidR="001550F8" w:rsidRDefault="001550F8" w:rsidP="009753C2">
            <w:r>
              <w:rPr>
                <w:lang w:val="sr-Cyrl-RS"/>
              </w:rPr>
              <w:t>новембар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1550F8" w:rsidRDefault="001550F8" w:rsidP="009753C2">
            <w:r w:rsidRPr="004C206B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:rsidR="001550F8" w:rsidRPr="00CA114C" w:rsidRDefault="001550F8" w:rsidP="009753C2">
            <w:pPr>
              <w:rPr>
                <w:b/>
                <w:i/>
                <w:sz w:val="20"/>
                <w:szCs w:val="20"/>
                <w:u w:val="single"/>
                <w:lang w:val="sr-Cyrl-CS"/>
              </w:rPr>
            </w:pPr>
            <w:r w:rsidRPr="00CA114C">
              <w:rPr>
                <w:b/>
                <w:i/>
                <w:sz w:val="20"/>
                <w:szCs w:val="20"/>
                <w:u w:val="single"/>
                <w:lang w:val="sr-Cyrl-CS"/>
              </w:rPr>
              <w:t>Језера:</w:t>
            </w:r>
          </w:p>
          <w:p w:rsidR="001550F8" w:rsidRPr="00CA114C" w:rsidRDefault="001550F8" w:rsidP="009753C2">
            <w:pPr>
              <w:tabs>
                <w:tab w:val="left" w:pos="1575"/>
              </w:tabs>
              <w:rPr>
                <w:b/>
                <w:i/>
                <w:sz w:val="20"/>
                <w:szCs w:val="20"/>
                <w:lang w:val="sr-Cyrl-CS"/>
              </w:rPr>
            </w:pPr>
            <w:r w:rsidRPr="00CA114C">
              <w:rPr>
                <w:b/>
                <w:i/>
                <w:sz w:val="20"/>
                <w:szCs w:val="20"/>
                <w:lang w:val="sr-Cyrl-CS"/>
              </w:rPr>
              <w:t>постанак, размештај и значај</w:t>
            </w:r>
          </w:p>
          <w:p w:rsidR="001550F8" w:rsidRPr="00CA114C" w:rsidRDefault="001550F8" w:rsidP="009753C2">
            <w:pPr>
              <w:rPr>
                <w:b/>
                <w:i/>
                <w:sz w:val="20"/>
                <w:szCs w:val="20"/>
              </w:rPr>
            </w:pPr>
            <w:r w:rsidRPr="00CA114C">
              <w:rPr>
                <w:b/>
                <w:i/>
                <w:sz w:val="20"/>
                <w:szCs w:val="20"/>
                <w:lang w:val="sr-Cyrl-CS"/>
              </w:rPr>
              <w:t>Термоминералме воде: постанак, размештај, значај и искоришћавање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550F8" w:rsidRDefault="001550F8" w:rsidP="009753C2">
            <w:r w:rsidRPr="00044E0E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1550F8" w:rsidRDefault="001550F8" w:rsidP="009753C2">
            <w:r>
              <w:rPr>
                <w:lang w:val="sr-Cyrl-RS"/>
              </w:rPr>
              <w:t>новембар</w:t>
            </w:r>
          </w:p>
        </w:tc>
        <w:tc>
          <w:tcPr>
            <w:tcW w:w="2464" w:type="dxa"/>
            <w:tcBorders>
              <w:top w:val="double" w:sz="4" w:space="0" w:color="auto"/>
              <w:right w:val="thickThinSmallGap" w:sz="24" w:space="0" w:color="auto"/>
            </w:tcBorders>
          </w:tcPr>
          <w:p w:rsidR="001550F8" w:rsidRDefault="001550F8" w:rsidP="009753C2">
            <w:r w:rsidRPr="004C206B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1550F8" w:rsidRPr="00CA114C" w:rsidRDefault="001550F8" w:rsidP="009753C2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CA114C">
              <w:rPr>
                <w:b/>
                <w:i/>
                <w:sz w:val="20"/>
                <w:szCs w:val="20"/>
                <w:u w:val="single"/>
                <w:lang w:val="sr-Cyrl-CS"/>
              </w:rPr>
              <w:t>Земљиште, биљни и животињски свет</w:t>
            </w:r>
            <w:r w:rsidRPr="00CA114C">
              <w:rPr>
                <w:b/>
                <w:i/>
                <w:sz w:val="20"/>
                <w:szCs w:val="20"/>
                <w:lang w:val="sr-Cyrl-CS"/>
              </w:rPr>
              <w:t xml:space="preserve">:  </w:t>
            </w:r>
          </w:p>
          <w:p w:rsidR="001550F8" w:rsidRPr="00CA114C" w:rsidRDefault="001550F8" w:rsidP="009753C2">
            <w:pPr>
              <w:rPr>
                <w:b/>
                <w:i/>
                <w:sz w:val="20"/>
                <w:szCs w:val="20"/>
                <w:u w:val="single"/>
                <w:lang w:val="sr-Cyrl-CS"/>
              </w:rPr>
            </w:pPr>
            <w:r w:rsidRPr="00CA114C">
              <w:rPr>
                <w:b/>
                <w:i/>
                <w:sz w:val="20"/>
                <w:szCs w:val="20"/>
                <w:lang w:val="sr-Cyrl-CS"/>
              </w:rPr>
              <w:t xml:space="preserve">Основни типови, одлике, простирање и значај; </w:t>
            </w:r>
            <w:r w:rsidRPr="00CA114C">
              <w:rPr>
                <w:b/>
                <w:i/>
                <w:sz w:val="20"/>
                <w:szCs w:val="20"/>
              </w:rPr>
              <w:t>Заштита</w:t>
            </w:r>
          </w:p>
        </w:tc>
        <w:tc>
          <w:tcPr>
            <w:tcW w:w="2126" w:type="dxa"/>
          </w:tcPr>
          <w:p w:rsidR="001550F8" w:rsidRDefault="001550F8" w:rsidP="009753C2">
            <w:r w:rsidRPr="00044E0E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</w:tcPr>
          <w:p w:rsidR="001550F8" w:rsidRPr="00891C79" w:rsidRDefault="001550F8" w:rsidP="009753C2">
            <w:pPr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:rsidR="001550F8" w:rsidRDefault="001550F8" w:rsidP="009753C2">
            <w:r w:rsidRPr="004C206B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1550F8" w:rsidRPr="00CA114C" w:rsidRDefault="001550F8" w:rsidP="009753C2">
            <w:pPr>
              <w:rPr>
                <w:b/>
                <w:i/>
                <w:sz w:val="20"/>
                <w:szCs w:val="20"/>
                <w:u w:val="single"/>
                <w:lang w:val="sr-Cyrl-CS"/>
              </w:rPr>
            </w:pPr>
            <w:r w:rsidRPr="00CA114C">
              <w:rPr>
                <w:b/>
                <w:i/>
                <w:sz w:val="20"/>
                <w:szCs w:val="20"/>
              </w:rPr>
              <w:t>Становништво и насеља</w:t>
            </w:r>
          </w:p>
          <w:p w:rsidR="001550F8" w:rsidRPr="00CA114C" w:rsidRDefault="001550F8" w:rsidP="009753C2">
            <w:pPr>
              <w:rPr>
                <w:b/>
                <w:i/>
                <w:sz w:val="20"/>
                <w:szCs w:val="20"/>
                <w:u w:val="single"/>
                <w:lang w:val="sr-Cyrl-CS"/>
              </w:rPr>
            </w:pPr>
            <w:r w:rsidRPr="00CA114C">
              <w:rPr>
                <w:b/>
                <w:i/>
                <w:sz w:val="20"/>
                <w:szCs w:val="20"/>
                <w:lang w:val="sr-Cyrl-CS"/>
              </w:rPr>
              <w:t>Народи и етничке заједнице у Србији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550F8" w:rsidRDefault="001550F8" w:rsidP="009753C2">
            <w:r w:rsidRPr="00044E0E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</w:tcPr>
          <w:p w:rsidR="001550F8" w:rsidRPr="00D530FB" w:rsidRDefault="001550F8" w:rsidP="009753C2">
            <w:pPr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1550F8" w:rsidRDefault="001550F8" w:rsidP="009753C2">
            <w:r w:rsidRPr="004C206B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1550F8" w:rsidRPr="00CA114C" w:rsidRDefault="001550F8" w:rsidP="009753C2">
            <w:pPr>
              <w:rPr>
                <w:b/>
                <w:i/>
                <w:sz w:val="20"/>
                <w:szCs w:val="20"/>
                <w:u w:val="single"/>
                <w:lang w:val="sr-Cyrl-CS"/>
              </w:rPr>
            </w:pPr>
            <w:r w:rsidRPr="00CA114C">
              <w:rPr>
                <w:b/>
                <w:i/>
                <w:sz w:val="20"/>
                <w:szCs w:val="20"/>
                <w:lang w:val="sr-Cyrl-CS"/>
              </w:rPr>
              <w:t>Миграције становништва-узроци и последице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1550F8" w:rsidRDefault="001550F8" w:rsidP="009753C2">
            <w:r w:rsidRPr="00044E0E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550F8" w:rsidRPr="00D530FB" w:rsidRDefault="001550F8" w:rsidP="009753C2">
            <w:pPr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64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1550F8" w:rsidRDefault="001550F8" w:rsidP="009753C2">
            <w:r w:rsidRPr="004C206B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:rsidR="001550F8" w:rsidRPr="00CA114C" w:rsidRDefault="001550F8" w:rsidP="009753C2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CA114C">
              <w:rPr>
                <w:b/>
                <w:i/>
                <w:sz w:val="20"/>
                <w:szCs w:val="20"/>
                <w:lang w:val="sr-Cyrl-CS"/>
              </w:rPr>
              <w:t>Рударство</w:t>
            </w:r>
            <w:r w:rsidRPr="00CA114C">
              <w:rPr>
                <w:b/>
                <w:i/>
                <w:sz w:val="20"/>
                <w:szCs w:val="20"/>
                <w:lang w:val="sr-Cyrl-RS"/>
              </w:rPr>
              <w:t>,</w:t>
            </w:r>
          </w:p>
          <w:p w:rsidR="001550F8" w:rsidRPr="00CA114C" w:rsidRDefault="001550F8" w:rsidP="009753C2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CA114C">
              <w:rPr>
                <w:b/>
                <w:i/>
                <w:sz w:val="20"/>
                <w:szCs w:val="20"/>
                <w:lang w:val="sr-Cyrl-CS"/>
              </w:rPr>
              <w:t>Енергетика</w:t>
            </w:r>
          </w:p>
          <w:p w:rsidR="001550F8" w:rsidRPr="00CA114C" w:rsidRDefault="001550F8" w:rsidP="009753C2">
            <w:pPr>
              <w:rPr>
                <w:b/>
                <w:i/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550F8" w:rsidRDefault="001550F8" w:rsidP="009753C2">
            <w:r w:rsidRPr="00044E0E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1550F8" w:rsidRPr="00D530FB" w:rsidRDefault="001550F8" w:rsidP="009753C2">
            <w:pPr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2464" w:type="dxa"/>
            <w:tcBorders>
              <w:top w:val="double" w:sz="4" w:space="0" w:color="auto"/>
              <w:right w:val="thickThinSmallGap" w:sz="24" w:space="0" w:color="auto"/>
            </w:tcBorders>
          </w:tcPr>
          <w:p w:rsidR="001550F8" w:rsidRDefault="001550F8" w:rsidP="009753C2">
            <w:r w:rsidRPr="004C206B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1550F8" w:rsidRPr="00CA114C" w:rsidRDefault="001550F8" w:rsidP="009753C2">
            <w:pPr>
              <w:rPr>
                <w:b/>
                <w:i/>
                <w:sz w:val="20"/>
                <w:szCs w:val="20"/>
              </w:rPr>
            </w:pPr>
            <w:r w:rsidRPr="00CA114C">
              <w:rPr>
                <w:b/>
                <w:i/>
                <w:sz w:val="20"/>
                <w:szCs w:val="20"/>
                <w:lang w:val="sr-Cyrl-CS"/>
              </w:rPr>
              <w:t>Индустрија:</w:t>
            </w:r>
          </w:p>
          <w:p w:rsidR="001550F8" w:rsidRPr="00CA114C" w:rsidRDefault="001550F8" w:rsidP="009753C2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CA114C">
              <w:rPr>
                <w:b/>
                <w:i/>
                <w:sz w:val="20"/>
                <w:szCs w:val="20"/>
                <w:lang w:val="sr-Cyrl-CS"/>
              </w:rPr>
              <w:t>Прерађивачка индустрија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550F8" w:rsidRDefault="001550F8" w:rsidP="009753C2">
            <w:r w:rsidRPr="00044E0E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</w:tcPr>
          <w:p w:rsidR="001550F8" w:rsidRDefault="001550F8" w:rsidP="009753C2">
            <w:pPr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1550F8" w:rsidRDefault="001550F8" w:rsidP="009753C2">
            <w:r w:rsidRPr="004C206B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:rsidR="001550F8" w:rsidRPr="00CA114C" w:rsidRDefault="001550F8" w:rsidP="009753C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sr-Cyrl-CS"/>
              </w:rPr>
              <w:t>Туризам</w:t>
            </w:r>
          </w:p>
          <w:p w:rsidR="001550F8" w:rsidRPr="00CA114C" w:rsidRDefault="001550F8" w:rsidP="009753C2">
            <w:pPr>
              <w:rPr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550F8" w:rsidRDefault="001550F8" w:rsidP="009753C2">
            <w:r w:rsidRPr="00044E0E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1550F8" w:rsidRDefault="001550F8" w:rsidP="009753C2">
            <w:pPr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2464" w:type="dxa"/>
            <w:tcBorders>
              <w:top w:val="double" w:sz="4" w:space="0" w:color="auto"/>
              <w:right w:val="thickThinSmallGap" w:sz="24" w:space="0" w:color="auto"/>
            </w:tcBorders>
          </w:tcPr>
          <w:p w:rsidR="001550F8" w:rsidRDefault="001550F8" w:rsidP="009753C2">
            <w:r w:rsidRPr="004C206B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0A59F0" w:rsidRDefault="001550F8" w:rsidP="009753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Je ne me </w:t>
            </w:r>
            <w:proofErr w:type="spellStart"/>
            <w:r>
              <w:rPr>
                <w:sz w:val="22"/>
                <w:szCs w:val="22"/>
                <w:lang w:val="en-US"/>
              </w:rPr>
              <w:t>sens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pas bien</w:t>
            </w:r>
          </w:p>
        </w:tc>
        <w:tc>
          <w:tcPr>
            <w:tcW w:w="2126" w:type="dxa"/>
            <w:vAlign w:val="center"/>
          </w:tcPr>
          <w:p w:rsidR="001550F8" w:rsidRPr="000A59F0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Француски језик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Ученик,наставник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Сумњиво лице-Бранислав Нушић</w:t>
            </w:r>
          </w:p>
        </w:tc>
        <w:tc>
          <w:tcPr>
            <w:tcW w:w="2126" w:type="dxa"/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CB0A51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sz w:val="22"/>
                <w:szCs w:val="22"/>
                <w:lang w:val="sr-Cyrl-CS"/>
              </w:rPr>
            </w:pPr>
            <w:r w:rsidRPr="006B0A02">
              <w:rPr>
                <w:sz w:val="22"/>
                <w:szCs w:val="22"/>
                <w:lang w:val="sr-Cyrl-CS"/>
              </w:rPr>
              <w:t>Тијана Божовић, Татјана Панић, Зорица Сорак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C0B75" w:rsidRDefault="001550F8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4C0B75">
              <w:rPr>
                <w:sz w:val="22"/>
                <w:szCs w:val="22"/>
              </w:rPr>
              <w:t>Action replay (Sport news)</w:t>
            </w:r>
          </w:p>
        </w:tc>
        <w:tc>
          <w:tcPr>
            <w:tcW w:w="2126" w:type="dxa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Децембар/јануар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Default="001550F8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C0B75" w:rsidRDefault="001550F8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4C0B75">
              <w:rPr>
                <w:sz w:val="22"/>
                <w:szCs w:val="22"/>
              </w:rPr>
              <w:t>Take action</w:t>
            </w:r>
          </w:p>
        </w:tc>
        <w:tc>
          <w:tcPr>
            <w:tcW w:w="2126" w:type="dxa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Децембар/јануар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Default="001550F8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C0B75" w:rsidRDefault="001550F8" w:rsidP="009753C2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4C0B75">
              <w:rPr>
                <w:sz w:val="22"/>
                <w:szCs w:val="22"/>
              </w:rPr>
              <w:lastRenderedPageBreak/>
              <w:t>Eco products</w:t>
            </w:r>
          </w:p>
        </w:tc>
        <w:tc>
          <w:tcPr>
            <w:tcW w:w="2126" w:type="dxa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:rsidR="001550F8" w:rsidRDefault="001550F8" w:rsidP="009753C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мај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Default="001550F8" w:rsidP="009753C2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Површина и запремина призме</w:t>
            </w:r>
          </w:p>
        </w:tc>
        <w:tc>
          <w:tcPr>
            <w:tcW w:w="2126" w:type="dxa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Математика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0C7852" w:rsidRDefault="001550F8" w:rsidP="009753C2">
            <w: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F390E" w:rsidRDefault="001550F8" w:rsidP="009753C2">
            <w:r>
              <w:t>Графичко представљање статистичких података</w:t>
            </w:r>
          </w:p>
        </w:tc>
        <w:tc>
          <w:tcPr>
            <w:tcW w:w="2126" w:type="dxa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Математика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0C7852" w:rsidRDefault="001550F8" w:rsidP="009753C2">
            <w:r>
              <w:t>фебруар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Default="001550F8" w:rsidP="009753C2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Површина ио запремина ваљка</w:t>
            </w:r>
          </w:p>
        </w:tc>
        <w:tc>
          <w:tcPr>
            <w:tcW w:w="2126" w:type="dxa"/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Математика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0C7852" w:rsidRDefault="001550F8" w:rsidP="009753C2">
            <w: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Pr="00464A36" w:rsidRDefault="001550F8" w:rsidP="009753C2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9A79CE">
              <w:t>Разноврсност живог света. Биодиверзитет</w:t>
            </w:r>
          </w:p>
        </w:tc>
        <w:tc>
          <w:tcPr>
            <w:tcW w:w="2126" w:type="dxa"/>
            <w:vAlign w:val="center"/>
          </w:tcPr>
          <w:p w:rsidR="001550F8" w:rsidRPr="001550F8" w:rsidRDefault="001550F8" w:rsidP="009753C2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1550F8" w:rsidRDefault="001550F8" w:rsidP="009753C2">
            <w:r>
              <w:rPr>
                <w:lang w:val="sr-Cyrl-CS"/>
              </w:rPr>
              <w:t>Светлана Предојевић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9A79CE">
              <w:rPr>
                <w:lang w:val="sr-Cyrl-CS"/>
              </w:rPr>
              <w:t>Нивои организације живог света</w:t>
            </w:r>
          </w:p>
        </w:tc>
        <w:tc>
          <w:tcPr>
            <w:tcW w:w="2126" w:type="dxa"/>
          </w:tcPr>
          <w:p w:rsidR="001550F8" w:rsidRDefault="001550F8">
            <w:r w:rsidRPr="00A260C3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:rsidR="001550F8" w:rsidRDefault="001550F8">
            <w:r w:rsidRPr="005D3660">
              <w:rPr>
                <w:lang w:val="sr-Cyrl-CS"/>
              </w:rPr>
              <w:t>Светлана Предојевић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9A79CE">
              <w:rPr>
                <w:lang w:val="sr-Cyrl-CS"/>
              </w:rPr>
              <w:t>Предмет истраживања, историјски развој и значај екологије</w:t>
            </w:r>
          </w:p>
        </w:tc>
        <w:tc>
          <w:tcPr>
            <w:tcW w:w="2126" w:type="dxa"/>
          </w:tcPr>
          <w:p w:rsidR="001550F8" w:rsidRDefault="001550F8">
            <w:r w:rsidRPr="00A260C3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:rsidR="001550F8" w:rsidRDefault="001550F8">
            <w:r w:rsidRPr="005D3660">
              <w:rPr>
                <w:lang w:val="sr-Cyrl-CS"/>
              </w:rPr>
              <w:t>Светлана Предојевић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9A79CE">
              <w:rPr>
                <w:lang w:val="sr-Cyrl-CS"/>
              </w:rPr>
              <w:t>Услови живота у станишту – еколошки фактори</w:t>
            </w:r>
          </w:p>
        </w:tc>
        <w:tc>
          <w:tcPr>
            <w:tcW w:w="2126" w:type="dxa"/>
          </w:tcPr>
          <w:p w:rsidR="001550F8" w:rsidRDefault="001550F8">
            <w:r w:rsidRPr="00A260C3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:rsidR="001550F8" w:rsidRDefault="001550F8">
            <w:r w:rsidRPr="005D3660">
              <w:rPr>
                <w:lang w:val="sr-Cyrl-CS"/>
              </w:rPr>
              <w:t>Светлана Предојевић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9A79CE">
              <w:rPr>
                <w:lang w:val="sr-Cyrl-CS"/>
              </w:rPr>
              <w:t>Разноврсност и структура екосистема</w:t>
            </w:r>
          </w:p>
        </w:tc>
        <w:tc>
          <w:tcPr>
            <w:tcW w:w="2126" w:type="dxa"/>
          </w:tcPr>
          <w:p w:rsidR="001550F8" w:rsidRDefault="001550F8">
            <w:r w:rsidRPr="00A260C3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:rsidR="001550F8" w:rsidRDefault="001550F8">
            <w:r w:rsidRPr="005D3660">
              <w:rPr>
                <w:lang w:val="sr-Cyrl-CS"/>
              </w:rPr>
              <w:t>Светлана Предојевић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9A79CE">
              <w:rPr>
                <w:lang w:val="sr-Cyrl-CS"/>
              </w:rPr>
              <w:t>Угрожавање и заштита биодиверзитета</w:t>
            </w:r>
          </w:p>
        </w:tc>
        <w:tc>
          <w:tcPr>
            <w:tcW w:w="2126" w:type="dxa"/>
          </w:tcPr>
          <w:p w:rsidR="001550F8" w:rsidRDefault="001550F8">
            <w:r w:rsidRPr="00A260C3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:rsidR="001550F8" w:rsidRDefault="001550F8">
            <w:r w:rsidRPr="005D3660">
              <w:rPr>
                <w:lang w:val="sr-Cyrl-CS"/>
              </w:rPr>
              <w:t>Светлана Предојевић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9A79CE">
              <w:rPr>
                <w:lang w:val="sr-Cyrl-CS"/>
              </w:rPr>
              <w:t>Заштићена природна добра (национални и међународни ниво заштите)</w:t>
            </w:r>
          </w:p>
        </w:tc>
        <w:tc>
          <w:tcPr>
            <w:tcW w:w="2126" w:type="dxa"/>
          </w:tcPr>
          <w:p w:rsidR="001550F8" w:rsidRDefault="001550F8">
            <w:r w:rsidRPr="00A260C3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:rsidR="001550F8" w:rsidRDefault="001550F8">
            <w:r w:rsidRPr="005D3660">
              <w:rPr>
                <w:lang w:val="sr-Cyrl-CS"/>
              </w:rPr>
              <w:t>Светлана Предојевић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9A79CE">
              <w:rPr>
                <w:lang w:val="sr-Cyrl-CS"/>
              </w:rPr>
              <w:t>Нестајање биљних и животињских врста</w:t>
            </w:r>
          </w:p>
        </w:tc>
        <w:tc>
          <w:tcPr>
            <w:tcW w:w="2126" w:type="dxa"/>
          </w:tcPr>
          <w:p w:rsidR="001550F8" w:rsidRDefault="001550F8">
            <w:r w:rsidRPr="00A260C3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:rsidR="001550F8" w:rsidRDefault="001550F8">
            <w:r w:rsidRPr="005D3660">
              <w:rPr>
                <w:lang w:val="sr-Cyrl-CS"/>
              </w:rPr>
              <w:t>Светлана Предојевић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9A79CE">
              <w:rPr>
                <w:lang w:val="sr-Cyrl-CS"/>
              </w:rPr>
              <w:t>Концепт одрживог развоја</w:t>
            </w:r>
          </w:p>
        </w:tc>
        <w:tc>
          <w:tcPr>
            <w:tcW w:w="2126" w:type="dxa"/>
          </w:tcPr>
          <w:p w:rsidR="001550F8" w:rsidRDefault="001550F8">
            <w:r w:rsidRPr="00A260C3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:rsidR="001550F8" w:rsidRDefault="001550F8">
            <w:r w:rsidRPr="005D3660">
              <w:rPr>
                <w:lang w:val="sr-Cyrl-CS"/>
              </w:rPr>
              <w:t>Светлана Предојевић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9A79CE">
              <w:rPr>
                <w:lang w:val="sr-Cyrl-CS"/>
              </w:rPr>
              <w:t>Енергетска ефикасност</w:t>
            </w:r>
          </w:p>
        </w:tc>
        <w:tc>
          <w:tcPr>
            <w:tcW w:w="2126" w:type="dxa"/>
          </w:tcPr>
          <w:p w:rsidR="001550F8" w:rsidRDefault="001550F8">
            <w:r w:rsidRPr="00A260C3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:rsidR="001550F8" w:rsidRDefault="001550F8">
            <w:r w:rsidRPr="005D3660">
              <w:rPr>
                <w:lang w:val="sr-Cyrl-CS"/>
              </w:rPr>
              <w:t>Светлана Предојевић</w:t>
            </w:r>
          </w:p>
        </w:tc>
      </w:tr>
      <w:tr w:rsidR="001550F8" w:rsidRPr="00464A36" w:rsidTr="0015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 w:rsidRPr="009A79CE">
              <w:rPr>
                <w:lang w:val="sr-Cyrl-CS"/>
              </w:rPr>
              <w:t>Отпад и рециклажа</w:t>
            </w:r>
          </w:p>
        </w:tc>
        <w:tc>
          <w:tcPr>
            <w:tcW w:w="2126" w:type="dxa"/>
          </w:tcPr>
          <w:p w:rsidR="001550F8" w:rsidRDefault="001550F8">
            <w:r w:rsidRPr="00A260C3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1550F8" w:rsidRPr="00B71AB7" w:rsidRDefault="001550F8" w:rsidP="001550F8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</w:tcPr>
          <w:p w:rsidR="001550F8" w:rsidRDefault="001550F8">
            <w:r w:rsidRPr="005D3660">
              <w:rPr>
                <w:lang w:val="sr-Cyrl-CS"/>
              </w:rPr>
              <w:t>Светлана Предојевић</w:t>
            </w:r>
          </w:p>
        </w:tc>
      </w:tr>
    </w:tbl>
    <w:p w:rsidR="007528B8" w:rsidRPr="00A31861" w:rsidRDefault="007528B8" w:rsidP="007528B8">
      <w:pPr>
        <w:ind w:left="720"/>
        <w:rPr>
          <w:b/>
          <w:bCs/>
          <w:caps/>
          <w:sz w:val="16"/>
          <w:szCs w:val="16"/>
        </w:rPr>
      </w:pPr>
    </w:p>
    <w:p w:rsidR="00BB7BD4" w:rsidRPr="00951541" w:rsidRDefault="009753C2" w:rsidP="009753C2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951541">
        <w:rPr>
          <w:b/>
          <w:lang w:val="sr-Cyrl-CS"/>
        </w:rPr>
        <w:t>Напомена:</w:t>
      </w:r>
      <w:r w:rsidR="00951541">
        <w:rPr>
          <w:lang w:val="sr-Cyrl-CS"/>
        </w:rPr>
        <w:t xml:space="preserve"> Саставни део планова релаизације часова одељењског старешине </w:t>
      </w:r>
      <w:r w:rsidR="008927C5">
        <w:rPr>
          <w:lang w:val="sr-Cyrl-CS"/>
        </w:rPr>
        <w:t xml:space="preserve">и СНА „У школи растем и сазревам“ </w:t>
      </w:r>
      <w:r w:rsidR="00951541">
        <w:rPr>
          <w:lang w:val="sr-Cyrl-CS"/>
        </w:rPr>
        <w:t>чине и теме из области професионалне оријентације.</w:t>
      </w:r>
    </w:p>
    <w:p w:rsidR="00A67C10" w:rsidRPr="004D6669" w:rsidRDefault="00C809FB" w:rsidP="00DA0595">
      <w:pPr>
        <w:pStyle w:val="ListParagraph"/>
        <w:numPr>
          <w:ilvl w:val="1"/>
          <w:numId w:val="44"/>
        </w:numPr>
        <w:jc w:val="center"/>
        <w:rPr>
          <w:b/>
          <w:bCs/>
          <w:color w:val="000000" w:themeColor="text1"/>
          <w:sz w:val="26"/>
          <w:szCs w:val="26"/>
          <w:lang w:val="sr-Cyrl-CS"/>
        </w:rPr>
      </w:pPr>
      <w:r w:rsidRPr="001B5EEA">
        <w:rPr>
          <w:rFonts w:ascii="Times New Roman CYR" w:hAnsi="Times New Roman CYR" w:cs="Times New Roman CYR"/>
          <w:b/>
          <w:bCs/>
          <w:sz w:val="26"/>
          <w:szCs w:val="26"/>
          <w:lang w:val="sr-Cyrl-CS"/>
        </w:rPr>
        <w:br w:type="page"/>
      </w:r>
      <w:r w:rsidR="00E87CE4" w:rsidRPr="004D6669">
        <w:rPr>
          <w:b/>
          <w:bCs/>
          <w:color w:val="000000" w:themeColor="text1"/>
          <w:sz w:val="26"/>
          <w:szCs w:val="26"/>
          <w:lang w:val="sr-Cyrl-CS"/>
        </w:rPr>
        <w:lastRenderedPageBreak/>
        <w:t>З</w:t>
      </w:r>
      <w:proofErr w:type="spellStart"/>
      <w:r w:rsidR="00E87CE4" w:rsidRPr="004D6669">
        <w:rPr>
          <w:b/>
          <w:bCs/>
          <w:color w:val="000000" w:themeColor="text1"/>
          <w:sz w:val="26"/>
          <w:szCs w:val="26"/>
          <w:lang w:val="en-US"/>
        </w:rPr>
        <w:t>дравствено</w:t>
      </w:r>
      <w:proofErr w:type="spellEnd"/>
      <w:r w:rsidR="00E87CE4" w:rsidRPr="004D6669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E87CE4" w:rsidRPr="004D6669">
        <w:rPr>
          <w:b/>
          <w:bCs/>
          <w:color w:val="000000" w:themeColor="text1"/>
          <w:sz w:val="26"/>
          <w:szCs w:val="26"/>
          <w:lang w:val="en-US"/>
        </w:rPr>
        <w:t>васпитање</w:t>
      </w:r>
      <w:proofErr w:type="spellEnd"/>
      <w:r w:rsidR="00E87CE4" w:rsidRPr="004D6669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E87CE4" w:rsidRPr="004D6669">
        <w:rPr>
          <w:b/>
          <w:bCs/>
          <w:color w:val="000000" w:themeColor="text1"/>
          <w:sz w:val="26"/>
          <w:szCs w:val="26"/>
          <w:lang w:val="en-US"/>
        </w:rPr>
        <w:t>ученика</w:t>
      </w:r>
      <w:proofErr w:type="spellEnd"/>
    </w:p>
    <w:p w:rsidR="00A67C10" w:rsidRPr="00BE1200" w:rsidRDefault="00A67C10" w:rsidP="00A67C10">
      <w:pPr>
        <w:tabs>
          <w:tab w:val="left" w:leader="dot" w:pos="4962"/>
          <w:tab w:val="left" w:pos="7655"/>
        </w:tabs>
        <w:rPr>
          <w:b/>
          <w:bCs/>
          <w:sz w:val="10"/>
          <w:szCs w:val="10"/>
          <w:lang w:val="en-US"/>
        </w:rPr>
      </w:pPr>
    </w:p>
    <w:p w:rsidR="00A67C10" w:rsidRDefault="00A67C10" w:rsidP="00A67C10">
      <w:pPr>
        <w:tabs>
          <w:tab w:val="left" w:leader="dot" w:pos="4962"/>
          <w:tab w:val="left" w:pos="7655"/>
        </w:tabs>
        <w:rPr>
          <w:b/>
          <w:bCs/>
          <w:sz w:val="10"/>
          <w:szCs w:val="10"/>
          <w:lang w:val="sr-Cyrl-RS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2126"/>
        <w:gridCol w:w="34"/>
        <w:gridCol w:w="1800"/>
        <w:gridCol w:w="9"/>
        <w:gridCol w:w="2464"/>
      </w:tblGrid>
      <w:tr w:rsidR="009753C2" w:rsidRPr="00464A36" w:rsidTr="009E463D">
        <w:trPr>
          <w:trHeight w:val="197"/>
          <w:tblHeader/>
        </w:trPr>
        <w:tc>
          <w:tcPr>
            <w:tcW w:w="3631" w:type="dxa"/>
            <w:shd w:val="clear" w:color="auto" w:fill="D9D9D9"/>
          </w:tcPr>
          <w:p w:rsidR="009753C2" w:rsidRPr="00464A36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2160" w:type="dxa"/>
            <w:gridSpan w:val="2"/>
            <w:shd w:val="clear" w:color="auto" w:fill="D9D9D9"/>
          </w:tcPr>
          <w:p w:rsidR="009753C2" w:rsidRPr="00464A36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800" w:type="dxa"/>
            <w:shd w:val="clear" w:color="auto" w:fill="D9D9D9"/>
          </w:tcPr>
          <w:p w:rsidR="009753C2" w:rsidRPr="00464A36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Време реал.</w:t>
            </w:r>
          </w:p>
        </w:tc>
        <w:tc>
          <w:tcPr>
            <w:tcW w:w="2473" w:type="dxa"/>
            <w:gridSpan w:val="2"/>
            <w:shd w:val="clear" w:color="auto" w:fill="D9D9D9"/>
          </w:tcPr>
          <w:p w:rsidR="009753C2" w:rsidRPr="00464A36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носиоци</w:t>
            </w:r>
          </w:p>
        </w:tc>
      </w:tr>
      <w:tr w:rsidR="009753C2" w:rsidRPr="00464A36" w:rsidTr="009E463D">
        <w:tc>
          <w:tcPr>
            <w:tcW w:w="10064" w:type="dxa"/>
            <w:gridSpan w:val="6"/>
            <w:shd w:val="clear" w:color="auto" w:fill="D9D9D9"/>
          </w:tcPr>
          <w:p w:rsidR="009753C2" w:rsidRPr="00464A36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ДРУГИ РАЗРЕД</w:t>
            </w:r>
          </w:p>
        </w:tc>
      </w:tr>
      <w:tr w:rsidR="009753C2" w:rsidRPr="00464A36" w:rsidTr="009E463D">
        <w:tc>
          <w:tcPr>
            <w:tcW w:w="3631" w:type="dxa"/>
          </w:tcPr>
          <w:p w:rsidR="009753C2" w:rsidRPr="00405022" w:rsidRDefault="009753C2" w:rsidP="009E463D">
            <w:pPr>
              <w:rPr>
                <w:b/>
              </w:rPr>
            </w:pPr>
            <w:r w:rsidRPr="001F6561">
              <w:rPr>
                <w:lang w:val="sr-Cyrl-CS"/>
              </w:rPr>
              <w:t>У здравом телу – здрав дух ... значај спорта и рекреације</w:t>
            </w:r>
          </w:p>
        </w:tc>
        <w:tc>
          <w:tcPr>
            <w:tcW w:w="2160" w:type="dxa"/>
            <w:gridSpan w:val="2"/>
          </w:tcPr>
          <w:p w:rsidR="009753C2" w:rsidRPr="00405022" w:rsidRDefault="009753C2" w:rsidP="009E463D">
            <w:pPr>
              <w:rPr>
                <w:b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00" w:type="dxa"/>
          </w:tcPr>
          <w:p w:rsidR="009753C2" w:rsidRPr="0027638B" w:rsidRDefault="009753C2" w:rsidP="009E463D">
            <w:pPr>
              <w:rPr>
                <w:lang w:val="sr-Cyrl-RS"/>
              </w:rPr>
            </w:pPr>
            <w:r w:rsidRPr="0027638B">
              <w:rPr>
                <w:lang w:val="sr-Cyrl-RS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E463D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 разр. наст.</w:t>
            </w:r>
          </w:p>
        </w:tc>
      </w:tr>
      <w:tr w:rsidR="009753C2" w:rsidRPr="00464A36" w:rsidTr="009E463D">
        <w:tc>
          <w:tcPr>
            <w:tcW w:w="3631" w:type="dxa"/>
          </w:tcPr>
          <w:p w:rsidR="009753C2" w:rsidRPr="0027638B" w:rsidRDefault="009753C2" w:rsidP="009E463D">
            <w:pPr>
              <w:rPr>
                <w:b/>
                <w:sz w:val="22"/>
                <w:szCs w:val="22"/>
              </w:rPr>
            </w:pPr>
            <w:r w:rsidRPr="0027638B">
              <w:rPr>
                <w:bCs/>
                <w:sz w:val="22"/>
                <w:szCs w:val="22"/>
                <w:lang w:val="ru-RU"/>
              </w:rPr>
              <w:t>Чистоћа је пола здравља</w:t>
            </w:r>
          </w:p>
        </w:tc>
        <w:tc>
          <w:tcPr>
            <w:tcW w:w="2160" w:type="dxa"/>
            <w:gridSpan w:val="2"/>
          </w:tcPr>
          <w:p w:rsidR="009753C2" w:rsidRPr="00405022" w:rsidRDefault="009753C2" w:rsidP="009E463D">
            <w:pPr>
              <w:rPr>
                <w:b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00" w:type="dxa"/>
          </w:tcPr>
          <w:p w:rsidR="009753C2" w:rsidRPr="0027638B" w:rsidRDefault="009753C2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E463D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</w:tcPr>
          <w:p w:rsidR="009753C2" w:rsidRPr="0027638B" w:rsidRDefault="009753C2" w:rsidP="009E463D">
            <w:pPr>
              <w:rPr>
                <w:b/>
                <w:sz w:val="22"/>
                <w:szCs w:val="22"/>
              </w:rPr>
            </w:pPr>
            <w:r w:rsidRPr="0027638B">
              <w:rPr>
                <w:rFonts w:cs="Calibri"/>
                <w:sz w:val="22"/>
                <w:szCs w:val="22"/>
                <w:lang w:val="sr-Cyrl-CS"/>
              </w:rPr>
              <w:t>Ходање и трчање у природи</w:t>
            </w:r>
          </w:p>
        </w:tc>
        <w:tc>
          <w:tcPr>
            <w:tcW w:w="2160" w:type="dxa"/>
            <w:gridSpan w:val="2"/>
          </w:tcPr>
          <w:p w:rsidR="009753C2" w:rsidRPr="0027638B" w:rsidRDefault="009753C2" w:rsidP="009E463D">
            <w:pPr>
              <w:rPr>
                <w:lang w:val="sr-Cyrl-RS"/>
              </w:rPr>
            </w:pPr>
            <w:r w:rsidRPr="0027638B">
              <w:rPr>
                <w:lang w:val="sr-Cyrl-RS"/>
              </w:rPr>
              <w:t>физичко васпитање</w:t>
            </w:r>
          </w:p>
        </w:tc>
        <w:tc>
          <w:tcPr>
            <w:tcW w:w="1800" w:type="dxa"/>
          </w:tcPr>
          <w:p w:rsidR="009753C2" w:rsidRPr="0027638B" w:rsidRDefault="009753C2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E463D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</w:tcPr>
          <w:p w:rsidR="009753C2" w:rsidRPr="00B148F8" w:rsidRDefault="009753C2" w:rsidP="009E463D">
            <w:pPr>
              <w:rPr>
                <w:b/>
                <w:sz w:val="22"/>
                <w:szCs w:val="22"/>
              </w:rPr>
            </w:pPr>
            <w:r w:rsidRPr="00B148F8">
              <w:rPr>
                <w:rFonts w:cs="Calibri"/>
                <w:sz w:val="22"/>
                <w:szCs w:val="22"/>
                <w:lang w:val="sr-Cyrl-CS"/>
              </w:rPr>
              <w:t>Трим трчање у природи</w:t>
            </w:r>
          </w:p>
        </w:tc>
        <w:tc>
          <w:tcPr>
            <w:tcW w:w="2160" w:type="dxa"/>
            <w:gridSpan w:val="2"/>
          </w:tcPr>
          <w:p w:rsidR="009753C2" w:rsidRPr="0027638B" w:rsidRDefault="009753C2" w:rsidP="009E463D">
            <w:pPr>
              <w:rPr>
                <w:lang w:val="sr-Cyrl-RS"/>
              </w:rPr>
            </w:pPr>
            <w:r w:rsidRPr="0027638B">
              <w:rPr>
                <w:lang w:val="sr-Cyrl-RS"/>
              </w:rPr>
              <w:t>физичко васпитање</w:t>
            </w:r>
          </w:p>
        </w:tc>
        <w:tc>
          <w:tcPr>
            <w:tcW w:w="1800" w:type="dxa"/>
          </w:tcPr>
          <w:p w:rsidR="009753C2" w:rsidRPr="00B148F8" w:rsidRDefault="009753C2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E463D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</w:tcPr>
          <w:p w:rsidR="009753C2" w:rsidRPr="00405022" w:rsidRDefault="009753C2" w:rsidP="009E463D">
            <w:pPr>
              <w:rPr>
                <w:b/>
              </w:rPr>
            </w:pPr>
            <w:r w:rsidRPr="00201C9D">
              <w:rPr>
                <w:lang w:val="uz-Cyrl-UZ"/>
              </w:rPr>
              <w:t xml:space="preserve">Увод у пројекат </w:t>
            </w:r>
            <w:r w:rsidRPr="00201C9D">
              <w:t>–</w:t>
            </w:r>
            <w:r w:rsidRPr="00201C9D">
              <w:rPr>
                <w:lang w:val="uz-Cyrl-UZ"/>
              </w:rPr>
              <w:t xml:space="preserve"> шта данас једемо за ужину</w:t>
            </w:r>
          </w:p>
        </w:tc>
        <w:tc>
          <w:tcPr>
            <w:tcW w:w="2160" w:type="dxa"/>
            <w:gridSpan w:val="2"/>
          </w:tcPr>
          <w:p w:rsidR="009753C2" w:rsidRPr="004C664E" w:rsidRDefault="009753C2" w:rsidP="009E463D">
            <w:pPr>
              <w:rPr>
                <w:lang w:val="sr-Cyrl-RS"/>
              </w:rPr>
            </w:pPr>
            <w:r w:rsidRPr="004C664E">
              <w:rPr>
                <w:lang w:val="sr-Cyrl-RS"/>
              </w:rPr>
              <w:t>пројектна настава</w:t>
            </w:r>
          </w:p>
        </w:tc>
        <w:tc>
          <w:tcPr>
            <w:tcW w:w="1800" w:type="dxa"/>
          </w:tcPr>
          <w:p w:rsidR="009753C2" w:rsidRPr="004C664E" w:rsidRDefault="009753C2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E463D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</w:tcPr>
          <w:p w:rsidR="009753C2" w:rsidRDefault="009753C2" w:rsidP="009E463D">
            <w:pPr>
              <w:rPr>
                <w:lang w:val="uz-Cyrl-UZ"/>
              </w:rPr>
            </w:pPr>
            <w:r w:rsidRPr="00201C9D">
              <w:rPr>
                <w:lang w:val="uz-Cyrl-UZ"/>
              </w:rPr>
              <w:t xml:space="preserve">Израда менија здраве ужине </w:t>
            </w:r>
          </w:p>
          <w:p w:rsidR="009753C2" w:rsidRPr="00405022" w:rsidRDefault="009753C2" w:rsidP="009E463D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9753C2" w:rsidRPr="004C664E" w:rsidRDefault="009753C2" w:rsidP="009E463D">
            <w:pPr>
              <w:rPr>
                <w:lang w:val="sr-Cyrl-RS"/>
              </w:rPr>
            </w:pPr>
            <w:r w:rsidRPr="004C664E">
              <w:rPr>
                <w:lang w:val="sr-Cyrl-RS"/>
              </w:rPr>
              <w:t>пројектна настава</w:t>
            </w:r>
          </w:p>
        </w:tc>
        <w:tc>
          <w:tcPr>
            <w:tcW w:w="1800" w:type="dxa"/>
          </w:tcPr>
          <w:p w:rsidR="009753C2" w:rsidRPr="004C664E" w:rsidRDefault="009753C2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E463D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 w:rsidRPr="00D9261E">
              <w:rPr>
                <w:sz w:val="22"/>
                <w:szCs w:val="22"/>
                <w:lang w:val="sr-Cyrl-RS"/>
              </w:rPr>
              <w:t>„Шума живот значи”, Тоде Николетић</w:t>
            </w:r>
          </w:p>
          <w:p w:rsidR="009753C2" w:rsidRPr="00D9261E" w:rsidRDefault="009753C2" w:rsidP="009E463D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2160" w:type="dxa"/>
            <w:gridSpan w:val="2"/>
          </w:tcPr>
          <w:p w:rsidR="009753C2" w:rsidRPr="004C664E" w:rsidRDefault="009753C2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00" w:type="dxa"/>
          </w:tcPr>
          <w:p w:rsidR="009753C2" w:rsidRPr="004C664E" w:rsidRDefault="009753C2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E463D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Default="009753C2" w:rsidP="009E463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Како да сачуваш здравље </w:t>
            </w:r>
          </w:p>
          <w:p w:rsidR="009753C2" w:rsidRDefault="009753C2" w:rsidP="009E463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СОН</w:t>
            </w:r>
          </w:p>
        </w:tc>
        <w:tc>
          <w:tcPr>
            <w:tcW w:w="1800" w:type="dxa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E463D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lang w:val="sr-Cyrl-RS"/>
              </w:rPr>
              <w:t>Шта је још важно за твоје здравље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СОН</w:t>
            </w:r>
          </w:p>
        </w:tc>
        <w:tc>
          <w:tcPr>
            <w:tcW w:w="1800" w:type="dxa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27638B" w:rsidRDefault="009753C2" w:rsidP="009E463D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lang w:val="sr-Cyrl-RS"/>
              </w:rPr>
              <w:t>Човек припада природи, а не природа човеку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СОН</w:t>
            </w:r>
          </w:p>
        </w:tc>
        <w:tc>
          <w:tcPr>
            <w:tcW w:w="1800" w:type="dxa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:rsidR="009753C2" w:rsidRDefault="009753C2" w:rsidP="009E463D">
            <w:pPr>
              <w:rPr>
                <w:lang w:val="sr-Cyrl-CS"/>
              </w:rPr>
            </w:pPr>
            <w:r w:rsidRPr="0027638B">
              <w:rPr>
                <w:lang w:val="sr-Cyrl-CS"/>
              </w:rPr>
              <w:t>наст.разр.наст.</w:t>
            </w:r>
          </w:p>
          <w:p w:rsidR="009753C2" w:rsidRDefault="009753C2" w:rsidP="009E463D">
            <w:pPr>
              <w:rPr>
                <w:lang w:val="sr-Cyrl-CS"/>
              </w:rPr>
            </w:pPr>
          </w:p>
          <w:p w:rsidR="009753C2" w:rsidRPr="0027638B" w:rsidRDefault="009753C2" w:rsidP="009E463D">
            <w:pPr>
              <w:rPr>
                <w:lang w:val="sr-Cyrl-CS"/>
              </w:rPr>
            </w:pPr>
          </w:p>
        </w:tc>
      </w:tr>
      <w:tr w:rsidR="009753C2" w:rsidRPr="00464A36" w:rsidTr="009E463D">
        <w:tc>
          <w:tcPr>
            <w:tcW w:w="10064" w:type="dxa"/>
            <w:gridSpan w:val="6"/>
            <w:shd w:val="clear" w:color="auto" w:fill="D9D9D9"/>
          </w:tcPr>
          <w:p w:rsidR="009753C2" w:rsidRPr="00464A36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ТРЕЋИ РАЗРЕД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Значај и заштита вода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прир. и друштво</w:t>
            </w:r>
          </w:p>
        </w:tc>
        <w:tc>
          <w:tcPr>
            <w:tcW w:w="1800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Значај воде и ваздуха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прир. и друштво</w:t>
            </w:r>
          </w:p>
        </w:tc>
        <w:tc>
          <w:tcPr>
            <w:tcW w:w="1800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децембар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наст.раз. нас.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Међусобни утицај човека и окружења, утицаји на здравље и живот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природа и друштво</w:t>
            </w:r>
          </w:p>
        </w:tc>
        <w:tc>
          <w:tcPr>
            <w:tcW w:w="1800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 разр. наст.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Правилан ритам рада и одмора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час физичког васпитања</w:t>
            </w:r>
          </w:p>
        </w:tc>
        <w:tc>
          <w:tcPr>
            <w:tcW w:w="1800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 физ.  васп.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Лична и физичка форма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час физичког васпитања</w:t>
            </w:r>
          </w:p>
        </w:tc>
        <w:tc>
          <w:tcPr>
            <w:tcW w:w="1800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 физ.  васп.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Лична хигијена и хигијена здравља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час физичког васпитања</w:t>
            </w:r>
          </w:p>
        </w:tc>
        <w:tc>
          <w:tcPr>
            <w:tcW w:w="1800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 физ.  васп.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Праћење раста и развоја ученика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час физичког васпитања</w:t>
            </w:r>
          </w:p>
        </w:tc>
        <w:tc>
          <w:tcPr>
            <w:tcW w:w="1800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септембар,</w:t>
            </w:r>
          </w:p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 физ.  васп.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37808" w:rsidRDefault="009753C2" w:rsidP="009E463D">
            <w:pPr>
              <w:autoSpaceDE/>
              <w:autoSpaceDN/>
              <w:adjustRightInd/>
              <w:spacing w:after="200" w:line="276" w:lineRule="auto"/>
              <w:rPr>
                <w:rFonts w:eastAsia="Calibri"/>
                <w:lang w:val="sr-Cyrl-CS" w:eastAsia="en-US"/>
              </w:rPr>
            </w:pPr>
            <w:r w:rsidRPr="00637808">
              <w:rPr>
                <w:rFonts w:eastAsia="Calibri"/>
                <w:lang w:val="sr-Cyrl-CS" w:eastAsia="en-US"/>
              </w:rPr>
              <w:t>Еколошке заповести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37808" w:rsidRDefault="009753C2" w:rsidP="009E463D">
            <w:pPr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lang w:val="sr-Cyrl-CS" w:eastAsia="en-US"/>
              </w:rPr>
            </w:pPr>
            <w:r w:rsidRPr="00637808">
              <w:rPr>
                <w:rFonts w:eastAsia="Calibri"/>
                <w:bCs/>
                <w:lang w:eastAsia="en-US"/>
              </w:rPr>
              <w:t xml:space="preserve">Moje </w:t>
            </w:r>
            <w:r w:rsidRPr="00637808">
              <w:rPr>
                <w:rFonts w:eastAsia="Calibri"/>
                <w:bCs/>
                <w:lang w:val="sr-Cyrl-CS" w:eastAsia="en-US"/>
              </w:rPr>
              <w:t>навике у исхрани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37808" w:rsidRDefault="009753C2" w:rsidP="009E463D">
            <w:pPr>
              <w:autoSpaceDE/>
              <w:autoSpaceDN/>
              <w:adjustRightInd/>
              <w:spacing w:after="60" w:line="288" w:lineRule="auto"/>
              <w:rPr>
                <w:bCs/>
                <w:lang w:val="sr-Cyrl-CS" w:eastAsia="en-US"/>
              </w:rPr>
            </w:pPr>
            <w:r w:rsidRPr="00637808">
              <w:rPr>
                <w:bCs/>
                <w:lang w:val="sr-Cyrl-CS" w:eastAsia="en-US"/>
              </w:rPr>
              <w:t xml:space="preserve">Лична хигијена и хигијена простора     </w:t>
            </w:r>
          </w:p>
          <w:p w:rsidR="009753C2" w:rsidRPr="00637808" w:rsidRDefault="009753C2" w:rsidP="009E463D">
            <w:pPr>
              <w:rPr>
                <w:lang w:val="sr-Cyrl-CS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37808" w:rsidRDefault="009753C2" w:rsidP="009E463D">
            <w:pPr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lang w:val="sr-Cyrl-CS" w:eastAsia="en-US"/>
              </w:rPr>
            </w:pPr>
            <w:r w:rsidRPr="00637808">
              <w:rPr>
                <w:rFonts w:eastAsia="Calibri"/>
                <w:bCs/>
                <w:lang w:val="sr-Cyrl-CS" w:eastAsia="en-US"/>
              </w:rPr>
              <w:t>Путеви преношења болести-инфекције, болести прљавих руку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 w:rsidRPr="00637808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37808" w:rsidRDefault="009753C2" w:rsidP="009E463D">
            <w:r w:rsidRPr="003D2884">
              <w:rPr>
                <w:bCs/>
                <w:lang w:val="sr-Cyrl-CS"/>
              </w:rPr>
              <w:t>Деформитети кичме и значај правилног држања тела – предавање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637808" w:rsidRDefault="009753C2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:rsidR="009753C2" w:rsidRPr="006B1611" w:rsidRDefault="009753C2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637808" w:rsidRDefault="009753C2" w:rsidP="009E463D">
            <w:r w:rsidRPr="00637808">
              <w:rPr>
                <w:lang w:val="sr-Cyrl-CS"/>
              </w:rPr>
              <w:t>наст.разр.наст.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B1611" w:rsidRDefault="009753C2" w:rsidP="009E463D">
            <w:pPr>
              <w:autoSpaceDE/>
              <w:autoSpaceDN/>
              <w:adjustRightInd/>
              <w:spacing w:after="200" w:line="276" w:lineRule="auto"/>
              <w:rPr>
                <w:lang w:val="sr-Cyrl-CS" w:eastAsia="en-US"/>
              </w:rPr>
            </w:pPr>
            <w:r>
              <w:rPr>
                <w:lang w:val="sr-Cyrl-CS" w:eastAsia="en-US"/>
              </w:rPr>
              <w:lastRenderedPageBreak/>
              <w:t>Значај спорта и рекреације</w:t>
            </w:r>
          </w:p>
        </w:tc>
        <w:tc>
          <w:tcPr>
            <w:tcW w:w="2160" w:type="dxa"/>
            <w:gridSpan w:val="2"/>
          </w:tcPr>
          <w:p w:rsidR="009753C2" w:rsidRDefault="009753C2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00" w:type="dxa"/>
            <w:vAlign w:val="center"/>
          </w:tcPr>
          <w:p w:rsidR="009753C2" w:rsidRPr="008B153F" w:rsidRDefault="009753C2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637808" w:rsidRDefault="009753C2" w:rsidP="009E463D">
            <w:r w:rsidRPr="00637808">
              <w:rPr>
                <w:lang w:val="sr-Cyrl-CS"/>
              </w:rPr>
              <w:t>наст.разр.наст</w:t>
            </w:r>
          </w:p>
        </w:tc>
      </w:tr>
      <w:tr w:rsidR="009753C2" w:rsidRPr="00464A36" w:rsidTr="009E463D">
        <w:tc>
          <w:tcPr>
            <w:tcW w:w="10064" w:type="dxa"/>
            <w:gridSpan w:val="6"/>
            <w:shd w:val="clear" w:color="auto" w:fill="E0E0E0"/>
          </w:tcPr>
          <w:p w:rsidR="009753C2" w:rsidRPr="00464A36" w:rsidRDefault="009753C2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ПЕТИ РАЗРЕД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2045B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Десетица- Иван Цанкар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E463D">
            <w:pPr>
              <w:rPr>
                <w:sz w:val="22"/>
                <w:szCs w:val="22"/>
                <w:lang w:val="sr-Cyrl-CS"/>
              </w:rPr>
            </w:pPr>
            <w:r w:rsidRPr="002045B2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E463D">
            <w:pPr>
              <w:rPr>
                <w:sz w:val="22"/>
                <w:szCs w:val="22"/>
                <w:lang w:val="sr-Cyrl-CS"/>
              </w:rPr>
            </w:pPr>
            <w:r w:rsidRPr="002045B2">
              <w:rPr>
                <w:sz w:val="22"/>
                <w:szCs w:val="22"/>
                <w:lang w:val="sr-Cyrl-CS"/>
              </w:rPr>
              <w:t>Зорица Сорак, Игор Јањатовић, Татјана Панић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04ACA" w:rsidRDefault="009753C2" w:rsidP="009E463D">
            <w:pPr>
              <w:numPr>
                <w:ilvl w:val="0"/>
                <w:numId w:val="114"/>
              </w:numPr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bCs/>
                <w:lang w:val="en-US"/>
              </w:rPr>
              <w:t>School sport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Default="009753C2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04ACA" w:rsidRDefault="009753C2" w:rsidP="009E463D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t>How much water do you drink?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Јануар/фебруар</w:t>
            </w:r>
          </w:p>
        </w:tc>
        <w:tc>
          <w:tcPr>
            <w:tcW w:w="2473" w:type="dxa"/>
            <w:gridSpan w:val="2"/>
            <w:vAlign w:val="center"/>
          </w:tcPr>
          <w:p w:rsidR="009753C2" w:rsidRDefault="009753C2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04ACA" w:rsidRDefault="009753C2" w:rsidP="009E463D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t>Eating habits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Јануар/фебруар</w:t>
            </w:r>
          </w:p>
        </w:tc>
        <w:tc>
          <w:tcPr>
            <w:tcW w:w="2473" w:type="dxa"/>
            <w:gridSpan w:val="2"/>
            <w:vAlign w:val="center"/>
          </w:tcPr>
          <w:p w:rsidR="009753C2" w:rsidRDefault="009753C2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604ACA" w:rsidRDefault="009753C2" w:rsidP="009E463D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t>Red nose day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март</w:t>
            </w:r>
          </w:p>
        </w:tc>
        <w:tc>
          <w:tcPr>
            <w:tcW w:w="2473" w:type="dxa"/>
            <w:gridSpan w:val="2"/>
            <w:vAlign w:val="center"/>
          </w:tcPr>
          <w:p w:rsidR="009753C2" w:rsidRDefault="009753C2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753C2" w:rsidRPr="00464A36" w:rsidTr="009E463D">
        <w:trPr>
          <w:trHeight w:val="373"/>
        </w:trPr>
        <w:tc>
          <w:tcPr>
            <w:tcW w:w="3631" w:type="dxa"/>
          </w:tcPr>
          <w:p w:rsidR="009753C2" w:rsidRPr="003021C0" w:rsidRDefault="009753C2" w:rsidP="009E463D">
            <w:pPr>
              <w:rPr>
                <w:sz w:val="22"/>
                <w:szCs w:val="22"/>
              </w:rPr>
            </w:pPr>
            <w:r w:rsidRPr="003021C0">
              <w:rPr>
                <w:sz w:val="22"/>
                <w:szCs w:val="22"/>
              </w:rPr>
              <w:t>Човек</w:t>
            </w:r>
            <w:r w:rsidRPr="003021C0">
              <w:rPr>
                <w:sz w:val="22"/>
                <w:szCs w:val="22"/>
                <w:lang w:val="sr-Cyrl-RS"/>
              </w:rPr>
              <w:t xml:space="preserve"> </w:t>
            </w:r>
            <w:r w:rsidRPr="003021C0">
              <w:rPr>
                <w:w w:val="95"/>
                <w:sz w:val="22"/>
                <w:szCs w:val="22"/>
              </w:rPr>
              <w:t>и рељеф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3021C0" w:rsidRDefault="009753C2" w:rsidP="009E463D">
            <w:pPr>
              <w:rPr>
                <w:sz w:val="22"/>
                <w:szCs w:val="22"/>
                <w:lang w:val="sr-Cyrl-CS"/>
              </w:rPr>
            </w:pPr>
            <w:r w:rsidRPr="003021C0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9753C2" w:rsidRPr="003021C0" w:rsidRDefault="009753C2" w:rsidP="009E463D">
            <w:pPr>
              <w:jc w:val="center"/>
              <w:rPr>
                <w:sz w:val="22"/>
                <w:szCs w:val="22"/>
                <w:lang w:val="sr-Cyrl-RS"/>
              </w:rPr>
            </w:pPr>
            <w:r w:rsidRPr="003021C0">
              <w:rPr>
                <w:sz w:val="22"/>
                <w:szCs w:val="22"/>
                <w:lang w:val="sr-Cyrl-RS"/>
              </w:rPr>
              <w:t>јануар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3021C0" w:rsidRDefault="009753C2" w:rsidP="009E463D">
            <w:pPr>
              <w:rPr>
                <w:sz w:val="22"/>
                <w:szCs w:val="22"/>
                <w:lang w:val="sr-Cyrl-CS"/>
              </w:rPr>
            </w:pPr>
            <w:r w:rsidRPr="003021C0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753C2" w:rsidRPr="00464A36" w:rsidTr="009E463D">
        <w:tc>
          <w:tcPr>
            <w:tcW w:w="3631" w:type="dxa"/>
          </w:tcPr>
          <w:p w:rsidR="009753C2" w:rsidRPr="003021C0" w:rsidRDefault="009753C2" w:rsidP="009E463D">
            <w:pPr>
              <w:rPr>
                <w:sz w:val="22"/>
                <w:szCs w:val="22"/>
              </w:rPr>
            </w:pPr>
            <w:r w:rsidRPr="003021C0">
              <w:rPr>
                <w:sz w:val="22"/>
                <w:szCs w:val="22"/>
              </w:rPr>
              <w:t>Човек и клима</w:t>
            </w:r>
          </w:p>
        </w:tc>
        <w:tc>
          <w:tcPr>
            <w:tcW w:w="2160" w:type="dxa"/>
            <w:gridSpan w:val="2"/>
          </w:tcPr>
          <w:p w:rsidR="009753C2" w:rsidRPr="003021C0" w:rsidRDefault="009753C2" w:rsidP="009E463D">
            <w:pPr>
              <w:rPr>
                <w:sz w:val="22"/>
                <w:szCs w:val="22"/>
              </w:rPr>
            </w:pPr>
            <w:r w:rsidRPr="003021C0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9753C2" w:rsidRPr="003021C0" w:rsidRDefault="009753C2" w:rsidP="009E463D">
            <w:pPr>
              <w:jc w:val="center"/>
              <w:rPr>
                <w:sz w:val="22"/>
                <w:szCs w:val="22"/>
                <w:lang w:val="sr-Cyrl-RS"/>
              </w:rPr>
            </w:pPr>
            <w:r w:rsidRPr="003021C0">
              <w:rPr>
                <w:sz w:val="22"/>
                <w:szCs w:val="22"/>
                <w:lang w:val="sr-Cyrl-RS"/>
              </w:rPr>
              <w:t>март</w:t>
            </w:r>
          </w:p>
        </w:tc>
        <w:tc>
          <w:tcPr>
            <w:tcW w:w="2473" w:type="dxa"/>
            <w:gridSpan w:val="2"/>
          </w:tcPr>
          <w:p w:rsidR="009753C2" w:rsidRPr="003021C0" w:rsidRDefault="009753C2" w:rsidP="009E463D">
            <w:pPr>
              <w:rPr>
                <w:sz w:val="22"/>
                <w:szCs w:val="22"/>
              </w:rPr>
            </w:pPr>
            <w:r w:rsidRPr="003021C0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753C2" w:rsidRPr="00464A36" w:rsidTr="009E463D">
        <w:tc>
          <w:tcPr>
            <w:tcW w:w="3631" w:type="dxa"/>
          </w:tcPr>
          <w:p w:rsidR="009753C2" w:rsidRPr="003021C0" w:rsidRDefault="009753C2" w:rsidP="009E463D">
            <w:pPr>
              <w:rPr>
                <w:sz w:val="22"/>
                <w:szCs w:val="22"/>
              </w:rPr>
            </w:pPr>
            <w:r w:rsidRPr="003021C0">
              <w:rPr>
                <w:sz w:val="22"/>
                <w:szCs w:val="22"/>
                <w:lang w:val="sr-Cyrl-RS"/>
              </w:rPr>
              <w:t>Човек и вода</w:t>
            </w:r>
          </w:p>
        </w:tc>
        <w:tc>
          <w:tcPr>
            <w:tcW w:w="2160" w:type="dxa"/>
            <w:gridSpan w:val="2"/>
          </w:tcPr>
          <w:p w:rsidR="009753C2" w:rsidRPr="003021C0" w:rsidRDefault="009753C2" w:rsidP="009E463D">
            <w:pPr>
              <w:rPr>
                <w:sz w:val="22"/>
                <w:szCs w:val="22"/>
              </w:rPr>
            </w:pPr>
            <w:r w:rsidRPr="003021C0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9753C2" w:rsidRPr="003021C0" w:rsidRDefault="009753C2" w:rsidP="009E463D">
            <w:pPr>
              <w:jc w:val="center"/>
              <w:rPr>
                <w:sz w:val="22"/>
                <w:szCs w:val="22"/>
                <w:lang w:val="sr-Cyrl-RS"/>
              </w:rPr>
            </w:pPr>
            <w:r w:rsidRPr="003021C0">
              <w:rPr>
                <w:sz w:val="22"/>
                <w:szCs w:val="22"/>
                <w:lang w:val="sr-Cyrl-RS"/>
              </w:rPr>
              <w:t>мај</w:t>
            </w:r>
          </w:p>
        </w:tc>
        <w:tc>
          <w:tcPr>
            <w:tcW w:w="2473" w:type="dxa"/>
            <w:gridSpan w:val="2"/>
          </w:tcPr>
          <w:p w:rsidR="009753C2" w:rsidRPr="003021C0" w:rsidRDefault="009753C2" w:rsidP="009E463D">
            <w:pPr>
              <w:rPr>
                <w:sz w:val="22"/>
                <w:szCs w:val="22"/>
              </w:rPr>
            </w:pPr>
            <w:r w:rsidRPr="003021C0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753C2" w:rsidRPr="00464A36" w:rsidTr="009E463D">
        <w:tc>
          <w:tcPr>
            <w:tcW w:w="3631" w:type="dxa"/>
          </w:tcPr>
          <w:p w:rsidR="009753C2" w:rsidRPr="003021C0" w:rsidRDefault="009753C2" w:rsidP="009E463D">
            <w:pPr>
              <w:rPr>
                <w:sz w:val="22"/>
                <w:szCs w:val="22"/>
              </w:rPr>
            </w:pPr>
            <w:r w:rsidRPr="003021C0">
              <w:rPr>
                <w:w w:val="85"/>
                <w:sz w:val="22"/>
                <w:szCs w:val="22"/>
              </w:rPr>
              <w:t xml:space="preserve">Угроженост </w:t>
            </w:r>
            <w:r w:rsidRPr="003021C0">
              <w:rPr>
                <w:w w:val="95"/>
                <w:sz w:val="22"/>
                <w:szCs w:val="22"/>
              </w:rPr>
              <w:t>и</w:t>
            </w:r>
            <w:r w:rsidRPr="003021C0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3021C0">
              <w:rPr>
                <w:w w:val="95"/>
                <w:sz w:val="22"/>
                <w:szCs w:val="22"/>
              </w:rPr>
              <w:t xml:space="preserve">заштита </w:t>
            </w:r>
            <w:r w:rsidRPr="003021C0">
              <w:rPr>
                <w:sz w:val="22"/>
                <w:szCs w:val="22"/>
              </w:rPr>
              <w:t>биљног</w:t>
            </w:r>
            <w:r w:rsidRPr="003021C0">
              <w:rPr>
                <w:spacing w:val="-36"/>
                <w:sz w:val="22"/>
                <w:szCs w:val="22"/>
              </w:rPr>
              <w:t xml:space="preserve"> </w:t>
            </w:r>
            <w:r w:rsidRPr="003021C0">
              <w:rPr>
                <w:sz w:val="22"/>
                <w:szCs w:val="22"/>
              </w:rPr>
              <w:t>и</w:t>
            </w:r>
          </w:p>
          <w:p w:rsidR="009753C2" w:rsidRPr="003021C0" w:rsidRDefault="009753C2" w:rsidP="009E463D">
            <w:pPr>
              <w:rPr>
                <w:sz w:val="22"/>
                <w:szCs w:val="22"/>
              </w:rPr>
            </w:pPr>
            <w:r w:rsidRPr="003021C0">
              <w:rPr>
                <w:w w:val="85"/>
                <w:sz w:val="22"/>
                <w:szCs w:val="22"/>
              </w:rPr>
              <w:t xml:space="preserve">животињског </w:t>
            </w:r>
            <w:r w:rsidRPr="003021C0">
              <w:rPr>
                <w:sz w:val="22"/>
                <w:szCs w:val="22"/>
              </w:rPr>
              <w:t>света</w:t>
            </w:r>
          </w:p>
        </w:tc>
        <w:tc>
          <w:tcPr>
            <w:tcW w:w="2160" w:type="dxa"/>
            <w:gridSpan w:val="2"/>
          </w:tcPr>
          <w:p w:rsidR="009753C2" w:rsidRPr="003021C0" w:rsidRDefault="009753C2" w:rsidP="009E463D">
            <w:pPr>
              <w:rPr>
                <w:sz w:val="22"/>
                <w:szCs w:val="22"/>
              </w:rPr>
            </w:pPr>
            <w:r w:rsidRPr="003021C0"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800" w:type="dxa"/>
          </w:tcPr>
          <w:p w:rsidR="009753C2" w:rsidRPr="003021C0" w:rsidRDefault="009753C2" w:rsidP="009E463D">
            <w:pPr>
              <w:jc w:val="center"/>
              <w:rPr>
                <w:sz w:val="22"/>
                <w:szCs w:val="22"/>
                <w:lang w:val="sr-Cyrl-RS"/>
              </w:rPr>
            </w:pPr>
            <w:r w:rsidRPr="003021C0">
              <w:rPr>
                <w:sz w:val="22"/>
                <w:szCs w:val="22"/>
                <w:lang w:val="sr-Cyrl-RS"/>
              </w:rPr>
              <w:t>јун</w:t>
            </w:r>
          </w:p>
        </w:tc>
        <w:tc>
          <w:tcPr>
            <w:tcW w:w="2473" w:type="dxa"/>
            <w:gridSpan w:val="2"/>
          </w:tcPr>
          <w:p w:rsidR="009753C2" w:rsidRPr="003021C0" w:rsidRDefault="009753C2" w:rsidP="009E463D">
            <w:pPr>
              <w:rPr>
                <w:sz w:val="22"/>
                <w:szCs w:val="22"/>
              </w:rPr>
            </w:pPr>
            <w:r w:rsidRPr="003021C0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CA3263" w:rsidRDefault="009753C2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</w:rPr>
            </w:pPr>
            <w:r w:rsidRPr="00CA3263">
              <w:rPr>
                <w:noProof/>
                <w:sz w:val="22"/>
                <w:szCs w:val="22"/>
              </w:rPr>
              <w:t>Утицај технологије на здравље</w:t>
            </w:r>
            <w:r w:rsidRPr="00CA3263">
              <w:rPr>
                <w:noProof/>
                <w:sz w:val="22"/>
                <w:szCs w:val="22"/>
                <w:lang w:val="sr-Cyrl-RS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инорматика</w:t>
            </w:r>
          </w:p>
        </w:tc>
        <w:tc>
          <w:tcPr>
            <w:tcW w:w="1800" w:type="dxa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новембар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Default="009753C2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Б.Аксентијевић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121FD9" w:rsidRDefault="009753C2" w:rsidP="009E463D">
            <w:r>
              <w:t>Множење разломака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121FD9" w:rsidRDefault="009753C2" w:rsidP="009E463D">
            <w:r>
              <w:t>Математика</w:t>
            </w:r>
          </w:p>
        </w:tc>
        <w:tc>
          <w:tcPr>
            <w:tcW w:w="1800" w:type="dxa"/>
            <w:vAlign w:val="center"/>
          </w:tcPr>
          <w:p w:rsidR="009753C2" w:rsidRPr="00D21237" w:rsidRDefault="009753C2" w:rsidP="009E463D">
            <w:r>
              <w:t>март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235071" w:rsidRDefault="009753C2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5071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Организација радног места у кабинету и примена мера заштите на раду.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235071" w:rsidRDefault="009753C2" w:rsidP="009E463D">
            <w:r>
              <w:t>ТИТ</w:t>
            </w:r>
          </w:p>
        </w:tc>
        <w:tc>
          <w:tcPr>
            <w:tcW w:w="1800" w:type="dxa"/>
            <w:vAlign w:val="center"/>
          </w:tcPr>
          <w:p w:rsidR="009753C2" w:rsidRPr="00235071" w:rsidRDefault="009753C2" w:rsidP="009E463D">
            <w:r>
              <w:t>септембар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235071" w:rsidRDefault="009753C2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71">
              <w:rPr>
                <w:rFonts w:ascii="Times New Roman" w:hAnsi="Times New Roman"/>
                <w:sz w:val="24"/>
                <w:szCs w:val="24"/>
                <w:lang w:val="sr-Cyrl-CS"/>
              </w:rPr>
              <w:t>Коришћење техничких апарата и ИКТ уређаја у животном и радном окружењу.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E463D">
            <w:pPr>
              <w:rPr>
                <w:lang w:val="sr-Cyrl-CS"/>
              </w:rPr>
            </w:pPr>
            <w:r>
              <w:t>ТИТ</w:t>
            </w:r>
          </w:p>
        </w:tc>
        <w:tc>
          <w:tcPr>
            <w:tcW w:w="1800" w:type="dxa"/>
            <w:vAlign w:val="center"/>
          </w:tcPr>
          <w:p w:rsidR="009753C2" w:rsidRPr="00235071" w:rsidRDefault="009753C2" w:rsidP="009E463D">
            <w:r>
              <w:t>септембар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235071" w:rsidRDefault="009753C2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5071">
              <w:rPr>
                <w:rFonts w:ascii="Times New Roman" w:hAnsi="Times New Roman"/>
                <w:sz w:val="24"/>
                <w:szCs w:val="24"/>
                <w:lang w:val="sr-Cyrl-CS"/>
              </w:rPr>
              <w:t>Правила и прописи кретања пешака, бициклиста и дечијих возила у саобраћају.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E463D">
            <w:pPr>
              <w:rPr>
                <w:lang w:val="sr-Cyrl-CS"/>
              </w:rPr>
            </w:pPr>
            <w:r>
              <w:t>ТИТ</w:t>
            </w:r>
          </w:p>
        </w:tc>
        <w:tc>
          <w:tcPr>
            <w:tcW w:w="1800" w:type="dxa"/>
            <w:vAlign w:val="center"/>
          </w:tcPr>
          <w:p w:rsidR="009753C2" w:rsidRPr="00235071" w:rsidRDefault="009753C2" w:rsidP="009E463D">
            <w:r>
              <w:t>октобар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235071" w:rsidRDefault="009753C2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50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Заштитна опрема потребна за безбедно управљање бициклом и дечјим возилима. </w:t>
            </w:r>
          </w:p>
          <w:p w:rsidR="009753C2" w:rsidRPr="00235071" w:rsidRDefault="009753C2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0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Обавезе и одговорности деце као учесника у саобраћају.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E463D">
            <w:pPr>
              <w:rPr>
                <w:lang w:val="sr-Cyrl-CS"/>
              </w:rPr>
            </w:pPr>
            <w:r>
              <w:t>ТИТ</w:t>
            </w:r>
          </w:p>
        </w:tc>
        <w:tc>
          <w:tcPr>
            <w:tcW w:w="1800" w:type="dxa"/>
            <w:vAlign w:val="center"/>
          </w:tcPr>
          <w:p w:rsidR="009753C2" w:rsidRPr="00464A36" w:rsidRDefault="009753C2" w:rsidP="009E463D">
            <w:pPr>
              <w:rPr>
                <w:lang w:val="sr-Cyrl-CS"/>
              </w:rPr>
            </w:pPr>
            <w:r>
              <w:t>новембар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753C2" w:rsidRPr="00464A36" w:rsidTr="009E463D">
        <w:tc>
          <w:tcPr>
            <w:tcW w:w="3631" w:type="dxa"/>
            <w:vAlign w:val="center"/>
          </w:tcPr>
          <w:p w:rsidR="009753C2" w:rsidRPr="00235071" w:rsidRDefault="009753C2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5071">
              <w:rPr>
                <w:rFonts w:ascii="Times New Roman" w:hAnsi="Times New Roman"/>
                <w:sz w:val="24"/>
                <w:szCs w:val="24"/>
                <w:lang w:val="sr-Cyrl-CS"/>
              </w:rPr>
              <w:t>Рециклажа материјала и заштита животне средине.</w:t>
            </w:r>
          </w:p>
        </w:tc>
        <w:tc>
          <w:tcPr>
            <w:tcW w:w="2160" w:type="dxa"/>
            <w:gridSpan w:val="2"/>
            <w:vAlign w:val="center"/>
          </w:tcPr>
          <w:p w:rsidR="009753C2" w:rsidRPr="00464A36" w:rsidRDefault="009753C2" w:rsidP="009E463D">
            <w:pPr>
              <w:rPr>
                <w:lang w:val="sr-Cyrl-CS"/>
              </w:rPr>
            </w:pPr>
            <w:r>
              <w:t>ТИТ</w:t>
            </w:r>
          </w:p>
        </w:tc>
        <w:tc>
          <w:tcPr>
            <w:tcW w:w="1800" w:type="dxa"/>
            <w:vAlign w:val="center"/>
          </w:tcPr>
          <w:p w:rsidR="009753C2" w:rsidRPr="00235071" w:rsidRDefault="009753C2" w:rsidP="009E463D">
            <w:r>
              <w:t>децембар</w:t>
            </w:r>
          </w:p>
        </w:tc>
        <w:tc>
          <w:tcPr>
            <w:tcW w:w="2473" w:type="dxa"/>
            <w:gridSpan w:val="2"/>
            <w:vAlign w:val="center"/>
          </w:tcPr>
          <w:p w:rsidR="009753C2" w:rsidRPr="00464A36" w:rsidRDefault="009753C2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E463D" w:rsidRPr="00464A36" w:rsidTr="009E463D">
        <w:tc>
          <w:tcPr>
            <w:tcW w:w="3631" w:type="dxa"/>
          </w:tcPr>
          <w:p w:rsidR="009E463D" w:rsidRPr="00A30B93" w:rsidRDefault="009E463D" w:rsidP="009E463D">
            <w:r w:rsidRPr="00A30B93">
              <w:t>Људске активности које штете животној средини</w:t>
            </w:r>
          </w:p>
        </w:tc>
        <w:tc>
          <w:tcPr>
            <w:tcW w:w="2160" w:type="dxa"/>
            <w:gridSpan w:val="2"/>
            <w:vAlign w:val="center"/>
          </w:tcPr>
          <w:p w:rsidR="009E463D" w:rsidRPr="001550F8" w:rsidRDefault="009E463D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800" w:type="dxa"/>
          </w:tcPr>
          <w:p w:rsidR="009E463D" w:rsidRPr="00A30B93" w:rsidRDefault="009E463D" w:rsidP="009E463D">
            <w:pPr>
              <w:jc w:val="center"/>
            </w:pPr>
            <w:r w:rsidRPr="00A30B93">
              <w:t>април</w:t>
            </w:r>
          </w:p>
        </w:tc>
        <w:tc>
          <w:tcPr>
            <w:tcW w:w="2473" w:type="dxa"/>
            <w:gridSpan w:val="2"/>
            <w:vAlign w:val="center"/>
          </w:tcPr>
          <w:p w:rsidR="009E463D" w:rsidRPr="001550F8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Љиљана Сташевић</w:t>
            </w:r>
          </w:p>
        </w:tc>
      </w:tr>
      <w:tr w:rsidR="009E463D" w:rsidRPr="00464A36" w:rsidTr="009E463D">
        <w:tc>
          <w:tcPr>
            <w:tcW w:w="3631" w:type="dxa"/>
          </w:tcPr>
          <w:p w:rsidR="009E463D" w:rsidRPr="00A30B93" w:rsidRDefault="009E463D" w:rsidP="009E463D">
            <w:r w:rsidRPr="00A30B93">
              <w:t>Здраве навике,храна и пиће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pPr>
              <w:jc w:val="center"/>
            </w:pPr>
            <w:r w:rsidRPr="00F50DF1">
              <w:rPr>
                <w:lang w:val="sr-Cyrl-RS"/>
              </w:rPr>
              <w:t>Биологија</w:t>
            </w:r>
          </w:p>
        </w:tc>
        <w:tc>
          <w:tcPr>
            <w:tcW w:w="1800" w:type="dxa"/>
          </w:tcPr>
          <w:p w:rsidR="009E463D" w:rsidRPr="00A30B93" w:rsidRDefault="009E463D" w:rsidP="009E463D">
            <w:pPr>
              <w:jc w:val="center"/>
            </w:pPr>
            <w:r w:rsidRPr="00A30B93">
              <w:t>мај</w:t>
            </w:r>
          </w:p>
        </w:tc>
        <w:tc>
          <w:tcPr>
            <w:tcW w:w="2473" w:type="dxa"/>
            <w:gridSpan w:val="2"/>
            <w:vAlign w:val="center"/>
          </w:tcPr>
          <w:p w:rsidR="009E463D" w:rsidRPr="001550F8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Љиљана Сташевић</w:t>
            </w:r>
          </w:p>
        </w:tc>
      </w:tr>
      <w:tr w:rsidR="009E463D" w:rsidRPr="00464A36" w:rsidTr="009E463D">
        <w:tc>
          <w:tcPr>
            <w:tcW w:w="3631" w:type="dxa"/>
          </w:tcPr>
          <w:p w:rsidR="009E463D" w:rsidRPr="00A30B93" w:rsidRDefault="009E463D" w:rsidP="009E463D">
            <w:r w:rsidRPr="00A30B93">
              <w:t>Здраве навике-дневни ритам,спавање и рекреација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pPr>
              <w:jc w:val="center"/>
            </w:pPr>
            <w:r w:rsidRPr="00F50DF1">
              <w:rPr>
                <w:lang w:val="sr-Cyrl-RS"/>
              </w:rPr>
              <w:t>Биологија</w:t>
            </w:r>
          </w:p>
        </w:tc>
        <w:tc>
          <w:tcPr>
            <w:tcW w:w="1800" w:type="dxa"/>
          </w:tcPr>
          <w:p w:rsidR="009E463D" w:rsidRPr="00A30B93" w:rsidRDefault="009E463D" w:rsidP="009E463D">
            <w:pPr>
              <w:jc w:val="center"/>
            </w:pPr>
            <w:r w:rsidRPr="00A30B93">
              <w:t>мај</w:t>
            </w:r>
          </w:p>
        </w:tc>
        <w:tc>
          <w:tcPr>
            <w:tcW w:w="2473" w:type="dxa"/>
            <w:gridSpan w:val="2"/>
            <w:vAlign w:val="center"/>
          </w:tcPr>
          <w:p w:rsidR="009E463D" w:rsidRPr="001550F8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Љиљана Сташевић</w:t>
            </w:r>
          </w:p>
        </w:tc>
      </w:tr>
      <w:tr w:rsidR="009E463D" w:rsidRPr="00464A36" w:rsidTr="009E463D">
        <w:tc>
          <w:tcPr>
            <w:tcW w:w="3631" w:type="dxa"/>
          </w:tcPr>
          <w:p w:rsidR="009E463D" w:rsidRPr="00A30B93" w:rsidRDefault="009E463D" w:rsidP="009E463D">
            <w:r w:rsidRPr="00A30B93">
              <w:t>Изазови одрастања-пубертет ирепродуктивно здравље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pPr>
              <w:jc w:val="center"/>
            </w:pPr>
            <w:r w:rsidRPr="00F50DF1">
              <w:rPr>
                <w:lang w:val="sr-Cyrl-RS"/>
              </w:rPr>
              <w:t>Биологија</w:t>
            </w:r>
          </w:p>
        </w:tc>
        <w:tc>
          <w:tcPr>
            <w:tcW w:w="1800" w:type="dxa"/>
          </w:tcPr>
          <w:p w:rsidR="009E463D" w:rsidRPr="00A30B93" w:rsidRDefault="009E463D" w:rsidP="009E463D">
            <w:pPr>
              <w:jc w:val="center"/>
            </w:pPr>
            <w:r w:rsidRPr="00A30B93">
              <w:t>мај</w:t>
            </w:r>
          </w:p>
        </w:tc>
        <w:tc>
          <w:tcPr>
            <w:tcW w:w="2473" w:type="dxa"/>
            <w:gridSpan w:val="2"/>
            <w:vAlign w:val="center"/>
          </w:tcPr>
          <w:p w:rsidR="009E463D" w:rsidRPr="001550F8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Љиљана Сташевић</w:t>
            </w:r>
          </w:p>
        </w:tc>
      </w:tr>
      <w:tr w:rsidR="001550F8" w:rsidRPr="00464A36" w:rsidTr="009E463D">
        <w:tc>
          <w:tcPr>
            <w:tcW w:w="10064" w:type="dxa"/>
            <w:gridSpan w:val="6"/>
            <w:shd w:val="clear" w:color="auto" w:fill="E0E0E0"/>
          </w:tcPr>
          <w:p w:rsidR="001550F8" w:rsidRPr="00464A36" w:rsidRDefault="001550F8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ШЕСТИ РАЗРЕД</w:t>
            </w:r>
          </w:p>
        </w:tc>
      </w:tr>
      <w:tr w:rsidR="001550F8" w:rsidRPr="00464A36" w:rsidTr="009E463D"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1550F8" w:rsidRPr="002045B2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Похвала – Стеван Раичковић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1550F8" w:rsidRPr="00464A36" w:rsidRDefault="001550F8" w:rsidP="009E463D">
            <w:pPr>
              <w:rPr>
                <w:sz w:val="22"/>
                <w:szCs w:val="22"/>
                <w:lang w:val="sr-Cyrl-CS"/>
              </w:rPr>
            </w:pPr>
            <w:r w:rsidRPr="002045B2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550F8" w:rsidRPr="00464A36" w:rsidRDefault="001550F8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1550F8" w:rsidRPr="00464A36" w:rsidRDefault="001550F8" w:rsidP="009E463D">
            <w:pPr>
              <w:rPr>
                <w:sz w:val="22"/>
                <w:szCs w:val="22"/>
                <w:lang w:val="sr-Cyrl-CS"/>
              </w:rPr>
            </w:pPr>
            <w:r w:rsidRPr="002045B2">
              <w:rPr>
                <w:sz w:val="22"/>
                <w:szCs w:val="22"/>
                <w:lang w:val="sr-Cyrl-CS"/>
              </w:rPr>
              <w:t>Марија Радовановић, Зорица Сорак, Тијана Божовић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021C0" w:rsidRDefault="001550F8" w:rsidP="009E463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021C0" w:rsidRDefault="001550F8" w:rsidP="009E463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021C0" w:rsidRDefault="001550F8" w:rsidP="009E463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021C0" w:rsidRDefault="001550F8" w:rsidP="009E463D">
            <w:pPr>
              <w:rPr>
                <w:sz w:val="22"/>
                <w:szCs w:val="22"/>
                <w:lang w:val="sr-Cyrl-CS"/>
              </w:rPr>
            </w:pP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021C0" w:rsidRDefault="001550F8" w:rsidP="009E463D">
            <w:pPr>
              <w:rPr>
                <w:lang w:val="sr-Cyrl-CS"/>
              </w:rPr>
            </w:pPr>
            <w:r w:rsidRPr="003021C0">
              <w:rPr>
                <w:lang w:val="sr-Cyrl-CS"/>
              </w:rPr>
              <w:t>Мерни инструменти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Pr="003021C0" w:rsidRDefault="001550F8" w:rsidP="009E463D">
            <w:r w:rsidRPr="003021C0"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021C0" w:rsidRDefault="001550F8" w:rsidP="009E463D">
            <w:pPr>
              <w:rPr>
                <w:lang w:val="sr-Cyrl-CS"/>
              </w:rPr>
            </w:pPr>
            <w:r w:rsidRPr="003021C0">
              <w:rPr>
                <w:lang w:val="sr-Cyrl-CS"/>
              </w:rPr>
              <w:t xml:space="preserve">Јануар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021C0" w:rsidRDefault="001550F8" w:rsidP="009E463D">
            <w:pPr>
              <w:rPr>
                <w:lang w:val="sr-Cyrl-CS"/>
              </w:rPr>
            </w:pPr>
            <w:r w:rsidRPr="003021C0">
              <w:rPr>
                <w:lang w:val="sr-Cyrl-CS"/>
              </w:rPr>
              <w:t>Наставница С . Милићевић и ученици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021C0" w:rsidRDefault="001550F8" w:rsidP="009E463D">
            <w:pPr>
              <w:rPr>
                <w:sz w:val="22"/>
                <w:szCs w:val="22"/>
                <w:lang w:val="sr-Cyrl-CS"/>
              </w:rPr>
            </w:pPr>
            <w:r w:rsidRPr="003021C0">
              <w:rPr>
                <w:sz w:val="22"/>
                <w:szCs w:val="22"/>
                <w:lang w:val="sr-Cyrl-CS"/>
              </w:rPr>
              <w:t>Атмосферски притисак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021C0" w:rsidRDefault="001550F8" w:rsidP="009E463D">
            <w:pPr>
              <w:rPr>
                <w:sz w:val="22"/>
                <w:szCs w:val="22"/>
              </w:rPr>
            </w:pPr>
            <w:r w:rsidRPr="003021C0">
              <w:rPr>
                <w:sz w:val="22"/>
                <w:szCs w:val="22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021C0" w:rsidRDefault="001550F8" w:rsidP="009E463D">
            <w:pPr>
              <w:rPr>
                <w:sz w:val="22"/>
                <w:szCs w:val="22"/>
                <w:lang w:val="sr-Cyrl-CS"/>
              </w:rPr>
            </w:pPr>
            <w:r w:rsidRPr="003021C0">
              <w:rPr>
                <w:sz w:val="22"/>
                <w:szCs w:val="22"/>
                <w:lang w:val="sr-Cyrl-CS"/>
              </w:rPr>
              <w:t xml:space="preserve">Мај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3021C0" w:rsidRDefault="001550F8" w:rsidP="009E463D">
            <w:pPr>
              <w:rPr>
                <w:sz w:val="22"/>
                <w:szCs w:val="22"/>
                <w:lang w:val="sr-Cyrl-CS"/>
              </w:rPr>
            </w:pPr>
            <w:r w:rsidRPr="003021C0">
              <w:rPr>
                <w:sz w:val="22"/>
                <w:szCs w:val="22"/>
                <w:lang w:val="sr-Cyrl-CS"/>
              </w:rPr>
              <w:t>Наставница С . Милићевић и ученици</w:t>
            </w:r>
          </w:p>
        </w:tc>
      </w:tr>
      <w:tr w:rsidR="001550F8" w:rsidRPr="00464A36" w:rsidTr="009E463D">
        <w:trPr>
          <w:trHeight w:val="255"/>
        </w:trPr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021C0" w:rsidRDefault="001550F8" w:rsidP="009E463D">
            <w:pPr>
              <w:rPr>
                <w:sz w:val="22"/>
                <w:szCs w:val="22"/>
              </w:rPr>
            </w:pPr>
            <w:r w:rsidRPr="00C97805">
              <w:rPr>
                <w:noProof/>
                <w:lang w:val="sr-Cyrl-RS"/>
              </w:rPr>
              <w:t>Мултимедијалне презентације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Pr="00604ACA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информатика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021C0" w:rsidRDefault="001550F8" w:rsidP="009E463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Pr="00604ACA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Б.Аксентијевић</w:t>
            </w:r>
          </w:p>
        </w:tc>
      </w:tr>
      <w:tr w:rsidR="001550F8" w:rsidRPr="00464A36" w:rsidTr="009E463D">
        <w:trPr>
          <w:trHeight w:val="255"/>
        </w:trPr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r w:rsidRPr="00ED4A12">
              <w:t>Површина четвороугла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pPr>
              <w:rPr>
                <w:lang w:val="sr-Cyrl-CS"/>
              </w:rPr>
            </w:pPr>
            <w:r w:rsidRPr="00ED4A12"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r w:rsidRPr="00ED4A12">
              <w:t>јун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464A36" w:rsidRDefault="001550F8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1550F8" w:rsidRPr="00464A36" w:rsidTr="009E463D">
        <w:trPr>
          <w:trHeight w:val="255"/>
        </w:trPr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r w:rsidRPr="00ED4A12">
              <w:lastRenderedPageBreak/>
              <w:t>Површина троугла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pPr>
              <w:rPr>
                <w:lang w:val="sr-Cyrl-CS"/>
              </w:rPr>
            </w:pPr>
            <w:r w:rsidRPr="00ED4A12"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r w:rsidRPr="00ED4A12">
              <w:t>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464A36" w:rsidRDefault="001550F8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1550F8" w:rsidRPr="00464A36" w:rsidTr="009E463D">
        <w:trPr>
          <w:trHeight w:val="255"/>
        </w:trPr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r w:rsidRPr="00ED4A12">
              <w:t>Примена процента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pPr>
              <w:rPr>
                <w:lang w:val="sr-Cyrl-CS"/>
              </w:rPr>
            </w:pPr>
            <w:r w:rsidRPr="00ED4A12"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r w:rsidRPr="00ED4A12"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1550F8" w:rsidRPr="00464A36" w:rsidTr="009E463D">
        <w:trPr>
          <w:trHeight w:val="255"/>
        </w:trPr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4A12">
              <w:rPr>
                <w:rFonts w:ascii="Times New Roman" w:hAnsi="Times New Roman"/>
                <w:lang w:val="ru-RU"/>
              </w:rPr>
              <w:t xml:space="preserve">Мере за рационално и безбедно коришћење топлотне енергије у грађевинарству.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r w:rsidRPr="00ED4A12">
              <w:rPr>
                <w:lang w:val="sr-Cyrl-CS"/>
              </w:rPr>
              <w:t>ТИТ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r w:rsidRPr="00ED4A12">
              <w:t>фебруар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r>
              <w:t>Предметни наставници</w:t>
            </w:r>
          </w:p>
        </w:tc>
      </w:tr>
      <w:tr w:rsidR="001550F8" w:rsidRPr="00464A36" w:rsidTr="009E463D">
        <w:trPr>
          <w:trHeight w:val="255"/>
        </w:trPr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A12">
              <w:rPr>
                <w:rFonts w:ascii="Times New Roman" w:hAnsi="Times New Roman"/>
                <w:lang w:val="ru-RU"/>
              </w:rPr>
              <w:t>Прехрамбена технологија у пољопривредној производњи.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r w:rsidRPr="00ED4A12">
              <w:rPr>
                <w:lang w:val="sr-Cyrl-CS"/>
              </w:rPr>
              <w:t>ТИТ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ED4A12" w:rsidRDefault="001550F8" w:rsidP="009E463D">
            <w:r w:rsidRPr="00ED4A12"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r>
              <w:t>Предметни наставници</w:t>
            </w:r>
          </w:p>
        </w:tc>
      </w:tr>
      <w:tr w:rsidR="001550F8" w:rsidRPr="00464A36" w:rsidTr="009E463D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9E463D">
            <w:r w:rsidRPr="00CC4DCF">
              <w:rPr>
                <w:b/>
                <w:i/>
                <w:noProof/>
                <w:sz w:val="20"/>
                <w:szCs w:val="20"/>
                <w:lang w:val="sr-Cyrl-RS"/>
              </w:rPr>
              <w:t>Основни појмови о становништву, број и распоред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1550F8" w:rsidRPr="00351AFF" w:rsidRDefault="001550F8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9E463D">
            <w:r w:rsidRPr="0095790F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CC4DCF">
              <w:rPr>
                <w:b/>
                <w:i/>
                <w:noProof/>
                <w:sz w:val="20"/>
                <w:szCs w:val="20"/>
                <w:lang w:val="sr-Cyrl-RS"/>
              </w:rPr>
              <w:t>Природно кретање становништва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FB137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95790F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CC4DCF">
              <w:rPr>
                <w:b/>
                <w:i/>
                <w:noProof/>
                <w:sz w:val="20"/>
                <w:szCs w:val="20"/>
                <w:lang w:val="sr-Cyrl-RS"/>
              </w:rPr>
              <w:t>Положај, размештај, величина и функције насеља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FB137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95790F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CC4DCF">
              <w:rPr>
                <w:b/>
                <w:i/>
                <w:sz w:val="20"/>
                <w:szCs w:val="20"/>
                <w:lang w:val="sr-Cyrl-RS"/>
              </w:rPr>
              <w:t>Примарни сектор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FB137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95790F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CC4DCF">
              <w:rPr>
                <w:b/>
                <w:i/>
                <w:sz w:val="20"/>
                <w:szCs w:val="20"/>
                <w:lang w:val="sr-Cyrl-RS"/>
              </w:rPr>
              <w:t>Секундарни сектор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FB137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95790F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CC4DCF" w:rsidRDefault="001550F8" w:rsidP="009E463D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CC4DCF">
              <w:rPr>
                <w:b/>
                <w:i/>
                <w:sz w:val="20"/>
                <w:szCs w:val="20"/>
                <w:lang w:val="sr-Cyrl-RS"/>
              </w:rPr>
              <w:t>Терцијарни сектор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FB137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95790F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CC4DCF" w:rsidRDefault="001550F8" w:rsidP="009E463D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CC4DCF">
              <w:rPr>
                <w:b/>
                <w:i/>
                <w:sz w:val="20"/>
                <w:szCs w:val="20"/>
                <w:lang w:val="sr-Cyrl-RS"/>
              </w:rPr>
              <w:t>Квартарни сектор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FB137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95790F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CC4DCF" w:rsidRDefault="001550F8" w:rsidP="009E463D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CC4DCF">
              <w:rPr>
                <w:b/>
                <w:i/>
                <w:sz w:val="20"/>
                <w:szCs w:val="20"/>
                <w:lang w:val="sr-Cyrl-RS"/>
              </w:rPr>
              <w:t>Рељеф Европе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FB137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95790F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CC4DCF" w:rsidRDefault="001550F8" w:rsidP="009E463D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CC4DCF">
              <w:rPr>
                <w:b/>
                <w:i/>
                <w:sz w:val="20"/>
                <w:szCs w:val="20"/>
                <w:lang w:val="sr-Cyrl-RS"/>
              </w:rPr>
              <w:t>Клима, биљни и животињски свет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FB137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50F8" w:rsidRPr="00351AFF" w:rsidRDefault="001550F8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r w:rsidRPr="0095790F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</w:tcPr>
          <w:p w:rsidR="001550F8" w:rsidRPr="00CC4DCF" w:rsidRDefault="001550F8" w:rsidP="009E463D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CC4DCF">
              <w:rPr>
                <w:b/>
                <w:i/>
                <w:sz w:val="20"/>
                <w:szCs w:val="20"/>
                <w:lang w:val="sr-Cyrl-RS"/>
              </w:rPr>
              <w:t>Воде на копну Европе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550F8" w:rsidRDefault="001550F8" w:rsidP="009E463D">
            <w:r w:rsidRPr="00FB137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1550F8" w:rsidRPr="00351AFF" w:rsidRDefault="001550F8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550F8" w:rsidRDefault="001550F8" w:rsidP="009E463D">
            <w:r w:rsidRPr="0095790F">
              <w:rPr>
                <w:sz w:val="22"/>
                <w:szCs w:val="22"/>
                <w:lang w:val="sr-Cyrl-CS"/>
              </w:rPr>
              <w:t>Драгана Милованов</w:t>
            </w:r>
          </w:p>
        </w:tc>
      </w:tr>
      <w:tr w:rsidR="001550F8" w:rsidRPr="00464A36" w:rsidTr="009E463D">
        <w:tc>
          <w:tcPr>
            <w:tcW w:w="3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0A59F0" w:rsidRDefault="001550F8" w:rsidP="009E463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Pour </w:t>
            </w:r>
            <w:proofErr w:type="spellStart"/>
            <w:r>
              <w:rPr>
                <w:sz w:val="22"/>
                <w:szCs w:val="22"/>
                <w:lang w:val="en-US"/>
              </w:rPr>
              <w:t>etre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forme</w:t>
            </w:r>
            <w:proofErr w:type="spellEnd"/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0A59F0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Француски 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0F8" w:rsidRPr="00464A36" w:rsidRDefault="001550F8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Април-мај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550F8" w:rsidRPr="00464A36" w:rsidRDefault="001550F8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Ученикк,наставник</w:t>
            </w:r>
          </w:p>
        </w:tc>
      </w:tr>
      <w:tr w:rsidR="001550F8" w:rsidRPr="00464A36" w:rsidTr="009E463D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604ACA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</w:rPr>
              <w:t>I had an accident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октобар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50F8" w:rsidRDefault="001550F8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604ACA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</w:rPr>
              <w:t>Keep our city clean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децембар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Pr="00604ACA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</w:rPr>
              <w:t>Animals in danger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Јануар/фебруар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Default="001550F8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9E463D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604ACA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</w:rPr>
              <w:t>Get a first-aid kit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Јануар/фебруар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9E463D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604ACA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</w:rPr>
              <w:t>My ideal job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604ACA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</w:rPr>
              <w:t>What’s wrong with you?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604ACA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</w:rPr>
              <w:t>At the gym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Април//мај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Pr="00604ACA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</w:rPr>
              <w:t>Eating right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9E463D"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Pr="00604ACA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</w:rPr>
              <w:t>A friend for life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Април/мај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0F8" w:rsidRDefault="001550F8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1550F8" w:rsidRPr="00464A36" w:rsidTr="009E463D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Pr="00604ACA" w:rsidRDefault="001550F8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</w:rPr>
              <w:t>I need some advice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јун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50F8" w:rsidRDefault="001550F8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E463D" w:rsidRPr="00464A36" w:rsidTr="009E463D"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7639CB">
              <w:t>Грађа људског тела – од организма до ћелије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463D" w:rsidRDefault="009E463D" w:rsidP="009E463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463D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7639CB">
              <w:t>Грађа људског тела - системи органа: систем за варење, систем за дисање, циркулаторни систем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pPr>
              <w:jc w:val="center"/>
            </w:pPr>
            <w:r w:rsidRPr="00916E13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r w:rsidRPr="00FF33A7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7639CB">
              <w:t>Грађа људског тела -  системи органа: нервни систем, чулни систем, мишићни систем, скелетни систем, кожни систем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pPr>
              <w:jc w:val="center"/>
            </w:pPr>
            <w:r w:rsidRPr="00916E13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r w:rsidRPr="00FF33A7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7639CB">
              <w:t>Фотосинтеза, ћелијско дисање и стварање енергије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pPr>
              <w:jc w:val="center"/>
            </w:pPr>
            <w:r w:rsidRPr="00916E13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r w:rsidRPr="00FF33A7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7639CB">
              <w:t>Трофички односи – ланци исхране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pPr>
              <w:jc w:val="center"/>
            </w:pPr>
            <w:r w:rsidRPr="00916E13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фебруар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r w:rsidRPr="00FF33A7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7639CB">
              <w:t>Антропогени фактор и облици загађења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pPr>
              <w:jc w:val="center"/>
            </w:pPr>
            <w:r w:rsidRPr="00916E13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r w:rsidRPr="00FF33A7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7639CB">
              <w:t>Угрожавање живих врста и њихова заштита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pPr>
              <w:jc w:val="center"/>
            </w:pPr>
            <w:r w:rsidRPr="00916E13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r w:rsidRPr="00FF33A7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7639CB">
              <w:t>Патогене бактерије као изазивачи болести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pPr>
              <w:jc w:val="center"/>
            </w:pPr>
            <w:r w:rsidRPr="00916E13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r w:rsidRPr="00FF33A7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7639CB">
              <w:t>Прва помоћ и заштита код повреда, тровања и излагања сунцу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pPr>
              <w:jc w:val="center"/>
            </w:pPr>
            <w:r w:rsidRPr="001D4F24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r w:rsidRPr="006C75D1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7639CB">
              <w:t xml:space="preserve">Утицај климатских промена на </w:t>
            </w:r>
            <w:r w:rsidRPr="007639CB">
              <w:lastRenderedPageBreak/>
              <w:t>здравље људи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pPr>
              <w:jc w:val="center"/>
            </w:pPr>
            <w:r w:rsidRPr="001D4F24">
              <w:rPr>
                <w:sz w:val="22"/>
                <w:szCs w:val="22"/>
                <w:lang w:val="sr-Cyrl-RS"/>
              </w:rPr>
              <w:lastRenderedPageBreak/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E463D" w:rsidRDefault="009E463D" w:rsidP="009E463D">
            <w:r w:rsidRPr="006C75D1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7639CB">
              <w:t>Последице болести зависности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pPr>
              <w:jc w:val="center"/>
            </w:pPr>
            <w:r w:rsidRPr="001D4F24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r w:rsidRPr="006C75D1">
              <w:rPr>
                <w:sz w:val="22"/>
                <w:szCs w:val="22"/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4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</w:tcPr>
          <w:p w:rsidR="009E463D" w:rsidRPr="00464A36" w:rsidRDefault="009E463D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СЕДМИ РАЗРЕД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2045B2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Јабука на друму – Вељко Петровић</w:t>
            </w:r>
          </w:p>
        </w:tc>
        <w:tc>
          <w:tcPr>
            <w:tcW w:w="2160" w:type="dxa"/>
            <w:gridSpan w:val="2"/>
            <w:vAlign w:val="center"/>
          </w:tcPr>
          <w:p w:rsidR="009E463D" w:rsidRPr="00980631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2045B2">
              <w:rPr>
                <w:sz w:val="22"/>
                <w:szCs w:val="22"/>
                <w:lang w:val="sr-Cyrl-R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2045B2">
              <w:rPr>
                <w:sz w:val="22"/>
                <w:szCs w:val="22"/>
                <w:lang w:val="sr-Cyrl-CS"/>
              </w:rPr>
              <w:t>Марија Радовановић, Игор Јањатовић, Татјана Панић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2045B2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Чиновникова смрт- А.П.Чехов</w:t>
            </w:r>
          </w:p>
        </w:tc>
        <w:tc>
          <w:tcPr>
            <w:tcW w:w="2160" w:type="dxa"/>
            <w:gridSpan w:val="2"/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2045B2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2045B2">
              <w:rPr>
                <w:sz w:val="22"/>
                <w:szCs w:val="22"/>
                <w:lang w:val="sr-Cyrl-CS"/>
              </w:rPr>
              <w:t>Марија Радовановић, Игор Јањатовић, Татјана Панић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2045B2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Хајдук Станко- Јанко Веселиновић</w:t>
            </w:r>
          </w:p>
        </w:tc>
        <w:tc>
          <w:tcPr>
            <w:tcW w:w="2160" w:type="dxa"/>
            <w:gridSpan w:val="2"/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2045B2">
              <w:rPr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2045B2">
              <w:rPr>
                <w:sz w:val="22"/>
                <w:szCs w:val="22"/>
                <w:lang w:val="sr-Cyrl-CS"/>
              </w:rPr>
              <w:t>Марија Радовановић, Игор Јањатовић, Татјана Панић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9E463D" w:rsidRPr="000A59F0" w:rsidRDefault="009E463D" w:rsidP="009E463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Orientation </w:t>
            </w:r>
            <w:proofErr w:type="spellStart"/>
            <w:r>
              <w:rPr>
                <w:sz w:val="22"/>
                <w:szCs w:val="22"/>
                <w:lang w:val="en-US"/>
              </w:rPr>
              <w:t>professionelle</w:t>
            </w:r>
            <w:proofErr w:type="spellEnd"/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Француски језик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Новембар-дец.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Ученик,наставник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:rsidR="009E463D" w:rsidRPr="003021C0" w:rsidRDefault="009E463D" w:rsidP="009E463D">
            <w:pPr>
              <w:rPr>
                <w:sz w:val="22"/>
                <w:szCs w:val="22"/>
                <w:u w:val="single"/>
              </w:rPr>
            </w:pPr>
            <w:r w:rsidRPr="003021C0">
              <w:rPr>
                <w:sz w:val="22"/>
                <w:szCs w:val="22"/>
                <w:u w:val="single"/>
                <w:lang w:val="sr-Cyrl-CS"/>
              </w:rPr>
              <w:t>Азија-</w:t>
            </w:r>
          </w:p>
          <w:p w:rsidR="009E463D" w:rsidRPr="003021C0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3021C0">
              <w:rPr>
                <w:sz w:val="22"/>
                <w:szCs w:val="22"/>
                <w:lang w:val="sr-Cyrl-CS"/>
              </w:rPr>
              <w:t>Природно-географске и друштвено-географске одлике; Природна богатства и привреда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</w:tcPr>
          <w:p w:rsidR="009E463D" w:rsidRPr="003021C0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E463D" w:rsidRPr="00127F6E" w:rsidRDefault="009E463D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:rsidR="009E463D" w:rsidRDefault="009E463D" w:rsidP="009E463D">
            <w:r w:rsidRPr="0024284B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3021C0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3021C0">
              <w:rPr>
                <w:sz w:val="22"/>
                <w:szCs w:val="22"/>
                <w:u w:val="single"/>
                <w:lang w:val="sr-Cyrl-CS"/>
              </w:rPr>
              <w:t>Африка</w:t>
            </w:r>
            <w:r w:rsidRPr="003021C0">
              <w:rPr>
                <w:sz w:val="22"/>
                <w:szCs w:val="22"/>
                <w:lang w:val="sr-Cyrl-CS"/>
              </w:rPr>
              <w:t>-природногеографске и друштвеноекономске ослике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r w:rsidRPr="006F48A2">
              <w:rPr>
                <w:lang w:val="sr-Cyrl-RS"/>
              </w:rPr>
              <w:t>географија</w:t>
            </w:r>
          </w:p>
        </w:tc>
        <w:tc>
          <w:tcPr>
            <w:tcW w:w="1800" w:type="dxa"/>
          </w:tcPr>
          <w:p w:rsidR="009E463D" w:rsidRPr="000A253E" w:rsidRDefault="009E463D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 w:rsidP="009E463D">
            <w:r w:rsidRPr="004753AD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3021C0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3021C0">
              <w:rPr>
                <w:sz w:val="22"/>
                <w:szCs w:val="22"/>
                <w:u w:val="single"/>
                <w:lang w:val="sr-Cyrl-CS"/>
              </w:rPr>
              <w:t>Северна Америка-</w:t>
            </w:r>
          </w:p>
          <w:p w:rsidR="009E463D" w:rsidRPr="003021C0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3021C0">
              <w:rPr>
                <w:sz w:val="22"/>
                <w:szCs w:val="22"/>
                <w:lang w:val="sr-Cyrl-CS"/>
              </w:rPr>
              <w:t>Друштвено-економске одлике</w:t>
            </w:r>
          </w:p>
          <w:p w:rsidR="009E463D" w:rsidRPr="003021C0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3021C0">
              <w:rPr>
                <w:sz w:val="22"/>
                <w:szCs w:val="22"/>
                <w:lang w:val="sr-Cyrl-CS"/>
              </w:rPr>
              <w:t>Природна богатства и привреда; Регионална и политичка подела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r w:rsidRPr="006F48A2">
              <w:rPr>
                <w:lang w:val="sr-Cyrl-RS"/>
              </w:rPr>
              <w:t>географија</w:t>
            </w:r>
          </w:p>
        </w:tc>
        <w:tc>
          <w:tcPr>
            <w:tcW w:w="1800" w:type="dxa"/>
          </w:tcPr>
          <w:p w:rsidR="009E463D" w:rsidRPr="000A253E" w:rsidRDefault="009E463D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 w:rsidP="009E463D">
            <w:r w:rsidRPr="004753AD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3021C0" w:rsidRDefault="009E463D" w:rsidP="009E463D">
            <w:pPr>
              <w:rPr>
                <w:sz w:val="22"/>
                <w:szCs w:val="22"/>
                <w:u w:val="single"/>
              </w:rPr>
            </w:pPr>
            <w:r w:rsidRPr="003021C0">
              <w:rPr>
                <w:sz w:val="22"/>
                <w:szCs w:val="22"/>
                <w:u w:val="single"/>
                <w:lang w:val="sr-Cyrl-CS"/>
              </w:rPr>
              <w:t>Јужна Америка-</w:t>
            </w:r>
          </w:p>
          <w:p w:rsidR="009E463D" w:rsidRPr="003021C0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3021C0">
              <w:rPr>
                <w:sz w:val="22"/>
                <w:szCs w:val="22"/>
                <w:lang w:val="sr-Cyrl-CS"/>
              </w:rPr>
              <w:t>Природна богатства и привреда; Регионална и политичка подела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r w:rsidRPr="006F48A2">
              <w:rPr>
                <w:lang w:val="sr-Cyrl-RS"/>
              </w:rPr>
              <w:t>географија</w:t>
            </w:r>
          </w:p>
        </w:tc>
        <w:tc>
          <w:tcPr>
            <w:tcW w:w="1800" w:type="dxa"/>
          </w:tcPr>
          <w:p w:rsidR="009E463D" w:rsidRPr="000A253E" w:rsidRDefault="009E463D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 w:rsidP="009E463D">
            <w:r w:rsidRPr="004753AD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3021C0" w:rsidRDefault="009E463D" w:rsidP="009E463D">
            <w:pPr>
              <w:rPr>
                <w:sz w:val="22"/>
                <w:szCs w:val="22"/>
              </w:rPr>
            </w:pPr>
            <w:r w:rsidRPr="003021C0">
              <w:rPr>
                <w:sz w:val="22"/>
                <w:szCs w:val="22"/>
                <w:u w:val="single"/>
                <w:lang w:val="sr-Cyrl-CS"/>
              </w:rPr>
              <w:t>Аустралија</w:t>
            </w:r>
            <w:r w:rsidRPr="003021C0">
              <w:rPr>
                <w:sz w:val="22"/>
                <w:szCs w:val="22"/>
                <w:lang w:val="sr-Cyrl-CS"/>
              </w:rPr>
              <w:t xml:space="preserve"> </w:t>
            </w:r>
          </w:p>
          <w:p w:rsidR="009E463D" w:rsidRPr="003021C0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3021C0">
              <w:rPr>
                <w:sz w:val="22"/>
                <w:szCs w:val="22"/>
                <w:lang w:val="sr-Cyrl-RS"/>
              </w:rPr>
              <w:t xml:space="preserve">Природногеографске и </w:t>
            </w:r>
            <w:r w:rsidRPr="003021C0">
              <w:rPr>
                <w:sz w:val="22"/>
                <w:szCs w:val="22"/>
              </w:rPr>
              <w:t>друштвеногеографске одлике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r w:rsidRPr="006F48A2">
              <w:rPr>
                <w:lang w:val="sr-Cyrl-RS"/>
              </w:rPr>
              <w:t>географија</w:t>
            </w:r>
          </w:p>
        </w:tc>
        <w:tc>
          <w:tcPr>
            <w:tcW w:w="1800" w:type="dxa"/>
          </w:tcPr>
          <w:p w:rsidR="009E463D" w:rsidRPr="000A253E" w:rsidRDefault="009E463D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 w:rsidP="009E463D">
            <w:r w:rsidRPr="0024284B">
              <w:rPr>
                <w:sz w:val="22"/>
                <w:szCs w:val="22"/>
                <w:lang w:val="sr-Cyrl-CS"/>
              </w:rPr>
              <w:t>Дејан Костић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604ACA" w:rsidRDefault="009E463D" w:rsidP="009E463D">
            <w:pPr>
              <w:rPr>
                <w:sz w:val="22"/>
                <w:szCs w:val="22"/>
                <w:u w:val="single"/>
                <w:lang w:val="sr-Cyrl-CS"/>
              </w:rPr>
            </w:pPr>
            <w:r w:rsidRPr="00604ACA">
              <w:rPr>
                <w:color w:val="000000"/>
                <w:lang w:val="sr-Cyrl-CS"/>
              </w:rPr>
              <w:t>Дигитална библиотека</w:t>
            </w:r>
          </w:p>
        </w:tc>
        <w:tc>
          <w:tcPr>
            <w:tcW w:w="2160" w:type="dxa"/>
            <w:gridSpan w:val="2"/>
            <w:vAlign w:val="center"/>
          </w:tcPr>
          <w:p w:rsidR="009E463D" w:rsidRPr="004D4408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информатика</w:t>
            </w:r>
          </w:p>
        </w:tc>
        <w:tc>
          <w:tcPr>
            <w:tcW w:w="1800" w:type="dxa"/>
            <w:vAlign w:val="center"/>
          </w:tcPr>
          <w:p w:rsidR="009E463D" w:rsidRPr="004D4408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Pr="00604ACA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Б.Аксентијевић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155097" w:rsidRDefault="009E463D" w:rsidP="009E463D">
            <w:r>
              <w:t>Поврпина кружног прстена</w:t>
            </w:r>
          </w:p>
        </w:tc>
        <w:tc>
          <w:tcPr>
            <w:tcW w:w="2160" w:type="dxa"/>
            <w:gridSpan w:val="2"/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t>Математика</w:t>
            </w:r>
          </w:p>
        </w:tc>
        <w:tc>
          <w:tcPr>
            <w:tcW w:w="1800" w:type="dxa"/>
            <w:vAlign w:val="center"/>
          </w:tcPr>
          <w:p w:rsidR="009E463D" w:rsidRPr="0043102C" w:rsidRDefault="009E463D" w:rsidP="009E463D">
            <w: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9E544A" w:rsidRDefault="009E463D" w:rsidP="009E463D">
            <w:pPr>
              <w:rPr>
                <w:lang w:val="sr-Cyrl-CS"/>
              </w:rPr>
            </w:pPr>
            <w:r w:rsidRPr="009E544A">
              <w:rPr>
                <w:lang w:val="sr-Cyrl-CS"/>
              </w:rPr>
              <w:t>Утицај дизајна и правилне употребе техничких средстава на здравље људи.</w:t>
            </w:r>
          </w:p>
        </w:tc>
        <w:tc>
          <w:tcPr>
            <w:tcW w:w="2160" w:type="dxa"/>
            <w:gridSpan w:val="2"/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ТИТ</w:t>
            </w:r>
          </w:p>
        </w:tc>
        <w:tc>
          <w:tcPr>
            <w:tcW w:w="1800" w:type="dxa"/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t>септембар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9E544A" w:rsidRDefault="009E463D" w:rsidP="009E463D">
            <w:r w:rsidRPr="009E544A">
              <w:rPr>
                <w:lang w:val="sr-Cyrl-CS"/>
              </w:rPr>
              <w:t>Зависност очувања животне средине од технологије.</w:t>
            </w:r>
          </w:p>
        </w:tc>
        <w:tc>
          <w:tcPr>
            <w:tcW w:w="2160" w:type="dxa"/>
            <w:gridSpan w:val="2"/>
            <w:vAlign w:val="center"/>
          </w:tcPr>
          <w:p w:rsidR="009E463D" w:rsidRPr="00B83E0A" w:rsidRDefault="009E463D" w:rsidP="009E463D">
            <w:r>
              <w:rPr>
                <w:lang w:val="sr-Cyrl-CS"/>
              </w:rPr>
              <w:t>ТИТ</w:t>
            </w:r>
          </w:p>
        </w:tc>
        <w:tc>
          <w:tcPr>
            <w:tcW w:w="1800" w:type="dxa"/>
            <w:vAlign w:val="center"/>
          </w:tcPr>
          <w:p w:rsidR="009E463D" w:rsidRDefault="009E463D" w:rsidP="009E463D">
            <w:r>
              <w:t>септембар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Pr="00B83E0A" w:rsidRDefault="009E463D" w:rsidP="009E463D">
            <w:r>
              <w:t>Предметни наставници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9E544A" w:rsidRDefault="009E463D" w:rsidP="009E463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544A"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ресурса на Земљи и очување и заштита животне средине.</w:t>
            </w:r>
          </w:p>
        </w:tc>
        <w:tc>
          <w:tcPr>
            <w:tcW w:w="2160" w:type="dxa"/>
            <w:gridSpan w:val="2"/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ТИТ</w:t>
            </w:r>
          </w:p>
        </w:tc>
        <w:tc>
          <w:tcPr>
            <w:tcW w:w="1800" w:type="dxa"/>
            <w:vAlign w:val="center"/>
          </w:tcPr>
          <w:p w:rsidR="009E463D" w:rsidRDefault="009E463D" w:rsidP="009E463D">
            <w:pPr>
              <w:rPr>
                <w:lang w:val="sr-Cyrl-CS"/>
              </w:rPr>
            </w:pPr>
            <w:r>
              <w:t>децембар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E463D" w:rsidRDefault="009E463D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604ACA" w:rsidRDefault="009E463D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t>Healthy lifestyle</w:t>
            </w:r>
          </w:p>
        </w:tc>
        <w:tc>
          <w:tcPr>
            <w:tcW w:w="2160" w:type="dxa"/>
            <w:gridSpan w:val="2"/>
            <w:vAlign w:val="center"/>
          </w:tcPr>
          <w:p w:rsidR="009E463D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9E463D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новембар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604ACA" w:rsidRDefault="009E463D" w:rsidP="009E463D">
            <w:p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t>A source of life</w:t>
            </w:r>
          </w:p>
        </w:tc>
        <w:tc>
          <w:tcPr>
            <w:tcW w:w="2160" w:type="dxa"/>
            <w:gridSpan w:val="2"/>
            <w:vAlign w:val="center"/>
          </w:tcPr>
          <w:p w:rsidR="009E463D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9E463D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Март/април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E463D" w:rsidRDefault="009E463D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604ACA" w:rsidRDefault="009E463D" w:rsidP="009E463D">
            <w:pPr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t>Water pollution</w:t>
            </w:r>
          </w:p>
        </w:tc>
        <w:tc>
          <w:tcPr>
            <w:tcW w:w="2160" w:type="dxa"/>
            <w:gridSpan w:val="2"/>
            <w:vAlign w:val="center"/>
          </w:tcPr>
          <w:p w:rsidR="009E463D" w:rsidRDefault="009E463D" w:rsidP="009E463D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9E463D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604ACA" w:rsidRDefault="009E463D" w:rsidP="009E463D">
            <w:pPr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t>Natural disaster</w:t>
            </w:r>
          </w:p>
        </w:tc>
        <w:tc>
          <w:tcPr>
            <w:tcW w:w="2160" w:type="dxa"/>
            <w:gridSpan w:val="2"/>
            <w:vAlign w:val="center"/>
          </w:tcPr>
          <w:p w:rsidR="009E463D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00" w:type="dxa"/>
            <w:vAlign w:val="center"/>
          </w:tcPr>
          <w:p w:rsidR="009E463D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E463D" w:rsidRDefault="009E463D" w:rsidP="009E463D">
            <w:r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D623E3" w:rsidRDefault="009E463D" w:rsidP="00142DD4">
            <w:pPr>
              <w:rPr>
                <w:lang w:val="sr-Cyrl-RS"/>
              </w:rPr>
            </w:pPr>
            <w:r w:rsidRPr="00A30B93">
              <w:rPr>
                <w:lang w:val="sr-Cyrl-CS"/>
              </w:rPr>
              <w:t>Обољења,</w:t>
            </w:r>
            <w:r>
              <w:rPr>
                <w:lang w:val="sr-Cyrl-CS"/>
              </w:rPr>
              <w:t xml:space="preserve"> </w:t>
            </w:r>
            <w:r w:rsidRPr="00A30B93">
              <w:rPr>
                <w:lang w:val="sr-Cyrl-CS"/>
              </w:rPr>
              <w:t>повреде коже и прва помоћ</w:t>
            </w:r>
            <w:r>
              <w:rPr>
                <w:lang w:val="sr-Cyrl-CS"/>
              </w:rPr>
              <w:t xml:space="preserve">. Нега и заштита коже од </w:t>
            </w:r>
            <w:r>
              <w:t>UV</w:t>
            </w:r>
            <w:r>
              <w:rPr>
                <w:lang w:val="sr-Cyrl-RS"/>
              </w:rPr>
              <w:t xml:space="preserve"> зрачења</w:t>
            </w:r>
          </w:p>
        </w:tc>
        <w:tc>
          <w:tcPr>
            <w:tcW w:w="2160" w:type="dxa"/>
            <w:gridSpan w:val="2"/>
            <w:vAlign w:val="center"/>
          </w:tcPr>
          <w:p w:rsidR="009E463D" w:rsidRDefault="009E463D" w:rsidP="009E463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9E463D" w:rsidRPr="00B71AB7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E463D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A30B93" w:rsidRDefault="009E463D" w:rsidP="00142DD4">
            <w:r w:rsidRPr="00A30B93">
              <w:rPr>
                <w:lang w:val="sr-Cyrl-CS"/>
              </w:rPr>
              <w:t>Обољења,</w:t>
            </w:r>
            <w:r>
              <w:rPr>
                <w:lang w:val="sr-Cyrl-CS"/>
              </w:rPr>
              <w:t xml:space="preserve"> </w:t>
            </w:r>
            <w:r w:rsidRPr="00A30B93">
              <w:rPr>
                <w:lang w:val="sr-Cyrl-CS"/>
              </w:rPr>
              <w:t>повреде костију и прва помоћ.</w:t>
            </w:r>
            <w:r>
              <w:rPr>
                <w:lang w:val="sr-Cyrl-CS"/>
              </w:rPr>
              <w:t xml:space="preserve"> </w:t>
            </w:r>
            <w:r w:rsidRPr="00A30B93">
              <w:rPr>
                <w:lang w:val="sr-Cyrl-CS"/>
              </w:rPr>
              <w:t>Правилно држање тела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pPr>
              <w:jc w:val="center"/>
            </w:pPr>
            <w:r w:rsidRPr="0058056C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9E463D" w:rsidRPr="00B71AB7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>
            <w:r w:rsidRPr="006B7618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A30B93" w:rsidRDefault="009E463D" w:rsidP="00142DD4">
            <w:r w:rsidRPr="00A30B93">
              <w:rPr>
                <w:lang w:val="sr-Cyrl-CS"/>
              </w:rPr>
              <w:t>Обољења нервног система.</w:t>
            </w:r>
            <w:r>
              <w:rPr>
                <w:lang w:val="sr-Cyrl-CS"/>
              </w:rPr>
              <w:t xml:space="preserve"> Стрес. О</w:t>
            </w:r>
            <w:r w:rsidRPr="00A30B93">
              <w:rPr>
                <w:lang w:val="sr-Cyrl-CS"/>
              </w:rPr>
              <w:t>дмор и сан.</w:t>
            </w:r>
            <w:r>
              <w:rPr>
                <w:lang w:val="sr-Cyrl-CS"/>
              </w:rPr>
              <w:t xml:space="preserve"> Учење и памћење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pPr>
              <w:jc w:val="center"/>
            </w:pPr>
            <w:r w:rsidRPr="0058056C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9E463D" w:rsidRPr="00B71AB7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>
            <w:r w:rsidRPr="006B7618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D623E3" w:rsidRDefault="009E463D" w:rsidP="00142DD4">
            <w:pPr>
              <w:rPr>
                <w:lang w:val="sr-Cyrl-CS"/>
              </w:rPr>
            </w:pPr>
            <w:r w:rsidRPr="00A30B93">
              <w:rPr>
                <w:lang w:val="sr-Cyrl-CS"/>
              </w:rPr>
              <w:t>Мане и обољења ока.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pPr>
              <w:jc w:val="center"/>
            </w:pPr>
            <w:r w:rsidRPr="0058056C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9E463D" w:rsidRPr="00B71AB7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>
            <w:r w:rsidRPr="006B7618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A30B93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Оштећења</w:t>
            </w:r>
            <w:r w:rsidRPr="00D623E3">
              <w:rPr>
                <w:lang w:val="sr-Cyrl-CS"/>
              </w:rPr>
              <w:t xml:space="preserve"> и обољење чула слуха и равнотеже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pPr>
              <w:jc w:val="center"/>
            </w:pPr>
            <w:r w:rsidRPr="0058056C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9E463D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>
            <w:r w:rsidRPr="006B7618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Обољења органа за варење. Правилна исхрана и последице неправилне исхране. Хигијена усне дупље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pPr>
              <w:jc w:val="center"/>
            </w:pPr>
            <w:r w:rsidRPr="0058056C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9E463D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фебруар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>
            <w:r w:rsidRPr="00F201BE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Обољења органа за дисање. Дувански дим и здравље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pPr>
              <w:jc w:val="center"/>
            </w:pPr>
            <w:r w:rsidRPr="0058056C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9E463D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>
            <w:r w:rsidRPr="00F201BE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Одбрамбене способности организма. Вакцине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pPr>
              <w:jc w:val="center"/>
            </w:pPr>
            <w:r w:rsidRPr="0058056C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9E463D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>
            <w:r w:rsidRPr="00F201BE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Обољења и повреде срца и крвних судова. Прва помоћ. Реанимација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pPr>
              <w:jc w:val="center"/>
            </w:pPr>
            <w:r w:rsidRPr="0058056C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9E463D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>
            <w:r w:rsidRPr="00F201BE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Обољења органа за излучивање</w:t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pPr>
              <w:jc w:val="center"/>
            </w:pPr>
            <w:r w:rsidRPr="0058056C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9E463D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>
            <w:r w:rsidRPr="00F201BE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9765A3" w:rsidRDefault="009E463D" w:rsidP="00142DD4">
            <w:pPr>
              <w:rPr>
                <w:lang w:val="sr-Cyrl-CS"/>
              </w:rPr>
            </w:pPr>
            <w:r w:rsidRPr="00A30B93">
              <w:rPr>
                <w:lang w:val="sr-Cyrl-CS"/>
              </w:rPr>
              <w:t>Дефиниција здравља,пу</w:t>
            </w:r>
            <w:r>
              <w:rPr>
                <w:lang w:val="sr-Cyrl-CS"/>
              </w:rPr>
              <w:t>бертет и адолесценција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</w:tc>
        <w:tc>
          <w:tcPr>
            <w:tcW w:w="2160" w:type="dxa"/>
            <w:gridSpan w:val="2"/>
          </w:tcPr>
          <w:p w:rsidR="009E463D" w:rsidRDefault="009E463D" w:rsidP="009E463D">
            <w:pPr>
              <w:jc w:val="center"/>
            </w:pPr>
            <w:r w:rsidRPr="0058056C"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9E463D" w:rsidRPr="009765A3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фебруар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>
            <w:r w:rsidRPr="00F201BE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A30B93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Репродуктивно здравље</w:t>
            </w:r>
          </w:p>
        </w:tc>
        <w:tc>
          <w:tcPr>
            <w:tcW w:w="2160" w:type="dxa"/>
            <w:gridSpan w:val="2"/>
            <w:vAlign w:val="center"/>
          </w:tcPr>
          <w:p w:rsidR="009E463D" w:rsidRDefault="009E463D" w:rsidP="009E463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00" w:type="dxa"/>
            <w:vAlign w:val="center"/>
          </w:tcPr>
          <w:p w:rsidR="009E463D" w:rsidRDefault="009E463D" w:rsidP="00142DD4">
            <w:pPr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</w:tc>
        <w:tc>
          <w:tcPr>
            <w:tcW w:w="2473" w:type="dxa"/>
            <w:gridSpan w:val="2"/>
            <w:tcBorders>
              <w:right w:val="thickThinSmallGap" w:sz="24" w:space="0" w:color="auto"/>
            </w:tcBorders>
          </w:tcPr>
          <w:p w:rsidR="009E463D" w:rsidRDefault="009E463D">
            <w:r w:rsidRPr="00F201BE">
              <w:rPr>
                <w:sz w:val="22"/>
                <w:szCs w:val="22"/>
                <w:lang w:val="sr-Cyrl-RS"/>
              </w:rPr>
              <w:t>Љиљана Сташевић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64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0E0E0"/>
          </w:tcPr>
          <w:p w:rsidR="009E463D" w:rsidRPr="00464A36" w:rsidRDefault="009E463D" w:rsidP="009E463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64A36">
              <w:rPr>
                <w:b/>
                <w:sz w:val="20"/>
                <w:szCs w:val="20"/>
                <w:lang w:val="sr-Cyrl-CS"/>
              </w:rPr>
              <w:t>ОСМИ РАЗРЕД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2045B2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Бонтон- Јасминка Петровић</w:t>
            </w:r>
          </w:p>
        </w:tc>
        <w:tc>
          <w:tcPr>
            <w:tcW w:w="2126" w:type="dxa"/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2045B2">
              <w:rPr>
                <w:sz w:val="22"/>
                <w:szCs w:val="22"/>
                <w:lang w:val="sr-Cyrl-CS"/>
              </w:rPr>
              <w:t>Српс</w:t>
            </w:r>
            <w:r>
              <w:rPr>
                <w:sz w:val="22"/>
                <w:szCs w:val="22"/>
                <w:lang w:val="sr-Cyrl-CS"/>
              </w:rPr>
              <w:t xml:space="preserve">ки језик 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 w:rsidRPr="002045B2">
              <w:rPr>
                <w:sz w:val="22"/>
                <w:szCs w:val="22"/>
                <w:lang w:val="sr-Cyrl-CS"/>
              </w:rPr>
              <w:t>Тијана Божовић, Татјана Панић, Зорица Сорак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F722FD" w:rsidRDefault="009E463D" w:rsidP="009E463D">
            <w:r w:rsidRPr="00F722FD">
              <w:rPr>
                <w:lang w:val="sr-Cyrl-CS"/>
              </w:rPr>
              <w:t>-Оптички инструменти</w:t>
            </w:r>
          </w:p>
          <w:p w:rsidR="009E463D" w:rsidRPr="00F722FD" w:rsidRDefault="009E463D" w:rsidP="009E463D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9E463D" w:rsidRPr="00F722FD" w:rsidRDefault="009E463D" w:rsidP="009E463D">
            <w:pPr>
              <w:rPr>
                <w:lang w:val="sr-Cyrl-CS"/>
              </w:rPr>
            </w:pPr>
            <w:r w:rsidRPr="00F722FD">
              <w:rPr>
                <w:lang w:val="sr-Cyrl-CS"/>
              </w:rPr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3021C0" w:rsidRDefault="009E463D" w:rsidP="009E463D">
            <w:pPr>
              <w:rPr>
                <w:lang w:val="sr-Cyrl-RS"/>
              </w:rPr>
            </w:pPr>
            <w:r>
              <w:t xml:space="preserve">Новембар 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F722FD" w:rsidRDefault="009E463D" w:rsidP="009E463D">
            <w:r w:rsidRPr="00F722FD">
              <w:t>Наставница С. Мијајиловић и ученици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lang w:val="sr-Cyrl-CS"/>
              </w:rPr>
            </w:pPr>
            <w:r w:rsidRPr="003021C0">
              <w:rPr>
                <w:lang w:val="sr-Cyrl-CS"/>
              </w:rPr>
              <w:t>Заштита од радиоактивног зрачења ињегово биолошко дејство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E463D" w:rsidRPr="003021C0" w:rsidRDefault="009E463D" w:rsidP="009E463D">
            <w:pPr>
              <w:rPr>
                <w:lang w:val="sr-Cyrl-CS"/>
              </w:rPr>
            </w:pPr>
            <w:r w:rsidRPr="003021C0">
              <w:rPr>
                <w:lang w:val="sr-Cyrl-CS"/>
              </w:rPr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3021C0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Мај 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lang w:val="sr-Cyrl-CS"/>
              </w:rPr>
            </w:pPr>
            <w:r w:rsidRPr="003021C0">
              <w:t>Наставница С. Мијајиловић и ученици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Осцилаторно и таласно кретање</w:t>
            </w:r>
          </w:p>
        </w:tc>
        <w:tc>
          <w:tcPr>
            <w:tcW w:w="2126" w:type="dxa"/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Светлана Мијаиловић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Око – оптички инструмент</w:t>
            </w:r>
          </w:p>
        </w:tc>
        <w:tc>
          <w:tcPr>
            <w:tcW w:w="2126" w:type="dxa"/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Светлана Мијаиловић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Заштита од високог напона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Светлана Мијаиловић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E463D" w:rsidRPr="00E26E1B" w:rsidRDefault="009E463D" w:rsidP="009E463D">
            <w:r>
              <w:rPr>
                <w:lang w:val="en-US"/>
              </w:rPr>
              <w:t>M</w:t>
            </w:r>
            <w:r>
              <w:t>асти и уља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Ученици и  наставник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Угљени хидрати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E463D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Ученици и наставник 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Протеини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6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E463D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Ученици и наставник 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Витамини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rPr>
                <w:lang w:val="sr-Cyrl-CS"/>
              </w:rPr>
              <w:t>Ученици и наставник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:rsidR="009E463D" w:rsidRPr="003021C0" w:rsidRDefault="009E463D" w:rsidP="009E463D">
            <w:pPr>
              <w:rPr>
                <w:bCs/>
                <w:sz w:val="22"/>
                <w:szCs w:val="22"/>
                <w:u w:val="single"/>
                <w:lang w:val="sr-Cyrl-CS"/>
              </w:rPr>
            </w:pPr>
            <w:r w:rsidRPr="003021C0">
              <w:rPr>
                <w:bCs/>
                <w:sz w:val="22"/>
                <w:szCs w:val="22"/>
                <w:u w:val="single"/>
                <w:lang w:val="sr-Cyrl-CS"/>
              </w:rPr>
              <w:t>Природне одлике</w:t>
            </w:r>
          </w:p>
          <w:p w:rsidR="009E463D" w:rsidRPr="003021C0" w:rsidRDefault="009E463D" w:rsidP="009E463D">
            <w:pPr>
              <w:rPr>
                <w:bCs/>
                <w:sz w:val="22"/>
                <w:szCs w:val="22"/>
                <w:lang w:val="sr-Cyrl-CS"/>
              </w:rPr>
            </w:pPr>
            <w:r w:rsidRPr="003021C0">
              <w:rPr>
                <w:bCs/>
                <w:sz w:val="22"/>
                <w:szCs w:val="22"/>
                <w:lang w:val="sr-Cyrl-CS"/>
              </w:rPr>
              <w:t>Панонска рељефна целина</w:t>
            </w:r>
          </w:p>
          <w:p w:rsidR="009E463D" w:rsidRPr="003021C0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3021C0">
              <w:rPr>
                <w:sz w:val="22"/>
                <w:szCs w:val="22"/>
                <w:lang w:val="sr-Cyrl-CS"/>
              </w:rPr>
              <w:t>Јужни обод Панонског басена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E463D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9E463D" w:rsidRDefault="009E463D" w:rsidP="009E463D">
            <w:r>
              <w:rPr>
                <w:lang w:val="sr-Cyrl-RS"/>
              </w:rPr>
              <w:t>септембар</w:t>
            </w:r>
          </w:p>
        </w:tc>
        <w:tc>
          <w:tcPr>
            <w:tcW w:w="2464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Драгана Милованов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38665C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38665C">
              <w:rPr>
                <w:sz w:val="20"/>
                <w:szCs w:val="20"/>
                <w:u w:val="single"/>
                <w:lang w:val="sr-Cyrl-CS"/>
              </w:rPr>
              <w:t>Динариди</w:t>
            </w:r>
          </w:p>
          <w:p w:rsidR="009E463D" w:rsidRPr="0038665C" w:rsidRDefault="009E463D" w:rsidP="009E463D">
            <w:pPr>
              <w:rPr>
                <w:sz w:val="20"/>
                <w:szCs w:val="20"/>
                <w:lang w:val="sr-Cyrl-CS"/>
              </w:rPr>
            </w:pPr>
            <w:r w:rsidRPr="0038665C">
              <w:rPr>
                <w:sz w:val="20"/>
                <w:szCs w:val="20"/>
                <w:lang w:val="sr-Cyrl-CS"/>
              </w:rPr>
              <w:t>Динарске пл.,Проклетијске пл. Шарске пл., Косовска и Метохијска котлина</w:t>
            </w:r>
          </w:p>
        </w:tc>
        <w:tc>
          <w:tcPr>
            <w:tcW w:w="2126" w:type="dxa"/>
          </w:tcPr>
          <w:p w:rsidR="009E463D" w:rsidRDefault="009E463D" w:rsidP="009E463D">
            <w:r w:rsidRPr="00096BA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43" w:type="dxa"/>
            <w:gridSpan w:val="3"/>
          </w:tcPr>
          <w:p w:rsidR="009E463D" w:rsidRPr="00D86611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021C0">
              <w:rPr>
                <w:sz w:val="20"/>
                <w:szCs w:val="20"/>
                <w:lang w:val="sr-Cyrl-RS"/>
              </w:rPr>
              <w:t>Драгана Милованов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E463D" w:rsidRPr="0038665C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38665C">
              <w:rPr>
                <w:sz w:val="20"/>
                <w:szCs w:val="20"/>
                <w:u w:val="single"/>
                <w:lang w:val="sr-Cyrl-CS"/>
              </w:rPr>
              <w:t>Карпатске и Балканске планине:</w:t>
            </w:r>
          </w:p>
          <w:p w:rsidR="009E463D" w:rsidRPr="0038665C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8665C">
              <w:rPr>
                <w:sz w:val="20"/>
                <w:szCs w:val="20"/>
                <w:lang w:val="sr-Cyrl-CS"/>
              </w:rPr>
              <w:t>Географски положај, простирање, подела, одлике и значај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463D" w:rsidRDefault="009E463D" w:rsidP="009E463D">
            <w:r w:rsidRPr="00096BA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E463D" w:rsidRPr="00D86611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246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021C0">
              <w:rPr>
                <w:sz w:val="20"/>
                <w:szCs w:val="20"/>
                <w:lang w:val="sr-Cyrl-RS"/>
              </w:rPr>
              <w:t>Драгана Милованов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E463D" w:rsidRPr="0038665C" w:rsidRDefault="009E463D" w:rsidP="009E463D">
            <w:pPr>
              <w:pStyle w:val="Heading2"/>
              <w:rPr>
                <w:b/>
                <w:sz w:val="20"/>
                <w:szCs w:val="20"/>
                <w:u w:val="single"/>
                <w:lang w:val="sr-Cyrl-CS"/>
              </w:rPr>
            </w:pPr>
            <w:r w:rsidRPr="0038665C">
              <w:rPr>
                <w:sz w:val="20"/>
                <w:szCs w:val="20"/>
                <w:u w:val="single"/>
                <w:lang w:val="sr-Cyrl-CS"/>
              </w:rPr>
              <w:t>Клима Србије:</w:t>
            </w:r>
          </w:p>
          <w:p w:rsidR="009E463D" w:rsidRPr="0038665C" w:rsidRDefault="009E463D" w:rsidP="009E463D">
            <w:pPr>
              <w:rPr>
                <w:sz w:val="20"/>
                <w:szCs w:val="20"/>
                <w:lang w:val="sr-Cyrl-CS"/>
              </w:rPr>
            </w:pPr>
            <w:r w:rsidRPr="0038665C">
              <w:rPr>
                <w:sz w:val="20"/>
                <w:szCs w:val="20"/>
                <w:lang w:val="sr-Cyrl-CS"/>
              </w:rPr>
              <w:t>Климатски елементи и фактори</w:t>
            </w:r>
          </w:p>
          <w:p w:rsidR="009E463D" w:rsidRPr="0038665C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8665C">
              <w:rPr>
                <w:sz w:val="20"/>
                <w:szCs w:val="20"/>
                <w:lang w:val="sr-Cyrl-CS"/>
              </w:rPr>
              <w:t>Климатске области, типови климе и њихове одлике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463D" w:rsidRDefault="009E463D" w:rsidP="009E463D">
            <w:r w:rsidRPr="00096BA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63D" w:rsidRPr="00D86611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021C0">
              <w:rPr>
                <w:sz w:val="20"/>
                <w:szCs w:val="20"/>
                <w:lang w:val="sr-Cyrl-RS"/>
              </w:rPr>
              <w:t>Драгана Милованов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single" w:sz="4" w:space="0" w:color="auto"/>
              <w:left w:val="thinThickSmallGap" w:sz="24" w:space="0" w:color="auto"/>
            </w:tcBorders>
          </w:tcPr>
          <w:p w:rsidR="009E463D" w:rsidRPr="0038665C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38665C">
              <w:rPr>
                <w:sz w:val="20"/>
                <w:szCs w:val="20"/>
                <w:u w:val="single"/>
                <w:lang w:val="sr-Cyrl-CS"/>
              </w:rPr>
              <w:t>Воде Србије:</w:t>
            </w:r>
          </w:p>
          <w:p w:rsidR="009E463D" w:rsidRPr="0038665C" w:rsidRDefault="009E463D" w:rsidP="009E463D">
            <w:pPr>
              <w:rPr>
                <w:sz w:val="20"/>
                <w:szCs w:val="20"/>
              </w:rPr>
            </w:pPr>
            <w:r w:rsidRPr="0038665C">
              <w:rPr>
                <w:sz w:val="20"/>
                <w:szCs w:val="20"/>
                <w:lang w:val="sr-Cyrl-CS"/>
              </w:rPr>
              <w:t>Реке црноморског, јадранског и егејског слива: основне одлике и економски значај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463D" w:rsidRDefault="009E463D" w:rsidP="009E463D">
            <w:r w:rsidRPr="00096BA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9E463D" w:rsidRDefault="009E463D" w:rsidP="009E463D">
            <w:r>
              <w:rPr>
                <w:lang w:val="sr-Cyrl-RS"/>
              </w:rPr>
              <w:t>новембар</w:t>
            </w:r>
          </w:p>
        </w:tc>
        <w:tc>
          <w:tcPr>
            <w:tcW w:w="2464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021C0">
              <w:rPr>
                <w:sz w:val="20"/>
                <w:szCs w:val="20"/>
                <w:lang w:val="sr-Cyrl-RS"/>
              </w:rPr>
              <w:t>Драгана Милованов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9E463D" w:rsidRPr="0038665C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38665C">
              <w:rPr>
                <w:sz w:val="20"/>
                <w:szCs w:val="20"/>
                <w:u w:val="single"/>
                <w:lang w:val="sr-Cyrl-CS"/>
              </w:rPr>
              <w:t>Језера:</w:t>
            </w:r>
          </w:p>
          <w:p w:rsidR="009E463D" w:rsidRPr="0038665C" w:rsidRDefault="009E463D" w:rsidP="009E463D">
            <w:pPr>
              <w:tabs>
                <w:tab w:val="left" w:pos="1575"/>
              </w:tabs>
              <w:rPr>
                <w:sz w:val="20"/>
                <w:szCs w:val="20"/>
                <w:lang w:val="sr-Cyrl-CS"/>
              </w:rPr>
            </w:pPr>
            <w:r w:rsidRPr="0038665C">
              <w:rPr>
                <w:sz w:val="20"/>
                <w:szCs w:val="20"/>
                <w:lang w:val="sr-Cyrl-CS"/>
              </w:rPr>
              <w:t>постанак, размештај и значај</w:t>
            </w:r>
          </w:p>
          <w:p w:rsidR="009E463D" w:rsidRPr="0038665C" w:rsidRDefault="009E463D" w:rsidP="009E463D">
            <w:pPr>
              <w:rPr>
                <w:sz w:val="20"/>
                <w:szCs w:val="20"/>
              </w:rPr>
            </w:pPr>
            <w:r w:rsidRPr="0038665C">
              <w:rPr>
                <w:sz w:val="20"/>
                <w:szCs w:val="20"/>
                <w:lang w:val="sr-Cyrl-CS"/>
              </w:rPr>
              <w:t>Термоминералме воде: постанак, размештај, значај и искоришћавање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E463D" w:rsidRDefault="009E463D" w:rsidP="009E463D">
            <w:r w:rsidRPr="00096BA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</w:tcPr>
          <w:p w:rsidR="009E463D" w:rsidRDefault="009E463D" w:rsidP="009E463D">
            <w:r>
              <w:rPr>
                <w:lang w:val="sr-Cyrl-RS"/>
              </w:rPr>
              <w:t>новембар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021C0">
              <w:rPr>
                <w:sz w:val="20"/>
                <w:szCs w:val="20"/>
                <w:lang w:val="sr-Cyrl-RS"/>
              </w:rPr>
              <w:t>Драгана Милованов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</w:tcPr>
          <w:p w:rsidR="009E463D" w:rsidRPr="0038665C" w:rsidRDefault="009E463D" w:rsidP="009E463D">
            <w:pPr>
              <w:rPr>
                <w:sz w:val="20"/>
                <w:szCs w:val="20"/>
                <w:lang w:val="sr-Cyrl-CS"/>
              </w:rPr>
            </w:pPr>
            <w:r w:rsidRPr="0038665C">
              <w:rPr>
                <w:sz w:val="20"/>
                <w:szCs w:val="20"/>
                <w:u w:val="single"/>
                <w:lang w:val="sr-Cyrl-CS"/>
              </w:rPr>
              <w:lastRenderedPageBreak/>
              <w:t>Земљиште, биљни и животињски свет</w:t>
            </w:r>
            <w:r w:rsidRPr="0038665C">
              <w:rPr>
                <w:sz w:val="20"/>
                <w:szCs w:val="20"/>
                <w:lang w:val="sr-Cyrl-CS"/>
              </w:rPr>
              <w:t xml:space="preserve">:  </w:t>
            </w:r>
          </w:p>
          <w:p w:rsidR="009E463D" w:rsidRPr="0038665C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38665C">
              <w:rPr>
                <w:sz w:val="20"/>
                <w:szCs w:val="20"/>
                <w:lang w:val="sr-Cyrl-CS"/>
              </w:rPr>
              <w:t xml:space="preserve">Основни типови, одлике, простирање и значај; </w:t>
            </w:r>
            <w:r w:rsidRPr="0038665C">
              <w:rPr>
                <w:sz w:val="20"/>
                <w:szCs w:val="20"/>
              </w:rPr>
              <w:t>Заштита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9E463D" w:rsidRDefault="009E463D" w:rsidP="009E463D">
            <w:r w:rsidRPr="00096BA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9E463D" w:rsidRPr="00891C79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2464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021C0">
              <w:rPr>
                <w:sz w:val="20"/>
                <w:szCs w:val="20"/>
                <w:lang w:val="sr-Cyrl-RS"/>
              </w:rPr>
              <w:t>Драгана Милованов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38665C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38665C">
              <w:rPr>
                <w:sz w:val="20"/>
                <w:szCs w:val="20"/>
              </w:rPr>
              <w:t>Становништво и насеља</w:t>
            </w:r>
          </w:p>
          <w:p w:rsidR="009E463D" w:rsidRPr="0038665C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38665C">
              <w:rPr>
                <w:sz w:val="20"/>
                <w:szCs w:val="20"/>
                <w:lang w:val="sr-Cyrl-CS"/>
              </w:rPr>
              <w:t>Народи и етничке заједнице у Србији</w:t>
            </w:r>
          </w:p>
        </w:tc>
        <w:tc>
          <w:tcPr>
            <w:tcW w:w="2126" w:type="dxa"/>
          </w:tcPr>
          <w:p w:rsidR="009E463D" w:rsidRDefault="009E463D" w:rsidP="009E463D">
            <w:r w:rsidRPr="00096BA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43" w:type="dxa"/>
            <w:gridSpan w:val="3"/>
          </w:tcPr>
          <w:p w:rsidR="009E463D" w:rsidRPr="00D530FB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021C0">
              <w:rPr>
                <w:sz w:val="20"/>
                <w:szCs w:val="20"/>
                <w:lang w:val="sr-Cyrl-RS"/>
              </w:rPr>
              <w:t>Драгана Милованов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38665C" w:rsidRDefault="009E463D" w:rsidP="009E463D">
            <w:pPr>
              <w:rPr>
                <w:sz w:val="20"/>
                <w:szCs w:val="20"/>
                <w:u w:val="single"/>
                <w:lang w:val="sr-Cyrl-CS"/>
              </w:rPr>
            </w:pPr>
            <w:r w:rsidRPr="0038665C">
              <w:rPr>
                <w:sz w:val="20"/>
                <w:szCs w:val="20"/>
                <w:lang w:val="sr-Cyrl-CS"/>
              </w:rPr>
              <w:t>Миграције становништва-узроци и последице</w:t>
            </w:r>
          </w:p>
        </w:tc>
        <w:tc>
          <w:tcPr>
            <w:tcW w:w="2126" w:type="dxa"/>
          </w:tcPr>
          <w:p w:rsidR="009E463D" w:rsidRDefault="009E463D" w:rsidP="009E463D">
            <w:r w:rsidRPr="00096BA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43" w:type="dxa"/>
            <w:gridSpan w:val="3"/>
          </w:tcPr>
          <w:p w:rsidR="009E463D" w:rsidRPr="00D530FB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021C0">
              <w:rPr>
                <w:sz w:val="20"/>
                <w:szCs w:val="20"/>
                <w:lang w:val="sr-Cyrl-RS"/>
              </w:rPr>
              <w:t>Драгана Милованов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38665C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8665C">
              <w:rPr>
                <w:sz w:val="20"/>
                <w:szCs w:val="20"/>
                <w:lang w:val="sr-Cyrl-CS"/>
              </w:rPr>
              <w:t>Рударство</w:t>
            </w:r>
            <w:r w:rsidRPr="0038665C">
              <w:rPr>
                <w:sz w:val="20"/>
                <w:szCs w:val="20"/>
                <w:lang w:val="sr-Cyrl-RS"/>
              </w:rPr>
              <w:t>,</w:t>
            </w:r>
          </w:p>
          <w:p w:rsidR="009E463D" w:rsidRPr="0038665C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8665C">
              <w:rPr>
                <w:sz w:val="20"/>
                <w:szCs w:val="20"/>
                <w:lang w:val="sr-Cyrl-CS"/>
              </w:rPr>
              <w:t>Енергетика</w:t>
            </w:r>
          </w:p>
        </w:tc>
        <w:tc>
          <w:tcPr>
            <w:tcW w:w="2126" w:type="dxa"/>
          </w:tcPr>
          <w:p w:rsidR="009E463D" w:rsidRDefault="009E463D" w:rsidP="009E463D">
            <w:r w:rsidRPr="00096BA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43" w:type="dxa"/>
            <w:gridSpan w:val="3"/>
          </w:tcPr>
          <w:p w:rsidR="009E463D" w:rsidRPr="00D530FB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021C0">
              <w:rPr>
                <w:sz w:val="20"/>
                <w:szCs w:val="20"/>
                <w:lang w:val="sr-Cyrl-RS"/>
              </w:rPr>
              <w:t>Драгана Милованов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38665C" w:rsidRDefault="009E463D" w:rsidP="009E463D">
            <w:pPr>
              <w:rPr>
                <w:sz w:val="20"/>
                <w:szCs w:val="20"/>
              </w:rPr>
            </w:pPr>
            <w:r w:rsidRPr="0038665C">
              <w:rPr>
                <w:sz w:val="20"/>
                <w:szCs w:val="20"/>
                <w:lang w:val="sr-Cyrl-CS"/>
              </w:rPr>
              <w:t>Индустрија:</w:t>
            </w:r>
          </w:p>
          <w:p w:rsidR="009E463D" w:rsidRPr="0038665C" w:rsidRDefault="009E463D" w:rsidP="009E463D">
            <w:pPr>
              <w:rPr>
                <w:sz w:val="20"/>
                <w:szCs w:val="20"/>
                <w:lang w:val="sr-Cyrl-CS"/>
              </w:rPr>
            </w:pPr>
            <w:r w:rsidRPr="0038665C">
              <w:rPr>
                <w:sz w:val="20"/>
                <w:szCs w:val="20"/>
                <w:lang w:val="sr-Cyrl-CS"/>
              </w:rPr>
              <w:t>Прерађивачка индустрија</w:t>
            </w:r>
          </w:p>
        </w:tc>
        <w:tc>
          <w:tcPr>
            <w:tcW w:w="2126" w:type="dxa"/>
          </w:tcPr>
          <w:p w:rsidR="009E463D" w:rsidRDefault="009E463D" w:rsidP="009E463D">
            <w:r w:rsidRPr="00096BAA">
              <w:rPr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43" w:type="dxa"/>
            <w:gridSpan w:val="3"/>
          </w:tcPr>
          <w:p w:rsidR="009E463D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021C0">
              <w:rPr>
                <w:sz w:val="20"/>
                <w:szCs w:val="20"/>
                <w:lang w:val="sr-Cyrl-RS"/>
              </w:rPr>
              <w:t>Драгана Милованов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</w:tcPr>
          <w:p w:rsidR="009E463D" w:rsidRPr="0038665C" w:rsidRDefault="009E463D" w:rsidP="009E463D">
            <w:pPr>
              <w:rPr>
                <w:sz w:val="20"/>
                <w:szCs w:val="20"/>
              </w:rPr>
            </w:pPr>
            <w:r w:rsidRPr="0038665C">
              <w:rPr>
                <w:sz w:val="20"/>
                <w:szCs w:val="20"/>
                <w:lang w:val="sr-Cyrl-CS"/>
              </w:rPr>
              <w:t>Туризам</w:t>
            </w:r>
          </w:p>
        </w:tc>
        <w:tc>
          <w:tcPr>
            <w:tcW w:w="2126" w:type="dxa"/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gridSpan w:val="3"/>
          </w:tcPr>
          <w:p w:rsidR="009E463D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3021C0" w:rsidRDefault="009E463D" w:rsidP="009E463D">
            <w:pPr>
              <w:rPr>
                <w:sz w:val="20"/>
                <w:szCs w:val="20"/>
                <w:lang w:val="sr-Cyrl-RS"/>
              </w:rPr>
            </w:pPr>
            <w:r w:rsidRPr="003021C0">
              <w:rPr>
                <w:sz w:val="20"/>
                <w:szCs w:val="20"/>
                <w:lang w:val="sr-Cyrl-RS"/>
              </w:rPr>
              <w:t>Драгана Милованов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0A59F0" w:rsidRDefault="009E463D" w:rsidP="009E463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Je ne me </w:t>
            </w:r>
            <w:proofErr w:type="spellStart"/>
            <w:r>
              <w:rPr>
                <w:sz w:val="22"/>
                <w:szCs w:val="22"/>
                <w:lang w:val="en-US"/>
              </w:rPr>
              <w:t>sens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pas bien</w:t>
            </w:r>
          </w:p>
        </w:tc>
        <w:tc>
          <w:tcPr>
            <w:tcW w:w="2126" w:type="dxa"/>
            <w:vAlign w:val="center"/>
          </w:tcPr>
          <w:p w:rsidR="009E463D" w:rsidRPr="000A59F0" w:rsidRDefault="009E463D" w:rsidP="009E463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Француски језик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Ученик,наставник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604ACA" w:rsidRDefault="009E463D" w:rsidP="009E463D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</w:rPr>
              <w:t>Action replay (Sport news)</w:t>
            </w:r>
          </w:p>
        </w:tc>
        <w:tc>
          <w:tcPr>
            <w:tcW w:w="2126" w:type="dxa"/>
            <w:vAlign w:val="center"/>
          </w:tcPr>
          <w:p w:rsidR="009E463D" w:rsidRPr="00604ACA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604ACA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  <w:lang w:val="sr-Cyrl-RS"/>
              </w:rPr>
              <w:t>Децембар/јануар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604ACA" w:rsidRDefault="009E463D" w:rsidP="009E463D">
            <w:pPr>
              <w:rPr>
                <w:sz w:val="22"/>
                <w:szCs w:val="22"/>
              </w:rPr>
            </w:pPr>
            <w:r w:rsidRPr="00604ACA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604ACA" w:rsidRDefault="009E463D" w:rsidP="009E463D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</w:rPr>
              <w:t>Take action</w:t>
            </w:r>
          </w:p>
        </w:tc>
        <w:tc>
          <w:tcPr>
            <w:tcW w:w="2126" w:type="dxa"/>
            <w:vAlign w:val="center"/>
          </w:tcPr>
          <w:p w:rsidR="009E463D" w:rsidRPr="00604ACA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604ACA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  <w:lang w:val="sr-Cyrl-RS"/>
              </w:rPr>
              <w:t>Децембар/јануар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604ACA" w:rsidRDefault="009E463D" w:rsidP="009E463D">
            <w:pPr>
              <w:rPr>
                <w:sz w:val="22"/>
                <w:szCs w:val="22"/>
              </w:rPr>
            </w:pPr>
            <w:r w:rsidRPr="00604ACA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604ACA" w:rsidRDefault="009E463D" w:rsidP="009E463D">
            <w:pPr>
              <w:numPr>
                <w:ilvl w:val="0"/>
                <w:numId w:val="115"/>
              </w:numPr>
              <w:suppressAutoHyphens/>
              <w:autoSpaceDE/>
              <w:autoSpaceDN/>
              <w:adjustRightInd/>
              <w:spacing w:line="100" w:lineRule="atLeast"/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</w:rPr>
              <w:t>Eco products</w:t>
            </w:r>
          </w:p>
        </w:tc>
        <w:tc>
          <w:tcPr>
            <w:tcW w:w="2126" w:type="dxa"/>
            <w:vAlign w:val="center"/>
          </w:tcPr>
          <w:p w:rsidR="009E463D" w:rsidRPr="00604ACA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604ACA" w:rsidRDefault="009E463D" w:rsidP="009E463D">
            <w:pPr>
              <w:rPr>
                <w:sz w:val="22"/>
                <w:szCs w:val="22"/>
                <w:lang w:val="sr-Cyrl-RS"/>
              </w:rPr>
            </w:pPr>
            <w:r w:rsidRPr="00604ACA">
              <w:rPr>
                <w:sz w:val="22"/>
                <w:szCs w:val="22"/>
                <w:lang w:val="sr-Cyrl-RS"/>
              </w:rPr>
              <w:t>мај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604ACA" w:rsidRDefault="009E463D" w:rsidP="009E463D">
            <w:pPr>
              <w:rPr>
                <w:sz w:val="22"/>
                <w:szCs w:val="22"/>
              </w:rPr>
            </w:pPr>
            <w:r w:rsidRPr="00604ACA">
              <w:rPr>
                <w:sz w:val="22"/>
                <w:szCs w:val="22"/>
                <w:lang w:val="sr-Cyrl-RS"/>
              </w:rPr>
              <w:t>Наставник, ученици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6115C5" w:rsidRDefault="009E463D" w:rsidP="009E463D">
            <w:r>
              <w:t>Површина и запремина призме</w:t>
            </w:r>
          </w:p>
        </w:tc>
        <w:tc>
          <w:tcPr>
            <w:tcW w:w="2126" w:type="dxa"/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t>Математика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6115C5" w:rsidRDefault="009E463D" w:rsidP="009E463D">
            <w: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t>Површина и запремина ваљка</w:t>
            </w:r>
          </w:p>
        </w:tc>
        <w:tc>
          <w:tcPr>
            <w:tcW w:w="2126" w:type="dxa"/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t>Математика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6115C5" w:rsidRDefault="009E463D" w:rsidP="009E463D">
            <w: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Default="009E463D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 w:rsidRPr="00783C1D">
              <w:rPr>
                <w:sz w:val="22"/>
                <w:szCs w:val="22"/>
                <w:lang w:val="sr-Cyrl-CS"/>
              </w:rPr>
              <w:t>Кућне електричне инсталације</w:t>
            </w:r>
          </w:p>
        </w:tc>
        <w:tc>
          <w:tcPr>
            <w:tcW w:w="2126" w:type="dxa"/>
            <w:vAlign w:val="center"/>
          </w:tcPr>
          <w:p w:rsidR="009E463D" w:rsidRPr="009E544A" w:rsidRDefault="009E463D" w:rsidP="009E463D">
            <w:r>
              <w:t>ТИО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t>новембар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 w:rsidRPr="000C52A6">
              <w:rPr>
                <w:sz w:val="22"/>
                <w:szCs w:val="22"/>
                <w:lang w:val="sr-Cyrl-CS"/>
              </w:rPr>
              <w:t>Опасност и заштита од струјног удара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E463D" w:rsidRPr="009E544A" w:rsidRDefault="009E463D" w:rsidP="009E463D">
            <w:r>
              <w:t>ТИО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t>децембар</w:t>
            </w:r>
          </w:p>
        </w:tc>
        <w:tc>
          <w:tcPr>
            <w:tcW w:w="246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E463D" w:rsidRPr="00464A36" w:rsidRDefault="009E463D" w:rsidP="009E463D">
            <w:pPr>
              <w:rPr>
                <w:lang w:val="sr-Cyrl-CS"/>
              </w:rPr>
            </w:pPr>
            <w:r>
              <w:t>Предметни наставници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9E463D" w:rsidRPr="00B71AB7" w:rsidRDefault="009E463D" w:rsidP="00142DD4">
            <w:pPr>
              <w:rPr>
                <w:lang w:val="sr-Cyrl-CS"/>
              </w:rPr>
            </w:pPr>
            <w:r w:rsidRPr="009765A3">
              <w:rPr>
                <w:lang w:val="sr-Cyrl-CS"/>
              </w:rPr>
              <w:t>Услови живота на Земљи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E463D" w:rsidRPr="009E463D" w:rsidRDefault="009E463D" w:rsidP="009E4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 w:rsidRPr="009765A3">
              <w:rPr>
                <w:lang w:val="sr-Cyrl-CS"/>
              </w:rPr>
              <w:t>септембар</w:t>
            </w:r>
          </w:p>
        </w:tc>
        <w:tc>
          <w:tcPr>
            <w:tcW w:w="2464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9E463D" w:rsidRPr="009E463D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9765A3">
              <w:rPr>
                <w:lang w:val="sr-Cyrl-CS"/>
              </w:rPr>
              <w:t>Угрожавање и заштита биодиверзитета</w:t>
            </w:r>
          </w:p>
        </w:tc>
        <w:tc>
          <w:tcPr>
            <w:tcW w:w="2126" w:type="dxa"/>
          </w:tcPr>
          <w:p w:rsidR="009E463D" w:rsidRDefault="009E463D" w:rsidP="009E463D">
            <w:pPr>
              <w:jc w:val="center"/>
            </w:pPr>
            <w:r w:rsidRPr="00E665D6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9E463D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9765A3">
              <w:rPr>
                <w:lang w:val="sr-Cyrl-CS"/>
              </w:rPr>
              <w:t>Заштићена природна добра (национални и међународни ниво заштите)</w:t>
            </w:r>
          </w:p>
        </w:tc>
        <w:tc>
          <w:tcPr>
            <w:tcW w:w="2126" w:type="dxa"/>
          </w:tcPr>
          <w:p w:rsidR="009E463D" w:rsidRDefault="009E463D" w:rsidP="009E463D">
            <w:pPr>
              <w:jc w:val="center"/>
            </w:pPr>
            <w:r w:rsidRPr="00E665D6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9E463D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9765A3">
              <w:rPr>
                <w:lang w:val="sr-Cyrl-CS"/>
              </w:rPr>
              <w:t>Климатске промене</w:t>
            </w:r>
          </w:p>
        </w:tc>
        <w:tc>
          <w:tcPr>
            <w:tcW w:w="2126" w:type="dxa"/>
          </w:tcPr>
          <w:p w:rsidR="009E463D" w:rsidRDefault="009E463D" w:rsidP="009E463D">
            <w:pPr>
              <w:jc w:val="center"/>
            </w:pPr>
            <w:r w:rsidRPr="00E665D6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фебруар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9E463D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9765A3" w:rsidRDefault="009E463D" w:rsidP="009E463D">
            <w:pPr>
              <w:rPr>
                <w:lang w:val="sr-Cyrl-CS"/>
              </w:rPr>
            </w:pPr>
            <w:r w:rsidRPr="00E70946">
              <w:rPr>
                <w:lang w:val="sr-Cyrl-CS"/>
              </w:rPr>
              <w:t>Ефекат стаклене баште</w:t>
            </w:r>
          </w:p>
        </w:tc>
        <w:tc>
          <w:tcPr>
            <w:tcW w:w="2126" w:type="dxa"/>
          </w:tcPr>
          <w:p w:rsidR="009E463D" w:rsidRDefault="009E463D" w:rsidP="009E463D">
            <w:pPr>
              <w:jc w:val="center"/>
            </w:pPr>
            <w:r w:rsidRPr="00E665D6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9E463D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фебруар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9E463D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9765A3">
              <w:rPr>
                <w:lang w:val="sr-Cyrl-CS"/>
              </w:rPr>
              <w:t>Оштећење озонског омотача</w:t>
            </w:r>
          </w:p>
        </w:tc>
        <w:tc>
          <w:tcPr>
            <w:tcW w:w="2126" w:type="dxa"/>
          </w:tcPr>
          <w:p w:rsidR="009E463D" w:rsidRDefault="009E463D" w:rsidP="009E463D">
            <w:pPr>
              <w:jc w:val="center"/>
            </w:pPr>
            <w:r w:rsidRPr="00E665D6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9E463D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B71AB7" w:rsidRDefault="009E463D" w:rsidP="009E463D">
            <w:pPr>
              <w:rPr>
                <w:lang w:val="sr-Cyrl-CS"/>
              </w:rPr>
            </w:pPr>
            <w:r w:rsidRPr="009765A3">
              <w:t>Киселе кише</w:t>
            </w:r>
            <w:r w:rsidRPr="009765A3">
              <w:rPr>
                <w:lang w:val="sr-Cyrl-CS"/>
              </w:rPr>
              <w:t xml:space="preserve"> и с</w:t>
            </w:r>
            <w:r w:rsidRPr="009765A3">
              <w:t>ушење шума</w:t>
            </w:r>
          </w:p>
        </w:tc>
        <w:tc>
          <w:tcPr>
            <w:tcW w:w="2126" w:type="dxa"/>
          </w:tcPr>
          <w:p w:rsidR="009E463D" w:rsidRDefault="009E463D" w:rsidP="009E463D">
            <w:pPr>
              <w:jc w:val="center"/>
            </w:pPr>
            <w:r w:rsidRPr="00E665D6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B71AB7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9E463D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9765A3" w:rsidRDefault="009E463D" w:rsidP="009E463D">
            <w:pPr>
              <w:rPr>
                <w:lang w:val="sr-Cyrl-CS"/>
              </w:rPr>
            </w:pPr>
            <w:r w:rsidRPr="009765A3">
              <w:rPr>
                <w:lang w:val="sr-Cyrl-CS"/>
              </w:rPr>
              <w:t>Ерозија земљишта и ширење пустиња</w:t>
            </w:r>
          </w:p>
        </w:tc>
        <w:tc>
          <w:tcPr>
            <w:tcW w:w="2126" w:type="dxa"/>
          </w:tcPr>
          <w:p w:rsidR="009E463D" w:rsidRDefault="009E463D" w:rsidP="009E463D">
            <w:pPr>
              <w:jc w:val="center"/>
            </w:pPr>
            <w:r w:rsidRPr="00E665D6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9765A3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9E463D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</w:tcBorders>
            <w:vAlign w:val="center"/>
          </w:tcPr>
          <w:p w:rsidR="009E463D" w:rsidRPr="009765A3" w:rsidRDefault="009E463D" w:rsidP="009E463D">
            <w:pPr>
              <w:rPr>
                <w:lang w:val="sr-Cyrl-CS"/>
              </w:rPr>
            </w:pPr>
            <w:r w:rsidRPr="009765A3">
              <w:rPr>
                <w:lang w:val="sr-Cyrl-CS"/>
              </w:rPr>
              <w:t>Нестајање биљних и животињских врста</w:t>
            </w:r>
          </w:p>
        </w:tc>
        <w:tc>
          <w:tcPr>
            <w:tcW w:w="2126" w:type="dxa"/>
          </w:tcPr>
          <w:p w:rsidR="009E463D" w:rsidRDefault="009E463D" w:rsidP="009E463D">
            <w:pPr>
              <w:jc w:val="center"/>
            </w:pPr>
            <w:r w:rsidRPr="00E665D6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vAlign w:val="center"/>
          </w:tcPr>
          <w:p w:rsidR="009E463D" w:rsidRPr="009765A3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9E463D" w:rsidRPr="009E463D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Светлана Предојевић</w:t>
            </w:r>
          </w:p>
        </w:tc>
      </w:tr>
      <w:tr w:rsidR="009E463D" w:rsidRPr="00464A36" w:rsidTr="009E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3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E463D" w:rsidRPr="009765A3" w:rsidRDefault="009E463D" w:rsidP="009E463D">
            <w:pPr>
              <w:rPr>
                <w:lang w:val="sr-Cyrl-CS"/>
              </w:rPr>
            </w:pPr>
            <w:r w:rsidRPr="009765A3">
              <w:t>Савремен начин живота и здравље (бука, брза храна, дувански дим...)</w:t>
            </w:r>
          </w:p>
        </w:tc>
        <w:tc>
          <w:tcPr>
            <w:tcW w:w="2126" w:type="dxa"/>
            <w:tcBorders>
              <w:bottom w:val="thickThinSmallGap" w:sz="24" w:space="0" w:color="auto"/>
            </w:tcBorders>
          </w:tcPr>
          <w:p w:rsidR="009E463D" w:rsidRDefault="009E463D" w:rsidP="009E463D">
            <w:pPr>
              <w:jc w:val="center"/>
            </w:pPr>
            <w:r w:rsidRPr="00E665D6">
              <w:rPr>
                <w:lang w:val="sr-Cyrl-RS"/>
              </w:rPr>
              <w:t>Биологија</w:t>
            </w:r>
          </w:p>
        </w:tc>
        <w:tc>
          <w:tcPr>
            <w:tcW w:w="1843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9E463D" w:rsidRPr="009765A3" w:rsidRDefault="009E463D" w:rsidP="009E46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246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E463D" w:rsidRPr="009E463D" w:rsidRDefault="009E463D" w:rsidP="009E463D">
            <w:pPr>
              <w:rPr>
                <w:lang w:val="sr-Cyrl-RS"/>
              </w:rPr>
            </w:pPr>
            <w:r>
              <w:rPr>
                <w:lang w:val="sr-Cyrl-RS"/>
              </w:rPr>
              <w:t>Светлана Предојевић</w:t>
            </w:r>
          </w:p>
        </w:tc>
      </w:tr>
    </w:tbl>
    <w:p w:rsidR="009753C2" w:rsidRPr="009753C2" w:rsidRDefault="009E463D" w:rsidP="00A67C10">
      <w:pPr>
        <w:tabs>
          <w:tab w:val="left" w:leader="dot" w:pos="4962"/>
          <w:tab w:val="left" w:pos="7655"/>
        </w:tabs>
        <w:rPr>
          <w:b/>
          <w:bCs/>
          <w:sz w:val="10"/>
          <w:szCs w:val="10"/>
          <w:lang w:val="sr-Cyrl-RS"/>
        </w:rPr>
      </w:pPr>
      <w:r>
        <w:rPr>
          <w:b/>
          <w:bCs/>
          <w:sz w:val="10"/>
          <w:szCs w:val="10"/>
          <w:lang w:val="sr-Cyrl-RS"/>
        </w:rPr>
        <w:br w:type="textWrapping" w:clear="all"/>
      </w:r>
    </w:p>
    <w:p w:rsidR="00951541" w:rsidRPr="00951541" w:rsidRDefault="00951541" w:rsidP="00DD1F1E">
      <w:pPr>
        <w:ind w:left="1701" w:hanging="1341"/>
        <w:jc w:val="both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Саставни део планова релаизације часова одељењског старешине</w:t>
      </w:r>
      <w:r w:rsidR="008927C5" w:rsidRPr="008927C5">
        <w:rPr>
          <w:lang w:val="sr-Cyrl-CS"/>
        </w:rPr>
        <w:t xml:space="preserve"> </w:t>
      </w:r>
      <w:r w:rsidR="008927C5">
        <w:rPr>
          <w:lang w:val="sr-Cyrl-CS"/>
        </w:rPr>
        <w:t xml:space="preserve">и СНА „У школи растем и сазревам“ </w:t>
      </w:r>
      <w:r>
        <w:rPr>
          <w:lang w:val="sr-Cyrl-CS"/>
        </w:rPr>
        <w:t xml:space="preserve"> чине и теме из области заштите здравља и животне средине.</w:t>
      </w:r>
    </w:p>
    <w:p w:rsidR="00C941E4" w:rsidRPr="005C7521" w:rsidRDefault="00C941E4" w:rsidP="005C7521">
      <w:pPr>
        <w:autoSpaceDE/>
        <w:autoSpaceDN/>
        <w:adjustRightInd/>
        <w:rPr>
          <w:rFonts w:ascii="Times New Roman CYR" w:hAnsi="Times New Roman CYR" w:cs="Times New Roman CYR"/>
          <w:b/>
          <w:bCs/>
          <w:sz w:val="26"/>
          <w:szCs w:val="26"/>
          <w:lang w:val="sr-Cyrl-CS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val="sr-Cyrl-CS"/>
        </w:rPr>
        <w:br w:type="page"/>
      </w:r>
    </w:p>
    <w:p w:rsidR="004A29B5" w:rsidRPr="000D54F3" w:rsidRDefault="004A29B5" w:rsidP="00DA0595">
      <w:pPr>
        <w:pStyle w:val="ListParagraph"/>
        <w:numPr>
          <w:ilvl w:val="0"/>
          <w:numId w:val="44"/>
        </w:numPr>
        <w:jc w:val="center"/>
        <w:rPr>
          <w:b/>
          <w:lang w:val="sr-Cyrl-CS"/>
        </w:rPr>
      </w:pPr>
      <w:r w:rsidRPr="000D54F3">
        <w:rPr>
          <w:b/>
          <w:lang w:val="sr-Cyrl-CS"/>
        </w:rPr>
        <w:lastRenderedPageBreak/>
        <w:t>ПЛАН САРАДЊЕ СА ЛОКАЛНОМ САМОУПРАВОМ</w:t>
      </w:r>
    </w:p>
    <w:p w:rsidR="00DA220D" w:rsidRPr="000B5797" w:rsidRDefault="00DA220D" w:rsidP="00DA220D">
      <w:pPr>
        <w:pStyle w:val="ListParagraph"/>
        <w:ind w:left="390"/>
        <w:rPr>
          <w:b/>
          <w:sz w:val="10"/>
          <w:szCs w:val="10"/>
          <w:lang w:val="sr-Cyrl-CS"/>
        </w:rPr>
      </w:pPr>
    </w:p>
    <w:p w:rsidR="004A29B5" w:rsidRPr="00463F33" w:rsidRDefault="004A29B5" w:rsidP="004A29B5">
      <w:pPr>
        <w:rPr>
          <w:b/>
          <w:sz w:val="10"/>
          <w:szCs w:val="10"/>
          <w:lang w:val="sr-Cyrl-CS"/>
        </w:rPr>
      </w:pPr>
    </w:p>
    <w:p w:rsidR="004A29B5" w:rsidRPr="006B11AD" w:rsidRDefault="004A29B5" w:rsidP="004A29B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6B11AD">
        <w:rPr>
          <w:lang w:val="sr-Cyrl-CS"/>
        </w:rPr>
        <w:t>У складу са чланом 47. Закона о основном образовању и васпитању, школа прати и укључује се у дешавања на територији јединице локалне самоуправе и заједно са њеним представницима планира садржаје који се тичу развоја школе.</w:t>
      </w:r>
    </w:p>
    <w:p w:rsidR="004A29B5" w:rsidRPr="006B11AD" w:rsidRDefault="004A29B5" w:rsidP="004A29B5">
      <w:pPr>
        <w:rPr>
          <w:lang w:val="sr-Cyrl-CS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7"/>
        <w:gridCol w:w="3398"/>
        <w:gridCol w:w="2693"/>
      </w:tblGrid>
      <w:tr w:rsidR="004A29B5" w:rsidRPr="006B11AD" w:rsidTr="005C1A86">
        <w:tc>
          <w:tcPr>
            <w:tcW w:w="2268" w:type="dxa"/>
            <w:vAlign w:val="center"/>
          </w:tcPr>
          <w:p w:rsidR="004A29B5" w:rsidRPr="006B11AD" w:rsidRDefault="004A29B5" w:rsidP="000D54F3">
            <w:pPr>
              <w:jc w:val="center"/>
              <w:rPr>
                <w:b/>
                <w:lang w:val="sr-Cyrl-CS"/>
              </w:rPr>
            </w:pPr>
            <w:r w:rsidRPr="006B11AD">
              <w:rPr>
                <w:b/>
                <w:lang w:val="sr-Cyrl-CS"/>
              </w:rPr>
              <w:t>Носилац реализације</w:t>
            </w:r>
          </w:p>
        </w:tc>
        <w:tc>
          <w:tcPr>
            <w:tcW w:w="1847" w:type="dxa"/>
            <w:vAlign w:val="center"/>
          </w:tcPr>
          <w:p w:rsidR="004A29B5" w:rsidRPr="006B11AD" w:rsidRDefault="004A29B5" w:rsidP="000D54F3">
            <w:pPr>
              <w:jc w:val="center"/>
              <w:rPr>
                <w:b/>
                <w:lang w:val="sr-Cyrl-CS"/>
              </w:rPr>
            </w:pPr>
            <w:r w:rsidRPr="006B11AD">
              <w:rPr>
                <w:b/>
                <w:lang w:val="sr-Cyrl-CS"/>
              </w:rPr>
              <w:t>Време</w:t>
            </w:r>
          </w:p>
        </w:tc>
        <w:tc>
          <w:tcPr>
            <w:tcW w:w="3398" w:type="dxa"/>
            <w:vAlign w:val="center"/>
          </w:tcPr>
          <w:p w:rsidR="004A29B5" w:rsidRPr="006B11AD" w:rsidRDefault="004A29B5" w:rsidP="000D54F3">
            <w:pPr>
              <w:jc w:val="center"/>
              <w:rPr>
                <w:b/>
                <w:lang w:val="sr-Cyrl-CS"/>
              </w:rPr>
            </w:pPr>
            <w:r w:rsidRPr="006B11AD">
              <w:rPr>
                <w:b/>
                <w:lang w:val="sr-Cyrl-CS"/>
              </w:rPr>
              <w:t>Опис активности</w:t>
            </w:r>
          </w:p>
        </w:tc>
        <w:tc>
          <w:tcPr>
            <w:tcW w:w="2693" w:type="dxa"/>
            <w:vAlign w:val="center"/>
          </w:tcPr>
          <w:p w:rsidR="004A29B5" w:rsidRPr="006B11AD" w:rsidRDefault="004A29B5" w:rsidP="000D54F3">
            <w:pPr>
              <w:jc w:val="center"/>
              <w:rPr>
                <w:b/>
                <w:lang w:val="sr-Cyrl-CS"/>
              </w:rPr>
            </w:pPr>
            <w:r w:rsidRPr="006B11AD">
              <w:rPr>
                <w:b/>
                <w:lang w:val="sr-Cyrl-CS"/>
              </w:rPr>
              <w:t>Евиденција</w:t>
            </w:r>
          </w:p>
        </w:tc>
      </w:tr>
      <w:tr w:rsidR="004A29B5" w:rsidRPr="006B11AD" w:rsidTr="005C1A86">
        <w:tc>
          <w:tcPr>
            <w:tcW w:w="2268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Директор, шеф рачуноводтва </w:t>
            </w:r>
          </w:p>
        </w:tc>
        <w:tc>
          <w:tcPr>
            <w:tcW w:w="1847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398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Планирање и евалуација реализација Финансијског плана </w:t>
            </w:r>
          </w:p>
        </w:tc>
        <w:tc>
          <w:tcPr>
            <w:tcW w:w="2693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Записници ШО</w:t>
            </w:r>
          </w:p>
        </w:tc>
      </w:tr>
      <w:tr w:rsidR="004A29B5" w:rsidRPr="006B11AD" w:rsidTr="005C1A86">
        <w:tc>
          <w:tcPr>
            <w:tcW w:w="2268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Директор, стручни сарадници</w:t>
            </w:r>
          </w:p>
        </w:tc>
        <w:tc>
          <w:tcPr>
            <w:tcW w:w="1847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398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Учешће у изради стратешких докумената, прикупљање података и извештавње ресорним службама Града Крагуејвца</w:t>
            </w:r>
          </w:p>
        </w:tc>
        <w:tc>
          <w:tcPr>
            <w:tcW w:w="2693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Дневник рада директора и стручних сарадника </w:t>
            </w:r>
          </w:p>
        </w:tc>
      </w:tr>
      <w:tr w:rsidR="004A29B5" w:rsidRPr="006B11AD" w:rsidTr="005C1A86">
        <w:tc>
          <w:tcPr>
            <w:tcW w:w="2268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Директор, секретар школе,  стручни сарадници</w:t>
            </w:r>
          </w:p>
        </w:tc>
        <w:tc>
          <w:tcPr>
            <w:tcW w:w="1847" w:type="dxa"/>
            <w:vAlign w:val="center"/>
          </w:tcPr>
          <w:p w:rsidR="004A29B5" w:rsidRPr="006B11AD" w:rsidRDefault="004A29B5" w:rsidP="00215594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Март- јул </w:t>
            </w:r>
          </w:p>
        </w:tc>
        <w:tc>
          <w:tcPr>
            <w:tcW w:w="3398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Прикупљање и обрада података везаних за упис првака</w:t>
            </w:r>
          </w:p>
        </w:tc>
        <w:tc>
          <w:tcPr>
            <w:tcW w:w="2693" w:type="dxa"/>
            <w:vAlign w:val="center"/>
          </w:tcPr>
          <w:p w:rsidR="004A29B5" w:rsidRPr="006B11AD" w:rsidRDefault="004A29B5" w:rsidP="004A29B5">
            <w:pPr>
              <w:rPr>
                <w:b/>
                <w:lang w:val="sr-Cyrl-CS"/>
              </w:rPr>
            </w:pPr>
          </w:p>
        </w:tc>
      </w:tr>
      <w:tr w:rsidR="004A29B5" w:rsidRPr="006B11AD" w:rsidTr="005C1A86">
        <w:tc>
          <w:tcPr>
            <w:tcW w:w="2268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Директор, сви запослени</w:t>
            </w:r>
          </w:p>
        </w:tc>
        <w:tc>
          <w:tcPr>
            <w:tcW w:w="1847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398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Учешће у развојним пројектима које подржава Град Крагујевац </w:t>
            </w:r>
          </w:p>
        </w:tc>
        <w:tc>
          <w:tcPr>
            <w:tcW w:w="2693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Записници са Наставничког већа, летопис</w:t>
            </w:r>
          </w:p>
        </w:tc>
      </w:tr>
      <w:tr w:rsidR="004A29B5" w:rsidRPr="006B11AD" w:rsidTr="005C1A86">
        <w:tc>
          <w:tcPr>
            <w:tcW w:w="2268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Одељњске старешине, секретар школе</w:t>
            </w:r>
          </w:p>
        </w:tc>
        <w:tc>
          <w:tcPr>
            <w:tcW w:w="1847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398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Сарадња са општинским просветним инспектором везано за изостајање ученика</w:t>
            </w:r>
          </w:p>
        </w:tc>
        <w:tc>
          <w:tcPr>
            <w:tcW w:w="2693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Документација коју води одељењски старешина – потрфолио ученика, књига поште </w:t>
            </w:r>
          </w:p>
        </w:tc>
      </w:tr>
      <w:tr w:rsidR="004A29B5" w:rsidRPr="006B11AD" w:rsidTr="005C1A86">
        <w:tc>
          <w:tcPr>
            <w:tcW w:w="2268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Директор школе, запослени</w:t>
            </w:r>
          </w:p>
        </w:tc>
        <w:tc>
          <w:tcPr>
            <w:tcW w:w="1847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398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Сарадња са чланом Градског већа задуженог за образовање, културу и информисање на креирању локалних образовних политика </w:t>
            </w:r>
          </w:p>
        </w:tc>
        <w:tc>
          <w:tcPr>
            <w:tcW w:w="2693" w:type="dxa"/>
            <w:vAlign w:val="center"/>
          </w:tcPr>
          <w:p w:rsidR="004A29B5" w:rsidRPr="006B11AD" w:rsidRDefault="004A29B5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Записници са састанака ШО, Наставничког већа, дневници рада стручних сарадника, записници са састанака  школских тимова </w:t>
            </w:r>
          </w:p>
        </w:tc>
      </w:tr>
      <w:tr w:rsidR="00215594" w:rsidRPr="006B11AD" w:rsidTr="005C1A86">
        <w:tc>
          <w:tcPr>
            <w:tcW w:w="2268" w:type="dxa"/>
            <w:vAlign w:val="center"/>
          </w:tcPr>
          <w:p w:rsidR="00215594" w:rsidRPr="006B11AD" w:rsidRDefault="00215594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Савет родитеља, Ученички парламент</w:t>
            </w:r>
          </w:p>
        </w:tc>
        <w:tc>
          <w:tcPr>
            <w:tcW w:w="1847" w:type="dxa"/>
            <w:vAlign w:val="center"/>
          </w:tcPr>
          <w:p w:rsidR="00215594" w:rsidRPr="006B11AD" w:rsidRDefault="00215594" w:rsidP="00215594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398" w:type="dxa"/>
            <w:vAlign w:val="center"/>
          </w:tcPr>
          <w:p w:rsidR="00215594" w:rsidRPr="006B11AD" w:rsidRDefault="00215594" w:rsidP="0086269F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Органи</w:t>
            </w:r>
            <w:r w:rsidR="0086269F" w:rsidRPr="006B11AD">
              <w:rPr>
                <w:lang w:val="sr-Cyrl-CS"/>
              </w:rPr>
              <w:t>з</w:t>
            </w:r>
            <w:r w:rsidRPr="006B11AD">
              <w:rPr>
                <w:lang w:val="sr-Cyrl-CS"/>
              </w:rPr>
              <w:t>ација концерата и спортских активнос</w:t>
            </w:r>
            <w:r w:rsidR="0086269F" w:rsidRPr="006B11AD">
              <w:rPr>
                <w:lang w:val="sr-Cyrl-RS"/>
              </w:rPr>
              <w:t>т</w:t>
            </w:r>
            <w:r w:rsidRPr="006B11AD">
              <w:rPr>
                <w:lang w:val="sr-Cyrl-CS"/>
              </w:rPr>
              <w:t>и</w:t>
            </w:r>
          </w:p>
        </w:tc>
        <w:tc>
          <w:tcPr>
            <w:tcW w:w="2693" w:type="dxa"/>
            <w:vAlign w:val="center"/>
          </w:tcPr>
          <w:p w:rsidR="00215594" w:rsidRPr="006B11AD" w:rsidRDefault="00215594" w:rsidP="0086269F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И</w:t>
            </w:r>
            <w:r w:rsidR="0086269F" w:rsidRPr="006B11AD">
              <w:rPr>
                <w:lang w:val="sr-Cyrl-CS"/>
              </w:rPr>
              <w:t>з</w:t>
            </w:r>
            <w:r w:rsidRPr="006B11AD">
              <w:rPr>
                <w:lang w:val="sr-Cyrl-CS"/>
              </w:rPr>
              <w:t>вештај о броју продатих карата и броју учесника, палн активности</w:t>
            </w:r>
          </w:p>
        </w:tc>
      </w:tr>
      <w:tr w:rsidR="0086269F" w:rsidRPr="006B11AD" w:rsidTr="005C1A86">
        <w:tc>
          <w:tcPr>
            <w:tcW w:w="2268" w:type="dxa"/>
            <w:vAlign w:val="center"/>
          </w:tcPr>
          <w:p w:rsidR="0086269F" w:rsidRPr="006B11AD" w:rsidRDefault="0086269F" w:rsidP="004A29B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Сви запослени, Савет раодитеља, Ученички парламент</w:t>
            </w:r>
          </w:p>
        </w:tc>
        <w:tc>
          <w:tcPr>
            <w:tcW w:w="1847" w:type="dxa"/>
            <w:vAlign w:val="center"/>
          </w:tcPr>
          <w:p w:rsidR="0086269F" w:rsidRPr="006B11AD" w:rsidRDefault="0086269F" w:rsidP="00972F35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 xml:space="preserve">Током школске године </w:t>
            </w:r>
          </w:p>
        </w:tc>
        <w:tc>
          <w:tcPr>
            <w:tcW w:w="3398" w:type="dxa"/>
            <w:vAlign w:val="center"/>
          </w:tcPr>
          <w:p w:rsidR="0086269F" w:rsidRPr="006B11AD" w:rsidRDefault="0086269F" w:rsidP="0086269F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Учешће у конкурсима невладиног сектора и фондација</w:t>
            </w:r>
          </w:p>
        </w:tc>
        <w:tc>
          <w:tcPr>
            <w:tcW w:w="2693" w:type="dxa"/>
            <w:vAlign w:val="center"/>
          </w:tcPr>
          <w:p w:rsidR="0086269F" w:rsidRPr="006B11AD" w:rsidRDefault="0086269F" w:rsidP="0086269F">
            <w:pPr>
              <w:rPr>
                <w:lang w:val="sr-Cyrl-CS"/>
              </w:rPr>
            </w:pPr>
            <w:r w:rsidRPr="006B11AD">
              <w:rPr>
                <w:lang w:val="sr-Cyrl-CS"/>
              </w:rPr>
              <w:t>Пројектна документација и извештаји о реализацији пројекта и финансијски</w:t>
            </w:r>
          </w:p>
        </w:tc>
      </w:tr>
    </w:tbl>
    <w:p w:rsidR="00A67C10" w:rsidRPr="006B11AD" w:rsidRDefault="00A67C10" w:rsidP="00A67C10">
      <w:pPr>
        <w:ind w:firstLine="360"/>
        <w:jc w:val="both"/>
        <w:rPr>
          <w:sz w:val="16"/>
          <w:szCs w:val="16"/>
          <w:lang w:val="en-US"/>
        </w:rPr>
      </w:pPr>
    </w:p>
    <w:p w:rsidR="00A67C10" w:rsidRPr="006B11AD" w:rsidRDefault="00A67C10" w:rsidP="00A67C10">
      <w:pPr>
        <w:jc w:val="both"/>
        <w:rPr>
          <w:lang w:val="en-US"/>
        </w:rPr>
      </w:pPr>
      <w:r w:rsidRPr="006B11AD">
        <w:rPr>
          <w:lang w:val="en-US"/>
        </w:rPr>
        <w:tab/>
        <w:t xml:space="preserve">У </w:t>
      </w:r>
      <w:proofErr w:type="spellStart"/>
      <w:r w:rsidRPr="006B11AD">
        <w:rPr>
          <w:lang w:val="en-US"/>
        </w:rPr>
        <w:t>току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школске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године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школа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ће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остваривати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сарадњу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са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Одељењем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министарства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просвете</w:t>
      </w:r>
      <w:proofErr w:type="spellEnd"/>
      <w:r w:rsidRPr="006B11AD">
        <w:rPr>
          <w:lang w:val="en-US"/>
        </w:rPr>
        <w:t xml:space="preserve"> у </w:t>
      </w:r>
      <w:proofErr w:type="spellStart"/>
      <w:r w:rsidRPr="006B11AD">
        <w:rPr>
          <w:lang w:val="en-US"/>
        </w:rPr>
        <w:t>Крагујевцу</w:t>
      </w:r>
      <w:proofErr w:type="spellEnd"/>
      <w:r w:rsidRPr="006B11AD">
        <w:rPr>
          <w:lang w:val="en-US"/>
        </w:rPr>
        <w:t xml:space="preserve">, </w:t>
      </w:r>
      <w:proofErr w:type="spellStart"/>
      <w:r w:rsidRPr="006B11AD">
        <w:rPr>
          <w:lang w:val="en-US"/>
        </w:rPr>
        <w:t>Одсеком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за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друштвене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делатности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Скупштине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града</w:t>
      </w:r>
      <w:proofErr w:type="spellEnd"/>
      <w:r w:rsidRPr="006B11AD">
        <w:rPr>
          <w:lang w:val="en-US"/>
        </w:rPr>
        <w:t xml:space="preserve">, </w:t>
      </w:r>
      <w:proofErr w:type="spellStart"/>
      <w:r w:rsidRPr="006B11AD">
        <w:rPr>
          <w:lang w:val="en-US"/>
        </w:rPr>
        <w:t>Заводом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за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тржиште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рада</w:t>
      </w:r>
      <w:proofErr w:type="spellEnd"/>
      <w:r w:rsidRPr="006B11AD">
        <w:rPr>
          <w:lang w:val="en-US"/>
        </w:rPr>
        <w:t xml:space="preserve">, </w:t>
      </w:r>
      <w:proofErr w:type="spellStart"/>
      <w:r w:rsidRPr="006B11AD">
        <w:rPr>
          <w:lang w:val="en-US"/>
        </w:rPr>
        <w:t>Центром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за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социјални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рад</w:t>
      </w:r>
      <w:proofErr w:type="spellEnd"/>
      <w:r w:rsidRPr="006B11AD">
        <w:rPr>
          <w:lang w:val="en-US"/>
        </w:rPr>
        <w:t xml:space="preserve">, </w:t>
      </w:r>
      <w:proofErr w:type="spellStart"/>
      <w:r w:rsidRPr="006B11AD">
        <w:rPr>
          <w:lang w:val="en-US"/>
        </w:rPr>
        <w:t>Развојним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саветовалиштем</w:t>
      </w:r>
      <w:proofErr w:type="spellEnd"/>
      <w:r w:rsidRPr="006B11AD">
        <w:rPr>
          <w:lang w:val="en-US"/>
        </w:rPr>
        <w:t xml:space="preserve"> и </w:t>
      </w:r>
      <w:proofErr w:type="spellStart"/>
      <w:r w:rsidRPr="006B11AD">
        <w:rPr>
          <w:lang w:val="en-US"/>
        </w:rPr>
        <w:t>другим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институцијама</w:t>
      </w:r>
      <w:proofErr w:type="spellEnd"/>
      <w:r w:rsidRPr="006B11AD">
        <w:rPr>
          <w:lang w:val="en-US"/>
        </w:rPr>
        <w:t xml:space="preserve"> и </w:t>
      </w:r>
      <w:proofErr w:type="spellStart"/>
      <w:r w:rsidRPr="006B11AD">
        <w:rPr>
          <w:lang w:val="en-US"/>
        </w:rPr>
        <w:t>организацијама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које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могу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да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допринесу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остваривању</w:t>
      </w:r>
      <w:proofErr w:type="spell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функција</w:t>
      </w:r>
      <w:proofErr w:type="spellEnd"/>
      <w:r w:rsidRPr="006B11AD">
        <w:rPr>
          <w:lang w:val="en-US"/>
        </w:rPr>
        <w:t xml:space="preserve"> </w:t>
      </w:r>
      <w:proofErr w:type="gramStart"/>
      <w:r w:rsidRPr="006B11AD">
        <w:rPr>
          <w:lang w:val="en-US"/>
        </w:rPr>
        <w:t xml:space="preserve">и  </w:t>
      </w:r>
      <w:proofErr w:type="spellStart"/>
      <w:r w:rsidRPr="006B11AD">
        <w:rPr>
          <w:lang w:val="en-US"/>
        </w:rPr>
        <w:t>циљева</w:t>
      </w:r>
      <w:proofErr w:type="spellEnd"/>
      <w:proofErr w:type="gramEnd"/>
      <w:r w:rsidRPr="006B11AD">
        <w:rPr>
          <w:lang w:val="en-US"/>
        </w:rPr>
        <w:t xml:space="preserve"> </w:t>
      </w:r>
      <w:proofErr w:type="spellStart"/>
      <w:r w:rsidRPr="006B11AD">
        <w:rPr>
          <w:lang w:val="en-US"/>
        </w:rPr>
        <w:t>школе</w:t>
      </w:r>
      <w:proofErr w:type="spellEnd"/>
      <w:r w:rsidRPr="006B11AD">
        <w:rPr>
          <w:lang w:val="en-US"/>
        </w:rPr>
        <w:t>.</w:t>
      </w:r>
    </w:p>
    <w:p w:rsidR="00A67C10" w:rsidRPr="006B11AD" w:rsidRDefault="00A67C10" w:rsidP="00A67C10">
      <w:pPr>
        <w:jc w:val="both"/>
        <w:rPr>
          <w:lang w:val="sr-Cyrl-CS"/>
        </w:rPr>
      </w:pPr>
      <w:r w:rsidRPr="006B11AD">
        <w:rPr>
          <w:lang w:val="en-US"/>
        </w:rPr>
        <w:tab/>
      </w:r>
      <w:r w:rsidRPr="006B11AD">
        <w:rPr>
          <w:lang w:val="sr-Cyrl-CS"/>
        </w:rPr>
        <w:t>Нарочито ће се интензивирати сарадња са невладиним организацијама које подржавају реализацију различитих програма намењених деци.</w:t>
      </w:r>
    </w:p>
    <w:p w:rsidR="00C90426" w:rsidRPr="00DC3AFF" w:rsidRDefault="00C90426" w:rsidP="00A67C10">
      <w:pPr>
        <w:jc w:val="both"/>
        <w:rPr>
          <w:rFonts w:ascii="Times New Roman CYR" w:hAnsi="Times New Roman CYR" w:cs="Times New Roman CYR"/>
          <w:sz w:val="10"/>
          <w:szCs w:val="10"/>
        </w:rPr>
      </w:pPr>
    </w:p>
    <w:p w:rsidR="00215594" w:rsidRPr="00DC3AFF" w:rsidRDefault="00DC3AFF" w:rsidP="00215594">
      <w:pPr>
        <w:pStyle w:val="ListParagraph"/>
        <w:ind w:left="390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Pr="00DC3AFF">
        <w:rPr>
          <w:lang w:val="sr-Cyrl-RS"/>
        </w:rPr>
        <w:t>План израдила:</w:t>
      </w:r>
    </w:p>
    <w:p w:rsidR="00DC3AFF" w:rsidRPr="00DC3AFF" w:rsidRDefault="00DC3AFF" w:rsidP="00215594">
      <w:pPr>
        <w:pStyle w:val="ListParagraph"/>
        <w:ind w:left="390"/>
        <w:rPr>
          <w:lang w:val="sr-Cyrl-RS"/>
        </w:rPr>
      </w:pPr>
      <w:r w:rsidRPr="00DC3AFF">
        <w:rPr>
          <w:lang w:val="sr-Cyrl-RS"/>
        </w:rPr>
        <w:tab/>
      </w:r>
      <w:r w:rsidRPr="00DC3AFF">
        <w:rPr>
          <w:lang w:val="sr-Cyrl-RS"/>
        </w:rPr>
        <w:tab/>
      </w:r>
      <w:r w:rsidRPr="00DC3AFF">
        <w:rPr>
          <w:lang w:val="sr-Cyrl-RS"/>
        </w:rPr>
        <w:tab/>
      </w:r>
      <w:r w:rsidRPr="00DC3AFF">
        <w:rPr>
          <w:lang w:val="sr-Cyrl-RS"/>
        </w:rPr>
        <w:tab/>
      </w:r>
      <w:r w:rsidRPr="00DC3AFF">
        <w:rPr>
          <w:lang w:val="sr-Cyrl-RS"/>
        </w:rPr>
        <w:tab/>
      </w:r>
      <w:r w:rsidRPr="00DC3AFF">
        <w:rPr>
          <w:lang w:val="sr-Cyrl-RS"/>
        </w:rPr>
        <w:tab/>
      </w:r>
      <w:r w:rsidRPr="00DC3AFF">
        <w:rPr>
          <w:lang w:val="sr-Cyrl-RS"/>
        </w:rPr>
        <w:tab/>
      </w:r>
      <w:r w:rsidRPr="00DC3AFF">
        <w:rPr>
          <w:lang w:val="sr-Cyrl-RS"/>
        </w:rPr>
        <w:tab/>
        <w:t>Зораца Сорак, проф. српског језика</w:t>
      </w:r>
    </w:p>
    <w:p w:rsidR="0086269F" w:rsidRDefault="0086269F" w:rsidP="00215594">
      <w:pPr>
        <w:pStyle w:val="ListParagraph"/>
        <w:ind w:left="390"/>
        <w:rPr>
          <w:b/>
          <w:lang w:val="sr-Cyrl-RS"/>
        </w:rPr>
      </w:pPr>
    </w:p>
    <w:p w:rsidR="00C941E4" w:rsidRDefault="00C941E4">
      <w:pPr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02497B" w:rsidRPr="0002497B" w:rsidRDefault="0002497B" w:rsidP="0002497B">
      <w:pPr>
        <w:tabs>
          <w:tab w:val="left" w:pos="390"/>
        </w:tabs>
        <w:jc w:val="center"/>
        <w:rPr>
          <w:b/>
          <w:color w:val="FF0000"/>
          <w:lang w:val="sr-Latn-RS"/>
        </w:rPr>
      </w:pPr>
      <w:r>
        <w:rPr>
          <w:b/>
          <w:lang w:val="sr-Cyrl-RS"/>
        </w:rPr>
        <w:lastRenderedPageBreak/>
        <w:t>10.</w:t>
      </w:r>
      <w:r w:rsidRPr="0002497B">
        <w:rPr>
          <w:b/>
          <w:color w:val="FF0000"/>
          <w:lang w:val="sr-Latn-RS"/>
        </w:rPr>
        <w:t xml:space="preserve">ПЛАН СТРУЧНОГ УСАВРШАВАЊА И </w:t>
      </w:r>
      <w:r w:rsidRPr="0002497B">
        <w:rPr>
          <w:b/>
          <w:color w:val="FF0000"/>
          <w:lang w:val="sr-Cyrl-RS"/>
        </w:rPr>
        <w:t>НАПРЕДОВАЊА У ЗВАЊЕ</w:t>
      </w:r>
      <w:r w:rsidRPr="0002497B">
        <w:rPr>
          <w:b/>
          <w:color w:val="FF0000"/>
          <w:lang w:val="sr-Latn-RS"/>
        </w:rPr>
        <w:t xml:space="preserve"> НАСТАВНИКА И СТРУЧНИХ САРАДНИКА</w:t>
      </w:r>
    </w:p>
    <w:p w:rsidR="0002497B" w:rsidRDefault="0002497B" w:rsidP="0002497B">
      <w:pPr>
        <w:pStyle w:val="ListParagraph"/>
        <w:ind w:left="390"/>
        <w:rPr>
          <w:b/>
          <w:lang w:val="sr-Latn-RS"/>
        </w:rPr>
      </w:pPr>
    </w:p>
    <w:p w:rsidR="0002497B" w:rsidRDefault="0002497B" w:rsidP="0002497B">
      <w:pPr>
        <w:jc w:val="center"/>
        <w:rPr>
          <w:lang w:val="sr-Latn-RS"/>
        </w:rPr>
      </w:pPr>
    </w:p>
    <w:p w:rsidR="0002497B" w:rsidRDefault="0002497B" w:rsidP="0002497B">
      <w:pPr>
        <w:jc w:val="both"/>
        <w:rPr>
          <w:lang w:val="sr-Latn-RS"/>
        </w:rPr>
      </w:pPr>
      <w:r>
        <w:rPr>
          <w:lang w:val="sr-Latn-RS"/>
        </w:rPr>
        <w:tab/>
        <w:t>У складу са чланом 129. Закона о основама система образовања и васпитања, наставници и стручни сарадници су дужни да се стално усавршавају ради успешнијег остваривања и унапређивања образовно-васпитног рада  и стицања компетенција потребних за рад, у складу са општим принципима, а за постизање циљева образовања и стандарда постигнућа. Стручно усавршавање наставника-приправника припремаће наставници-ментори именовани од стране Педагошког колегијума.</w:t>
      </w:r>
    </w:p>
    <w:p w:rsidR="0002497B" w:rsidRDefault="0002497B" w:rsidP="0002497B">
      <w:pPr>
        <w:jc w:val="both"/>
        <w:rPr>
          <w:lang w:val="sr-Cyrl-RS"/>
        </w:rPr>
      </w:pPr>
      <w:r>
        <w:rPr>
          <w:lang w:val="sr-Latn-RS"/>
        </w:rPr>
        <w:tab/>
        <w:t xml:space="preserve">У складу са Правилником о сталном стручном усавршавању и </w:t>
      </w:r>
      <w:r>
        <w:rPr>
          <w:lang w:val="sr-Cyrl-RS"/>
        </w:rPr>
        <w:t xml:space="preserve">напредовању у </w:t>
      </w:r>
      <w:r>
        <w:rPr>
          <w:lang w:val="sr-Latn-RS"/>
        </w:rPr>
        <w:t xml:space="preserve"> знања наставника, васпитача и стручних сараданика </w:t>
      </w:r>
      <w:r>
        <w:rPr>
          <w:lang w:val="sr-Cyrl-RS"/>
        </w:rPr>
        <w:t>(</w:t>
      </w:r>
      <w:r>
        <w:rPr>
          <w:lang w:val="sr-Latn-RS"/>
        </w:rPr>
        <w:t>"Sl. glasnik RS", br. 81/2017 i 48/2018)</w:t>
      </w:r>
      <w:r>
        <w:rPr>
          <w:lang w:val="sr-Cyrl-RS"/>
        </w:rPr>
        <w:t xml:space="preserve"> којим се утврђују облици стручног усавршавања, приоритетне области, програми као и начини организовања стручног усавршавања, доноси се следећи план и то у складу са потребама и приоритетима образовања и васпитања деце и ученика, приоритетним областима које је утврдио министар и у складу са личним плановима професионалног развоја наставника и стручних сарадника, резултата самовредновања и развојног плана установе. </w:t>
      </w:r>
    </w:p>
    <w:p w:rsidR="0002497B" w:rsidRDefault="0002497B" w:rsidP="0002497B">
      <w:pPr>
        <w:jc w:val="both"/>
        <w:rPr>
          <w:lang w:val="sr-Latn-RS"/>
        </w:rPr>
      </w:pPr>
      <w:r>
        <w:rPr>
          <w:lang w:val="sr-Latn-RS"/>
        </w:rPr>
        <w:t xml:space="preserve">  </w:t>
      </w:r>
    </w:p>
    <w:p w:rsidR="0002497B" w:rsidRDefault="0002497B" w:rsidP="0002497B">
      <w:pPr>
        <w:jc w:val="both"/>
        <w:rPr>
          <w:lang w:val="sr-Cyrl-RS"/>
        </w:rPr>
      </w:pPr>
      <w:r>
        <w:rPr>
          <w:lang w:val="sr-Cyrl-RS"/>
        </w:rPr>
        <w:tab/>
        <w:t>У складу са чланом 17. Овог Правилника: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Предшколска установа, основна и средња школа, школа са домом ученика, дом ученика: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1) прати остваривање плана свих облика стручног усавршавања наставника, васпитача и стручних сарадника;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2) води евиденцију о стручном усавршавању и професионалном развоју наставника, васпитача и стручног сарадника;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3) на крају радне, односно школске године издаје потврду наставнику, васпитачу и стручном сараднику о броју бодова остварених у петогодишњем периоду стручног усавршавања у складу са овим правилником;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4) вреднује примену наученог у оквиру стручног усавршавања у раду и допринос стручног усавршавања развоју и постигнућима деце и ученика;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5) анализира резултате самовредновања, стручно-педагошког надзора и спољашњег вредновања рада установе;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6) предузима мере за унапређивање компетенција наставника, васпитача и стручног сарадника према утврђеним потребама;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7) упућује на стручно усавршавање наставнике, васпитаче и стручне сараднике који у петогодишњем периоду нису остварили најмање 100 бодова и предузима мере за унапређивање њихових компетенција. </w:t>
      </w:r>
    </w:p>
    <w:p w:rsidR="0002497B" w:rsidRDefault="0002497B" w:rsidP="0002497B">
      <w:pPr>
        <w:jc w:val="both"/>
        <w:rPr>
          <w:lang w:val="sr-Cyrl-RS"/>
        </w:rPr>
      </w:pPr>
      <w:r>
        <w:rPr>
          <w:lang w:val="ru-RU"/>
        </w:rPr>
        <w:t>Евиденцију о стручном усавршавању и професионалном развоју чува установа у досијеу наставника, васпитача и стручног сарадника.</w:t>
      </w:r>
    </w:p>
    <w:p w:rsidR="0002497B" w:rsidRDefault="0002497B" w:rsidP="0002497B">
      <w:pPr>
        <w:jc w:val="both"/>
        <w:rPr>
          <w:lang w:val="sr-Cyrl-RS"/>
        </w:rPr>
      </w:pPr>
      <w:r>
        <w:rPr>
          <w:lang w:val="sr-Cyrl-RS"/>
        </w:rPr>
        <w:tab/>
        <w:t>У складу са решењем директора биће одређени чланови Тима за стручно усавршавање.</w:t>
      </w:r>
      <w:r>
        <w:rPr>
          <w:lang w:val="sr-Latn-RS"/>
        </w:rPr>
        <w:tab/>
      </w:r>
    </w:p>
    <w:p w:rsidR="0002497B" w:rsidRDefault="0002497B" w:rsidP="0002497B">
      <w:pPr>
        <w:jc w:val="both"/>
        <w:rPr>
          <w:lang w:val="ru-RU"/>
        </w:rPr>
      </w:pPr>
      <w:r>
        <w:rPr>
          <w:lang w:val="sr-Cyrl-RS"/>
        </w:rPr>
        <w:tab/>
        <w:t>Запослени у нашој установи ће се у наредном периоду усавршавати путем ових облика: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1) програм стручног усавршавања који се остварује извођењем обуке;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2) стручни скупови, и то: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(1) конгрес, сабор;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(2) сусрети, дани;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(3) конференција;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(4) саветовање;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(5) симпозијум;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(6) округли сто;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(7) трибина;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(8) вебинар;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3) летња и зимска школа; 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>4) стручно и студијско путовање и пројекат мобилности;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5) </w:t>
      </w:r>
      <w:r>
        <w:rPr>
          <w:lang w:val="sr-Cyrl-RS"/>
        </w:rPr>
        <w:t>менторство у оквиру студентске праксе која има статус установе вежбаонице.</w:t>
      </w:r>
    </w:p>
    <w:p w:rsidR="0002497B" w:rsidRDefault="0002497B" w:rsidP="0002497B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02497B" w:rsidRDefault="0002497B" w:rsidP="0002497B">
      <w:pPr>
        <w:jc w:val="both"/>
        <w:rPr>
          <w:lang w:val="sr-Cyrl-RS"/>
        </w:rPr>
      </w:pPr>
    </w:p>
    <w:p w:rsidR="0002497B" w:rsidRDefault="0002497B" w:rsidP="0002497B">
      <w:pPr>
        <w:jc w:val="both"/>
        <w:rPr>
          <w:lang w:val="sr-Cyrl-RS"/>
        </w:rPr>
      </w:pPr>
      <w:r>
        <w:rPr>
          <w:lang w:val="sr-Cyrl-RS"/>
        </w:rPr>
        <w:lastRenderedPageBreak/>
        <w:t>Приоритене области које је прописао министар за овај период су:</w:t>
      </w:r>
    </w:p>
    <w:p w:rsidR="0002497B" w:rsidRDefault="0002497B" w:rsidP="0002497B">
      <w:pPr>
        <w:jc w:val="both"/>
        <w:rPr>
          <w:b/>
          <w:lang w:val="sr-Cyrl-RS"/>
        </w:rPr>
      </w:pPr>
    </w:p>
    <w:p w:rsidR="0002497B" w:rsidRDefault="0002497B" w:rsidP="0002497B">
      <w:pPr>
        <w:pStyle w:val="ListParagraph"/>
        <w:jc w:val="both"/>
        <w:rPr>
          <w:lang w:val="sr-Latn-RS"/>
        </w:rPr>
      </w:pPr>
      <w:r>
        <w:rPr>
          <w:lang w:val="sr-Latn-RS"/>
        </w:rPr>
        <w:t>П1</w:t>
      </w:r>
    </w:p>
    <w:p w:rsidR="0002497B" w:rsidRDefault="0002497B" w:rsidP="0002497B">
      <w:pPr>
        <w:pStyle w:val="ListParagraph"/>
        <w:jc w:val="both"/>
        <w:rPr>
          <w:lang w:val="sr-Latn-RS"/>
        </w:rPr>
      </w:pPr>
      <w:r>
        <w:rPr>
          <w:lang w:val="sr-Latn-RS"/>
        </w:rPr>
        <w:t> </w:t>
      </w:r>
      <w:hyperlink r:id="rId16" w:history="1">
        <w:r>
          <w:rPr>
            <w:rStyle w:val="Hyperlink"/>
            <w:lang w:val="sr-Latn-RS"/>
          </w:rPr>
          <w:t>Унапређивање дигиталних компетенција ученика и наставника и употреба информационо-комуникационих технологија у реализацији образовно-васпитног процеса</w:t>
        </w:r>
      </w:hyperlink>
    </w:p>
    <w:p w:rsidR="0002497B" w:rsidRDefault="0002497B" w:rsidP="0002497B">
      <w:pPr>
        <w:pStyle w:val="ListParagraph"/>
        <w:jc w:val="both"/>
        <w:rPr>
          <w:lang w:val="sr-Latn-RS"/>
        </w:rPr>
      </w:pPr>
      <w:r>
        <w:rPr>
          <w:lang w:val="sr-Latn-RS"/>
        </w:rPr>
        <w:t>П2</w:t>
      </w:r>
    </w:p>
    <w:p w:rsidR="0002497B" w:rsidRDefault="0002497B" w:rsidP="0002497B">
      <w:pPr>
        <w:pStyle w:val="ListParagraph"/>
        <w:jc w:val="both"/>
        <w:rPr>
          <w:lang w:val="sr-Latn-RS"/>
        </w:rPr>
      </w:pPr>
      <w:r>
        <w:rPr>
          <w:lang w:val="sr-Latn-RS"/>
        </w:rPr>
        <w:t> </w:t>
      </w:r>
      <w:r w:rsidR="004C36A8">
        <w:fldChar w:fldCharType="begin"/>
      </w:r>
      <w:r w:rsidR="004C36A8">
        <w:instrText xml:space="preserve"> HYPERLINK "http://zuov-katalog.rs/index.php?action=page/catalog/all&amp;poblast=2" </w:instrText>
      </w:r>
      <w:r w:rsidR="004C36A8">
        <w:fldChar w:fldCharType="separate"/>
      </w:r>
      <w:r>
        <w:rPr>
          <w:rStyle w:val="Hyperlink"/>
          <w:lang w:val="sr-Latn-RS"/>
        </w:rPr>
        <w:t>Методика рада са децом/ученицима којима је потребна додатна образовна подршка (рад са децом из осетљивих група, децом са сметњама у развоју, мигрантима...)</w:t>
      </w:r>
      <w:r w:rsidR="004C36A8">
        <w:rPr>
          <w:rStyle w:val="Hyperlink"/>
          <w:lang w:val="sr-Latn-RS"/>
        </w:rPr>
        <w:fldChar w:fldCharType="end"/>
      </w:r>
    </w:p>
    <w:p w:rsidR="0002497B" w:rsidRDefault="0002497B" w:rsidP="0002497B">
      <w:pPr>
        <w:pStyle w:val="ListParagraph"/>
        <w:jc w:val="both"/>
        <w:rPr>
          <w:lang w:val="sr-Latn-RS"/>
        </w:rPr>
      </w:pPr>
      <w:r>
        <w:rPr>
          <w:lang w:val="sr-Latn-RS"/>
        </w:rPr>
        <w:t>П3</w:t>
      </w:r>
    </w:p>
    <w:p w:rsidR="0002497B" w:rsidRDefault="0002497B" w:rsidP="0002497B">
      <w:pPr>
        <w:pStyle w:val="ListParagraph"/>
        <w:jc w:val="both"/>
        <w:rPr>
          <w:lang w:val="sr-Latn-RS"/>
        </w:rPr>
      </w:pPr>
      <w:r>
        <w:rPr>
          <w:lang w:val="sr-Latn-RS"/>
        </w:rPr>
        <w:t> </w:t>
      </w:r>
      <w:r w:rsidR="004C36A8">
        <w:fldChar w:fldCharType="begin"/>
      </w:r>
      <w:r w:rsidR="004C36A8">
        <w:instrText xml:space="preserve"> HYPERLINK "http://zuov-katalog.rs/index.php?action=page/catalog/all&amp;poblast=3" </w:instrText>
      </w:r>
      <w:r w:rsidR="004C36A8">
        <w:fldChar w:fldCharType="separate"/>
      </w:r>
      <w:r>
        <w:rPr>
          <w:rStyle w:val="Hyperlink"/>
          <w:lang w:val="sr-Latn-RS"/>
        </w:rPr>
        <w:t>Унапређивање компетенција наставника у области планирања и реализације наставе оријентисане на исходе (подизање нивоа методичких знања релевантних за циљеве и исходе предмета/области)</w:t>
      </w:r>
      <w:r w:rsidR="004C36A8">
        <w:rPr>
          <w:rStyle w:val="Hyperlink"/>
          <w:lang w:val="sr-Latn-RS"/>
        </w:rPr>
        <w:fldChar w:fldCharType="end"/>
      </w:r>
    </w:p>
    <w:p w:rsidR="0002497B" w:rsidRDefault="0002497B" w:rsidP="0002497B">
      <w:pPr>
        <w:pStyle w:val="ListParagraph"/>
        <w:jc w:val="both"/>
        <w:rPr>
          <w:lang w:val="sr-Latn-RS"/>
        </w:rPr>
      </w:pPr>
      <w:r>
        <w:rPr>
          <w:lang w:val="sr-Latn-RS"/>
        </w:rPr>
        <w:t>П4</w:t>
      </w:r>
    </w:p>
    <w:p w:rsidR="0002497B" w:rsidRDefault="0002497B" w:rsidP="0002497B">
      <w:pPr>
        <w:pStyle w:val="ListParagraph"/>
        <w:jc w:val="both"/>
        <w:rPr>
          <w:lang w:val="sr-Latn-RS"/>
        </w:rPr>
      </w:pPr>
      <w:r>
        <w:rPr>
          <w:lang w:val="sr-Latn-RS"/>
        </w:rPr>
        <w:t> </w:t>
      </w:r>
      <w:r w:rsidR="004C36A8">
        <w:fldChar w:fldCharType="begin"/>
      </w:r>
      <w:r w:rsidR="004C36A8">
        <w:instrText xml:space="preserve"> HYPERLINK "http://zuov-katalog.rs/index.php?action=page/catalog/all&amp;poblast=4" </w:instrText>
      </w:r>
      <w:r w:rsidR="004C36A8">
        <w:fldChar w:fldCharType="separate"/>
      </w:r>
      <w:r>
        <w:rPr>
          <w:rStyle w:val="Hyperlink"/>
          <w:lang w:val="sr-Latn-RS"/>
        </w:rPr>
        <w:t>Јачање васпитне улоге образовно-васпитне установе кроз развијање програма превенције насиља, дискриминације, злостављања и занемаривања</w:t>
      </w:r>
      <w:r w:rsidR="004C36A8">
        <w:rPr>
          <w:rStyle w:val="Hyperlink"/>
          <w:lang w:val="sr-Latn-RS"/>
        </w:rPr>
        <w:fldChar w:fldCharType="end"/>
      </w:r>
    </w:p>
    <w:p w:rsidR="0002497B" w:rsidRDefault="0002497B" w:rsidP="0002497B">
      <w:pPr>
        <w:pStyle w:val="ListParagraph"/>
        <w:jc w:val="both"/>
        <w:rPr>
          <w:b/>
          <w:lang w:val="sr-Cyrl-RS"/>
        </w:rPr>
      </w:pPr>
    </w:p>
    <w:p w:rsidR="0002497B" w:rsidRDefault="0002497B" w:rsidP="0002497B">
      <w:pPr>
        <w:jc w:val="both"/>
        <w:rPr>
          <w:b/>
          <w:lang w:val="sr-Cyrl-RS"/>
        </w:rPr>
      </w:pPr>
    </w:p>
    <w:p w:rsidR="0002497B" w:rsidRDefault="0002497B" w:rsidP="0002497B">
      <w:pPr>
        <w:pStyle w:val="ListParagraph"/>
        <w:jc w:val="both"/>
        <w:rPr>
          <w:b/>
          <w:lang w:val="sr-Cyrl-RS"/>
        </w:rPr>
      </w:pPr>
    </w:p>
    <w:p w:rsidR="0002497B" w:rsidRDefault="0002497B" w:rsidP="0002497B">
      <w:pPr>
        <w:pStyle w:val="ListParagraph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Чланови 22-23. овог Правилника дефинише права и обавезе:</w:t>
      </w:r>
    </w:p>
    <w:p w:rsidR="0002497B" w:rsidRDefault="0002497B" w:rsidP="0002497B">
      <w:pPr>
        <w:pStyle w:val="ListParagraph"/>
        <w:jc w:val="both"/>
        <w:rPr>
          <w:b/>
          <w:bCs/>
          <w:lang w:val="ru-RU"/>
        </w:rPr>
      </w:pP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Наставник, васпитач и стручни сарадник има право и дужност да сваке школске године учествује у остваривању различитих облика стручног усавршавања у установи, и то да: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1) прикаже: облик стручног усавршавања који је похађао, а који је у вези са пословима наставника, васпитача и стручног сарадника; примену наученог са стручног усавршавања; резултате примене наученог на стручном усавршавању; анализу утицаја стручног усавршавања на развој детета и ученика; стручну књигу, приручник, стручни чланак, дидактички материјал; резултате обављеног истраживања, студијско путовање, стручну посету и слично;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2) одржи угледни, односно огледни час наставе, односно активност и води радионицу;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3) присуствује активностима из става 1. тач. 1) и 2) овог члана и учествује у њиховој анализи;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4) учествује у: истраживањима; пројектима образовно-васпитног карактера у установи; програмима од националног значаја у установи; програмима огледа, модел центра; планирању и остваривању облика стручног усавршавања у оквиру установе, у складу са потребама запослених.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Установа обезбеђује остваривање права и дужности наставника, васпитача и стручног сарадника из става 1. овог члана. </w:t>
      </w:r>
    </w:p>
    <w:p w:rsidR="0002497B" w:rsidRDefault="0002497B" w:rsidP="0002497B">
      <w:pPr>
        <w:pStyle w:val="ListParagraph"/>
        <w:jc w:val="both"/>
        <w:rPr>
          <w:bCs/>
          <w:lang w:val="ru-RU"/>
        </w:rPr>
      </w:pPr>
      <w:bookmarkStart w:id="29" w:name="clan_23"/>
      <w:bookmarkEnd w:id="29"/>
      <w:r>
        <w:rPr>
          <w:bCs/>
          <w:lang w:val="ru-RU"/>
        </w:rPr>
        <w:t xml:space="preserve">Члан 23.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Наставник, васпитач и стручни сарадник у оквиру норме непосредног рада са децом, ученицима и одраслима као и других облика рада има право и дужност да се стручно усавршава, као и право да одсуствује са рада, у складу са Законом и прописом донетим на основу њега.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У оквиру пуног радног времена наставник, васпитач и стручни сарадник има 64 сати годишње различитих облика стручног усавршавања, и то: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1) 44 сата стручног усавршавања које предузима установа у оквиру својих развојних активности из члана 4. став 1. тачка 1) овог правилника;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2) 20 сати стручног усавршавања из члана 4. став 1. тач. 2)-4) овог правилника, за које има право на плаћено одсуство.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Сат похађања обуке стручног усавршавања има вредност бода.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>Дан менторства у оквиру студентске праксе у установи вежбаоници, дан учешћа на струшном скупу, летњој и зимској школи имају вредност једног бода.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Дан учешћа на међународносм стручном скупу, летњој и зимској школи, студијском и стручном путовању и пројектима мобилности, има вредност два бода, уколико је за учешће добијена сагласност министра, односно директора завода.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lastRenderedPageBreak/>
        <w:t xml:space="preserve">Међународни скуп који се организује у Републици Србији, а није на листи стручних скупова од јавног интереса, одобрава Завод у складу са прописаном процедуром.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Међународни скупови, летње и зимске школе, стручна и студијска путовања и пројекти мобилности и програми стручног усавршавања, на које министар упућује учеснике, бодују се у складу са овим правилником. </w:t>
      </w:r>
    </w:p>
    <w:p w:rsidR="0002497B" w:rsidRDefault="0002497B" w:rsidP="0002497B">
      <w:pPr>
        <w:pStyle w:val="ListParagraph"/>
        <w:rPr>
          <w:lang w:val="ru-RU"/>
        </w:rPr>
      </w:pPr>
      <w:r>
        <w:rPr>
          <w:lang w:val="ru-RU"/>
        </w:rPr>
        <w:t xml:space="preserve">Наставник, васпитач и стручни сарадник дужан је да у току пет година оствари најмање 100 бодова из различитих облика стручног усавршавања из става 2. тачка 2. овог члана, од чега најмање 80 бодова из одобрених програма стручног усавршавања. </w:t>
      </w:r>
    </w:p>
    <w:p w:rsidR="0002497B" w:rsidRDefault="0002497B" w:rsidP="0002497B">
      <w:pPr>
        <w:jc w:val="both"/>
        <w:rPr>
          <w:b/>
          <w:lang w:val="sr-Cyrl-RS"/>
        </w:rPr>
      </w:pPr>
    </w:p>
    <w:p w:rsidR="0002497B" w:rsidRDefault="0002497B" w:rsidP="0002497B">
      <w:pPr>
        <w:pStyle w:val="ListParagraph"/>
        <w:jc w:val="both"/>
        <w:rPr>
          <w:b/>
          <w:lang w:val="sr-Cyrl-RS"/>
        </w:rPr>
      </w:pPr>
      <w:r>
        <w:rPr>
          <w:b/>
          <w:lang w:val="sr-Latn-RS"/>
        </w:rPr>
        <w:t xml:space="preserve">Школски приоритети </w:t>
      </w:r>
      <w:r>
        <w:rPr>
          <w:b/>
          <w:lang w:val="sr-Cyrl-RS"/>
        </w:rPr>
        <w:t>до којих се дошло анализом извештаја Тима за самовредновање и истраживања обављеног са запосленима</w:t>
      </w:r>
      <w:r>
        <w:rPr>
          <w:b/>
          <w:lang w:val="sr-Latn-RS"/>
        </w:rPr>
        <w:t>:</w:t>
      </w:r>
    </w:p>
    <w:p w:rsidR="0002497B" w:rsidRDefault="0002497B" w:rsidP="0002497B">
      <w:pPr>
        <w:pStyle w:val="ListParagraph"/>
        <w:jc w:val="both"/>
        <w:rPr>
          <w:b/>
          <w:lang w:val="sr-Cyrl-RS"/>
        </w:rPr>
      </w:pPr>
    </w:p>
    <w:p w:rsidR="0002497B" w:rsidRDefault="0002497B" w:rsidP="0002497B">
      <w:pPr>
        <w:pStyle w:val="ListParagraph"/>
        <w:jc w:val="both"/>
        <w:rPr>
          <w:b/>
          <w:lang w:val="sr-Latn-RS"/>
        </w:rPr>
      </w:pPr>
      <w:r>
        <w:rPr>
          <w:b/>
          <w:lang w:val="sr-Cyrl-RS"/>
        </w:rPr>
        <w:t>Приоритети</w:t>
      </w:r>
      <w:r>
        <w:rPr>
          <w:b/>
          <w:lang w:val="sr-Latn-RS"/>
        </w:rPr>
        <w:t xml:space="preserve">  </w:t>
      </w:r>
    </w:p>
    <w:p w:rsidR="0002497B" w:rsidRDefault="0002497B" w:rsidP="0002497B">
      <w:pPr>
        <w:pStyle w:val="ListParagraph"/>
        <w:jc w:val="both"/>
        <w:rPr>
          <w:lang w:val="sr-Latn-RS"/>
        </w:rPr>
      </w:pPr>
      <w:r>
        <w:rPr>
          <w:lang w:val="sr-Latn-RS"/>
        </w:rPr>
        <w:t>П1</w:t>
      </w:r>
    </w:p>
    <w:p w:rsidR="0002497B" w:rsidRDefault="000D511C" w:rsidP="0002497B">
      <w:pPr>
        <w:pStyle w:val="ListParagraph"/>
        <w:jc w:val="both"/>
        <w:rPr>
          <w:rStyle w:val="Hyperlink"/>
          <w:i/>
          <w:iCs/>
          <w:lang w:val="sr-Latn-RS"/>
        </w:rPr>
      </w:pPr>
      <w:hyperlink r:id="rId17" w:history="1">
        <w:r w:rsidR="0002497B">
          <w:rPr>
            <w:rStyle w:val="Hyperlink"/>
            <w:i/>
            <w:iCs/>
            <w:lang w:val="sr-Latn-RS"/>
          </w:rPr>
          <w:t>Унапређивање дигиталних компетенција ученика и наставника и употреба информационо-комуникационих технологија у реализацији образовно-васпитног процеса</w:t>
        </w:r>
      </w:hyperlink>
    </w:p>
    <w:p w:rsidR="0002497B" w:rsidRDefault="0002497B" w:rsidP="0002497B">
      <w:pPr>
        <w:pStyle w:val="ListParagraph"/>
        <w:jc w:val="both"/>
        <w:rPr>
          <w:rStyle w:val="Hyperlink"/>
          <w:i/>
          <w:iCs/>
          <w:lang w:val="sr-Latn-RS"/>
        </w:rPr>
      </w:pPr>
    </w:p>
    <w:p w:rsidR="0002497B" w:rsidRDefault="0002497B" w:rsidP="0002497B">
      <w:pPr>
        <w:pStyle w:val="ListParagraph"/>
        <w:jc w:val="both"/>
        <w:rPr>
          <w:lang w:val="sr-Latn-RS"/>
        </w:rPr>
      </w:pPr>
      <w:r>
        <w:rPr>
          <w:lang w:val="sr-Latn-RS"/>
        </w:rPr>
        <w:t>П4</w:t>
      </w:r>
    </w:p>
    <w:p w:rsidR="0002497B" w:rsidRDefault="000D511C" w:rsidP="0002497B">
      <w:pPr>
        <w:pStyle w:val="ListParagraph"/>
        <w:jc w:val="both"/>
        <w:rPr>
          <w:rStyle w:val="Hyperlink"/>
          <w:i/>
          <w:iCs/>
          <w:lang w:val="sr-Cyrl-RS"/>
        </w:rPr>
      </w:pPr>
      <w:hyperlink r:id="rId18" w:history="1">
        <w:r w:rsidR="0002497B">
          <w:rPr>
            <w:rStyle w:val="Hyperlink"/>
            <w:i/>
            <w:iCs/>
            <w:lang w:val="sr-Latn-RS"/>
          </w:rPr>
          <w:t>Јачање васпитне улоге образовно-васпитне установе кроз развијање програма превенције насиља, дискриминације, злостављања и занемаривања</w:t>
        </w:r>
      </w:hyperlink>
      <w:r w:rsidR="0002497B">
        <w:rPr>
          <w:rStyle w:val="Hyperlink"/>
          <w:i/>
          <w:iCs/>
          <w:lang w:val="sr-Cyrl-RS"/>
        </w:rPr>
        <w:t xml:space="preserve"> (са посебним освртом на превенцију дискриминације)</w:t>
      </w:r>
    </w:p>
    <w:p w:rsidR="0002497B" w:rsidRDefault="0002497B" w:rsidP="0002497B">
      <w:pPr>
        <w:pStyle w:val="ListParagraph"/>
        <w:jc w:val="both"/>
        <w:rPr>
          <w:b/>
          <w:lang w:val="sr-Cyrl-RS"/>
        </w:rPr>
      </w:pPr>
      <w:r>
        <w:rPr>
          <w:lang w:val="sr-Latn-RS"/>
        </w:rPr>
        <w:t> </w:t>
      </w:r>
    </w:p>
    <w:p w:rsidR="0002497B" w:rsidRDefault="0002497B" w:rsidP="0002497B">
      <w:pPr>
        <w:pStyle w:val="ListParagraph"/>
        <w:jc w:val="both"/>
        <w:rPr>
          <w:b/>
          <w:lang w:val="sr-Cyrl-RS"/>
        </w:rPr>
      </w:pPr>
      <w:r>
        <w:rPr>
          <w:b/>
          <w:lang w:val="sr-Cyrl-RS"/>
        </w:rPr>
        <w:t>К3</w:t>
      </w:r>
    </w:p>
    <w:p w:rsidR="0002497B" w:rsidRDefault="0002497B" w:rsidP="0002497B">
      <w:pPr>
        <w:pStyle w:val="ListParagraph"/>
        <w:tabs>
          <w:tab w:val="left" w:pos="6195"/>
        </w:tabs>
        <w:jc w:val="both"/>
        <w:rPr>
          <w:lang w:val="sr-Cyrl-RS"/>
        </w:rPr>
      </w:pPr>
      <w:r>
        <w:rPr>
          <w:i/>
          <w:iCs/>
          <w:lang w:val="sr-Cyrl-RS"/>
        </w:rPr>
        <w:t>Компетенције за подучавање и учење</w:t>
      </w:r>
      <w:r>
        <w:rPr>
          <w:lang w:val="sr-Cyrl-RS"/>
        </w:rPr>
        <w:tab/>
      </w:r>
    </w:p>
    <w:p w:rsidR="0002497B" w:rsidRDefault="0002497B" w:rsidP="0002497B">
      <w:pPr>
        <w:pStyle w:val="ListParagraph"/>
        <w:tabs>
          <w:tab w:val="left" w:pos="6195"/>
        </w:tabs>
        <w:jc w:val="both"/>
        <w:rPr>
          <w:lang w:val="sr-Cyrl-RS"/>
        </w:rPr>
      </w:pPr>
    </w:p>
    <w:p w:rsidR="0002497B" w:rsidRDefault="0002497B" w:rsidP="0002497B">
      <w:pPr>
        <w:pStyle w:val="ListParagraph"/>
        <w:tabs>
          <w:tab w:val="left" w:pos="6195"/>
        </w:tabs>
        <w:jc w:val="both"/>
        <w:rPr>
          <w:b/>
          <w:lang w:val="sr-Cyrl-RS"/>
        </w:rPr>
      </w:pPr>
      <w:r>
        <w:rPr>
          <w:b/>
          <w:lang w:val="sr-Cyrl-RS"/>
        </w:rPr>
        <w:t>Област</w:t>
      </w:r>
    </w:p>
    <w:p w:rsidR="0002497B" w:rsidRDefault="0002497B" w:rsidP="0002497B">
      <w:pPr>
        <w:pStyle w:val="ListParagraph"/>
        <w:tabs>
          <w:tab w:val="left" w:pos="6195"/>
        </w:tabs>
        <w:jc w:val="both"/>
        <w:rPr>
          <w:b/>
          <w:lang w:val="sr-Cyrl-RS"/>
        </w:rPr>
      </w:pPr>
    </w:p>
    <w:p w:rsidR="0002497B" w:rsidRDefault="0002497B" w:rsidP="0002497B">
      <w:pPr>
        <w:pStyle w:val="ListParagraph"/>
        <w:jc w:val="both"/>
        <w:rPr>
          <w:i/>
          <w:iCs/>
          <w:lang w:val="sr-Cyrl-RS"/>
        </w:rPr>
      </w:pPr>
      <w:r>
        <w:rPr>
          <w:i/>
          <w:iCs/>
          <w:lang w:val="sr-Cyrl-RS"/>
        </w:rPr>
        <w:t>Деца којима је потребна додатна подршка</w:t>
      </w:r>
    </w:p>
    <w:p w:rsidR="0002497B" w:rsidRDefault="0002497B" w:rsidP="0002497B">
      <w:pPr>
        <w:pStyle w:val="ListParagraph"/>
        <w:jc w:val="both"/>
        <w:rPr>
          <w:b/>
          <w:lang w:val="sr-Latn-RS"/>
        </w:rPr>
      </w:pPr>
    </w:p>
    <w:p w:rsidR="0002497B" w:rsidRDefault="0002497B" w:rsidP="0002497B">
      <w:pPr>
        <w:pStyle w:val="ListParagraph"/>
        <w:jc w:val="both"/>
        <w:rPr>
          <w:lang w:val="sr-Cyrl-RS"/>
        </w:rPr>
      </w:pPr>
      <w:r>
        <w:rPr>
          <w:lang w:val="sr-Cyrl-RS"/>
        </w:rPr>
        <w:t>У складу са овим приоритетим пратиће се понуда ЦСУ Крагујевац и узети учешће у одговарајућим програмима.</w:t>
      </w:r>
    </w:p>
    <w:p w:rsidR="0002497B" w:rsidRDefault="0002497B" w:rsidP="0002497B">
      <w:pPr>
        <w:pStyle w:val="ListParagraph"/>
        <w:jc w:val="both"/>
        <w:rPr>
          <w:lang w:val="sr-Cyrl-RS"/>
        </w:rPr>
      </w:pPr>
    </w:p>
    <w:p w:rsidR="0002497B" w:rsidRDefault="0002497B" w:rsidP="0002497B">
      <w:pPr>
        <w:pStyle w:val="ListParagraph"/>
        <w:jc w:val="both"/>
        <w:rPr>
          <w:lang w:val="sr-Cyrl-RS"/>
        </w:rPr>
      </w:pPr>
    </w:p>
    <w:p w:rsidR="0002497B" w:rsidRDefault="0002497B" w:rsidP="0002497B">
      <w:pPr>
        <w:pStyle w:val="ListParagraph"/>
        <w:jc w:val="both"/>
        <w:rPr>
          <w:lang w:val="sr-Cyrl-RS"/>
        </w:rPr>
      </w:pPr>
    </w:p>
    <w:p w:rsidR="0002497B" w:rsidRDefault="0002497B" w:rsidP="0002497B">
      <w:pPr>
        <w:pStyle w:val="ListParagraph"/>
        <w:jc w:val="both"/>
        <w:rPr>
          <w:lang w:val="sr-Cyrl-RS"/>
        </w:rPr>
      </w:pPr>
    </w:p>
    <w:p w:rsidR="0002497B" w:rsidRDefault="0002497B" w:rsidP="0002497B">
      <w:pPr>
        <w:pStyle w:val="ListParagraph"/>
        <w:jc w:val="both"/>
        <w:rPr>
          <w:lang w:val="sr-Cyrl-RS"/>
        </w:rPr>
      </w:pPr>
    </w:p>
    <w:p w:rsidR="0002497B" w:rsidRDefault="0002497B" w:rsidP="0002497B">
      <w:pPr>
        <w:pStyle w:val="ListParagraph"/>
        <w:jc w:val="both"/>
        <w:rPr>
          <w:lang w:val="sr-Cyrl-RS"/>
        </w:rPr>
      </w:pPr>
    </w:p>
    <w:p w:rsidR="0002497B" w:rsidRDefault="0002497B" w:rsidP="0002497B">
      <w:pPr>
        <w:pStyle w:val="ListParagraph"/>
        <w:jc w:val="both"/>
        <w:rPr>
          <w:b/>
          <w:lang w:val="sr-Cyrl-RS"/>
        </w:rPr>
      </w:pPr>
      <w:r>
        <w:rPr>
          <w:b/>
          <w:lang w:val="sr-Cyrl-RS"/>
        </w:rPr>
        <w:t>Напредовање у звање</w:t>
      </w:r>
    </w:p>
    <w:p w:rsidR="0002497B" w:rsidRDefault="0002497B" w:rsidP="0002497B">
      <w:pPr>
        <w:pStyle w:val="ListParagraph"/>
        <w:jc w:val="both"/>
        <w:rPr>
          <w:b/>
          <w:lang w:val="sr-Cyrl-RS"/>
        </w:rPr>
      </w:pPr>
    </w:p>
    <w:p w:rsidR="0002497B" w:rsidRDefault="0002497B" w:rsidP="0002497B">
      <w:pPr>
        <w:pStyle w:val="ListParagraph"/>
        <w:jc w:val="both"/>
        <w:rPr>
          <w:b/>
          <w:lang w:val="sr-Cyrl-RS"/>
        </w:rPr>
      </w:pPr>
    </w:p>
    <w:p w:rsidR="0002497B" w:rsidRDefault="0002497B" w:rsidP="0002497B">
      <w:pPr>
        <w:pStyle w:val="ListParagraph"/>
        <w:ind w:firstLine="696"/>
        <w:jc w:val="both"/>
        <w:rPr>
          <w:lang w:val="sr-Cyrl-RS"/>
        </w:rPr>
      </w:pPr>
      <w:r>
        <w:rPr>
          <w:lang w:val="sr-Cyrl-RS"/>
        </w:rPr>
        <w:t>Установа ће подржати иницијативу наставника и стручних сарадника који буду желели да се професионално развијају добијањем једног од звања. Наставник у звању педагошког саветника ће промовисати и подржавати процес професионалног развоја и напредовања колега и колегиница. Увидом у личне планове стручног усавршавања и професионалног развоја стекли смо сазнања да интересовања постоји.</w:t>
      </w:r>
    </w:p>
    <w:p w:rsidR="0002497B" w:rsidRDefault="0002497B" w:rsidP="0002497B">
      <w:pPr>
        <w:pStyle w:val="ListParagraph"/>
        <w:jc w:val="both"/>
        <w:rPr>
          <w:lang w:val="sr-Cyrl-RS"/>
        </w:rPr>
      </w:pPr>
    </w:p>
    <w:p w:rsidR="0002497B" w:rsidRDefault="0002497B" w:rsidP="0002497B">
      <w:pPr>
        <w:pStyle w:val="ListParagraph"/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b/>
          <w:lang w:val="sr-Cyrl-RS"/>
        </w:rPr>
        <w:t>Зорица Сорак, педагошка саветница</w:t>
      </w:r>
    </w:p>
    <w:p w:rsidR="0002497B" w:rsidRDefault="0002497B" w:rsidP="0002497B">
      <w:pPr>
        <w:pStyle w:val="ListParagraph"/>
        <w:jc w:val="both"/>
        <w:rPr>
          <w:b/>
          <w:lang w:val="sr-Cyrl-RS"/>
        </w:rPr>
      </w:pPr>
    </w:p>
    <w:p w:rsidR="00463F33" w:rsidRPr="00463F33" w:rsidRDefault="00463F33" w:rsidP="00A67C10">
      <w:pPr>
        <w:jc w:val="both"/>
        <w:rPr>
          <w:rFonts w:ascii="Times New Roman CYR" w:hAnsi="Times New Roman CYR" w:cs="Times New Roman CYR"/>
          <w:lang w:val="sr-Cyrl-CS"/>
        </w:rPr>
      </w:pPr>
    </w:p>
    <w:p w:rsidR="004D6669" w:rsidRDefault="004D6669">
      <w:pPr>
        <w:autoSpaceDE/>
        <w:autoSpaceDN/>
        <w:adjustRightInd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A67C10" w:rsidRPr="004D6669" w:rsidRDefault="00A67C10" w:rsidP="00DA0595">
      <w:pPr>
        <w:pStyle w:val="ListParagraph"/>
        <w:numPr>
          <w:ilvl w:val="0"/>
          <w:numId w:val="44"/>
        </w:numPr>
        <w:jc w:val="center"/>
        <w:rPr>
          <w:b/>
          <w:bCs/>
          <w:lang w:val="en-US"/>
        </w:rPr>
      </w:pPr>
      <w:r w:rsidRPr="004D6669">
        <w:rPr>
          <w:b/>
          <w:bCs/>
          <w:lang w:val="en-US"/>
        </w:rPr>
        <w:lastRenderedPageBreak/>
        <w:t>ШКОЛСКИ МАРКЕТИНГ</w:t>
      </w:r>
    </w:p>
    <w:p w:rsidR="00BC4DB6" w:rsidRPr="00461649" w:rsidRDefault="00BC4DB6" w:rsidP="00BC4DB6">
      <w:pPr>
        <w:rPr>
          <w:b/>
          <w:bCs/>
          <w:lang w:val="en-US"/>
        </w:rPr>
      </w:pPr>
    </w:p>
    <w:p w:rsidR="00516A0A" w:rsidRPr="00516A0A" w:rsidRDefault="00516A0A" w:rsidP="00BC4DB6">
      <w:pPr>
        <w:ind w:firstLine="426"/>
        <w:rPr>
          <w:bCs/>
          <w:sz w:val="28"/>
          <w:szCs w:val="28"/>
        </w:rPr>
      </w:pPr>
    </w:p>
    <w:p w:rsidR="00A67C10" w:rsidRDefault="00A67C10" w:rsidP="00A67C10">
      <w:pPr>
        <w:jc w:val="both"/>
        <w:rPr>
          <w:b/>
          <w:bCs/>
          <w:sz w:val="10"/>
          <w:szCs w:val="10"/>
          <w:lang w:val="en-US"/>
        </w:rPr>
      </w:pPr>
    </w:p>
    <w:p w:rsidR="00A67C10" w:rsidRPr="000B5797" w:rsidRDefault="00A67C10" w:rsidP="00DA0595">
      <w:pPr>
        <w:pStyle w:val="ListParagraph"/>
        <w:numPr>
          <w:ilvl w:val="1"/>
          <w:numId w:val="44"/>
        </w:numPr>
        <w:tabs>
          <w:tab w:val="left" w:pos="360"/>
        </w:tabs>
        <w:jc w:val="center"/>
        <w:rPr>
          <w:b/>
          <w:bCs/>
          <w:sz w:val="26"/>
          <w:szCs w:val="26"/>
          <w:lang w:val="en-US"/>
        </w:rPr>
      </w:pPr>
      <w:proofErr w:type="spellStart"/>
      <w:r w:rsidRPr="000B5797">
        <w:rPr>
          <w:b/>
          <w:bCs/>
          <w:sz w:val="26"/>
          <w:szCs w:val="26"/>
          <w:lang w:val="en-US"/>
        </w:rPr>
        <w:t>Интерни</w:t>
      </w:r>
      <w:proofErr w:type="spellEnd"/>
      <w:r w:rsidRPr="000B5797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0B5797">
        <w:rPr>
          <w:b/>
          <w:bCs/>
          <w:sz w:val="26"/>
          <w:szCs w:val="26"/>
          <w:lang w:val="en-US"/>
        </w:rPr>
        <w:t>маркетинг</w:t>
      </w:r>
      <w:proofErr w:type="spellEnd"/>
    </w:p>
    <w:p w:rsidR="00A67C10" w:rsidRDefault="00A67C10" w:rsidP="00A67C10">
      <w:pPr>
        <w:ind w:firstLine="360"/>
        <w:jc w:val="both"/>
        <w:rPr>
          <w:b/>
          <w:bCs/>
          <w:sz w:val="16"/>
          <w:szCs w:val="16"/>
          <w:lang w:val="en-US"/>
        </w:rPr>
      </w:pPr>
    </w:p>
    <w:p w:rsidR="00A67C10" w:rsidRPr="0067608B" w:rsidRDefault="00A67C10" w:rsidP="00A67C10">
      <w:pPr>
        <w:ind w:firstLine="720"/>
        <w:jc w:val="both"/>
        <w:rPr>
          <w:lang w:val="en-US"/>
        </w:rPr>
      </w:pPr>
      <w:r w:rsidRPr="0067608B">
        <w:rPr>
          <w:lang w:val="en-US"/>
        </w:rPr>
        <w:t xml:space="preserve">У </w:t>
      </w:r>
      <w:proofErr w:type="spellStart"/>
      <w:r w:rsidRPr="0067608B">
        <w:rPr>
          <w:lang w:val="en-US"/>
        </w:rPr>
        <w:t>току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школске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године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организоваће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се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изложбе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ученичких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радова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на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различите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теме</w:t>
      </w:r>
      <w:proofErr w:type="spellEnd"/>
      <w:r w:rsidRPr="0067608B">
        <w:rPr>
          <w:lang w:val="en-US"/>
        </w:rPr>
        <w:t>.</w:t>
      </w:r>
    </w:p>
    <w:p w:rsidR="00A67C10" w:rsidRPr="0067608B" w:rsidRDefault="00A67C10" w:rsidP="00A67C10">
      <w:pPr>
        <w:jc w:val="both"/>
        <w:rPr>
          <w:lang w:val="en-US"/>
        </w:rPr>
      </w:pPr>
      <w:r w:rsidRPr="0067608B">
        <w:rPr>
          <w:lang w:val="en-US"/>
        </w:rPr>
        <w:tab/>
      </w:r>
      <w:r w:rsidRPr="0067608B">
        <w:rPr>
          <w:lang w:val="sr-Cyrl-CS"/>
        </w:rPr>
        <w:t xml:space="preserve">За родитеље ученика </w:t>
      </w:r>
      <w:r w:rsidRPr="0067608B">
        <w:rPr>
          <w:lang w:val="en-US"/>
        </w:rPr>
        <w:t xml:space="preserve">VIII </w:t>
      </w:r>
      <w:r w:rsidRPr="0067608B">
        <w:rPr>
          <w:lang w:val="sr-Cyrl-CS"/>
        </w:rPr>
        <w:t xml:space="preserve">разреда </w:t>
      </w:r>
      <w:proofErr w:type="spellStart"/>
      <w:r w:rsidRPr="0067608B">
        <w:rPr>
          <w:lang w:val="en-US"/>
        </w:rPr>
        <w:t>биће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организована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трибина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на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којој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ће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им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се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презентовати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активности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школе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на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професионалној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оријентацији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ученика</w:t>
      </w:r>
      <w:proofErr w:type="spellEnd"/>
      <w:r w:rsidRPr="0067608B">
        <w:rPr>
          <w:lang w:val="en-US"/>
        </w:rPr>
        <w:t xml:space="preserve">, </w:t>
      </w:r>
      <w:proofErr w:type="spellStart"/>
      <w:r w:rsidRPr="0067608B">
        <w:rPr>
          <w:lang w:val="en-US"/>
        </w:rPr>
        <w:t>као</w:t>
      </w:r>
      <w:proofErr w:type="spellEnd"/>
      <w:r w:rsidRPr="0067608B">
        <w:rPr>
          <w:lang w:val="en-US"/>
        </w:rPr>
        <w:t xml:space="preserve"> и </w:t>
      </w:r>
      <w:proofErr w:type="spellStart"/>
      <w:r w:rsidRPr="0067608B">
        <w:rPr>
          <w:lang w:val="en-US"/>
        </w:rPr>
        <w:t>успеси</w:t>
      </w:r>
      <w:proofErr w:type="spellEnd"/>
      <w:r w:rsidRPr="0067608B">
        <w:rPr>
          <w:lang w:val="en-US"/>
        </w:rPr>
        <w:t xml:space="preserve"> и </w:t>
      </w:r>
      <w:proofErr w:type="spellStart"/>
      <w:r w:rsidRPr="0067608B">
        <w:rPr>
          <w:lang w:val="en-US"/>
        </w:rPr>
        <w:t>ефекти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реализованог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програма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професионалне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оријентације</w:t>
      </w:r>
      <w:proofErr w:type="spellEnd"/>
      <w:r w:rsidRPr="0067608B">
        <w:rPr>
          <w:lang w:val="en-US"/>
        </w:rPr>
        <w:t xml:space="preserve"> у </w:t>
      </w:r>
      <w:proofErr w:type="spellStart"/>
      <w:r w:rsidRPr="0067608B">
        <w:rPr>
          <w:lang w:val="en-US"/>
        </w:rPr>
        <w:t>прошлој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школској</w:t>
      </w:r>
      <w:proofErr w:type="spellEnd"/>
      <w:r w:rsidRPr="0067608B">
        <w:rPr>
          <w:lang w:val="en-US"/>
        </w:rPr>
        <w:t xml:space="preserve"> </w:t>
      </w:r>
      <w:proofErr w:type="spellStart"/>
      <w:r w:rsidRPr="0067608B">
        <w:rPr>
          <w:lang w:val="en-US"/>
        </w:rPr>
        <w:t>години</w:t>
      </w:r>
      <w:proofErr w:type="spellEnd"/>
      <w:r w:rsidRPr="0067608B">
        <w:rPr>
          <w:lang w:val="en-US"/>
        </w:rPr>
        <w:t>.</w:t>
      </w:r>
    </w:p>
    <w:p w:rsidR="00A67C10" w:rsidRDefault="00A67C10" w:rsidP="00A67C10">
      <w:pPr>
        <w:jc w:val="both"/>
      </w:pPr>
    </w:p>
    <w:p w:rsidR="00516A0A" w:rsidRDefault="00516A0A" w:rsidP="00A67C10">
      <w:pPr>
        <w:jc w:val="both"/>
      </w:pPr>
    </w:p>
    <w:p w:rsidR="00516A0A" w:rsidRPr="00516A0A" w:rsidRDefault="00516A0A" w:rsidP="00A67C10">
      <w:pPr>
        <w:jc w:val="both"/>
      </w:pPr>
    </w:p>
    <w:p w:rsidR="00A67C10" w:rsidRDefault="00A67C10" w:rsidP="00DA0595">
      <w:pPr>
        <w:pStyle w:val="ListParagraph"/>
        <w:numPr>
          <w:ilvl w:val="1"/>
          <w:numId w:val="44"/>
        </w:numPr>
        <w:tabs>
          <w:tab w:val="left" w:pos="360"/>
        </w:tabs>
        <w:jc w:val="center"/>
        <w:rPr>
          <w:b/>
          <w:bCs/>
          <w:sz w:val="26"/>
          <w:szCs w:val="26"/>
          <w:lang w:val="en-US"/>
        </w:rPr>
      </w:pPr>
      <w:proofErr w:type="spellStart"/>
      <w:r w:rsidRPr="00476CD6">
        <w:rPr>
          <w:b/>
          <w:bCs/>
          <w:sz w:val="26"/>
          <w:szCs w:val="26"/>
          <w:lang w:val="en-US"/>
        </w:rPr>
        <w:t>Екстерни</w:t>
      </w:r>
      <w:proofErr w:type="spellEnd"/>
      <w:r w:rsidRPr="00476CD6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76CD6">
        <w:rPr>
          <w:b/>
          <w:bCs/>
          <w:sz w:val="26"/>
          <w:szCs w:val="26"/>
          <w:lang w:val="en-US"/>
        </w:rPr>
        <w:t>маркетинг</w:t>
      </w:r>
      <w:proofErr w:type="spellEnd"/>
    </w:p>
    <w:p w:rsidR="00C37C0D" w:rsidRPr="00476CD6" w:rsidRDefault="00C37C0D" w:rsidP="00C37C0D">
      <w:pPr>
        <w:pStyle w:val="ListParagraph"/>
        <w:tabs>
          <w:tab w:val="left" w:pos="360"/>
        </w:tabs>
        <w:ind w:left="1080"/>
        <w:rPr>
          <w:b/>
          <w:bCs/>
          <w:sz w:val="26"/>
          <w:szCs w:val="26"/>
          <w:lang w:val="en-US"/>
        </w:rPr>
      </w:pPr>
    </w:p>
    <w:p w:rsidR="00C37C0D" w:rsidRPr="00C37C0D" w:rsidRDefault="00C37C0D" w:rsidP="00C37C0D">
      <w:pPr>
        <w:ind w:firstLine="708"/>
        <w:jc w:val="both"/>
        <w:rPr>
          <w:lang w:val="en-US"/>
        </w:rPr>
      </w:pPr>
      <w:r w:rsidRPr="00C37C0D">
        <w:rPr>
          <w:lang w:val="en-US"/>
        </w:rPr>
        <w:t xml:space="preserve">У </w:t>
      </w:r>
      <w:proofErr w:type="spellStart"/>
      <w:r w:rsidRPr="00C37C0D">
        <w:rPr>
          <w:lang w:val="en-US"/>
        </w:rPr>
        <w:t>оквиру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презентације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делатности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школе</w:t>
      </w:r>
      <w:proofErr w:type="spellEnd"/>
      <w:r w:rsidRPr="00C37C0D">
        <w:rPr>
          <w:lang w:val="en-US"/>
        </w:rPr>
        <w:t xml:space="preserve">, у </w:t>
      </w:r>
      <w:proofErr w:type="spellStart"/>
      <w:r w:rsidRPr="00C37C0D">
        <w:rPr>
          <w:lang w:val="en-US"/>
        </w:rPr>
        <w:t>овој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школској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години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ће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се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организовати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сарадња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са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локалним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телевизијским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кућама</w:t>
      </w:r>
      <w:proofErr w:type="spellEnd"/>
      <w:r w:rsidRPr="00C37C0D">
        <w:rPr>
          <w:lang w:val="en-US"/>
        </w:rPr>
        <w:t xml:space="preserve"> и </w:t>
      </w:r>
      <w:proofErr w:type="spellStart"/>
      <w:r w:rsidRPr="00C37C0D">
        <w:rPr>
          <w:lang w:val="en-US"/>
        </w:rPr>
        <w:t>Активом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стручних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сарадника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Шумадијског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округа</w:t>
      </w:r>
      <w:proofErr w:type="spellEnd"/>
      <w:r w:rsidRPr="00C37C0D">
        <w:rPr>
          <w:lang w:val="en-US"/>
        </w:rPr>
        <w:t xml:space="preserve">. </w:t>
      </w:r>
      <w:proofErr w:type="spellStart"/>
      <w:r w:rsidRPr="00C37C0D">
        <w:rPr>
          <w:lang w:val="en-US"/>
        </w:rPr>
        <w:t>Поред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овога</w:t>
      </w:r>
      <w:proofErr w:type="spellEnd"/>
      <w:r w:rsidRPr="00C37C0D">
        <w:rPr>
          <w:lang w:val="en-US"/>
        </w:rPr>
        <w:t xml:space="preserve">, </w:t>
      </w:r>
      <w:proofErr w:type="spellStart"/>
      <w:r w:rsidRPr="00C37C0D">
        <w:rPr>
          <w:lang w:val="en-US"/>
        </w:rPr>
        <w:t>настојаће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се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да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наставници</w:t>
      </w:r>
      <w:proofErr w:type="spellEnd"/>
      <w:r w:rsidRPr="00C37C0D">
        <w:rPr>
          <w:lang w:val="en-US"/>
        </w:rPr>
        <w:t xml:space="preserve">, </w:t>
      </w:r>
      <w:proofErr w:type="spellStart"/>
      <w:r w:rsidRPr="00C37C0D">
        <w:rPr>
          <w:lang w:val="en-US"/>
        </w:rPr>
        <w:t>стручни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сарадници</w:t>
      </w:r>
      <w:proofErr w:type="spellEnd"/>
      <w:r w:rsidRPr="00C37C0D">
        <w:rPr>
          <w:lang w:val="en-US"/>
        </w:rPr>
        <w:t xml:space="preserve"> и </w:t>
      </w:r>
      <w:proofErr w:type="spellStart"/>
      <w:r w:rsidRPr="00C37C0D">
        <w:rPr>
          <w:lang w:val="en-US"/>
        </w:rPr>
        <w:t>директор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школе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буду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укључени</w:t>
      </w:r>
      <w:proofErr w:type="spellEnd"/>
      <w:r w:rsidRPr="00C37C0D">
        <w:rPr>
          <w:lang w:val="en-US"/>
        </w:rPr>
        <w:t xml:space="preserve"> у </w:t>
      </w:r>
      <w:proofErr w:type="spellStart"/>
      <w:r w:rsidRPr="00C37C0D">
        <w:rPr>
          <w:lang w:val="en-US"/>
        </w:rPr>
        <w:t>различите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истраживачке</w:t>
      </w:r>
      <w:proofErr w:type="spellEnd"/>
      <w:r w:rsidRPr="00C37C0D">
        <w:rPr>
          <w:lang w:val="en-US"/>
        </w:rPr>
        <w:t xml:space="preserve"> и </w:t>
      </w:r>
      <w:proofErr w:type="spellStart"/>
      <w:r w:rsidRPr="00C37C0D">
        <w:rPr>
          <w:lang w:val="en-US"/>
        </w:rPr>
        <w:t>практичне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програме</w:t>
      </w:r>
      <w:proofErr w:type="spellEnd"/>
      <w:r w:rsidRPr="00C37C0D">
        <w:rPr>
          <w:lang w:val="en-US"/>
        </w:rPr>
        <w:t xml:space="preserve">, </w:t>
      </w:r>
      <w:proofErr w:type="spellStart"/>
      <w:r w:rsidRPr="00C37C0D">
        <w:rPr>
          <w:lang w:val="en-US"/>
        </w:rPr>
        <w:t>чији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ће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резултати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бити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објављивани</w:t>
      </w:r>
      <w:proofErr w:type="spellEnd"/>
      <w:r w:rsidRPr="00C37C0D">
        <w:rPr>
          <w:lang w:val="en-US"/>
        </w:rPr>
        <w:t xml:space="preserve"> у </w:t>
      </w:r>
      <w:proofErr w:type="spellStart"/>
      <w:r w:rsidRPr="00C37C0D">
        <w:rPr>
          <w:lang w:val="en-US"/>
        </w:rPr>
        <w:t>стручним</w:t>
      </w:r>
      <w:proofErr w:type="spellEnd"/>
      <w:r w:rsidRPr="00C37C0D">
        <w:rPr>
          <w:lang w:val="en-US"/>
        </w:rPr>
        <w:t xml:space="preserve"> </w:t>
      </w:r>
      <w:proofErr w:type="spellStart"/>
      <w:r w:rsidRPr="00C37C0D">
        <w:rPr>
          <w:lang w:val="en-US"/>
        </w:rPr>
        <w:t>часописима</w:t>
      </w:r>
      <w:proofErr w:type="spellEnd"/>
      <w:r w:rsidRPr="00C37C0D">
        <w:rPr>
          <w:lang w:val="en-US"/>
        </w:rPr>
        <w:t>.</w:t>
      </w:r>
    </w:p>
    <w:p w:rsidR="00C37C0D" w:rsidRDefault="00C37C0D" w:rsidP="00C37C0D">
      <w:pPr>
        <w:autoSpaceDE/>
        <w:autoSpaceDN/>
        <w:adjustRightInd/>
        <w:rPr>
          <w:lang w:val="en-US"/>
        </w:rPr>
      </w:pPr>
    </w:p>
    <w:tbl>
      <w:tblPr>
        <w:tblpPr w:leftFromText="180" w:rightFromText="180" w:vertAnchor="text" w:horzAnchor="margin" w:tblpY="13"/>
        <w:tblW w:w="1049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329"/>
        <w:gridCol w:w="2552"/>
        <w:gridCol w:w="2416"/>
        <w:gridCol w:w="995"/>
        <w:gridCol w:w="1444"/>
      </w:tblGrid>
      <w:tr w:rsidR="00C37C0D" w:rsidRPr="0010363F" w:rsidTr="00C37C0D">
        <w:trPr>
          <w:trHeight w:val="341"/>
          <w:tblHeader/>
        </w:trPr>
        <w:tc>
          <w:tcPr>
            <w:tcW w:w="75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b/>
                <w:lang w:val="sr-Cyrl-CS"/>
              </w:rPr>
            </w:pPr>
            <w:r w:rsidRPr="0010363F">
              <w:rPr>
                <w:b/>
                <w:sz w:val="22"/>
                <w:szCs w:val="22"/>
                <w:lang w:val="sr-Cyrl-CS"/>
              </w:rPr>
              <w:t xml:space="preserve">Ред. број </w:t>
            </w:r>
          </w:p>
        </w:tc>
        <w:tc>
          <w:tcPr>
            <w:tcW w:w="232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b/>
                <w:lang w:val="sr-Cyrl-CS"/>
              </w:rPr>
            </w:pPr>
            <w:r w:rsidRPr="0010363F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b/>
                <w:lang w:val="sr-Cyrl-CS"/>
              </w:rPr>
            </w:pPr>
            <w:r w:rsidRPr="0010363F">
              <w:rPr>
                <w:b/>
                <w:sz w:val="22"/>
                <w:szCs w:val="22"/>
                <w:lang w:val="sr-Cyrl-CS"/>
              </w:rPr>
              <w:t>Циљеви</w:t>
            </w:r>
          </w:p>
        </w:tc>
        <w:tc>
          <w:tcPr>
            <w:tcW w:w="24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b/>
                <w:lang w:val="sr-Cyrl-CS"/>
              </w:rPr>
            </w:pPr>
            <w:r w:rsidRPr="0010363F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99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b/>
                <w:lang w:val="sr-Cyrl-CS"/>
              </w:rPr>
            </w:pPr>
            <w:r w:rsidRPr="0010363F">
              <w:rPr>
                <w:b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44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b/>
                <w:lang w:val="sr-Cyrl-CS"/>
              </w:rPr>
            </w:pPr>
            <w:r w:rsidRPr="0010363F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</w:tr>
      <w:tr w:rsidR="00C37C0D" w:rsidRPr="0010363F" w:rsidTr="00C37C0D">
        <w:trPr>
          <w:trHeight w:val="591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lang w:val="en-US"/>
              </w:rPr>
            </w:pPr>
            <w:r w:rsidRPr="0010363F">
              <w:rPr>
                <w:lang w:val="en-US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D" w:rsidRPr="0010363F" w:rsidRDefault="00C37C0D" w:rsidP="00A7496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Усвајање извештаја о остваривању Годишњег плана рада за  школску 201</w:t>
            </w:r>
            <w:r w:rsidR="00A7496D">
              <w:rPr>
                <w:sz w:val="22"/>
                <w:szCs w:val="22"/>
                <w:lang w:val="sr-Cyrl-CS"/>
              </w:rPr>
              <w:t>9</w:t>
            </w:r>
            <w:r w:rsidRPr="0010363F">
              <w:rPr>
                <w:sz w:val="22"/>
                <w:szCs w:val="22"/>
                <w:lang w:val="sr-Cyrl-CS"/>
              </w:rPr>
              <w:t>/20</w:t>
            </w:r>
            <w:r w:rsidR="00A7496D">
              <w:rPr>
                <w:sz w:val="22"/>
                <w:szCs w:val="22"/>
                <w:lang w:val="sr-Cyrl-CS"/>
              </w:rPr>
              <w:t>20</w:t>
            </w:r>
            <w:r w:rsidRPr="0010363F">
              <w:rPr>
                <w:sz w:val="22"/>
                <w:szCs w:val="22"/>
                <w:lang w:val="sr-Cyrl-CS"/>
              </w:rPr>
              <w:t xml:space="preserve">. год.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 xml:space="preserve">Утврђивање пропуста  у раду и нереализованих, а планмираних активности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Састанак Тима за маркетинг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D" w:rsidRPr="0010363F" w:rsidRDefault="00C37C0D" w:rsidP="00C37C0D">
            <w:pPr>
              <w:rPr>
                <w:lang w:val="ru-RU"/>
              </w:rPr>
            </w:pPr>
            <w:r w:rsidRPr="0010363F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lang w:val="sr-Cyrl-CS"/>
              </w:rPr>
            </w:pPr>
            <w:r w:rsidRPr="0010363F">
              <w:rPr>
                <w:sz w:val="22"/>
                <w:szCs w:val="22"/>
              </w:rPr>
              <w:t>VIII</w:t>
            </w:r>
          </w:p>
        </w:tc>
      </w:tr>
      <w:tr w:rsidR="00C37C0D" w:rsidRPr="0010363F" w:rsidTr="00C37C0D">
        <w:trPr>
          <w:trHeight w:val="398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lang w:val="en-US"/>
              </w:rPr>
            </w:pPr>
            <w:r w:rsidRPr="0010363F">
              <w:rPr>
                <w:lang w:val="sr-Cyrl-CS"/>
              </w:rPr>
              <w:t>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lang w:val="sr-Cyrl-CS"/>
              </w:rPr>
              <w:t>Сарадња са локалним медијима и родитељима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Унапређивање рада школе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 xml:space="preserve">Успостављање контаката са локалним медијима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37C0D" w:rsidRPr="0010363F" w:rsidRDefault="00C37C0D" w:rsidP="00C37C0D">
            <w:pPr>
              <w:jc w:val="center"/>
              <w:rPr>
                <w:lang w:val="sr-Cyrl-CS"/>
              </w:rPr>
            </w:pPr>
            <w:r w:rsidRPr="0010363F">
              <w:rPr>
                <w:sz w:val="22"/>
                <w:szCs w:val="22"/>
              </w:rPr>
              <w:t>IX</w:t>
            </w:r>
          </w:p>
        </w:tc>
      </w:tr>
      <w:tr w:rsidR="00C37C0D" w:rsidRPr="0010363F" w:rsidTr="00C37C0D">
        <w:trPr>
          <w:trHeight w:val="524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lang w:val="sr-Cyrl-CS"/>
              </w:rPr>
            </w:pPr>
            <w:r w:rsidRPr="0010363F">
              <w:rPr>
                <w:lang w:val="sr-Cyrl-CS"/>
              </w:rPr>
              <w:t>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b/>
                <w:lang w:val="sr-Cyrl-CS"/>
              </w:rPr>
            </w:pPr>
            <w:r w:rsidRPr="0010363F">
              <w:rPr>
                <w:lang w:val="sr-Cyrl-CS"/>
              </w:rPr>
              <w:t>Разматрање нових начина прилива средстава школи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Популаризација школе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Састанак Тима за маркетинг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37C0D" w:rsidRPr="0010363F" w:rsidRDefault="00C37C0D" w:rsidP="00C37C0D">
            <w:pPr>
              <w:jc w:val="center"/>
              <w:rPr>
                <w:lang w:val="sr-Cyrl-CS"/>
              </w:rPr>
            </w:pPr>
            <w:r w:rsidRPr="0010363F">
              <w:rPr>
                <w:sz w:val="22"/>
                <w:szCs w:val="22"/>
              </w:rPr>
              <w:t>X</w:t>
            </w:r>
          </w:p>
        </w:tc>
      </w:tr>
      <w:tr w:rsidR="00C37C0D" w:rsidRPr="0010363F" w:rsidTr="00C37C0D">
        <w:trPr>
          <w:trHeight w:val="538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lang w:val="sr-Cyrl-CS"/>
              </w:rPr>
            </w:pPr>
            <w:r w:rsidRPr="0010363F">
              <w:rPr>
                <w:lang w:val="sr-Cyrl-CS"/>
              </w:rPr>
              <w:t>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lang w:val="sr-Cyrl-CS"/>
              </w:rPr>
              <w:t xml:space="preserve">Рад на сајту и </w:t>
            </w:r>
            <w:r w:rsidRPr="0010363F">
              <w:t xml:space="preserve">Faacebook </w:t>
            </w:r>
            <w:r w:rsidRPr="0010363F">
              <w:rPr>
                <w:lang w:val="sr-Cyrl-CS"/>
              </w:rPr>
              <w:t>страници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Обавештавање јавности  о активностима у школи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 xml:space="preserve">Објављивање активности на сајту и </w:t>
            </w:r>
            <w:r w:rsidRPr="0010363F">
              <w:rPr>
                <w:sz w:val="22"/>
                <w:szCs w:val="22"/>
              </w:rPr>
              <w:t xml:space="preserve">Faacebook </w:t>
            </w:r>
            <w:r w:rsidRPr="0010363F">
              <w:rPr>
                <w:sz w:val="22"/>
                <w:szCs w:val="22"/>
                <w:lang w:val="sr-Cyrl-CS"/>
              </w:rPr>
              <w:t>страници школе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37C0D" w:rsidRPr="0010363F" w:rsidRDefault="00C37C0D" w:rsidP="00C37C0D">
            <w:pPr>
              <w:jc w:val="center"/>
              <w:rPr>
                <w:b/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</w:tc>
      </w:tr>
      <w:tr w:rsidR="00C37C0D" w:rsidRPr="0010363F" w:rsidTr="00C37C0D">
        <w:trPr>
          <w:trHeight w:val="182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lang w:val="sr-Cyrl-CS"/>
              </w:rPr>
            </w:pPr>
            <w:r w:rsidRPr="0010363F">
              <w:rPr>
                <w:lang w:val="sr-Cyrl-CS"/>
              </w:rPr>
              <w:t>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lang w:val="sr-Cyrl-CS"/>
              </w:rPr>
              <w:t>Праћење и учествовање на конкурсима (литерарним, ликовним, драмским)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Обавештавање јавности  о постигнућима ученика на конкурсима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37C0D" w:rsidRPr="0010363F" w:rsidRDefault="00C37C0D" w:rsidP="00C37C0D">
            <w:pPr>
              <w:jc w:val="center"/>
              <w:rPr>
                <w:b/>
                <w:lang w:val="sr-Cyrl-CS"/>
              </w:rPr>
            </w:pPr>
          </w:p>
        </w:tc>
      </w:tr>
      <w:tr w:rsidR="00C37C0D" w:rsidRPr="0010363F" w:rsidTr="00C37C0D">
        <w:trPr>
          <w:trHeight w:val="524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lang w:val="sr-Cyrl-CS"/>
              </w:rPr>
            </w:pPr>
            <w:r w:rsidRPr="0010363F">
              <w:rPr>
                <w:lang w:val="sr-Cyrl-CS"/>
              </w:rPr>
              <w:t>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lang w:val="sr-Cyrl-CS"/>
              </w:rPr>
              <w:t>Праћење и подршка ученика на такмичењима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Подршка  ученицима и обавештавање јавности о њиховим постигнућима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</w:p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Анкетирање, прикупљање и паковање у фолдер</w:t>
            </w:r>
          </w:p>
          <w:p w:rsidR="00C37C0D" w:rsidRPr="0010363F" w:rsidRDefault="00C37C0D" w:rsidP="00C37C0D">
            <w:r w:rsidRPr="0010363F">
              <w:rPr>
                <w:sz w:val="22"/>
                <w:szCs w:val="22"/>
                <w:lang w:val="sr-Cyrl-CS"/>
              </w:rPr>
              <w:t>Извештаји, фотогр.</w:t>
            </w:r>
          </w:p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</w:rPr>
              <w:t>з</w:t>
            </w:r>
            <w:r w:rsidRPr="0010363F">
              <w:rPr>
                <w:sz w:val="22"/>
                <w:szCs w:val="22"/>
                <w:lang w:val="sr-Cyrl-CS"/>
              </w:rPr>
              <w:t xml:space="preserve">аписници, </w:t>
            </w:r>
            <w:r w:rsidRPr="0010363F">
              <w:rPr>
                <w:sz w:val="22"/>
                <w:szCs w:val="22"/>
              </w:rPr>
              <w:t>в</w:t>
            </w:r>
            <w:r w:rsidRPr="0010363F">
              <w:rPr>
                <w:sz w:val="22"/>
                <w:szCs w:val="22"/>
                <w:lang w:val="sr-Cyrl-CS"/>
              </w:rPr>
              <w:t>идео-записи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37C0D" w:rsidRPr="0010363F" w:rsidRDefault="00C37C0D" w:rsidP="00C37C0D">
            <w:pPr>
              <w:jc w:val="center"/>
              <w:rPr>
                <w:b/>
                <w:lang w:val="sr-Cyrl-CS"/>
              </w:rPr>
            </w:pPr>
          </w:p>
          <w:p w:rsidR="00C37C0D" w:rsidRPr="0010363F" w:rsidRDefault="00C37C0D" w:rsidP="00C37C0D">
            <w:pPr>
              <w:jc w:val="center"/>
              <w:rPr>
                <w:b/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 xml:space="preserve">Током сваког састанка </w:t>
            </w:r>
          </w:p>
          <w:p w:rsidR="00C37C0D" w:rsidRPr="0010363F" w:rsidRDefault="00C37C0D" w:rsidP="00C37C0D">
            <w:pPr>
              <w:jc w:val="center"/>
              <w:rPr>
                <w:b/>
                <w:lang w:val="sr-Cyrl-CS"/>
              </w:rPr>
            </w:pPr>
            <w:r w:rsidRPr="0010363F">
              <w:rPr>
                <w:sz w:val="22"/>
                <w:szCs w:val="22"/>
              </w:rPr>
              <w:t>с</w:t>
            </w:r>
            <w:r w:rsidRPr="0010363F">
              <w:rPr>
                <w:sz w:val="22"/>
                <w:szCs w:val="22"/>
                <w:lang w:val="sr-Cyrl-CS"/>
              </w:rPr>
              <w:t>умарно након реализациј</w:t>
            </w:r>
            <w:r w:rsidRPr="0010363F">
              <w:rPr>
                <w:sz w:val="22"/>
                <w:szCs w:val="22"/>
              </w:rPr>
              <w:t>е</w:t>
            </w:r>
            <w:r w:rsidRPr="0010363F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C37C0D" w:rsidRPr="0010363F" w:rsidTr="00C37C0D">
        <w:trPr>
          <w:trHeight w:val="713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lang w:val="sr-Cyrl-CS"/>
              </w:rPr>
            </w:pPr>
            <w:r w:rsidRPr="0010363F">
              <w:rPr>
                <w:lang w:val="sr-Cyrl-CS"/>
              </w:rPr>
              <w:t>7.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Евиденција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>
              <w:rPr>
                <w:lang w:val="sr-Cyrl-CS"/>
              </w:rPr>
              <w:t>Формирање документације о раду на маркетингу школе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37C0D" w:rsidRPr="0010363F" w:rsidRDefault="00C37C0D" w:rsidP="00C37C0D">
            <w:pPr>
              <w:jc w:val="center"/>
              <w:rPr>
                <w:b/>
                <w:lang w:val="sr-Cyrl-CS"/>
              </w:rPr>
            </w:pPr>
          </w:p>
        </w:tc>
      </w:tr>
      <w:tr w:rsidR="00C37C0D" w:rsidRPr="0010363F" w:rsidTr="00C37C0D">
        <w:trPr>
          <w:trHeight w:val="378"/>
        </w:trPr>
        <w:tc>
          <w:tcPr>
            <w:tcW w:w="7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D" w:rsidRPr="0010363F" w:rsidRDefault="00C37C0D" w:rsidP="00C37C0D">
            <w:pPr>
              <w:jc w:val="center"/>
              <w:rPr>
                <w:lang w:val="sr-Cyrl-CS"/>
              </w:rPr>
            </w:pPr>
            <w:r w:rsidRPr="0010363F">
              <w:rPr>
                <w:lang w:val="sr-Cyrl-CS"/>
              </w:rPr>
              <w:t>8.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Извештавање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Д</w:t>
            </w:r>
            <w:r w:rsidRPr="0010363F">
              <w:rPr>
                <w:sz w:val="22"/>
                <w:szCs w:val="22"/>
              </w:rPr>
              <w:t>оступан извештај свим релевантним чиниоцима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D" w:rsidRPr="0010363F" w:rsidRDefault="00C37C0D" w:rsidP="00C37C0D">
            <w:pPr>
              <w:rPr>
                <w:lang w:val="sr-Cyrl-CS"/>
              </w:rPr>
            </w:pPr>
            <w:r w:rsidRPr="0010363F">
              <w:rPr>
                <w:sz w:val="22"/>
                <w:szCs w:val="22"/>
                <w:lang w:val="sr-Cyrl-CS"/>
              </w:rPr>
              <w:t>Школа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37C0D" w:rsidRPr="0010363F" w:rsidRDefault="00C37C0D" w:rsidP="00C37C0D">
            <w:pPr>
              <w:jc w:val="center"/>
              <w:rPr>
                <w:b/>
                <w:lang w:val="sr-Cyrl-CS"/>
              </w:rPr>
            </w:pPr>
          </w:p>
        </w:tc>
      </w:tr>
    </w:tbl>
    <w:p w:rsidR="00C37C0D" w:rsidRDefault="00C37C0D" w:rsidP="00C37C0D">
      <w:pPr>
        <w:autoSpaceDE/>
        <w:autoSpaceDN/>
        <w:adjustRightInd/>
        <w:rPr>
          <w:lang w:val="en-US"/>
        </w:rPr>
      </w:pPr>
    </w:p>
    <w:p w:rsidR="00463F33" w:rsidRDefault="00463F33">
      <w:pPr>
        <w:autoSpaceDE/>
        <w:autoSpaceDN/>
        <w:adjustRightInd/>
        <w:rPr>
          <w:lang w:val="sr-Cyrl-RS"/>
        </w:rPr>
      </w:pPr>
    </w:p>
    <w:p w:rsidR="00867685" w:rsidRDefault="00867685">
      <w:pPr>
        <w:autoSpaceDE/>
        <w:autoSpaceDN/>
        <w:adjustRightInd/>
        <w:rPr>
          <w:lang w:val="sr-Cyrl-RS"/>
        </w:rPr>
      </w:pPr>
    </w:p>
    <w:p w:rsidR="00C941E4" w:rsidRDefault="00C941E4">
      <w:pPr>
        <w:autoSpaceDE/>
        <w:autoSpaceDN/>
        <w:adjustRightInd/>
        <w:rPr>
          <w:lang w:val="sr-Cyrl-RS"/>
        </w:rPr>
        <w:sectPr w:rsidR="00C941E4" w:rsidSect="005C3A51">
          <w:headerReference w:type="default" r:id="rId19"/>
          <w:footerReference w:type="default" r:id="rId20"/>
          <w:pgSz w:w="11907" w:h="16840" w:code="9"/>
          <w:pgMar w:top="676" w:right="851" w:bottom="851" w:left="851" w:header="289" w:footer="289" w:gutter="0"/>
          <w:cols w:space="708"/>
          <w:noEndnote/>
        </w:sectPr>
      </w:pPr>
    </w:p>
    <w:p w:rsidR="00463F33" w:rsidRDefault="00463F33" w:rsidP="00A67C10">
      <w:pPr>
        <w:ind w:firstLine="720"/>
        <w:jc w:val="both"/>
        <w:rPr>
          <w:lang w:val="en-US"/>
        </w:rPr>
        <w:sectPr w:rsidR="00463F33" w:rsidSect="001C7CFC">
          <w:pgSz w:w="11907" w:h="16840" w:code="9"/>
          <w:pgMar w:top="851" w:right="851" w:bottom="851" w:left="851" w:header="289" w:footer="289" w:gutter="0"/>
          <w:cols w:space="708"/>
          <w:noEndnote/>
        </w:sectPr>
      </w:pPr>
    </w:p>
    <w:p w:rsidR="00A67C10" w:rsidRDefault="00A67C10" w:rsidP="00A67C10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en-US"/>
        </w:rPr>
        <w:t>1</w:t>
      </w:r>
      <w:r w:rsidR="000B5797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. ПРАЋЕЊЕ И ЕВАЛУАЦИЈА РЕАЛИЗАЦИЈЕ ГОДИШЊЕГ П</w:t>
      </w:r>
      <w:r w:rsidR="00F5534C">
        <w:rPr>
          <w:b/>
          <w:bCs/>
          <w:sz w:val="28"/>
          <w:szCs w:val="28"/>
          <w:lang w:val="sr-Cyrl-CS"/>
        </w:rPr>
        <w:t>ЛАНА</w:t>
      </w:r>
      <w:r>
        <w:rPr>
          <w:b/>
          <w:bCs/>
          <w:sz w:val="28"/>
          <w:szCs w:val="28"/>
          <w:lang w:val="en-US"/>
        </w:rPr>
        <w:t xml:space="preserve"> РАДА</w:t>
      </w:r>
    </w:p>
    <w:p w:rsidR="00C951A1" w:rsidRPr="00C94D62" w:rsidRDefault="00C951A1" w:rsidP="00A67C10">
      <w:pPr>
        <w:jc w:val="center"/>
        <w:rPr>
          <w:b/>
          <w:bCs/>
          <w:sz w:val="10"/>
          <w:szCs w:val="10"/>
          <w:lang w:val="sr-Cyrl-CS"/>
        </w:rPr>
      </w:pPr>
    </w:p>
    <w:tbl>
      <w:tblPr>
        <w:tblW w:w="1049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94"/>
        <w:gridCol w:w="2052"/>
        <w:gridCol w:w="2757"/>
        <w:gridCol w:w="1286"/>
        <w:gridCol w:w="1984"/>
      </w:tblGrid>
      <w:tr w:rsidR="00464A36" w:rsidRPr="00464A36" w:rsidTr="00867685">
        <w:trPr>
          <w:tblHeader/>
          <w:jc w:val="center"/>
        </w:trPr>
        <w:tc>
          <w:tcPr>
            <w:tcW w:w="817" w:type="dxa"/>
            <w:shd w:val="clear" w:color="auto" w:fill="E0E0E0"/>
            <w:vAlign w:val="center"/>
          </w:tcPr>
          <w:p w:rsidR="00C951A1" w:rsidRPr="00464A36" w:rsidRDefault="00C951A1" w:rsidP="00464A3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64A36">
              <w:rPr>
                <w:b/>
                <w:bCs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1594" w:type="dxa"/>
            <w:shd w:val="clear" w:color="auto" w:fill="E0E0E0"/>
            <w:vAlign w:val="center"/>
          </w:tcPr>
          <w:p w:rsidR="00C951A1" w:rsidRPr="00464A36" w:rsidRDefault="00C951A1" w:rsidP="00464A3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64A36">
              <w:rPr>
                <w:b/>
                <w:bCs/>
                <w:sz w:val="20"/>
                <w:szCs w:val="20"/>
                <w:lang w:val="sr-Cyrl-CS"/>
              </w:rPr>
              <w:t>Област праћења</w:t>
            </w:r>
          </w:p>
        </w:tc>
        <w:tc>
          <w:tcPr>
            <w:tcW w:w="2052" w:type="dxa"/>
            <w:shd w:val="clear" w:color="auto" w:fill="E0E0E0"/>
            <w:vAlign w:val="center"/>
          </w:tcPr>
          <w:p w:rsidR="00C951A1" w:rsidRPr="00464A36" w:rsidRDefault="00C951A1" w:rsidP="00464A3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64A36">
              <w:rPr>
                <w:b/>
                <w:bCs/>
                <w:sz w:val="20"/>
                <w:szCs w:val="20"/>
                <w:lang w:val="sr-Cyrl-CS"/>
              </w:rPr>
              <w:t>циљ</w:t>
            </w:r>
          </w:p>
        </w:tc>
        <w:tc>
          <w:tcPr>
            <w:tcW w:w="2757" w:type="dxa"/>
            <w:shd w:val="clear" w:color="auto" w:fill="E0E0E0"/>
            <w:vAlign w:val="center"/>
          </w:tcPr>
          <w:p w:rsidR="00C951A1" w:rsidRPr="00464A36" w:rsidRDefault="00C951A1" w:rsidP="00464A3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64A36">
              <w:rPr>
                <w:b/>
                <w:bCs/>
                <w:sz w:val="20"/>
                <w:szCs w:val="20"/>
                <w:lang w:val="sr-Cyrl-CS"/>
              </w:rPr>
              <w:t>Методе/инструменти</w:t>
            </w:r>
          </w:p>
        </w:tc>
        <w:tc>
          <w:tcPr>
            <w:tcW w:w="1286" w:type="dxa"/>
            <w:shd w:val="clear" w:color="auto" w:fill="E0E0E0"/>
            <w:vAlign w:val="center"/>
          </w:tcPr>
          <w:p w:rsidR="00C951A1" w:rsidRPr="00464A36" w:rsidRDefault="00C951A1" w:rsidP="00464A3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64A36">
              <w:rPr>
                <w:b/>
                <w:bCs/>
                <w:sz w:val="20"/>
                <w:szCs w:val="20"/>
                <w:lang w:val="sr-Cyrl-CS"/>
              </w:rPr>
              <w:t>динамика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C951A1" w:rsidRPr="00464A36" w:rsidRDefault="00C951A1" w:rsidP="00464A3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64A36">
              <w:rPr>
                <w:b/>
                <w:bCs/>
                <w:sz w:val="20"/>
                <w:szCs w:val="20"/>
                <w:lang w:val="sr-Cyrl-CS"/>
              </w:rPr>
              <w:t>носиоци</w:t>
            </w:r>
          </w:p>
        </w:tc>
      </w:tr>
      <w:tr w:rsidR="00464A36" w:rsidRPr="00464A36" w:rsidTr="00867685">
        <w:trPr>
          <w:jc w:val="center"/>
        </w:trPr>
        <w:tc>
          <w:tcPr>
            <w:tcW w:w="817" w:type="dxa"/>
            <w:vAlign w:val="center"/>
          </w:tcPr>
          <w:p w:rsidR="00C951A1" w:rsidRPr="00464A36" w:rsidRDefault="00C951A1" w:rsidP="00464A36">
            <w:pPr>
              <w:jc w:val="center"/>
              <w:rPr>
                <w:b/>
                <w:bCs/>
                <w:lang w:val="sr-Cyrl-CS"/>
              </w:rPr>
            </w:pPr>
            <w:r w:rsidRPr="00464A36">
              <w:rPr>
                <w:b/>
                <w:bCs/>
                <w:lang w:val="sr-Cyrl-CS"/>
              </w:rPr>
              <w:t>1.</w:t>
            </w:r>
          </w:p>
        </w:tc>
        <w:tc>
          <w:tcPr>
            <w:tcW w:w="1594" w:type="dxa"/>
            <w:vAlign w:val="center"/>
          </w:tcPr>
          <w:p w:rsidR="00C951A1" w:rsidRPr="00464A36" w:rsidRDefault="00C951A1" w:rsidP="007F2AEB">
            <w:pPr>
              <w:rPr>
                <w:b/>
                <w:bCs/>
                <w:lang w:val="sr-Cyrl-CS"/>
              </w:rPr>
            </w:pPr>
            <w:r w:rsidRPr="00464A36">
              <w:rPr>
                <w:b/>
                <w:bCs/>
                <w:lang w:val="sr-Cyrl-CS"/>
              </w:rPr>
              <w:t>Редовна настава</w:t>
            </w:r>
          </w:p>
        </w:tc>
        <w:tc>
          <w:tcPr>
            <w:tcW w:w="2052" w:type="dxa"/>
          </w:tcPr>
          <w:p w:rsidR="00C951A1" w:rsidRPr="00464A36" w:rsidRDefault="00C951A1" w:rsidP="00DA0595">
            <w:pPr>
              <w:numPr>
                <w:ilvl w:val="0"/>
                <w:numId w:val="36"/>
              </w:numPr>
              <w:tabs>
                <w:tab w:val="clear" w:pos="720"/>
              </w:tabs>
              <w:ind w:left="264" w:hanging="240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Праћење остваривања броја одржаних часова и</w:t>
            </w:r>
            <w:r w:rsidRPr="00464A36">
              <w:rPr>
                <w:sz w:val="22"/>
                <w:szCs w:val="22"/>
                <w:lang w:val="ru-RU"/>
              </w:rPr>
              <w:t xml:space="preserve"> </w:t>
            </w:r>
            <w:r w:rsidRPr="00464A36">
              <w:rPr>
                <w:sz w:val="22"/>
                <w:szCs w:val="22"/>
                <w:lang w:val="sr-Cyrl-CS"/>
              </w:rPr>
              <w:t>програмских садржаја редовне наставе, у складу са Год. планом и оперативним плановима</w:t>
            </w:r>
          </w:p>
          <w:p w:rsidR="00C951A1" w:rsidRPr="00464A36" w:rsidRDefault="00C951A1" w:rsidP="00464A36">
            <w:pPr>
              <w:ind w:left="264" w:hanging="240"/>
              <w:rPr>
                <w:bCs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2. Праћење квалитета редовне наставе са циљем повећања квалитета</w:t>
            </w:r>
          </w:p>
        </w:tc>
        <w:tc>
          <w:tcPr>
            <w:tcW w:w="2757" w:type="dxa"/>
          </w:tcPr>
          <w:p w:rsidR="00C951A1" w:rsidRPr="00464A36" w:rsidRDefault="00C951A1" w:rsidP="00C951A1">
            <w:pPr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 основу докумената:</w:t>
            </w:r>
          </w:p>
          <w:p w:rsidR="00C951A1" w:rsidRPr="00464A36" w:rsidRDefault="00C951A1" w:rsidP="00C951A1">
            <w:pPr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 xml:space="preserve"> планови и програми, Дневник рада, извештај о раду школе, записници о обављеној контроли ШУ</w:t>
            </w:r>
          </w:p>
          <w:p w:rsidR="00C951A1" w:rsidRPr="00464A36" w:rsidRDefault="00C951A1" w:rsidP="00DA0595">
            <w:pPr>
              <w:numPr>
                <w:ilvl w:val="0"/>
                <w:numId w:val="35"/>
              </w:numPr>
              <w:tabs>
                <w:tab w:val="clear" w:pos="720"/>
              </w:tabs>
              <w:ind w:left="132" w:hanging="132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Посета часу на основу</w:t>
            </w:r>
          </w:p>
          <w:p w:rsidR="00C951A1" w:rsidRPr="00464A36" w:rsidRDefault="00C951A1" w:rsidP="00464A36">
            <w:pPr>
              <w:ind w:left="132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направљене чек листе</w:t>
            </w:r>
          </w:p>
          <w:p w:rsidR="00C951A1" w:rsidRPr="00464A36" w:rsidRDefault="00C951A1" w:rsidP="00DA0595">
            <w:pPr>
              <w:numPr>
                <w:ilvl w:val="0"/>
                <w:numId w:val="35"/>
              </w:numPr>
              <w:tabs>
                <w:tab w:val="clear" w:pos="720"/>
              </w:tabs>
              <w:ind w:left="132" w:hanging="132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Евиденције о припреми наставника</w:t>
            </w:r>
          </w:p>
          <w:p w:rsidR="00C951A1" w:rsidRPr="00464A36" w:rsidRDefault="00C951A1" w:rsidP="00DA0595">
            <w:pPr>
              <w:numPr>
                <w:ilvl w:val="0"/>
                <w:numId w:val="35"/>
              </w:numPr>
              <w:tabs>
                <w:tab w:val="clear" w:pos="720"/>
              </w:tabs>
              <w:ind w:left="132" w:hanging="132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евиденције стручног усавршавања наставника</w:t>
            </w:r>
          </w:p>
          <w:p w:rsidR="00C951A1" w:rsidRPr="00464A36" w:rsidRDefault="00C951A1" w:rsidP="00DA0595">
            <w:pPr>
              <w:numPr>
                <w:ilvl w:val="0"/>
                <w:numId w:val="35"/>
              </w:numPr>
              <w:tabs>
                <w:tab w:val="clear" w:pos="720"/>
              </w:tabs>
              <w:ind w:left="132" w:hanging="132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 xml:space="preserve">Израда критеријума </w:t>
            </w:r>
          </w:p>
          <w:p w:rsidR="00C951A1" w:rsidRPr="00464A36" w:rsidRDefault="00C951A1" w:rsidP="00464A36">
            <w:pPr>
              <w:ind w:left="132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за евалуцију рада наставника</w:t>
            </w:r>
          </w:p>
          <w:p w:rsidR="00C951A1" w:rsidRPr="00464A36" w:rsidRDefault="00C951A1" w:rsidP="00DA0595">
            <w:pPr>
              <w:numPr>
                <w:ilvl w:val="0"/>
                <w:numId w:val="35"/>
              </w:numPr>
              <w:tabs>
                <w:tab w:val="clear" w:pos="720"/>
              </w:tabs>
              <w:ind w:left="132" w:hanging="132"/>
              <w:rPr>
                <w:sz w:val="22"/>
                <w:szCs w:val="22"/>
                <w:lang w:val="ru-RU"/>
              </w:rPr>
            </w:pPr>
            <w:r w:rsidRPr="00464A36">
              <w:rPr>
                <w:sz w:val="22"/>
                <w:szCs w:val="22"/>
                <w:lang w:val="sr-Cyrl-CS"/>
              </w:rPr>
              <w:t>Периодичних анализа успеха ученика</w:t>
            </w:r>
          </w:p>
          <w:p w:rsidR="00C951A1" w:rsidRPr="00464A36" w:rsidRDefault="00C951A1" w:rsidP="00DA0595">
            <w:pPr>
              <w:numPr>
                <w:ilvl w:val="0"/>
                <w:numId w:val="35"/>
              </w:numPr>
              <w:tabs>
                <w:tab w:val="clear" w:pos="720"/>
              </w:tabs>
              <w:ind w:left="132" w:hanging="132"/>
              <w:rPr>
                <w:bCs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Постигнути резултати</w:t>
            </w:r>
            <w:r w:rsidR="007F2AEB" w:rsidRPr="00464A36">
              <w:rPr>
                <w:sz w:val="22"/>
                <w:szCs w:val="22"/>
                <w:lang w:val="sr-Cyrl-CS"/>
              </w:rPr>
              <w:t xml:space="preserve"> </w:t>
            </w:r>
            <w:r w:rsidRPr="00464A36">
              <w:rPr>
                <w:sz w:val="22"/>
                <w:szCs w:val="22"/>
                <w:lang w:val="sr-Cyrl-CS"/>
              </w:rPr>
              <w:t>на такмичењима ученика</w:t>
            </w:r>
          </w:p>
        </w:tc>
        <w:tc>
          <w:tcPr>
            <w:tcW w:w="1286" w:type="dxa"/>
          </w:tcPr>
          <w:p w:rsidR="007F2AEB" w:rsidRPr="00464A36" w:rsidRDefault="007F2AEB" w:rsidP="007F2AEB">
            <w:pPr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Сталан посао</w:t>
            </w:r>
          </w:p>
          <w:p w:rsidR="007F2AEB" w:rsidRPr="00464A36" w:rsidRDefault="007F2AEB" w:rsidP="007F2AEB">
            <w:pPr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извештаји тромесечно,</w:t>
            </w:r>
          </w:p>
          <w:p w:rsidR="007F2AEB" w:rsidRPr="00464A36" w:rsidRDefault="007F2AEB" w:rsidP="007F2AEB">
            <w:pPr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полугодишње и на крају године</w:t>
            </w:r>
          </w:p>
          <w:p w:rsidR="007F2AEB" w:rsidRPr="00464A36" w:rsidRDefault="007F2AEB" w:rsidP="007F2AEB">
            <w:pPr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по плану директора, педагога, психолога, стручних већа</w:t>
            </w:r>
          </w:p>
          <w:p w:rsidR="00C951A1" w:rsidRPr="00464A36" w:rsidRDefault="00C951A1" w:rsidP="007F2AEB">
            <w:pPr>
              <w:rPr>
                <w:bCs/>
                <w:lang w:val="sr-Cyrl-CS"/>
              </w:rPr>
            </w:pPr>
          </w:p>
        </w:tc>
        <w:tc>
          <w:tcPr>
            <w:tcW w:w="1984" w:type="dxa"/>
          </w:tcPr>
          <w:p w:rsidR="007F2AEB" w:rsidRPr="00464A36" w:rsidRDefault="007F2AEB" w:rsidP="00464A36">
            <w:pPr>
              <w:jc w:val="both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Директор, помоћник директора, одељ. стар.</w:t>
            </w:r>
          </w:p>
          <w:p w:rsidR="007F2AEB" w:rsidRPr="00464A36" w:rsidRDefault="007F2AEB" w:rsidP="00464A3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7F2AEB" w:rsidRPr="00464A36" w:rsidRDefault="007F2AEB" w:rsidP="00464A36">
            <w:pPr>
              <w:jc w:val="both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Представници МП</w:t>
            </w:r>
          </w:p>
          <w:p w:rsidR="007F2AEB" w:rsidRPr="00464A36" w:rsidRDefault="007F2AEB" w:rsidP="00464A3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7F2AEB" w:rsidRPr="00464A36" w:rsidRDefault="007F2AEB" w:rsidP="00464A36">
            <w:pPr>
              <w:jc w:val="both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Педагог</w:t>
            </w:r>
          </w:p>
          <w:p w:rsidR="007F2AEB" w:rsidRPr="00464A36" w:rsidRDefault="007F2AEB" w:rsidP="00464A3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7F2AEB" w:rsidRPr="00464A36" w:rsidRDefault="007F2AEB" w:rsidP="00464A36">
            <w:pPr>
              <w:jc w:val="both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Психолог Педагог</w:t>
            </w:r>
          </w:p>
          <w:p w:rsidR="00C951A1" w:rsidRPr="00464A36" w:rsidRDefault="00C951A1" w:rsidP="00464A36">
            <w:pPr>
              <w:jc w:val="center"/>
              <w:rPr>
                <w:bCs/>
                <w:lang w:val="sr-Cyrl-CS"/>
              </w:rPr>
            </w:pPr>
          </w:p>
        </w:tc>
      </w:tr>
      <w:tr w:rsidR="00464A36" w:rsidRPr="00464A36" w:rsidTr="00867685">
        <w:trPr>
          <w:trHeight w:val="1096"/>
          <w:jc w:val="center"/>
        </w:trPr>
        <w:tc>
          <w:tcPr>
            <w:tcW w:w="817" w:type="dxa"/>
            <w:vAlign w:val="center"/>
          </w:tcPr>
          <w:p w:rsidR="007F2AEB" w:rsidRPr="00464A36" w:rsidRDefault="007F2AEB" w:rsidP="00464A36">
            <w:pPr>
              <w:jc w:val="center"/>
              <w:rPr>
                <w:b/>
                <w:bCs/>
                <w:lang w:val="sr-Cyrl-CS"/>
              </w:rPr>
            </w:pPr>
            <w:r w:rsidRPr="00464A36">
              <w:rPr>
                <w:b/>
                <w:bCs/>
                <w:lang w:val="sr-Cyrl-CS"/>
              </w:rPr>
              <w:t>2.</w:t>
            </w:r>
          </w:p>
        </w:tc>
        <w:tc>
          <w:tcPr>
            <w:tcW w:w="1594" w:type="dxa"/>
            <w:vAlign w:val="center"/>
          </w:tcPr>
          <w:p w:rsidR="007F2AEB" w:rsidRPr="00464A36" w:rsidRDefault="007F2AEB" w:rsidP="007F2AEB">
            <w:pPr>
              <w:rPr>
                <w:b/>
                <w:sz w:val="22"/>
                <w:szCs w:val="22"/>
                <w:lang w:val="sr-Cyrl-CS"/>
              </w:rPr>
            </w:pPr>
            <w:r w:rsidRPr="00464A36">
              <w:rPr>
                <w:b/>
                <w:sz w:val="22"/>
                <w:szCs w:val="22"/>
                <w:lang w:val="sr-Cyrl-CS"/>
              </w:rPr>
              <w:t>Ваннаставне активности</w:t>
            </w:r>
          </w:p>
          <w:p w:rsidR="007F2AEB" w:rsidRPr="00516A0A" w:rsidRDefault="007F2AEB" w:rsidP="00516A0A">
            <w:pPr>
              <w:rPr>
                <w:b/>
                <w:sz w:val="22"/>
                <w:szCs w:val="22"/>
                <w:lang w:val="sr-Cyrl-CS"/>
              </w:rPr>
            </w:pPr>
            <w:r w:rsidRPr="00464A36">
              <w:rPr>
                <w:b/>
                <w:sz w:val="22"/>
                <w:szCs w:val="22"/>
                <w:lang w:val="sr-Cyrl-CS"/>
              </w:rPr>
              <w:t xml:space="preserve">(секције, </w:t>
            </w:r>
            <w:r w:rsidR="00516A0A">
              <w:rPr>
                <w:b/>
                <w:sz w:val="22"/>
                <w:szCs w:val="22"/>
                <w:lang w:val="sr-Cyrl-CS"/>
              </w:rPr>
              <w:t>УП)</w:t>
            </w:r>
          </w:p>
        </w:tc>
        <w:tc>
          <w:tcPr>
            <w:tcW w:w="2052" w:type="dxa"/>
          </w:tcPr>
          <w:p w:rsidR="007F2AEB" w:rsidRPr="00516A0A" w:rsidRDefault="007F2AEB" w:rsidP="00DA0595">
            <w:pPr>
              <w:numPr>
                <w:ilvl w:val="0"/>
                <w:numId w:val="38"/>
              </w:numPr>
              <w:tabs>
                <w:tab w:val="clear" w:pos="720"/>
              </w:tabs>
              <w:ind w:left="264" w:hanging="240"/>
              <w:jc w:val="both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Праћење броја, врсте и садржаја ваннаставних  активности</w:t>
            </w:r>
          </w:p>
        </w:tc>
        <w:tc>
          <w:tcPr>
            <w:tcW w:w="2757" w:type="dxa"/>
          </w:tcPr>
          <w:p w:rsidR="007F2AEB" w:rsidRPr="00464A36" w:rsidRDefault="007F2AEB" w:rsidP="00DA0595">
            <w:pPr>
              <w:numPr>
                <w:ilvl w:val="0"/>
                <w:numId w:val="37"/>
              </w:numPr>
              <w:tabs>
                <w:tab w:val="clear" w:pos="720"/>
              </w:tabs>
              <w:ind w:left="132" w:hanging="120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 xml:space="preserve">Записник </w:t>
            </w:r>
          </w:p>
          <w:p w:rsidR="007F2AEB" w:rsidRPr="00464A36" w:rsidRDefault="007F2AEB" w:rsidP="00DA0595">
            <w:pPr>
              <w:numPr>
                <w:ilvl w:val="0"/>
                <w:numId w:val="37"/>
              </w:numPr>
              <w:tabs>
                <w:tab w:val="clear" w:pos="720"/>
              </w:tabs>
              <w:ind w:left="132" w:hanging="120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Извештај са екскурзија</w:t>
            </w:r>
          </w:p>
          <w:p w:rsidR="007F2AEB" w:rsidRPr="00464A36" w:rsidRDefault="007F2AEB" w:rsidP="00DA0595">
            <w:pPr>
              <w:numPr>
                <w:ilvl w:val="0"/>
                <w:numId w:val="37"/>
              </w:numPr>
              <w:tabs>
                <w:tab w:val="clear" w:pos="720"/>
              </w:tabs>
              <w:ind w:left="132" w:hanging="120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 xml:space="preserve">Књига евиденције ваннаставних активности </w:t>
            </w:r>
          </w:p>
        </w:tc>
        <w:tc>
          <w:tcPr>
            <w:tcW w:w="1286" w:type="dxa"/>
            <w:vAlign w:val="center"/>
          </w:tcPr>
          <w:p w:rsidR="007F2AEB" w:rsidRPr="00464A36" w:rsidRDefault="007F2AEB" w:rsidP="00464A36">
            <w:pPr>
              <w:jc w:val="center"/>
              <w:rPr>
                <w:sz w:val="22"/>
                <w:szCs w:val="22"/>
              </w:rPr>
            </w:pPr>
            <w:r w:rsidRPr="00464A36">
              <w:rPr>
                <w:sz w:val="22"/>
                <w:szCs w:val="22"/>
              </w:rPr>
              <w:t>XII, VI</w:t>
            </w:r>
          </w:p>
        </w:tc>
        <w:tc>
          <w:tcPr>
            <w:tcW w:w="1984" w:type="dxa"/>
          </w:tcPr>
          <w:p w:rsidR="007F2AEB" w:rsidRPr="00464A36" w:rsidRDefault="007F2AEB" w:rsidP="00464A36">
            <w:pPr>
              <w:jc w:val="both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Комисија</w:t>
            </w:r>
          </w:p>
          <w:p w:rsidR="007F2AEB" w:rsidRPr="00464A36" w:rsidRDefault="007F2AEB" w:rsidP="00464A36">
            <w:pPr>
              <w:jc w:val="both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Педагог</w:t>
            </w:r>
            <w:r w:rsidR="00516A0A">
              <w:rPr>
                <w:sz w:val="22"/>
                <w:szCs w:val="22"/>
                <w:lang w:val="sr-Cyrl-CS"/>
              </w:rPr>
              <w:t>,псих.</w:t>
            </w:r>
            <w:r w:rsidRPr="00464A36">
              <w:rPr>
                <w:sz w:val="22"/>
                <w:szCs w:val="22"/>
                <w:lang w:val="sr-Cyrl-CS"/>
              </w:rPr>
              <w:t xml:space="preserve"> </w:t>
            </w:r>
          </w:p>
          <w:p w:rsidR="007F2AEB" w:rsidRPr="00464A36" w:rsidRDefault="007F2AEB" w:rsidP="00464A36">
            <w:pPr>
              <w:jc w:val="both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 xml:space="preserve">Помоћник директора </w:t>
            </w:r>
          </w:p>
        </w:tc>
      </w:tr>
      <w:tr w:rsidR="00464A36" w:rsidRPr="00464A36" w:rsidTr="00867685">
        <w:trPr>
          <w:jc w:val="center"/>
        </w:trPr>
        <w:tc>
          <w:tcPr>
            <w:tcW w:w="817" w:type="dxa"/>
            <w:vAlign w:val="center"/>
          </w:tcPr>
          <w:p w:rsidR="007F2AEB" w:rsidRPr="00464A36" w:rsidRDefault="007F2AEB" w:rsidP="00464A36">
            <w:pPr>
              <w:jc w:val="center"/>
              <w:rPr>
                <w:b/>
                <w:bCs/>
                <w:lang w:val="sr-Cyrl-CS"/>
              </w:rPr>
            </w:pPr>
            <w:r w:rsidRPr="00464A36">
              <w:rPr>
                <w:b/>
                <w:bCs/>
                <w:lang w:val="sr-Cyrl-CS"/>
              </w:rPr>
              <w:t>3.</w:t>
            </w:r>
          </w:p>
        </w:tc>
        <w:tc>
          <w:tcPr>
            <w:tcW w:w="1594" w:type="dxa"/>
            <w:vAlign w:val="center"/>
          </w:tcPr>
          <w:p w:rsidR="007F2AEB" w:rsidRPr="00464A36" w:rsidRDefault="007F2AEB" w:rsidP="007F2AEB">
            <w:pPr>
              <w:rPr>
                <w:b/>
                <w:sz w:val="22"/>
                <w:szCs w:val="22"/>
                <w:lang w:val="sr-Cyrl-CS"/>
              </w:rPr>
            </w:pPr>
            <w:r w:rsidRPr="00464A36">
              <w:rPr>
                <w:b/>
                <w:sz w:val="22"/>
                <w:szCs w:val="22"/>
                <w:lang w:val="sr-Cyrl-CS"/>
              </w:rPr>
              <w:t>Додатна, допунска и изборна  настава</w:t>
            </w:r>
          </w:p>
        </w:tc>
        <w:tc>
          <w:tcPr>
            <w:tcW w:w="2052" w:type="dxa"/>
          </w:tcPr>
          <w:p w:rsidR="007F2AEB" w:rsidRPr="00464A36" w:rsidRDefault="007F2AEB" w:rsidP="00DA0595">
            <w:pPr>
              <w:numPr>
                <w:ilvl w:val="0"/>
                <w:numId w:val="39"/>
              </w:numPr>
              <w:tabs>
                <w:tab w:val="clear" w:pos="720"/>
              </w:tabs>
              <w:ind w:left="264" w:hanging="240"/>
              <w:jc w:val="both"/>
              <w:rPr>
                <w:sz w:val="22"/>
                <w:szCs w:val="22"/>
              </w:rPr>
            </w:pPr>
            <w:r w:rsidRPr="00464A36">
              <w:rPr>
                <w:sz w:val="22"/>
                <w:szCs w:val="22"/>
                <w:lang w:val="sr-Cyrl-CS"/>
              </w:rPr>
              <w:t xml:space="preserve">Праћење броја одржаних часова </w:t>
            </w:r>
          </w:p>
        </w:tc>
        <w:tc>
          <w:tcPr>
            <w:tcW w:w="2757" w:type="dxa"/>
            <w:vAlign w:val="center"/>
          </w:tcPr>
          <w:p w:rsidR="007F2AEB" w:rsidRPr="00464A36" w:rsidRDefault="007F2AEB" w:rsidP="00DA0595">
            <w:pPr>
              <w:numPr>
                <w:ilvl w:val="1"/>
                <w:numId w:val="39"/>
              </w:numPr>
              <w:tabs>
                <w:tab w:val="clear" w:pos="1440"/>
              </w:tabs>
              <w:ind w:left="132" w:hanging="120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  основу књиге евиденције</w:t>
            </w:r>
          </w:p>
        </w:tc>
        <w:tc>
          <w:tcPr>
            <w:tcW w:w="1286" w:type="dxa"/>
            <w:vAlign w:val="center"/>
          </w:tcPr>
          <w:p w:rsidR="000B5797" w:rsidRDefault="007F2AEB" w:rsidP="00464A36">
            <w:pPr>
              <w:jc w:val="center"/>
              <w:rPr>
                <w:sz w:val="22"/>
                <w:szCs w:val="22"/>
              </w:rPr>
            </w:pPr>
            <w:r w:rsidRPr="00464A36">
              <w:rPr>
                <w:sz w:val="22"/>
                <w:szCs w:val="22"/>
              </w:rPr>
              <w:t>X,XII,III,</w:t>
            </w:r>
          </w:p>
          <w:p w:rsidR="007F2AEB" w:rsidRPr="00464A36" w:rsidRDefault="007F2AEB" w:rsidP="00464A36">
            <w:pPr>
              <w:jc w:val="center"/>
              <w:rPr>
                <w:sz w:val="22"/>
                <w:szCs w:val="22"/>
              </w:rPr>
            </w:pPr>
            <w:r w:rsidRPr="00464A36">
              <w:rPr>
                <w:sz w:val="22"/>
                <w:szCs w:val="22"/>
              </w:rPr>
              <w:t>VI;</w:t>
            </w:r>
          </w:p>
        </w:tc>
        <w:tc>
          <w:tcPr>
            <w:tcW w:w="1984" w:type="dxa"/>
            <w:vAlign w:val="center"/>
          </w:tcPr>
          <w:p w:rsidR="007F2AEB" w:rsidRPr="00464A36" w:rsidRDefault="007F2AEB" w:rsidP="007F2AEB">
            <w:pPr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Комисија</w:t>
            </w:r>
          </w:p>
        </w:tc>
      </w:tr>
      <w:tr w:rsidR="00464A36" w:rsidRPr="00464A36" w:rsidTr="00867685">
        <w:trPr>
          <w:jc w:val="center"/>
        </w:trPr>
        <w:tc>
          <w:tcPr>
            <w:tcW w:w="817" w:type="dxa"/>
            <w:vAlign w:val="center"/>
          </w:tcPr>
          <w:p w:rsidR="007F2AEB" w:rsidRPr="00464A36" w:rsidRDefault="007F2AEB" w:rsidP="00464A36">
            <w:pPr>
              <w:jc w:val="center"/>
              <w:rPr>
                <w:b/>
                <w:bCs/>
                <w:lang w:val="sr-Cyrl-CS"/>
              </w:rPr>
            </w:pPr>
            <w:r w:rsidRPr="00464A36">
              <w:rPr>
                <w:b/>
                <w:bCs/>
                <w:lang w:val="sr-Cyrl-CS"/>
              </w:rPr>
              <w:t>4.</w:t>
            </w:r>
          </w:p>
        </w:tc>
        <w:tc>
          <w:tcPr>
            <w:tcW w:w="1594" w:type="dxa"/>
            <w:vAlign w:val="center"/>
          </w:tcPr>
          <w:p w:rsidR="007F2AEB" w:rsidRPr="00464A36" w:rsidRDefault="007F2AEB" w:rsidP="007F2AEB">
            <w:pPr>
              <w:rPr>
                <w:b/>
                <w:sz w:val="22"/>
                <w:szCs w:val="22"/>
                <w:lang w:val="sr-Cyrl-CS"/>
              </w:rPr>
            </w:pPr>
            <w:r w:rsidRPr="00464A36">
              <w:rPr>
                <w:b/>
                <w:sz w:val="22"/>
                <w:szCs w:val="22"/>
                <w:lang w:val="sr-Cyrl-CS"/>
              </w:rPr>
              <w:t xml:space="preserve">Рад </w:t>
            </w:r>
          </w:p>
          <w:p w:rsidR="007F2AEB" w:rsidRPr="00464A36" w:rsidRDefault="007F2AEB" w:rsidP="007F2AEB">
            <w:pPr>
              <w:rPr>
                <w:sz w:val="22"/>
                <w:szCs w:val="22"/>
                <w:lang w:val="sr-Cyrl-CS"/>
              </w:rPr>
            </w:pPr>
            <w:r w:rsidRPr="00464A36">
              <w:rPr>
                <w:b/>
                <w:sz w:val="22"/>
                <w:szCs w:val="22"/>
                <w:lang w:val="sr-Cyrl-CS"/>
              </w:rPr>
              <w:t>одељењских старешина</w:t>
            </w:r>
          </w:p>
        </w:tc>
        <w:tc>
          <w:tcPr>
            <w:tcW w:w="2052" w:type="dxa"/>
          </w:tcPr>
          <w:p w:rsidR="007F2AEB" w:rsidRPr="00464A36" w:rsidRDefault="007F2AEB" w:rsidP="00DA0595">
            <w:pPr>
              <w:numPr>
                <w:ilvl w:val="0"/>
                <w:numId w:val="40"/>
              </w:numPr>
              <w:tabs>
                <w:tab w:val="clear" w:pos="720"/>
              </w:tabs>
              <w:ind w:left="264" w:hanging="240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 xml:space="preserve">Праћење броја одржаних часова </w:t>
            </w:r>
          </w:p>
          <w:p w:rsidR="007F2AEB" w:rsidRPr="00464A36" w:rsidRDefault="007F2AEB" w:rsidP="00DA0595">
            <w:pPr>
              <w:numPr>
                <w:ilvl w:val="0"/>
                <w:numId w:val="40"/>
              </w:numPr>
              <w:tabs>
                <w:tab w:val="clear" w:pos="720"/>
              </w:tabs>
              <w:ind w:left="264" w:hanging="240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 xml:space="preserve">Праћење реализације садржаја на разредном часу </w:t>
            </w:r>
          </w:p>
        </w:tc>
        <w:tc>
          <w:tcPr>
            <w:tcW w:w="2757" w:type="dxa"/>
            <w:vAlign w:val="center"/>
          </w:tcPr>
          <w:p w:rsidR="007F2AEB" w:rsidRPr="00464A36" w:rsidRDefault="007F2AEB" w:rsidP="00DA0595">
            <w:pPr>
              <w:numPr>
                <w:ilvl w:val="1"/>
                <w:numId w:val="40"/>
              </w:numPr>
              <w:tabs>
                <w:tab w:val="clear" w:pos="1440"/>
              </w:tabs>
              <w:ind w:left="132" w:hanging="120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 xml:space="preserve">Дневник рада </w:t>
            </w:r>
          </w:p>
        </w:tc>
        <w:tc>
          <w:tcPr>
            <w:tcW w:w="1286" w:type="dxa"/>
            <w:vAlign w:val="center"/>
          </w:tcPr>
          <w:p w:rsidR="000B5797" w:rsidRDefault="007F2AEB" w:rsidP="00463F33">
            <w:pPr>
              <w:rPr>
                <w:sz w:val="22"/>
                <w:szCs w:val="22"/>
              </w:rPr>
            </w:pPr>
            <w:r w:rsidRPr="00464A36">
              <w:rPr>
                <w:sz w:val="22"/>
                <w:szCs w:val="22"/>
              </w:rPr>
              <w:t>X,XII,III,</w:t>
            </w:r>
          </w:p>
          <w:p w:rsidR="007F2AEB" w:rsidRPr="00464A36" w:rsidRDefault="007F2AEB" w:rsidP="00463F33">
            <w:pPr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</w:rPr>
              <w:t>VI;</w:t>
            </w:r>
          </w:p>
        </w:tc>
        <w:tc>
          <w:tcPr>
            <w:tcW w:w="1984" w:type="dxa"/>
          </w:tcPr>
          <w:p w:rsidR="007F2AEB" w:rsidRPr="00464A36" w:rsidRDefault="007F2AEB" w:rsidP="00464A36">
            <w:pPr>
              <w:jc w:val="both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 xml:space="preserve">Помоћник директора,стручна служба </w:t>
            </w:r>
          </w:p>
        </w:tc>
      </w:tr>
      <w:tr w:rsidR="00464A36" w:rsidRPr="00464A36" w:rsidTr="00867685">
        <w:trPr>
          <w:jc w:val="center"/>
        </w:trPr>
        <w:tc>
          <w:tcPr>
            <w:tcW w:w="817" w:type="dxa"/>
            <w:vAlign w:val="center"/>
          </w:tcPr>
          <w:p w:rsidR="007F2AEB" w:rsidRPr="00464A36" w:rsidRDefault="007F2AEB" w:rsidP="00464A36">
            <w:pPr>
              <w:jc w:val="center"/>
              <w:rPr>
                <w:b/>
                <w:bCs/>
                <w:lang w:val="sr-Cyrl-CS"/>
              </w:rPr>
            </w:pPr>
            <w:r w:rsidRPr="00464A36">
              <w:rPr>
                <w:b/>
                <w:bCs/>
                <w:lang w:val="sr-Cyrl-CS"/>
              </w:rPr>
              <w:t>5.</w:t>
            </w:r>
          </w:p>
        </w:tc>
        <w:tc>
          <w:tcPr>
            <w:tcW w:w="1594" w:type="dxa"/>
            <w:vAlign w:val="center"/>
          </w:tcPr>
          <w:p w:rsidR="007F2AEB" w:rsidRPr="00464A36" w:rsidRDefault="00463F33" w:rsidP="00463F3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 стручниих већа, актива и тимова</w:t>
            </w:r>
          </w:p>
        </w:tc>
        <w:tc>
          <w:tcPr>
            <w:tcW w:w="2052" w:type="dxa"/>
            <w:vAlign w:val="center"/>
          </w:tcPr>
          <w:p w:rsidR="007F2AEB" w:rsidRPr="00464A36" w:rsidRDefault="007F2AEB" w:rsidP="00DA0595">
            <w:pPr>
              <w:numPr>
                <w:ilvl w:val="0"/>
                <w:numId w:val="41"/>
              </w:numPr>
              <w:tabs>
                <w:tab w:val="clear" w:pos="720"/>
              </w:tabs>
              <w:ind w:left="264" w:hanging="264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Имплементација</w:t>
            </w:r>
            <w:r w:rsidR="00463F33">
              <w:rPr>
                <w:sz w:val="22"/>
                <w:szCs w:val="22"/>
                <w:lang w:val="sr-Cyrl-CS"/>
              </w:rPr>
              <w:t xml:space="preserve"> планираних активности у рад</w:t>
            </w:r>
            <w:r w:rsidRPr="00464A36">
              <w:rPr>
                <w:sz w:val="22"/>
                <w:szCs w:val="22"/>
                <w:lang w:val="sr-Cyrl-CS"/>
              </w:rPr>
              <w:t xml:space="preserve"> школе </w:t>
            </w:r>
          </w:p>
        </w:tc>
        <w:tc>
          <w:tcPr>
            <w:tcW w:w="2757" w:type="dxa"/>
            <w:vAlign w:val="center"/>
          </w:tcPr>
          <w:p w:rsidR="007F2AEB" w:rsidRPr="00464A36" w:rsidRDefault="00463F33" w:rsidP="00DA0595">
            <w:pPr>
              <w:numPr>
                <w:ilvl w:val="1"/>
                <w:numId w:val="41"/>
              </w:numPr>
              <w:tabs>
                <w:tab w:val="clear" w:pos="1440"/>
              </w:tabs>
              <w:ind w:left="252" w:hanging="25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Писани извештаји</w:t>
            </w:r>
          </w:p>
        </w:tc>
        <w:tc>
          <w:tcPr>
            <w:tcW w:w="1286" w:type="dxa"/>
            <w:vAlign w:val="center"/>
          </w:tcPr>
          <w:p w:rsidR="007F2AEB" w:rsidRPr="00463F33" w:rsidRDefault="007F2AEB" w:rsidP="00463F33">
            <w:pPr>
              <w:rPr>
                <w:sz w:val="22"/>
                <w:szCs w:val="22"/>
                <w:lang w:val="en-US"/>
              </w:rPr>
            </w:pPr>
            <w:r w:rsidRPr="00464A36">
              <w:rPr>
                <w:sz w:val="22"/>
                <w:szCs w:val="22"/>
              </w:rPr>
              <w:t>XI</w:t>
            </w:r>
            <w:r w:rsidRPr="00464A36">
              <w:rPr>
                <w:sz w:val="22"/>
                <w:szCs w:val="22"/>
                <w:lang w:val="sr-Cyrl-CS"/>
              </w:rPr>
              <w:t xml:space="preserve">, </w:t>
            </w:r>
            <w:r w:rsidRPr="00464A36">
              <w:rPr>
                <w:sz w:val="22"/>
                <w:szCs w:val="22"/>
              </w:rPr>
              <w:t xml:space="preserve"> </w:t>
            </w:r>
            <w:r w:rsidR="00463F33">
              <w:rPr>
                <w:sz w:val="22"/>
                <w:szCs w:val="22"/>
                <w:lang w:val="en-US"/>
              </w:rPr>
              <w:t>III, VI</w:t>
            </w:r>
          </w:p>
        </w:tc>
        <w:tc>
          <w:tcPr>
            <w:tcW w:w="1984" w:type="dxa"/>
            <w:vAlign w:val="center"/>
          </w:tcPr>
          <w:p w:rsidR="007F2AEB" w:rsidRPr="00464A36" w:rsidRDefault="00463F33" w:rsidP="007F2AE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Директор школе</w:t>
            </w:r>
          </w:p>
        </w:tc>
      </w:tr>
      <w:tr w:rsidR="00464A36" w:rsidRPr="00464A36" w:rsidTr="00867685">
        <w:trPr>
          <w:jc w:val="center"/>
        </w:trPr>
        <w:tc>
          <w:tcPr>
            <w:tcW w:w="817" w:type="dxa"/>
            <w:vAlign w:val="center"/>
          </w:tcPr>
          <w:p w:rsidR="007F2AEB" w:rsidRPr="00464A36" w:rsidRDefault="007F2AEB" w:rsidP="00464A36">
            <w:pPr>
              <w:jc w:val="center"/>
              <w:rPr>
                <w:b/>
                <w:bCs/>
                <w:lang w:val="sr-Cyrl-CS"/>
              </w:rPr>
            </w:pPr>
            <w:r w:rsidRPr="00464A36">
              <w:rPr>
                <w:b/>
                <w:bCs/>
                <w:lang w:val="sr-Cyrl-CS"/>
              </w:rPr>
              <w:t>7.</w:t>
            </w:r>
          </w:p>
        </w:tc>
        <w:tc>
          <w:tcPr>
            <w:tcW w:w="1594" w:type="dxa"/>
            <w:vAlign w:val="center"/>
          </w:tcPr>
          <w:p w:rsidR="007F2AEB" w:rsidRPr="00464A36" w:rsidRDefault="007F2AEB" w:rsidP="007F2AEB">
            <w:pPr>
              <w:rPr>
                <w:b/>
                <w:sz w:val="22"/>
                <w:szCs w:val="22"/>
                <w:lang w:val="sr-Cyrl-CS"/>
              </w:rPr>
            </w:pPr>
            <w:r w:rsidRPr="00464A36">
              <w:rPr>
                <w:b/>
                <w:sz w:val="22"/>
                <w:szCs w:val="22"/>
                <w:lang w:val="sr-Cyrl-CS"/>
              </w:rPr>
              <w:t>Педагошко руковођење</w:t>
            </w:r>
          </w:p>
        </w:tc>
        <w:tc>
          <w:tcPr>
            <w:tcW w:w="2052" w:type="dxa"/>
            <w:vAlign w:val="center"/>
          </w:tcPr>
          <w:p w:rsidR="007F2AEB" w:rsidRPr="00464A36" w:rsidRDefault="007F2AEB" w:rsidP="00DA0595">
            <w:pPr>
              <w:numPr>
                <w:ilvl w:val="0"/>
                <w:numId w:val="42"/>
              </w:numPr>
              <w:tabs>
                <w:tab w:val="clear" w:pos="720"/>
              </w:tabs>
              <w:ind w:left="264" w:hanging="240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 xml:space="preserve">Остваривање планова рада руководилаца </w:t>
            </w:r>
          </w:p>
          <w:p w:rsidR="007F2AEB" w:rsidRPr="00464A36" w:rsidRDefault="007F2AEB" w:rsidP="00463F33">
            <w:pPr>
              <w:ind w:left="264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 xml:space="preserve">и праћење постигнутих резултата </w:t>
            </w:r>
          </w:p>
        </w:tc>
        <w:tc>
          <w:tcPr>
            <w:tcW w:w="2757" w:type="dxa"/>
            <w:vAlign w:val="center"/>
          </w:tcPr>
          <w:p w:rsidR="007F2AEB" w:rsidRPr="00464A36" w:rsidRDefault="007F2AEB" w:rsidP="00DA0595">
            <w:pPr>
              <w:numPr>
                <w:ilvl w:val="0"/>
                <w:numId w:val="43"/>
              </w:numPr>
              <w:tabs>
                <w:tab w:val="clear" w:pos="720"/>
              </w:tabs>
              <w:ind w:left="252" w:hanging="240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Записници, извештаји, самопроцене,</w:t>
            </w:r>
            <w:r w:rsidR="00C94D62" w:rsidRPr="00464A36">
              <w:rPr>
                <w:sz w:val="22"/>
                <w:szCs w:val="22"/>
                <w:lang w:val="sr-Cyrl-CS"/>
              </w:rPr>
              <w:t xml:space="preserve"> анкете </w:t>
            </w:r>
          </w:p>
          <w:p w:rsidR="007F2AEB" w:rsidRPr="00464A36" w:rsidRDefault="007F2AEB" w:rsidP="00DA0595">
            <w:pPr>
              <w:numPr>
                <w:ilvl w:val="0"/>
                <w:numId w:val="43"/>
              </w:numPr>
              <w:tabs>
                <w:tab w:val="clear" w:pos="720"/>
              </w:tabs>
              <w:ind w:left="252" w:hanging="240"/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екстерна  процена</w:t>
            </w:r>
          </w:p>
        </w:tc>
        <w:tc>
          <w:tcPr>
            <w:tcW w:w="1286" w:type="dxa"/>
            <w:vAlign w:val="center"/>
          </w:tcPr>
          <w:p w:rsidR="007F2AEB" w:rsidRPr="00464A36" w:rsidRDefault="007F2AEB" w:rsidP="00464A36">
            <w:pPr>
              <w:jc w:val="center"/>
              <w:rPr>
                <w:sz w:val="22"/>
                <w:szCs w:val="22"/>
              </w:rPr>
            </w:pPr>
            <w:r w:rsidRPr="00464A36">
              <w:rPr>
                <w:sz w:val="22"/>
                <w:szCs w:val="22"/>
              </w:rPr>
              <w:t>VIII</w:t>
            </w:r>
          </w:p>
        </w:tc>
        <w:tc>
          <w:tcPr>
            <w:tcW w:w="1984" w:type="dxa"/>
            <w:vAlign w:val="center"/>
          </w:tcPr>
          <w:p w:rsidR="007F2AEB" w:rsidRPr="00464A36" w:rsidRDefault="007F2AEB" w:rsidP="00C94D62">
            <w:pPr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Школски одбор,</w:t>
            </w:r>
          </w:p>
          <w:p w:rsidR="007F2AEB" w:rsidRPr="00464A36" w:rsidRDefault="007F2AEB" w:rsidP="00C94D62">
            <w:pPr>
              <w:rPr>
                <w:sz w:val="22"/>
                <w:szCs w:val="22"/>
                <w:lang w:val="sr-Cyrl-CS"/>
              </w:rPr>
            </w:pPr>
            <w:r w:rsidRPr="00464A36">
              <w:rPr>
                <w:sz w:val="22"/>
                <w:szCs w:val="22"/>
                <w:lang w:val="sr-Cyrl-CS"/>
              </w:rPr>
              <w:t>Нас</w:t>
            </w:r>
            <w:r w:rsidR="00C94D62" w:rsidRPr="00464A36">
              <w:rPr>
                <w:sz w:val="22"/>
                <w:szCs w:val="22"/>
                <w:lang w:val="sr-Cyrl-CS"/>
              </w:rPr>
              <w:t xml:space="preserve">тавничко веће </w:t>
            </w:r>
          </w:p>
        </w:tc>
      </w:tr>
    </w:tbl>
    <w:p w:rsidR="00C951A1" w:rsidRDefault="00C951A1" w:rsidP="00A67C10">
      <w:pPr>
        <w:jc w:val="center"/>
        <w:rPr>
          <w:b/>
          <w:bCs/>
          <w:sz w:val="28"/>
          <w:szCs w:val="28"/>
          <w:lang w:val="sr-Cyrl-CS"/>
        </w:rPr>
      </w:pPr>
    </w:p>
    <w:p w:rsidR="00463F33" w:rsidRDefault="00463F33" w:rsidP="00A67C10">
      <w:pPr>
        <w:jc w:val="center"/>
        <w:rPr>
          <w:b/>
          <w:bCs/>
          <w:sz w:val="28"/>
          <w:szCs w:val="28"/>
          <w:lang w:val="sr-Cyrl-CS"/>
        </w:rPr>
      </w:pPr>
    </w:p>
    <w:p w:rsidR="00516A0A" w:rsidRPr="006B11AD" w:rsidRDefault="00516A0A" w:rsidP="00A67C10">
      <w:pPr>
        <w:tabs>
          <w:tab w:val="left" w:pos="720"/>
        </w:tabs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 xml:space="preserve">    </w:t>
      </w:r>
      <w:r w:rsidR="00A67C10" w:rsidRPr="006B11AD">
        <w:rPr>
          <w:b/>
          <w:bCs/>
          <w:i/>
          <w:iCs/>
          <w:lang w:val="en-US"/>
        </w:rPr>
        <w:t xml:space="preserve">У </w:t>
      </w:r>
      <w:proofErr w:type="spellStart"/>
      <w:proofErr w:type="gramStart"/>
      <w:r w:rsidR="00A67C10" w:rsidRPr="006B11AD">
        <w:rPr>
          <w:b/>
          <w:bCs/>
          <w:i/>
          <w:iCs/>
          <w:lang w:val="en-US"/>
        </w:rPr>
        <w:t>Крагујевцу</w:t>
      </w:r>
      <w:proofErr w:type="spellEnd"/>
      <w:r w:rsidR="00A67C10" w:rsidRPr="006B11AD">
        <w:rPr>
          <w:b/>
          <w:bCs/>
          <w:i/>
          <w:iCs/>
          <w:lang w:val="en-US"/>
        </w:rPr>
        <w:t xml:space="preserve">,   </w:t>
      </w:r>
      <w:proofErr w:type="gramEnd"/>
      <w:r w:rsidR="00A67C10" w:rsidRPr="006B11AD">
        <w:rPr>
          <w:b/>
          <w:bCs/>
          <w:i/>
          <w:iCs/>
          <w:lang w:val="en-US"/>
        </w:rPr>
        <w:t xml:space="preserve">                                                                                  </w:t>
      </w:r>
      <w:r w:rsidRPr="006B11AD">
        <w:rPr>
          <w:b/>
          <w:bCs/>
          <w:i/>
          <w:iCs/>
          <w:lang w:val="en-US"/>
        </w:rPr>
        <w:t xml:space="preserve">               </w:t>
      </w:r>
      <w:r w:rsidRPr="006B11AD">
        <w:rPr>
          <w:b/>
          <w:bCs/>
          <w:i/>
          <w:iCs/>
          <w:lang w:val="sr-Cyrl-CS"/>
        </w:rPr>
        <w:t>Директор школе</w:t>
      </w:r>
    </w:p>
    <w:p w:rsidR="00A67C10" w:rsidRPr="006B11AD" w:rsidRDefault="00A67C10" w:rsidP="00A67C10">
      <w:pPr>
        <w:tabs>
          <w:tab w:val="left" w:pos="720"/>
        </w:tabs>
        <w:rPr>
          <w:b/>
          <w:bCs/>
          <w:i/>
          <w:iCs/>
        </w:rPr>
      </w:pPr>
      <w:r w:rsidRPr="006B11AD">
        <w:rPr>
          <w:b/>
          <w:bCs/>
          <w:i/>
          <w:iCs/>
          <w:lang w:val="en-US"/>
        </w:rPr>
        <w:t>1</w:t>
      </w:r>
      <w:r w:rsidR="00E028F9" w:rsidRPr="006B11AD">
        <w:rPr>
          <w:b/>
          <w:bCs/>
          <w:i/>
          <w:iCs/>
          <w:lang w:val="sr-Cyrl-RS"/>
        </w:rPr>
        <w:t>3</w:t>
      </w:r>
      <w:r w:rsidRPr="006B11AD">
        <w:rPr>
          <w:b/>
          <w:bCs/>
          <w:i/>
          <w:iCs/>
          <w:lang w:val="en-US"/>
        </w:rPr>
        <w:t>.</w:t>
      </w:r>
      <w:r w:rsidR="004C773B" w:rsidRPr="006B11AD">
        <w:rPr>
          <w:b/>
          <w:bCs/>
          <w:i/>
          <w:iCs/>
          <w:lang w:val="sr-Cyrl-CS"/>
        </w:rPr>
        <w:t xml:space="preserve"> с</w:t>
      </w:r>
      <w:r w:rsidRPr="006B11AD">
        <w:rPr>
          <w:b/>
          <w:bCs/>
          <w:i/>
          <w:iCs/>
          <w:lang w:val="sr-Cyrl-CS"/>
        </w:rPr>
        <w:t>ептембра 20</w:t>
      </w:r>
      <w:r w:rsidR="002B200C" w:rsidRPr="006B11AD">
        <w:rPr>
          <w:b/>
          <w:bCs/>
          <w:i/>
          <w:iCs/>
        </w:rPr>
        <w:t>1</w:t>
      </w:r>
      <w:r w:rsidR="00E52687">
        <w:rPr>
          <w:b/>
          <w:bCs/>
          <w:i/>
          <w:iCs/>
          <w:lang w:val="sr-Cyrl-RS"/>
        </w:rPr>
        <w:t>9</w:t>
      </w:r>
      <w:r w:rsidRPr="006B11AD">
        <w:rPr>
          <w:b/>
          <w:bCs/>
          <w:i/>
          <w:iCs/>
          <w:lang w:val="en-US"/>
        </w:rPr>
        <w:t xml:space="preserve">. </w:t>
      </w:r>
      <w:r w:rsidRPr="006B11AD">
        <w:rPr>
          <w:b/>
          <w:bCs/>
          <w:i/>
          <w:iCs/>
          <w:lang w:val="sr-Cyrl-CS"/>
        </w:rPr>
        <w:t xml:space="preserve">године                                                        </w:t>
      </w:r>
      <w:r w:rsidR="00516A0A" w:rsidRPr="006B11AD">
        <w:rPr>
          <w:b/>
          <w:bCs/>
          <w:i/>
          <w:iCs/>
          <w:lang w:val="en-US"/>
        </w:rPr>
        <w:tab/>
      </w:r>
      <w:r w:rsidR="00516A0A" w:rsidRPr="006B11AD">
        <w:rPr>
          <w:b/>
          <w:bCs/>
          <w:i/>
          <w:iCs/>
          <w:lang w:val="en-US"/>
        </w:rPr>
        <w:tab/>
      </w:r>
      <w:r w:rsidR="00516A0A" w:rsidRPr="006B11AD">
        <w:rPr>
          <w:b/>
          <w:bCs/>
          <w:i/>
          <w:iCs/>
          <w:lang w:val="sr-Cyrl-CS"/>
        </w:rPr>
        <w:t>_________________________</w:t>
      </w:r>
      <w:r w:rsidR="00516A0A" w:rsidRPr="006B11AD">
        <w:rPr>
          <w:b/>
          <w:bCs/>
          <w:i/>
          <w:iCs/>
          <w:lang w:val="en-US"/>
        </w:rPr>
        <w:tab/>
      </w:r>
      <w:r w:rsidR="00516A0A" w:rsidRPr="006B11AD">
        <w:rPr>
          <w:b/>
          <w:bCs/>
          <w:i/>
          <w:iCs/>
          <w:lang w:val="en-US"/>
        </w:rPr>
        <w:tab/>
      </w:r>
      <w:r w:rsidR="00516A0A" w:rsidRPr="006B11AD">
        <w:rPr>
          <w:b/>
          <w:bCs/>
          <w:i/>
          <w:iCs/>
          <w:lang w:val="en-US"/>
        </w:rPr>
        <w:tab/>
      </w:r>
      <w:r w:rsidR="00516A0A" w:rsidRPr="006B11AD">
        <w:rPr>
          <w:b/>
          <w:bCs/>
          <w:i/>
          <w:iCs/>
          <w:lang w:val="en-US"/>
        </w:rPr>
        <w:tab/>
      </w:r>
      <w:r w:rsidR="00516A0A" w:rsidRPr="006B11AD">
        <w:rPr>
          <w:b/>
          <w:bCs/>
          <w:i/>
          <w:iCs/>
          <w:lang w:val="en-US"/>
        </w:rPr>
        <w:tab/>
      </w:r>
      <w:r w:rsidR="00516A0A" w:rsidRPr="006B11AD">
        <w:rPr>
          <w:b/>
          <w:bCs/>
          <w:i/>
          <w:iCs/>
          <w:lang w:val="en-US"/>
        </w:rPr>
        <w:tab/>
        <w:t xml:space="preserve">                     </w:t>
      </w:r>
      <w:r w:rsidR="00516A0A" w:rsidRPr="006B11AD">
        <w:rPr>
          <w:b/>
          <w:bCs/>
          <w:i/>
          <w:iCs/>
          <w:lang w:val="en-US"/>
        </w:rPr>
        <w:tab/>
      </w:r>
      <w:r w:rsidR="00516A0A" w:rsidRPr="006B11AD">
        <w:rPr>
          <w:b/>
          <w:bCs/>
          <w:i/>
          <w:iCs/>
          <w:lang w:val="en-US"/>
        </w:rPr>
        <w:tab/>
      </w:r>
      <w:r w:rsidR="00516A0A" w:rsidRPr="006B11AD">
        <w:rPr>
          <w:b/>
          <w:bCs/>
          <w:i/>
          <w:iCs/>
          <w:lang w:val="en-US"/>
        </w:rPr>
        <w:tab/>
      </w:r>
      <w:r w:rsidR="00516A0A" w:rsidRPr="006B11AD">
        <w:rPr>
          <w:b/>
          <w:bCs/>
          <w:i/>
          <w:iCs/>
          <w:lang w:val="sr-Cyrl-CS"/>
        </w:rPr>
        <w:t xml:space="preserve"> </w:t>
      </w:r>
      <w:r w:rsidR="00516A0A" w:rsidRPr="006B11AD">
        <w:rPr>
          <w:b/>
          <w:bCs/>
          <w:i/>
          <w:iCs/>
          <w:lang w:val="en-US"/>
        </w:rPr>
        <w:t>(</w:t>
      </w:r>
      <w:r w:rsidR="00E52687">
        <w:rPr>
          <w:b/>
          <w:bCs/>
          <w:i/>
          <w:iCs/>
          <w:lang w:val="sr-Cyrl-CS"/>
        </w:rPr>
        <w:t>Милун Спалевић</w:t>
      </w:r>
      <w:r w:rsidR="00516A0A" w:rsidRPr="006B11AD">
        <w:rPr>
          <w:b/>
          <w:bCs/>
          <w:i/>
          <w:iCs/>
          <w:lang w:val="sr-Cyrl-CS"/>
        </w:rPr>
        <w:t>, проф</w:t>
      </w:r>
      <w:r w:rsidR="00516A0A" w:rsidRPr="006B11AD">
        <w:rPr>
          <w:b/>
          <w:bCs/>
          <w:i/>
          <w:iCs/>
          <w:lang w:val="en-US"/>
        </w:rPr>
        <w:t>)</w:t>
      </w:r>
    </w:p>
    <w:p w:rsidR="008B605A" w:rsidRPr="006B11AD" w:rsidRDefault="00A67C10" w:rsidP="00516A0A">
      <w:pPr>
        <w:tabs>
          <w:tab w:val="left" w:pos="720"/>
        </w:tabs>
        <w:rPr>
          <w:b/>
          <w:bCs/>
          <w:i/>
          <w:iCs/>
          <w:lang w:val="sr-Cyrl-CS"/>
        </w:rPr>
      </w:pPr>
      <w:r w:rsidRPr="006B11AD">
        <w:rPr>
          <w:lang w:val="en-US"/>
        </w:rPr>
        <w:tab/>
      </w:r>
      <w:r w:rsidRPr="006B11AD">
        <w:rPr>
          <w:lang w:val="en-US"/>
        </w:rPr>
        <w:tab/>
      </w:r>
      <w:r w:rsidRPr="006B11AD">
        <w:rPr>
          <w:lang w:val="en-US"/>
        </w:rPr>
        <w:tab/>
      </w:r>
      <w:r w:rsidRPr="006B11AD">
        <w:rPr>
          <w:lang w:val="en-US"/>
        </w:rPr>
        <w:tab/>
      </w:r>
      <w:r w:rsidRPr="006B11AD">
        <w:rPr>
          <w:lang w:val="en-US"/>
        </w:rPr>
        <w:tab/>
      </w:r>
      <w:r w:rsidRPr="006B11AD">
        <w:rPr>
          <w:lang w:val="en-US"/>
        </w:rPr>
        <w:tab/>
      </w:r>
      <w:r w:rsidRPr="006B11AD">
        <w:rPr>
          <w:lang w:val="en-US"/>
        </w:rPr>
        <w:tab/>
      </w:r>
      <w:r w:rsidRPr="006B11AD">
        <w:rPr>
          <w:lang w:val="en-US"/>
        </w:rPr>
        <w:tab/>
        <w:t xml:space="preserve">            </w:t>
      </w:r>
      <w:r w:rsidR="00516A0A" w:rsidRPr="006B11AD">
        <w:rPr>
          <w:lang w:val="en-US"/>
        </w:rPr>
        <w:tab/>
      </w:r>
      <w:r w:rsidR="00516A0A" w:rsidRPr="006B11AD">
        <w:rPr>
          <w:lang w:val="en-US"/>
        </w:rPr>
        <w:tab/>
      </w:r>
      <w:r w:rsidR="00516A0A" w:rsidRPr="006B11AD">
        <w:rPr>
          <w:lang w:val="en-US"/>
        </w:rPr>
        <w:tab/>
      </w:r>
      <w:r w:rsidR="00516A0A" w:rsidRPr="006B11AD">
        <w:rPr>
          <w:lang w:val="en-US"/>
        </w:rPr>
        <w:tab/>
      </w:r>
    </w:p>
    <w:sectPr w:rsidR="008B605A" w:rsidRPr="006B11AD" w:rsidSect="001C7CFC">
      <w:type w:val="continuous"/>
      <w:pgSz w:w="11907" w:h="16840" w:code="9"/>
      <w:pgMar w:top="851" w:right="851" w:bottom="851" w:left="851" w:header="289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EA" w:rsidRDefault="002E0CEA">
      <w:r>
        <w:separator/>
      </w:r>
    </w:p>
  </w:endnote>
  <w:endnote w:type="continuationSeparator" w:id="0">
    <w:p w:rsidR="002E0CEA" w:rsidRDefault="002E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029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11C" w:rsidRDefault="000D51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D511C" w:rsidRDefault="000D5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11C" w:rsidRDefault="000D511C" w:rsidP="00796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11C" w:rsidRDefault="000D511C" w:rsidP="00B7483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11C" w:rsidRPr="003A52C9" w:rsidRDefault="000D511C" w:rsidP="00FC2B8B">
    <w:pPr>
      <w:pStyle w:val="Footer"/>
      <w:framePr w:wrap="around" w:vAnchor="text" w:hAnchor="page" w:x="10931" w:y="156"/>
      <w:ind w:left="-360"/>
      <w:jc w:val="right"/>
      <w:rPr>
        <w:rStyle w:val="PageNumber"/>
        <w:sz w:val="20"/>
        <w:szCs w:val="20"/>
      </w:rPr>
    </w:pPr>
    <w:r w:rsidRPr="003A52C9">
      <w:rPr>
        <w:rStyle w:val="PageNumber"/>
        <w:sz w:val="20"/>
        <w:szCs w:val="20"/>
      </w:rPr>
      <w:fldChar w:fldCharType="begin"/>
    </w:r>
    <w:r w:rsidRPr="003A52C9">
      <w:rPr>
        <w:rStyle w:val="PageNumber"/>
        <w:sz w:val="20"/>
        <w:szCs w:val="20"/>
      </w:rPr>
      <w:instrText xml:space="preserve">PAGE  </w:instrText>
    </w:r>
    <w:r w:rsidRPr="003A52C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21</w:t>
    </w:r>
    <w:r w:rsidRPr="003A52C9">
      <w:rPr>
        <w:rStyle w:val="PageNumber"/>
        <w:sz w:val="20"/>
        <w:szCs w:val="20"/>
      </w:rPr>
      <w:fldChar w:fldCharType="end"/>
    </w:r>
  </w:p>
  <w:p w:rsidR="000D511C" w:rsidRDefault="000D511C" w:rsidP="00FC2B8B">
    <w:pPr>
      <w:pStyle w:val="Footer"/>
      <w:pBdr>
        <w:top w:val="single" w:sz="4" w:space="1" w:color="auto"/>
      </w:pBdr>
      <w:ind w:right="7"/>
      <w:jc w:val="right"/>
      <w:rPr>
        <w:rStyle w:val="PageNumber"/>
      </w:rPr>
    </w:pPr>
  </w:p>
  <w:p w:rsidR="000D511C" w:rsidRDefault="000D511C" w:rsidP="005F5D00">
    <w:pPr>
      <w:pStyle w:val="Footer"/>
      <w:ind w:left="-240" w:right="-353" w:firstLine="24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11C" w:rsidRPr="003A52C9" w:rsidRDefault="000D511C" w:rsidP="002E7B88">
    <w:pPr>
      <w:pStyle w:val="Footer"/>
      <w:framePr w:wrap="around" w:vAnchor="text" w:hAnchor="page" w:x="15895" w:y="145"/>
      <w:jc w:val="right"/>
      <w:rPr>
        <w:rStyle w:val="PageNumber"/>
        <w:sz w:val="20"/>
        <w:szCs w:val="20"/>
      </w:rPr>
    </w:pPr>
    <w:r w:rsidRPr="003A52C9">
      <w:rPr>
        <w:rStyle w:val="PageNumber"/>
        <w:sz w:val="20"/>
        <w:szCs w:val="20"/>
      </w:rPr>
      <w:fldChar w:fldCharType="begin"/>
    </w:r>
    <w:r w:rsidRPr="003A52C9">
      <w:rPr>
        <w:rStyle w:val="PageNumber"/>
        <w:sz w:val="20"/>
        <w:szCs w:val="20"/>
      </w:rPr>
      <w:instrText xml:space="preserve">PAGE  </w:instrText>
    </w:r>
    <w:r w:rsidRPr="003A52C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27</w:t>
    </w:r>
    <w:r w:rsidRPr="003A52C9">
      <w:rPr>
        <w:rStyle w:val="PageNumber"/>
        <w:sz w:val="20"/>
        <w:szCs w:val="20"/>
      </w:rPr>
      <w:fldChar w:fldCharType="end"/>
    </w:r>
  </w:p>
  <w:p w:rsidR="000D511C" w:rsidRDefault="000D511C" w:rsidP="002E7B88">
    <w:pPr>
      <w:pStyle w:val="Footer"/>
      <w:pBdr>
        <w:top w:val="single" w:sz="4" w:space="1" w:color="auto"/>
      </w:pBdr>
      <w:ind w:left="-240" w:right="-556" w:firstLine="240"/>
      <w:rPr>
        <w:rStyle w:val="PageNumber"/>
      </w:rPr>
    </w:pPr>
  </w:p>
  <w:p w:rsidR="000D511C" w:rsidRDefault="000D511C" w:rsidP="003A52C9">
    <w:pPr>
      <w:pStyle w:val="Footer"/>
      <w:ind w:left="-240" w:right="-353" w:firstLine="240"/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11C" w:rsidRPr="002977E4" w:rsidRDefault="000D511C" w:rsidP="00A66050">
    <w:pPr>
      <w:pStyle w:val="Footer"/>
      <w:pBdr>
        <w:top w:val="single" w:sz="4" w:space="1" w:color="auto"/>
      </w:pBdr>
      <w:ind w:left="-240" w:right="-353" w:firstLine="240"/>
      <w:jc w:val="right"/>
      <w:rPr>
        <w:sz w:val="20"/>
        <w:szCs w:val="20"/>
        <w:lang w:val="sr-Cyrl-RS"/>
      </w:rPr>
    </w:pPr>
    <w:r>
      <w:tab/>
    </w:r>
    <w:r>
      <w:tab/>
    </w:r>
    <w:r>
      <w:tab/>
    </w:r>
    <w:r w:rsidRPr="00A66050">
      <w:rPr>
        <w:rStyle w:val="PageNumber"/>
        <w:sz w:val="20"/>
        <w:szCs w:val="20"/>
      </w:rPr>
      <w:fldChar w:fldCharType="begin"/>
    </w:r>
    <w:r w:rsidRPr="00A66050">
      <w:rPr>
        <w:rStyle w:val="PageNumber"/>
        <w:sz w:val="20"/>
        <w:szCs w:val="20"/>
      </w:rPr>
      <w:instrText xml:space="preserve"> PAGE </w:instrText>
    </w:r>
    <w:r w:rsidRPr="00A6605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153</w:t>
    </w:r>
    <w:r w:rsidRPr="00A66050">
      <w:rPr>
        <w:rStyle w:val="PageNumber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51168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D511C" w:rsidRPr="008D5743" w:rsidRDefault="000D511C">
        <w:pPr>
          <w:pStyle w:val="Footer"/>
          <w:jc w:val="right"/>
          <w:rPr>
            <w:sz w:val="20"/>
            <w:szCs w:val="20"/>
          </w:rPr>
        </w:pPr>
        <w:r w:rsidRPr="008D5743">
          <w:rPr>
            <w:sz w:val="20"/>
            <w:szCs w:val="20"/>
          </w:rPr>
          <w:fldChar w:fldCharType="begin"/>
        </w:r>
        <w:r w:rsidRPr="008D5743">
          <w:rPr>
            <w:sz w:val="20"/>
            <w:szCs w:val="20"/>
          </w:rPr>
          <w:instrText xml:space="preserve"> PAGE   \* MERGEFORMAT </w:instrText>
        </w:r>
        <w:r w:rsidRPr="008D574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192</w:t>
        </w:r>
        <w:r w:rsidRPr="008D5743">
          <w:rPr>
            <w:noProof/>
            <w:sz w:val="20"/>
            <w:szCs w:val="20"/>
          </w:rPr>
          <w:fldChar w:fldCharType="end"/>
        </w:r>
      </w:p>
    </w:sdtContent>
  </w:sdt>
  <w:p w:rsidR="000D511C" w:rsidRPr="003B6F46" w:rsidRDefault="000D511C" w:rsidP="00D975FA">
    <w:pPr>
      <w:pStyle w:val="Footer"/>
      <w:tabs>
        <w:tab w:val="left" w:pos="4905"/>
        <w:tab w:val="center" w:pos="50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EA" w:rsidRDefault="002E0CEA">
      <w:r>
        <w:separator/>
      </w:r>
    </w:p>
  </w:footnote>
  <w:footnote w:type="continuationSeparator" w:id="0">
    <w:p w:rsidR="002E0CEA" w:rsidRDefault="002E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11C" w:rsidRPr="005C3A51" w:rsidRDefault="000D511C" w:rsidP="005C3A51">
    <w:pPr>
      <w:pStyle w:val="Header"/>
      <w:pBdr>
        <w:bottom w:val="single" w:sz="4" w:space="1" w:color="auto"/>
      </w:pBdr>
      <w:ind w:right="7"/>
      <w:jc w:val="right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>Годишњи план</w:t>
    </w:r>
    <w:r w:rsidRPr="003A52C9">
      <w:rPr>
        <w:sz w:val="20"/>
        <w:szCs w:val="20"/>
        <w:lang w:val="sr-Cyrl-CS"/>
      </w:rPr>
      <w:t xml:space="preserve"> рада Основне школе "Станислав Сремчевић" у Крагујевцу за школску 20</w:t>
    </w:r>
    <w:r>
      <w:rPr>
        <w:sz w:val="20"/>
        <w:szCs w:val="20"/>
        <w:lang w:val="en-US"/>
      </w:rPr>
      <w:t>1</w:t>
    </w:r>
    <w:r>
      <w:rPr>
        <w:sz w:val="20"/>
        <w:szCs w:val="20"/>
        <w:lang w:val="sr-Cyrl-RS"/>
      </w:rPr>
      <w:t>9</w:t>
    </w:r>
    <w:r>
      <w:rPr>
        <w:sz w:val="20"/>
        <w:szCs w:val="20"/>
        <w:lang w:val="en-US"/>
      </w:rPr>
      <w:t>/20</w:t>
    </w:r>
    <w:r>
      <w:rPr>
        <w:sz w:val="20"/>
        <w:szCs w:val="20"/>
        <w:lang w:val="sr-Cyrl-RS"/>
      </w:rPr>
      <w:t>20</w:t>
    </w:r>
    <w:r w:rsidRPr="003A52C9">
      <w:rPr>
        <w:sz w:val="20"/>
        <w:szCs w:val="20"/>
        <w:lang w:val="sr-Cyrl-CS"/>
      </w:rPr>
      <w:t>.</w:t>
    </w:r>
    <w:r>
      <w:rPr>
        <w:sz w:val="20"/>
        <w:szCs w:val="20"/>
        <w:lang w:val="en-US"/>
      </w:rPr>
      <w:t xml:space="preserve"> </w:t>
    </w:r>
    <w:r w:rsidRPr="003A52C9">
      <w:rPr>
        <w:sz w:val="20"/>
        <w:szCs w:val="20"/>
        <w:lang w:val="sr-Cyrl-CS"/>
      </w:rPr>
      <w:t xml:space="preserve">годину                                                                                             </w:t>
    </w:r>
    <w:r>
      <w:rPr>
        <w:sz w:val="20"/>
        <w:szCs w:val="20"/>
        <w:lang w:val="sr-Cyrl-CS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11C" w:rsidRPr="003A52C9" w:rsidRDefault="000D511C" w:rsidP="00FC2B8B">
    <w:pPr>
      <w:pStyle w:val="Header"/>
      <w:pBdr>
        <w:bottom w:val="single" w:sz="4" w:space="1" w:color="auto"/>
      </w:pBdr>
      <w:ind w:right="7"/>
      <w:jc w:val="right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>Годишњи план</w:t>
    </w:r>
    <w:r w:rsidRPr="003A52C9">
      <w:rPr>
        <w:sz w:val="20"/>
        <w:szCs w:val="20"/>
        <w:lang w:val="sr-Cyrl-CS"/>
      </w:rPr>
      <w:t xml:space="preserve"> рада Основне школе "Станислав Сремчевић" у Крагујевцу за школску 20</w:t>
    </w:r>
    <w:r>
      <w:rPr>
        <w:sz w:val="20"/>
        <w:szCs w:val="20"/>
        <w:lang w:val="en-US"/>
      </w:rPr>
      <w:t>1</w:t>
    </w:r>
    <w:r>
      <w:rPr>
        <w:sz w:val="20"/>
        <w:szCs w:val="20"/>
        <w:lang w:val="sr-Cyrl-RS"/>
      </w:rPr>
      <w:t>9</w:t>
    </w:r>
    <w:r>
      <w:rPr>
        <w:sz w:val="20"/>
        <w:szCs w:val="20"/>
        <w:lang w:val="en-US"/>
      </w:rPr>
      <w:t>/20</w:t>
    </w:r>
    <w:r>
      <w:rPr>
        <w:sz w:val="20"/>
        <w:szCs w:val="20"/>
        <w:lang w:val="sr-Cyrl-RS"/>
      </w:rPr>
      <w:t>20</w:t>
    </w:r>
    <w:r w:rsidRPr="003A52C9">
      <w:rPr>
        <w:sz w:val="20"/>
        <w:szCs w:val="20"/>
        <w:lang w:val="sr-Cyrl-CS"/>
      </w:rPr>
      <w:t>.</w:t>
    </w:r>
    <w:r>
      <w:rPr>
        <w:sz w:val="20"/>
        <w:szCs w:val="20"/>
        <w:lang w:val="en-US"/>
      </w:rPr>
      <w:t xml:space="preserve"> </w:t>
    </w:r>
    <w:r w:rsidRPr="003A52C9">
      <w:rPr>
        <w:sz w:val="20"/>
        <w:szCs w:val="20"/>
        <w:lang w:val="sr-Cyrl-CS"/>
      </w:rPr>
      <w:t xml:space="preserve">годину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11C" w:rsidRPr="005C3A51" w:rsidRDefault="000D511C" w:rsidP="005C3A51">
    <w:pPr>
      <w:pStyle w:val="Header"/>
      <w:pBdr>
        <w:bottom w:val="single" w:sz="4" w:space="1" w:color="auto"/>
      </w:pBdr>
      <w:ind w:right="7"/>
      <w:jc w:val="right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>Годишњи план</w:t>
    </w:r>
    <w:r w:rsidRPr="003A52C9">
      <w:rPr>
        <w:sz w:val="20"/>
        <w:szCs w:val="20"/>
        <w:lang w:val="sr-Cyrl-CS"/>
      </w:rPr>
      <w:t xml:space="preserve"> рада Основне школе "Станислав Сремчевић" у Крагујевцу за школску 20</w:t>
    </w:r>
    <w:r>
      <w:rPr>
        <w:sz w:val="20"/>
        <w:szCs w:val="20"/>
        <w:lang w:val="en-US"/>
      </w:rPr>
      <w:t>1</w:t>
    </w:r>
    <w:r>
      <w:rPr>
        <w:sz w:val="20"/>
        <w:szCs w:val="20"/>
        <w:lang w:val="sr-Cyrl-RS"/>
      </w:rPr>
      <w:t>9</w:t>
    </w:r>
    <w:r>
      <w:rPr>
        <w:sz w:val="20"/>
        <w:szCs w:val="20"/>
        <w:lang w:val="en-US"/>
      </w:rPr>
      <w:t>/20</w:t>
    </w:r>
    <w:r>
      <w:rPr>
        <w:sz w:val="20"/>
        <w:szCs w:val="20"/>
        <w:lang w:val="sr-Cyrl-RS"/>
      </w:rPr>
      <w:t>20</w:t>
    </w:r>
    <w:r w:rsidRPr="003A52C9">
      <w:rPr>
        <w:sz w:val="20"/>
        <w:szCs w:val="20"/>
        <w:lang w:val="sr-Cyrl-CS"/>
      </w:rPr>
      <w:t>.</w:t>
    </w:r>
    <w:r>
      <w:rPr>
        <w:sz w:val="20"/>
        <w:szCs w:val="20"/>
        <w:lang w:val="en-US"/>
      </w:rPr>
      <w:t xml:space="preserve"> </w:t>
    </w:r>
    <w:r w:rsidRPr="003A52C9">
      <w:rPr>
        <w:sz w:val="20"/>
        <w:szCs w:val="20"/>
        <w:lang w:val="sr-Cyrl-CS"/>
      </w:rPr>
      <w:t xml:space="preserve">годину                                                                                         </w:t>
    </w:r>
    <w:r>
      <w:rPr>
        <w:sz w:val="20"/>
        <w:szCs w:val="20"/>
        <w:lang w:val="sr-Cyrl-CS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79A499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sr-Cyrl-CS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" w15:restartNumberingAfterBreak="0">
    <w:nsid w:val="005977F1"/>
    <w:multiLevelType w:val="hybridMultilevel"/>
    <w:tmpl w:val="949A6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FC4688"/>
    <w:multiLevelType w:val="hybridMultilevel"/>
    <w:tmpl w:val="7EA63D70"/>
    <w:lvl w:ilvl="0" w:tplc="9A74D83C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D358A"/>
    <w:multiLevelType w:val="hybridMultilevel"/>
    <w:tmpl w:val="F79C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F148F"/>
    <w:multiLevelType w:val="multilevel"/>
    <w:tmpl w:val="8B0A6D76"/>
    <w:lvl w:ilvl="0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5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9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800"/>
      </w:pPr>
      <w:rPr>
        <w:rFonts w:hint="default"/>
      </w:rPr>
    </w:lvl>
  </w:abstractNum>
  <w:abstractNum w:abstractNumId="8" w15:restartNumberingAfterBreak="0">
    <w:nsid w:val="03EBC620"/>
    <w:multiLevelType w:val="singleLevel"/>
    <w:tmpl w:val="0A1C5643"/>
    <w:lvl w:ilvl="0">
      <w:start w:val="1"/>
      <w:numFmt w:val="decimal"/>
      <w:lvlText w:val="%1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9" w15:restartNumberingAfterBreak="0">
    <w:nsid w:val="045F687E"/>
    <w:multiLevelType w:val="hybridMultilevel"/>
    <w:tmpl w:val="A01E0884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422D7"/>
    <w:multiLevelType w:val="hybridMultilevel"/>
    <w:tmpl w:val="273E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61BA7"/>
    <w:multiLevelType w:val="multilevel"/>
    <w:tmpl w:val="0972972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08001EA0"/>
    <w:multiLevelType w:val="hybridMultilevel"/>
    <w:tmpl w:val="59964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AD0876"/>
    <w:multiLevelType w:val="hybridMultilevel"/>
    <w:tmpl w:val="3A367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704983"/>
    <w:multiLevelType w:val="hybridMultilevel"/>
    <w:tmpl w:val="536E1B5C"/>
    <w:lvl w:ilvl="0" w:tplc="66E26E6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99844DA"/>
    <w:multiLevelType w:val="hybridMultilevel"/>
    <w:tmpl w:val="3C04E5F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760F9C"/>
    <w:multiLevelType w:val="hybridMultilevel"/>
    <w:tmpl w:val="89F87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E14407"/>
    <w:multiLevelType w:val="hybridMultilevel"/>
    <w:tmpl w:val="93E4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1911BF"/>
    <w:multiLevelType w:val="multilevel"/>
    <w:tmpl w:val="0E08B2E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ascii="Times New Roman" w:hAnsi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4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5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1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12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0E39496E"/>
    <w:multiLevelType w:val="hybridMultilevel"/>
    <w:tmpl w:val="EF4A97F6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FA081E"/>
    <w:multiLevelType w:val="hybridMultilevel"/>
    <w:tmpl w:val="3B7E9B5C"/>
    <w:lvl w:ilvl="0" w:tplc="6F907FD4">
      <w:start w:val="1"/>
      <w:numFmt w:val="bullet"/>
      <w:lvlText w:val="-"/>
      <w:lvlJc w:val="left"/>
      <w:pPr>
        <w:ind w:left="720" w:hanging="360"/>
      </w:pPr>
      <w:rPr>
        <w:rFonts w:ascii="Times Roman Cirilica" w:hAnsi="Times Roman Ciril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297CA0"/>
    <w:multiLevelType w:val="multilevel"/>
    <w:tmpl w:val="98CC6B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11FA692D"/>
    <w:multiLevelType w:val="multilevel"/>
    <w:tmpl w:val="7506D71E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3" w15:restartNumberingAfterBreak="0">
    <w:nsid w:val="164056BF"/>
    <w:multiLevelType w:val="hybridMultilevel"/>
    <w:tmpl w:val="30D8271A"/>
    <w:lvl w:ilvl="0" w:tplc="18AE21F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4" w15:restartNumberingAfterBreak="0">
    <w:nsid w:val="16ED4573"/>
    <w:multiLevelType w:val="hybridMultilevel"/>
    <w:tmpl w:val="FDBA5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E67D7"/>
    <w:multiLevelType w:val="hybridMultilevel"/>
    <w:tmpl w:val="F9AA9B3E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25455F"/>
    <w:multiLevelType w:val="multilevel"/>
    <w:tmpl w:val="F910A8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1BF120D1"/>
    <w:multiLevelType w:val="hybridMultilevel"/>
    <w:tmpl w:val="EF7E7984"/>
    <w:lvl w:ilvl="0" w:tplc="9A74D83C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200A44"/>
    <w:multiLevelType w:val="hybridMultilevel"/>
    <w:tmpl w:val="0DD024B8"/>
    <w:lvl w:ilvl="0" w:tplc="5114DD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E4358A"/>
    <w:multiLevelType w:val="multilevel"/>
    <w:tmpl w:val="7B3655E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hint="default"/>
      </w:rPr>
    </w:lvl>
  </w:abstractNum>
  <w:abstractNum w:abstractNumId="30" w15:restartNumberingAfterBreak="0">
    <w:nsid w:val="1FCD3BC6"/>
    <w:multiLevelType w:val="hybridMultilevel"/>
    <w:tmpl w:val="A588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5142CF"/>
    <w:multiLevelType w:val="hybridMultilevel"/>
    <w:tmpl w:val="DAEC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94058C"/>
    <w:multiLevelType w:val="multilevel"/>
    <w:tmpl w:val="E52EDC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578278C"/>
    <w:multiLevelType w:val="multilevel"/>
    <w:tmpl w:val="EFBE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59B58BD"/>
    <w:multiLevelType w:val="multilevel"/>
    <w:tmpl w:val="C8F29924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 CYR" w:hAnsi="Times New Roman CYR" w:cs="Times New Roman CYR" w:hint="default"/>
      </w:rPr>
    </w:lvl>
    <w:lvl w:ilvl="1">
      <w:start w:val="3"/>
      <w:numFmt w:val="decimal"/>
      <w:lvlText w:val="%1.%2."/>
      <w:lvlJc w:val="left"/>
      <w:pPr>
        <w:ind w:left="8376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 CYR" w:hAnsi="Times New Roman CYR" w:cs="Times New Roman CYR" w:hint="default"/>
      </w:rPr>
    </w:lvl>
  </w:abstractNum>
  <w:abstractNum w:abstractNumId="35" w15:restartNumberingAfterBreak="0">
    <w:nsid w:val="27372EA9"/>
    <w:multiLevelType w:val="hybridMultilevel"/>
    <w:tmpl w:val="8BAC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C0D58"/>
    <w:multiLevelType w:val="singleLevel"/>
    <w:tmpl w:val="46B2810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7" w15:restartNumberingAfterBreak="0">
    <w:nsid w:val="2AA659F3"/>
    <w:multiLevelType w:val="hybridMultilevel"/>
    <w:tmpl w:val="FD22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EB3457"/>
    <w:multiLevelType w:val="hybridMultilevel"/>
    <w:tmpl w:val="14846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11733A"/>
    <w:multiLevelType w:val="hybridMultilevel"/>
    <w:tmpl w:val="9FFAD47E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C279FC"/>
    <w:multiLevelType w:val="hybridMultilevel"/>
    <w:tmpl w:val="F6F269DC"/>
    <w:lvl w:ilvl="0" w:tplc="6F907FD4">
      <w:start w:val="1"/>
      <w:numFmt w:val="bullet"/>
      <w:lvlText w:val="-"/>
      <w:lvlJc w:val="left"/>
      <w:pPr>
        <w:ind w:left="720" w:hanging="360"/>
      </w:pPr>
      <w:rPr>
        <w:rFonts w:ascii="Times Roman Cirilica" w:hAnsi="Times Roman Ciril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81034F"/>
    <w:multiLevelType w:val="hybridMultilevel"/>
    <w:tmpl w:val="06FC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A302B"/>
    <w:multiLevelType w:val="hybridMultilevel"/>
    <w:tmpl w:val="76E0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A3F99"/>
    <w:multiLevelType w:val="hybridMultilevel"/>
    <w:tmpl w:val="C44E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F25254"/>
    <w:multiLevelType w:val="hybridMultilevel"/>
    <w:tmpl w:val="6F56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452A81"/>
    <w:multiLevelType w:val="hybridMultilevel"/>
    <w:tmpl w:val="F6EA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A6AB8"/>
    <w:multiLevelType w:val="multilevel"/>
    <w:tmpl w:val="7DACC17E"/>
    <w:lvl w:ilvl="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2" w:hanging="1800"/>
      </w:pPr>
      <w:rPr>
        <w:rFonts w:hint="default"/>
      </w:rPr>
    </w:lvl>
  </w:abstractNum>
  <w:abstractNum w:abstractNumId="47" w15:restartNumberingAfterBreak="0">
    <w:nsid w:val="308F16AE"/>
    <w:multiLevelType w:val="hybridMultilevel"/>
    <w:tmpl w:val="52B438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17F52"/>
    <w:multiLevelType w:val="hybridMultilevel"/>
    <w:tmpl w:val="81783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145507C"/>
    <w:multiLevelType w:val="hybridMultilevel"/>
    <w:tmpl w:val="E46C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6243DF"/>
    <w:multiLevelType w:val="multilevel"/>
    <w:tmpl w:val="F37C897A"/>
    <w:styleLink w:val="WW8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2813074"/>
    <w:multiLevelType w:val="hybridMultilevel"/>
    <w:tmpl w:val="1A4E8CBE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7E1AA0"/>
    <w:multiLevelType w:val="hybridMultilevel"/>
    <w:tmpl w:val="290E4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F45815"/>
    <w:multiLevelType w:val="hybridMultilevel"/>
    <w:tmpl w:val="A8A43C78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642CB1"/>
    <w:multiLevelType w:val="hybridMultilevel"/>
    <w:tmpl w:val="63180820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BE0EE9"/>
    <w:multiLevelType w:val="hybridMultilevel"/>
    <w:tmpl w:val="8AB273A2"/>
    <w:lvl w:ilvl="0" w:tplc="6F907FD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Roman Cirilica" w:hAnsi="Times Roman Ciril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D0085"/>
    <w:multiLevelType w:val="hybridMultilevel"/>
    <w:tmpl w:val="69241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72248B4"/>
    <w:multiLevelType w:val="hybridMultilevel"/>
    <w:tmpl w:val="4AC61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7370194"/>
    <w:multiLevelType w:val="hybridMultilevel"/>
    <w:tmpl w:val="B0FC2946"/>
    <w:lvl w:ilvl="0" w:tplc="9A74D83C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DD49B6"/>
    <w:multiLevelType w:val="hybridMultilevel"/>
    <w:tmpl w:val="07DE35EA"/>
    <w:lvl w:ilvl="0" w:tplc="119839F0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0" w15:restartNumberingAfterBreak="0">
    <w:nsid w:val="39356F39"/>
    <w:multiLevelType w:val="hybridMultilevel"/>
    <w:tmpl w:val="08C85D1E"/>
    <w:lvl w:ilvl="0" w:tplc="5116499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99C46BA"/>
    <w:multiLevelType w:val="hybridMultilevel"/>
    <w:tmpl w:val="CA20A86E"/>
    <w:lvl w:ilvl="0" w:tplc="F5C8A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3E18CF"/>
    <w:multiLevelType w:val="hybridMultilevel"/>
    <w:tmpl w:val="685E77E6"/>
    <w:lvl w:ilvl="0" w:tplc="ACD62C5E">
      <w:start w:val="1"/>
      <w:numFmt w:val="decimal"/>
      <w:lvlText w:val="%1."/>
      <w:lvlJc w:val="left"/>
      <w:pPr>
        <w:ind w:left="927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B765146"/>
    <w:multiLevelType w:val="hybridMultilevel"/>
    <w:tmpl w:val="FAB23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C751487"/>
    <w:multiLevelType w:val="hybridMultilevel"/>
    <w:tmpl w:val="80AEF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6D511F"/>
    <w:multiLevelType w:val="hybridMultilevel"/>
    <w:tmpl w:val="583083E8"/>
    <w:lvl w:ilvl="0" w:tplc="B6D452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8B3AB9"/>
    <w:multiLevelType w:val="hybridMultilevel"/>
    <w:tmpl w:val="EC4812B0"/>
    <w:lvl w:ilvl="0" w:tplc="5114DD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EE115E"/>
    <w:multiLevelType w:val="hybridMultilevel"/>
    <w:tmpl w:val="ABB61124"/>
    <w:lvl w:ilvl="0" w:tplc="9C90D3D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8" w15:restartNumberingAfterBreak="0">
    <w:nsid w:val="403D17A7"/>
    <w:multiLevelType w:val="multilevel"/>
    <w:tmpl w:val="28383FCE"/>
    <w:styleLink w:val="WW8Num2"/>
    <w:lvl w:ilvl="0">
      <w:numFmt w:val="bullet"/>
      <w:lvlText w:val="-"/>
      <w:lvlJc w:val="left"/>
      <w:rPr>
        <w:rFonts w:ascii="Times Roman Cirilica" w:hAnsi="Times Roman Cirilica" w:cs="Times Roman Cirilic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447C0D7B"/>
    <w:multiLevelType w:val="multilevel"/>
    <w:tmpl w:val="81E8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4996CB0"/>
    <w:multiLevelType w:val="hybridMultilevel"/>
    <w:tmpl w:val="3A367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AE1264"/>
    <w:multiLevelType w:val="multilevel"/>
    <w:tmpl w:val="0972972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2" w15:restartNumberingAfterBreak="0">
    <w:nsid w:val="49AC1183"/>
    <w:multiLevelType w:val="hybridMultilevel"/>
    <w:tmpl w:val="1AF4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F868D9"/>
    <w:multiLevelType w:val="multilevel"/>
    <w:tmpl w:val="5D8E6C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4" w15:restartNumberingAfterBreak="0">
    <w:nsid w:val="4A891BBD"/>
    <w:multiLevelType w:val="hybridMultilevel"/>
    <w:tmpl w:val="98AA1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792227"/>
    <w:multiLevelType w:val="hybridMultilevel"/>
    <w:tmpl w:val="3CA4EFA4"/>
    <w:lvl w:ilvl="0" w:tplc="0409000F">
      <w:start w:val="1"/>
      <w:numFmt w:val="decimal"/>
      <w:pStyle w:val="NNRAZNOIDEN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B803279"/>
    <w:multiLevelType w:val="hybridMultilevel"/>
    <w:tmpl w:val="7C846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963099"/>
    <w:multiLevelType w:val="hybridMultilevel"/>
    <w:tmpl w:val="2ABA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4B5F1C"/>
    <w:multiLevelType w:val="hybridMultilevel"/>
    <w:tmpl w:val="DCF4FC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E9A26EC"/>
    <w:multiLevelType w:val="hybridMultilevel"/>
    <w:tmpl w:val="AE602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32D3836"/>
    <w:multiLevelType w:val="hybridMultilevel"/>
    <w:tmpl w:val="92CABA84"/>
    <w:lvl w:ilvl="0" w:tplc="26D8B5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1" w15:restartNumberingAfterBreak="0">
    <w:nsid w:val="53E66606"/>
    <w:multiLevelType w:val="hybridMultilevel"/>
    <w:tmpl w:val="9FFC288A"/>
    <w:lvl w:ilvl="0" w:tplc="9A74D83C">
      <w:numFmt w:val="bullet"/>
      <w:lvlText w:val="•"/>
      <w:lvlJc w:val="left"/>
      <w:pPr>
        <w:tabs>
          <w:tab w:val="num" w:pos="500"/>
        </w:tabs>
        <w:ind w:left="500" w:hanging="284"/>
      </w:pPr>
      <w:rPr>
        <w:rFonts w:ascii="Comic Sans MS" w:hAnsi="Comic Sans M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2" w15:restartNumberingAfterBreak="0">
    <w:nsid w:val="5607234B"/>
    <w:multiLevelType w:val="hybridMultilevel"/>
    <w:tmpl w:val="C3FAF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7465A6B"/>
    <w:multiLevelType w:val="hybridMultilevel"/>
    <w:tmpl w:val="0472C14E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E92466"/>
    <w:multiLevelType w:val="hybridMultilevel"/>
    <w:tmpl w:val="18EECB36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B580F7A"/>
    <w:multiLevelType w:val="hybridMultilevel"/>
    <w:tmpl w:val="D7AA5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2C3FAF"/>
    <w:multiLevelType w:val="hybridMultilevel"/>
    <w:tmpl w:val="62421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C6A2A58"/>
    <w:multiLevelType w:val="multilevel"/>
    <w:tmpl w:val="4E1039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8" w15:restartNumberingAfterBreak="0">
    <w:nsid w:val="5E506F8C"/>
    <w:multiLevelType w:val="hybridMultilevel"/>
    <w:tmpl w:val="5AF62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E5B11E1"/>
    <w:multiLevelType w:val="hybridMultilevel"/>
    <w:tmpl w:val="437EBEFC"/>
    <w:lvl w:ilvl="0" w:tplc="6FDA64A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0" w15:restartNumberingAfterBreak="0">
    <w:nsid w:val="61A54478"/>
    <w:multiLevelType w:val="multilevel"/>
    <w:tmpl w:val="ED6856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630" w:hanging="45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91" w15:restartNumberingAfterBreak="0">
    <w:nsid w:val="666E630E"/>
    <w:multiLevelType w:val="hybridMultilevel"/>
    <w:tmpl w:val="A798E31E"/>
    <w:lvl w:ilvl="0" w:tplc="D6AAD9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BF0B41"/>
    <w:multiLevelType w:val="hybridMultilevel"/>
    <w:tmpl w:val="174E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323EC4"/>
    <w:multiLevelType w:val="hybridMultilevel"/>
    <w:tmpl w:val="F6C6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8B063D9"/>
    <w:multiLevelType w:val="hybridMultilevel"/>
    <w:tmpl w:val="F1C6F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93F5D2E"/>
    <w:multiLevelType w:val="hybridMultilevel"/>
    <w:tmpl w:val="93DA9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A92255F"/>
    <w:multiLevelType w:val="hybridMultilevel"/>
    <w:tmpl w:val="1FA67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BFE3EDD"/>
    <w:multiLevelType w:val="hybridMultilevel"/>
    <w:tmpl w:val="D8F0142E"/>
    <w:lvl w:ilvl="0" w:tplc="79D8CE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D9248AB"/>
    <w:multiLevelType w:val="hybridMultilevel"/>
    <w:tmpl w:val="CC1A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9F082C"/>
    <w:multiLevelType w:val="hybridMultilevel"/>
    <w:tmpl w:val="3D7A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0775F44"/>
    <w:multiLevelType w:val="hybridMultilevel"/>
    <w:tmpl w:val="DD3AB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0C33DFB"/>
    <w:multiLevelType w:val="multilevel"/>
    <w:tmpl w:val="7DEC399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72586EB4"/>
    <w:multiLevelType w:val="hybridMultilevel"/>
    <w:tmpl w:val="81028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4CA2D44"/>
    <w:multiLevelType w:val="hybridMultilevel"/>
    <w:tmpl w:val="9D06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7E60C60"/>
    <w:multiLevelType w:val="hybridMultilevel"/>
    <w:tmpl w:val="E55CB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09477B"/>
    <w:multiLevelType w:val="hybridMultilevel"/>
    <w:tmpl w:val="0376FF0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F77190"/>
    <w:multiLevelType w:val="hybridMultilevel"/>
    <w:tmpl w:val="E0A82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D015190"/>
    <w:multiLevelType w:val="hybridMultilevel"/>
    <w:tmpl w:val="C4544160"/>
    <w:lvl w:ilvl="0" w:tplc="96360426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A19C8186">
      <w:numFmt w:val="none"/>
      <w:lvlText w:val=""/>
      <w:lvlJc w:val="left"/>
      <w:pPr>
        <w:tabs>
          <w:tab w:val="num" w:pos="360"/>
        </w:tabs>
      </w:pPr>
    </w:lvl>
    <w:lvl w:ilvl="2" w:tplc="5C9E87A6">
      <w:numFmt w:val="none"/>
      <w:lvlText w:val=""/>
      <w:lvlJc w:val="left"/>
      <w:pPr>
        <w:tabs>
          <w:tab w:val="num" w:pos="360"/>
        </w:tabs>
      </w:pPr>
    </w:lvl>
    <w:lvl w:ilvl="3" w:tplc="569AB338">
      <w:numFmt w:val="none"/>
      <w:lvlText w:val=""/>
      <w:lvlJc w:val="left"/>
      <w:pPr>
        <w:tabs>
          <w:tab w:val="num" w:pos="360"/>
        </w:tabs>
      </w:pPr>
    </w:lvl>
    <w:lvl w:ilvl="4" w:tplc="08363B8C">
      <w:numFmt w:val="none"/>
      <w:lvlText w:val=""/>
      <w:lvlJc w:val="left"/>
      <w:pPr>
        <w:tabs>
          <w:tab w:val="num" w:pos="360"/>
        </w:tabs>
      </w:pPr>
    </w:lvl>
    <w:lvl w:ilvl="5" w:tplc="C57E1FDC">
      <w:numFmt w:val="none"/>
      <w:lvlText w:val=""/>
      <w:lvlJc w:val="left"/>
      <w:pPr>
        <w:tabs>
          <w:tab w:val="num" w:pos="360"/>
        </w:tabs>
      </w:pPr>
    </w:lvl>
    <w:lvl w:ilvl="6" w:tplc="AAEA7E3E">
      <w:numFmt w:val="none"/>
      <w:lvlText w:val=""/>
      <w:lvlJc w:val="left"/>
      <w:pPr>
        <w:tabs>
          <w:tab w:val="num" w:pos="360"/>
        </w:tabs>
      </w:pPr>
    </w:lvl>
    <w:lvl w:ilvl="7" w:tplc="74DA3356">
      <w:numFmt w:val="none"/>
      <w:lvlText w:val=""/>
      <w:lvlJc w:val="left"/>
      <w:pPr>
        <w:tabs>
          <w:tab w:val="num" w:pos="360"/>
        </w:tabs>
      </w:pPr>
    </w:lvl>
    <w:lvl w:ilvl="8" w:tplc="E2882166">
      <w:numFmt w:val="none"/>
      <w:lvlText w:val=""/>
      <w:lvlJc w:val="left"/>
      <w:pPr>
        <w:tabs>
          <w:tab w:val="num" w:pos="360"/>
        </w:tabs>
      </w:pPr>
    </w:lvl>
  </w:abstractNum>
  <w:abstractNum w:abstractNumId="108" w15:restartNumberingAfterBreak="0">
    <w:nsid w:val="7DD94D9C"/>
    <w:multiLevelType w:val="hybridMultilevel"/>
    <w:tmpl w:val="5EC2ACE8"/>
    <w:lvl w:ilvl="0" w:tplc="9A74D83C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A854D3"/>
    <w:multiLevelType w:val="hybridMultilevel"/>
    <w:tmpl w:val="08C85D1E"/>
    <w:lvl w:ilvl="0" w:tplc="5116499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F3A15AB"/>
    <w:multiLevelType w:val="hybridMultilevel"/>
    <w:tmpl w:val="685E77E6"/>
    <w:lvl w:ilvl="0" w:tplc="ACD62C5E">
      <w:start w:val="1"/>
      <w:numFmt w:val="decimal"/>
      <w:lvlText w:val="%1."/>
      <w:lvlJc w:val="left"/>
      <w:pPr>
        <w:ind w:left="927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7FCA2E36"/>
    <w:multiLevelType w:val="hybridMultilevel"/>
    <w:tmpl w:val="383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1"/>
  </w:num>
  <w:num w:numId="3">
    <w:abstractNumId w:val="107"/>
  </w:num>
  <w:num w:numId="4">
    <w:abstractNumId w:val="97"/>
  </w:num>
  <w:num w:numId="5">
    <w:abstractNumId w:val="60"/>
  </w:num>
  <w:num w:numId="6">
    <w:abstractNumId w:val="43"/>
  </w:num>
  <w:num w:numId="7">
    <w:abstractNumId w:val="86"/>
  </w:num>
  <w:num w:numId="8">
    <w:abstractNumId w:val="23"/>
  </w:num>
  <w:num w:numId="9">
    <w:abstractNumId w:val="13"/>
  </w:num>
  <w:num w:numId="10">
    <w:abstractNumId w:val="79"/>
  </w:num>
  <w:num w:numId="11">
    <w:abstractNumId w:val="4"/>
  </w:num>
  <w:num w:numId="12">
    <w:abstractNumId w:val="99"/>
  </w:num>
  <w:num w:numId="13">
    <w:abstractNumId w:val="76"/>
  </w:num>
  <w:num w:numId="14">
    <w:abstractNumId w:val="57"/>
  </w:num>
  <w:num w:numId="15">
    <w:abstractNumId w:val="52"/>
  </w:num>
  <w:num w:numId="16">
    <w:abstractNumId w:val="102"/>
  </w:num>
  <w:num w:numId="17">
    <w:abstractNumId w:val="69"/>
  </w:num>
  <w:num w:numId="18">
    <w:abstractNumId w:val="75"/>
  </w:num>
  <w:num w:numId="19">
    <w:abstractNumId w:val="96"/>
  </w:num>
  <w:num w:numId="20">
    <w:abstractNumId w:val="93"/>
  </w:num>
  <w:num w:numId="21">
    <w:abstractNumId w:val="48"/>
  </w:num>
  <w:num w:numId="22">
    <w:abstractNumId w:val="94"/>
  </w:num>
  <w:num w:numId="23">
    <w:abstractNumId w:val="82"/>
  </w:num>
  <w:num w:numId="24">
    <w:abstractNumId w:val="15"/>
  </w:num>
  <w:num w:numId="25">
    <w:abstractNumId w:val="9"/>
  </w:num>
  <w:num w:numId="26">
    <w:abstractNumId w:val="39"/>
  </w:num>
  <w:num w:numId="27">
    <w:abstractNumId w:val="108"/>
  </w:num>
  <w:num w:numId="28">
    <w:abstractNumId w:val="19"/>
  </w:num>
  <w:num w:numId="29">
    <w:abstractNumId w:val="84"/>
  </w:num>
  <w:num w:numId="30">
    <w:abstractNumId w:val="51"/>
  </w:num>
  <w:num w:numId="31">
    <w:abstractNumId w:val="25"/>
  </w:num>
  <w:num w:numId="32">
    <w:abstractNumId w:val="54"/>
  </w:num>
  <w:num w:numId="33">
    <w:abstractNumId w:val="83"/>
  </w:num>
  <w:num w:numId="34">
    <w:abstractNumId w:val="53"/>
  </w:num>
  <w:num w:numId="35">
    <w:abstractNumId w:val="47"/>
  </w:num>
  <w:num w:numId="36">
    <w:abstractNumId w:val="56"/>
  </w:num>
  <w:num w:numId="37">
    <w:abstractNumId w:val="74"/>
  </w:num>
  <w:num w:numId="38">
    <w:abstractNumId w:val="63"/>
  </w:num>
  <w:num w:numId="39">
    <w:abstractNumId w:val="12"/>
  </w:num>
  <w:num w:numId="40">
    <w:abstractNumId w:val="95"/>
  </w:num>
  <w:num w:numId="41">
    <w:abstractNumId w:val="16"/>
  </w:num>
  <w:num w:numId="42">
    <w:abstractNumId w:val="88"/>
  </w:num>
  <w:num w:numId="43">
    <w:abstractNumId w:val="78"/>
  </w:num>
  <w:num w:numId="44">
    <w:abstractNumId w:val="11"/>
  </w:num>
  <w:num w:numId="45">
    <w:abstractNumId w:val="55"/>
  </w:num>
  <w:num w:numId="46">
    <w:abstractNumId w:val="70"/>
  </w:num>
  <w:num w:numId="47">
    <w:abstractNumId w:val="33"/>
  </w:num>
  <w:num w:numId="48">
    <w:abstractNumId w:val="34"/>
  </w:num>
  <w:num w:numId="49">
    <w:abstractNumId w:val="5"/>
  </w:num>
  <w:num w:numId="50">
    <w:abstractNumId w:val="27"/>
  </w:num>
  <w:num w:numId="51">
    <w:abstractNumId w:val="66"/>
  </w:num>
  <w:num w:numId="52">
    <w:abstractNumId w:val="65"/>
  </w:num>
  <w:num w:numId="53">
    <w:abstractNumId w:val="37"/>
  </w:num>
  <w:num w:numId="54">
    <w:abstractNumId w:val="89"/>
  </w:num>
  <w:num w:numId="55">
    <w:abstractNumId w:val="31"/>
  </w:num>
  <w:num w:numId="56">
    <w:abstractNumId w:val="30"/>
  </w:num>
  <w:num w:numId="57">
    <w:abstractNumId w:val="105"/>
  </w:num>
  <w:num w:numId="58">
    <w:abstractNumId w:val="80"/>
  </w:num>
  <w:num w:numId="59">
    <w:abstractNumId w:val="67"/>
  </w:num>
  <w:num w:numId="60">
    <w:abstractNumId w:val="7"/>
  </w:num>
  <w:num w:numId="61">
    <w:abstractNumId w:val="46"/>
  </w:num>
  <w:num w:numId="62">
    <w:abstractNumId w:val="73"/>
  </w:num>
  <w:num w:numId="63">
    <w:abstractNumId w:val="20"/>
  </w:num>
  <w:num w:numId="64">
    <w:abstractNumId w:val="58"/>
  </w:num>
  <w:num w:numId="65">
    <w:abstractNumId w:val="28"/>
  </w:num>
  <w:num w:numId="66">
    <w:abstractNumId w:val="40"/>
  </w:num>
  <w:num w:numId="67">
    <w:abstractNumId w:val="29"/>
  </w:num>
  <w:num w:numId="68">
    <w:abstractNumId w:val="100"/>
  </w:num>
  <w:num w:numId="69">
    <w:abstractNumId w:val="35"/>
  </w:num>
  <w:num w:numId="70">
    <w:abstractNumId w:val="18"/>
  </w:num>
  <w:num w:numId="71">
    <w:abstractNumId w:val="36"/>
  </w:num>
  <w:num w:numId="72">
    <w:abstractNumId w:val="90"/>
  </w:num>
  <w:num w:numId="73">
    <w:abstractNumId w:val="77"/>
  </w:num>
  <w:num w:numId="74">
    <w:abstractNumId w:val="26"/>
  </w:num>
  <w:num w:numId="75">
    <w:abstractNumId w:val="91"/>
  </w:num>
  <w:num w:numId="76">
    <w:abstractNumId w:val="111"/>
  </w:num>
  <w:num w:numId="77">
    <w:abstractNumId w:val="109"/>
  </w:num>
  <w:num w:numId="78">
    <w:abstractNumId w:val="8"/>
  </w:num>
  <w:num w:numId="79">
    <w:abstractNumId w:val="6"/>
  </w:num>
  <w:num w:numId="80">
    <w:abstractNumId w:val="10"/>
  </w:num>
  <w:num w:numId="81">
    <w:abstractNumId w:val="98"/>
  </w:num>
  <w:num w:numId="82">
    <w:abstractNumId w:val="17"/>
  </w:num>
  <w:num w:numId="83">
    <w:abstractNumId w:val="42"/>
  </w:num>
  <w:num w:numId="84">
    <w:abstractNumId w:val="49"/>
  </w:num>
  <w:num w:numId="85">
    <w:abstractNumId w:val="45"/>
  </w:num>
  <w:num w:numId="86">
    <w:abstractNumId w:val="104"/>
  </w:num>
  <w:num w:numId="87">
    <w:abstractNumId w:val="41"/>
  </w:num>
  <w:num w:numId="88">
    <w:abstractNumId w:val="44"/>
  </w:num>
  <w:num w:numId="89">
    <w:abstractNumId w:val="14"/>
  </w:num>
  <w:num w:numId="90">
    <w:abstractNumId w:val="59"/>
  </w:num>
  <w:num w:numId="91">
    <w:abstractNumId w:val="68"/>
  </w:num>
  <w:num w:numId="92">
    <w:abstractNumId w:val="21"/>
  </w:num>
  <w:num w:numId="93">
    <w:abstractNumId w:val="87"/>
  </w:num>
  <w:num w:numId="94">
    <w:abstractNumId w:val="68"/>
  </w:num>
  <w:num w:numId="95">
    <w:abstractNumId w:val="50"/>
  </w:num>
  <w:num w:numId="96">
    <w:abstractNumId w:val="50"/>
  </w:num>
  <w:num w:numId="97">
    <w:abstractNumId w:val="22"/>
  </w:num>
  <w:num w:numId="98">
    <w:abstractNumId w:val="32"/>
  </w:num>
  <w:num w:numId="99">
    <w:abstractNumId w:val="110"/>
  </w:num>
  <w:num w:numId="100">
    <w:abstractNumId w:val="62"/>
  </w:num>
  <w:num w:numId="10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1"/>
  </w:num>
  <w:num w:numId="103">
    <w:abstractNumId w:val="81"/>
  </w:num>
  <w:num w:numId="104">
    <w:abstractNumId w:val="3"/>
  </w:num>
  <w:num w:numId="105">
    <w:abstractNumId w:val="24"/>
  </w:num>
  <w:num w:numId="106">
    <w:abstractNumId w:val="38"/>
  </w:num>
  <w:num w:numId="107">
    <w:abstractNumId w:val="85"/>
  </w:num>
  <w:num w:numId="108">
    <w:abstractNumId w:val="106"/>
  </w:num>
  <w:num w:numId="109">
    <w:abstractNumId w:val="72"/>
  </w:num>
  <w:num w:numId="110">
    <w:abstractNumId w:val="64"/>
  </w:num>
  <w:num w:numId="111">
    <w:abstractNumId w:val="92"/>
  </w:num>
  <w:num w:numId="112">
    <w:abstractNumId w:val="103"/>
  </w:num>
  <w:num w:numId="113">
    <w:abstractNumId w:val="71"/>
  </w:num>
  <w:num w:numId="114">
    <w:abstractNumId w:val="1"/>
  </w:num>
  <w:num w:numId="115">
    <w:abstractNumId w:val="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C10"/>
    <w:rsid w:val="00000A0B"/>
    <w:rsid w:val="000024BF"/>
    <w:rsid w:val="000035DD"/>
    <w:rsid w:val="00003BBF"/>
    <w:rsid w:val="00004F73"/>
    <w:rsid w:val="00007051"/>
    <w:rsid w:val="00007850"/>
    <w:rsid w:val="00011073"/>
    <w:rsid w:val="00012288"/>
    <w:rsid w:val="000125E6"/>
    <w:rsid w:val="000128BA"/>
    <w:rsid w:val="00012B5C"/>
    <w:rsid w:val="00012FA8"/>
    <w:rsid w:val="00014B31"/>
    <w:rsid w:val="00017AF9"/>
    <w:rsid w:val="00017DF7"/>
    <w:rsid w:val="00017E45"/>
    <w:rsid w:val="00021E8D"/>
    <w:rsid w:val="0002272E"/>
    <w:rsid w:val="00022B0F"/>
    <w:rsid w:val="00024570"/>
    <w:rsid w:val="0002497B"/>
    <w:rsid w:val="00024C77"/>
    <w:rsid w:val="0002599B"/>
    <w:rsid w:val="00025EE3"/>
    <w:rsid w:val="00032C38"/>
    <w:rsid w:val="00032C3A"/>
    <w:rsid w:val="00033A3A"/>
    <w:rsid w:val="000354B4"/>
    <w:rsid w:val="00035EB2"/>
    <w:rsid w:val="000410E2"/>
    <w:rsid w:val="00041131"/>
    <w:rsid w:val="00043E7F"/>
    <w:rsid w:val="000463DA"/>
    <w:rsid w:val="00046E92"/>
    <w:rsid w:val="000501CA"/>
    <w:rsid w:val="00051D9D"/>
    <w:rsid w:val="000532BB"/>
    <w:rsid w:val="00053DD6"/>
    <w:rsid w:val="00053E01"/>
    <w:rsid w:val="00054DE4"/>
    <w:rsid w:val="0005522F"/>
    <w:rsid w:val="000557C1"/>
    <w:rsid w:val="000565D3"/>
    <w:rsid w:val="000573EE"/>
    <w:rsid w:val="00057475"/>
    <w:rsid w:val="00057BBF"/>
    <w:rsid w:val="000609FE"/>
    <w:rsid w:val="00060A74"/>
    <w:rsid w:val="00060A79"/>
    <w:rsid w:val="00061253"/>
    <w:rsid w:val="00061267"/>
    <w:rsid w:val="00061BB7"/>
    <w:rsid w:val="00064AD5"/>
    <w:rsid w:val="000662C1"/>
    <w:rsid w:val="000665F9"/>
    <w:rsid w:val="00070363"/>
    <w:rsid w:val="00072EAE"/>
    <w:rsid w:val="000731FA"/>
    <w:rsid w:val="00073D42"/>
    <w:rsid w:val="00074245"/>
    <w:rsid w:val="000743F1"/>
    <w:rsid w:val="00074F83"/>
    <w:rsid w:val="000755A4"/>
    <w:rsid w:val="0007588B"/>
    <w:rsid w:val="000775DB"/>
    <w:rsid w:val="00080024"/>
    <w:rsid w:val="00081EF0"/>
    <w:rsid w:val="000824B7"/>
    <w:rsid w:val="000825D5"/>
    <w:rsid w:val="000827CD"/>
    <w:rsid w:val="00083639"/>
    <w:rsid w:val="000845B2"/>
    <w:rsid w:val="00085B54"/>
    <w:rsid w:val="000874CA"/>
    <w:rsid w:val="000918CE"/>
    <w:rsid w:val="00091C76"/>
    <w:rsid w:val="00091E87"/>
    <w:rsid w:val="000956ED"/>
    <w:rsid w:val="000A0D2A"/>
    <w:rsid w:val="000A2758"/>
    <w:rsid w:val="000A37A0"/>
    <w:rsid w:val="000A5788"/>
    <w:rsid w:val="000A7211"/>
    <w:rsid w:val="000A7BC6"/>
    <w:rsid w:val="000A7F01"/>
    <w:rsid w:val="000B5797"/>
    <w:rsid w:val="000B5AB4"/>
    <w:rsid w:val="000B6677"/>
    <w:rsid w:val="000B7AF9"/>
    <w:rsid w:val="000C345E"/>
    <w:rsid w:val="000C41B7"/>
    <w:rsid w:val="000C5B24"/>
    <w:rsid w:val="000C6EEB"/>
    <w:rsid w:val="000D207E"/>
    <w:rsid w:val="000D2F9A"/>
    <w:rsid w:val="000D3BC7"/>
    <w:rsid w:val="000D511C"/>
    <w:rsid w:val="000D54F3"/>
    <w:rsid w:val="000D5B1B"/>
    <w:rsid w:val="000D5D83"/>
    <w:rsid w:val="000D7738"/>
    <w:rsid w:val="000D7870"/>
    <w:rsid w:val="000E00D0"/>
    <w:rsid w:val="000E0B42"/>
    <w:rsid w:val="000E0C09"/>
    <w:rsid w:val="000E11B5"/>
    <w:rsid w:val="000E17E1"/>
    <w:rsid w:val="000E227E"/>
    <w:rsid w:val="000E275A"/>
    <w:rsid w:val="000E343D"/>
    <w:rsid w:val="000F0478"/>
    <w:rsid w:val="000F161B"/>
    <w:rsid w:val="000F1935"/>
    <w:rsid w:val="000F1E09"/>
    <w:rsid w:val="000F3202"/>
    <w:rsid w:val="000F3CA7"/>
    <w:rsid w:val="000F5BBA"/>
    <w:rsid w:val="000F6E28"/>
    <w:rsid w:val="000F70A1"/>
    <w:rsid w:val="001002AE"/>
    <w:rsid w:val="00102387"/>
    <w:rsid w:val="00103343"/>
    <w:rsid w:val="00103365"/>
    <w:rsid w:val="0010363F"/>
    <w:rsid w:val="00104CEB"/>
    <w:rsid w:val="001059CA"/>
    <w:rsid w:val="00107341"/>
    <w:rsid w:val="00107846"/>
    <w:rsid w:val="001106B2"/>
    <w:rsid w:val="001109B5"/>
    <w:rsid w:val="001110EF"/>
    <w:rsid w:val="00112B36"/>
    <w:rsid w:val="0011346B"/>
    <w:rsid w:val="00113BD9"/>
    <w:rsid w:val="00113F2A"/>
    <w:rsid w:val="00114BC7"/>
    <w:rsid w:val="001152F6"/>
    <w:rsid w:val="001155C9"/>
    <w:rsid w:val="00116BDC"/>
    <w:rsid w:val="00117DA9"/>
    <w:rsid w:val="001200B1"/>
    <w:rsid w:val="001207CB"/>
    <w:rsid w:val="00121137"/>
    <w:rsid w:val="00122296"/>
    <w:rsid w:val="0012246E"/>
    <w:rsid w:val="00122671"/>
    <w:rsid w:val="00122FE5"/>
    <w:rsid w:val="00123636"/>
    <w:rsid w:val="00123E67"/>
    <w:rsid w:val="00123E6E"/>
    <w:rsid w:val="00125B06"/>
    <w:rsid w:val="00125E8D"/>
    <w:rsid w:val="001274D8"/>
    <w:rsid w:val="00127B05"/>
    <w:rsid w:val="0013058B"/>
    <w:rsid w:val="00131B3D"/>
    <w:rsid w:val="001331C1"/>
    <w:rsid w:val="001339FB"/>
    <w:rsid w:val="00134E62"/>
    <w:rsid w:val="00134FD2"/>
    <w:rsid w:val="001359FD"/>
    <w:rsid w:val="001368C8"/>
    <w:rsid w:val="00136A68"/>
    <w:rsid w:val="001373CD"/>
    <w:rsid w:val="00140D10"/>
    <w:rsid w:val="00142DD4"/>
    <w:rsid w:val="00144A55"/>
    <w:rsid w:val="00145C8B"/>
    <w:rsid w:val="00146A2E"/>
    <w:rsid w:val="00146A47"/>
    <w:rsid w:val="00147ECE"/>
    <w:rsid w:val="00150189"/>
    <w:rsid w:val="00151246"/>
    <w:rsid w:val="00152732"/>
    <w:rsid w:val="0015378D"/>
    <w:rsid w:val="00153CE1"/>
    <w:rsid w:val="001542C4"/>
    <w:rsid w:val="001550F8"/>
    <w:rsid w:val="00156001"/>
    <w:rsid w:val="0015605C"/>
    <w:rsid w:val="00156A34"/>
    <w:rsid w:val="00157343"/>
    <w:rsid w:val="0016136A"/>
    <w:rsid w:val="00161918"/>
    <w:rsid w:val="00162955"/>
    <w:rsid w:val="00162E14"/>
    <w:rsid w:val="00162F28"/>
    <w:rsid w:val="001630D3"/>
    <w:rsid w:val="001633B7"/>
    <w:rsid w:val="001647D5"/>
    <w:rsid w:val="00164D93"/>
    <w:rsid w:val="00165475"/>
    <w:rsid w:val="001658A8"/>
    <w:rsid w:val="0016594F"/>
    <w:rsid w:val="001678AA"/>
    <w:rsid w:val="0017327B"/>
    <w:rsid w:val="0017366E"/>
    <w:rsid w:val="00173B83"/>
    <w:rsid w:val="00175ADA"/>
    <w:rsid w:val="00175E8B"/>
    <w:rsid w:val="001771B2"/>
    <w:rsid w:val="00177A77"/>
    <w:rsid w:val="00177F4A"/>
    <w:rsid w:val="00180176"/>
    <w:rsid w:val="00183F15"/>
    <w:rsid w:val="00187BF1"/>
    <w:rsid w:val="0019017F"/>
    <w:rsid w:val="00193385"/>
    <w:rsid w:val="00193BF0"/>
    <w:rsid w:val="0019402F"/>
    <w:rsid w:val="001A0105"/>
    <w:rsid w:val="001A0354"/>
    <w:rsid w:val="001A0B22"/>
    <w:rsid w:val="001A14C9"/>
    <w:rsid w:val="001A3667"/>
    <w:rsid w:val="001A4A91"/>
    <w:rsid w:val="001A597D"/>
    <w:rsid w:val="001B100E"/>
    <w:rsid w:val="001B1A9D"/>
    <w:rsid w:val="001B2CDE"/>
    <w:rsid w:val="001B3CA5"/>
    <w:rsid w:val="001B428E"/>
    <w:rsid w:val="001B4822"/>
    <w:rsid w:val="001B503E"/>
    <w:rsid w:val="001B5DA7"/>
    <w:rsid w:val="001B5EEA"/>
    <w:rsid w:val="001B612A"/>
    <w:rsid w:val="001B6CA7"/>
    <w:rsid w:val="001C29E8"/>
    <w:rsid w:val="001C3ABB"/>
    <w:rsid w:val="001C41FD"/>
    <w:rsid w:val="001C5CDE"/>
    <w:rsid w:val="001C5EAE"/>
    <w:rsid w:val="001C68CD"/>
    <w:rsid w:val="001C6AEF"/>
    <w:rsid w:val="001C79ED"/>
    <w:rsid w:val="001C7CFC"/>
    <w:rsid w:val="001D06F1"/>
    <w:rsid w:val="001D1111"/>
    <w:rsid w:val="001D1C0C"/>
    <w:rsid w:val="001D2D62"/>
    <w:rsid w:val="001D3139"/>
    <w:rsid w:val="001D4A52"/>
    <w:rsid w:val="001D4E9F"/>
    <w:rsid w:val="001D5654"/>
    <w:rsid w:val="001D5906"/>
    <w:rsid w:val="001D5E11"/>
    <w:rsid w:val="001E0FCB"/>
    <w:rsid w:val="001E122B"/>
    <w:rsid w:val="001E1E08"/>
    <w:rsid w:val="001E210D"/>
    <w:rsid w:val="001E2817"/>
    <w:rsid w:val="001F1AC7"/>
    <w:rsid w:val="001F1C89"/>
    <w:rsid w:val="001F353D"/>
    <w:rsid w:val="001F3A7B"/>
    <w:rsid w:val="001F7392"/>
    <w:rsid w:val="001F7EE0"/>
    <w:rsid w:val="002008F2"/>
    <w:rsid w:val="0020147C"/>
    <w:rsid w:val="00204EA9"/>
    <w:rsid w:val="00205637"/>
    <w:rsid w:val="00205C38"/>
    <w:rsid w:val="0020795B"/>
    <w:rsid w:val="00207F95"/>
    <w:rsid w:val="002104C1"/>
    <w:rsid w:val="002119C4"/>
    <w:rsid w:val="00211B59"/>
    <w:rsid w:val="0021376B"/>
    <w:rsid w:val="00214398"/>
    <w:rsid w:val="00215594"/>
    <w:rsid w:val="002160C5"/>
    <w:rsid w:val="00216281"/>
    <w:rsid w:val="002165AE"/>
    <w:rsid w:val="00216F4D"/>
    <w:rsid w:val="00217291"/>
    <w:rsid w:val="00217A44"/>
    <w:rsid w:val="002208D8"/>
    <w:rsid w:val="00222368"/>
    <w:rsid w:val="002236E9"/>
    <w:rsid w:val="002333C6"/>
    <w:rsid w:val="00234DFD"/>
    <w:rsid w:val="00235C74"/>
    <w:rsid w:val="00236737"/>
    <w:rsid w:val="002371D4"/>
    <w:rsid w:val="002402E3"/>
    <w:rsid w:val="00241B07"/>
    <w:rsid w:val="00242474"/>
    <w:rsid w:val="00242BEF"/>
    <w:rsid w:val="00243A1D"/>
    <w:rsid w:val="00244363"/>
    <w:rsid w:val="00244C0D"/>
    <w:rsid w:val="00245231"/>
    <w:rsid w:val="002453E6"/>
    <w:rsid w:val="00245456"/>
    <w:rsid w:val="00245DC4"/>
    <w:rsid w:val="00247842"/>
    <w:rsid w:val="002507F5"/>
    <w:rsid w:val="0025189B"/>
    <w:rsid w:val="00252579"/>
    <w:rsid w:val="002527A7"/>
    <w:rsid w:val="002558B2"/>
    <w:rsid w:val="00255A2E"/>
    <w:rsid w:val="00255DCD"/>
    <w:rsid w:val="002562F9"/>
    <w:rsid w:val="00257479"/>
    <w:rsid w:val="00260805"/>
    <w:rsid w:val="0026104B"/>
    <w:rsid w:val="0026256E"/>
    <w:rsid w:val="00263668"/>
    <w:rsid w:val="00265423"/>
    <w:rsid w:val="002656C4"/>
    <w:rsid w:val="00265CAF"/>
    <w:rsid w:val="0026646E"/>
    <w:rsid w:val="00266A50"/>
    <w:rsid w:val="0026741D"/>
    <w:rsid w:val="0026798E"/>
    <w:rsid w:val="00267CF4"/>
    <w:rsid w:val="002708FB"/>
    <w:rsid w:val="002711FB"/>
    <w:rsid w:val="00272788"/>
    <w:rsid w:val="00274184"/>
    <w:rsid w:val="0027447D"/>
    <w:rsid w:val="00274AAE"/>
    <w:rsid w:val="002753CE"/>
    <w:rsid w:val="002762B5"/>
    <w:rsid w:val="00277250"/>
    <w:rsid w:val="0028003B"/>
    <w:rsid w:val="002809C1"/>
    <w:rsid w:val="0028185D"/>
    <w:rsid w:val="00281C05"/>
    <w:rsid w:val="00281D85"/>
    <w:rsid w:val="002836AB"/>
    <w:rsid w:val="0029195C"/>
    <w:rsid w:val="00292186"/>
    <w:rsid w:val="00292653"/>
    <w:rsid w:val="00292B37"/>
    <w:rsid w:val="00292C9C"/>
    <w:rsid w:val="00293CA7"/>
    <w:rsid w:val="00295A5E"/>
    <w:rsid w:val="0029668E"/>
    <w:rsid w:val="002977E4"/>
    <w:rsid w:val="00297AA3"/>
    <w:rsid w:val="002A0363"/>
    <w:rsid w:val="002A0C15"/>
    <w:rsid w:val="002A16B0"/>
    <w:rsid w:val="002A3A9E"/>
    <w:rsid w:val="002A3F40"/>
    <w:rsid w:val="002A45FC"/>
    <w:rsid w:val="002A7312"/>
    <w:rsid w:val="002B14C2"/>
    <w:rsid w:val="002B200C"/>
    <w:rsid w:val="002B21C6"/>
    <w:rsid w:val="002B28A1"/>
    <w:rsid w:val="002B30A7"/>
    <w:rsid w:val="002B3E46"/>
    <w:rsid w:val="002B72A1"/>
    <w:rsid w:val="002B747D"/>
    <w:rsid w:val="002B7780"/>
    <w:rsid w:val="002B7825"/>
    <w:rsid w:val="002B7CFD"/>
    <w:rsid w:val="002C22F6"/>
    <w:rsid w:val="002C7F9A"/>
    <w:rsid w:val="002D1494"/>
    <w:rsid w:val="002D242E"/>
    <w:rsid w:val="002D2AF8"/>
    <w:rsid w:val="002D302C"/>
    <w:rsid w:val="002D5D2A"/>
    <w:rsid w:val="002E0CEA"/>
    <w:rsid w:val="002E0D4D"/>
    <w:rsid w:val="002E1637"/>
    <w:rsid w:val="002E24CA"/>
    <w:rsid w:val="002E2F89"/>
    <w:rsid w:val="002E3E45"/>
    <w:rsid w:val="002E3EAD"/>
    <w:rsid w:val="002E4792"/>
    <w:rsid w:val="002E4AB9"/>
    <w:rsid w:val="002E6420"/>
    <w:rsid w:val="002E68A3"/>
    <w:rsid w:val="002E6AB3"/>
    <w:rsid w:val="002E6E5C"/>
    <w:rsid w:val="002E7B88"/>
    <w:rsid w:val="002F041E"/>
    <w:rsid w:val="002F19A5"/>
    <w:rsid w:val="002F24A7"/>
    <w:rsid w:val="002F3182"/>
    <w:rsid w:val="002F3587"/>
    <w:rsid w:val="002F44A3"/>
    <w:rsid w:val="002F59BD"/>
    <w:rsid w:val="002F6565"/>
    <w:rsid w:val="002F765A"/>
    <w:rsid w:val="00302858"/>
    <w:rsid w:val="00304556"/>
    <w:rsid w:val="00304EF5"/>
    <w:rsid w:val="00306BE8"/>
    <w:rsid w:val="00306BEF"/>
    <w:rsid w:val="003100D6"/>
    <w:rsid w:val="00310FF9"/>
    <w:rsid w:val="00311AC1"/>
    <w:rsid w:val="00311BA6"/>
    <w:rsid w:val="00311C0D"/>
    <w:rsid w:val="003138B5"/>
    <w:rsid w:val="00313AA1"/>
    <w:rsid w:val="00314C87"/>
    <w:rsid w:val="00315AF6"/>
    <w:rsid w:val="003175BB"/>
    <w:rsid w:val="00317D68"/>
    <w:rsid w:val="00317FB7"/>
    <w:rsid w:val="00320156"/>
    <w:rsid w:val="0032128C"/>
    <w:rsid w:val="003216BD"/>
    <w:rsid w:val="00324309"/>
    <w:rsid w:val="00325225"/>
    <w:rsid w:val="00326178"/>
    <w:rsid w:val="00327999"/>
    <w:rsid w:val="00327B21"/>
    <w:rsid w:val="0033146C"/>
    <w:rsid w:val="00331F53"/>
    <w:rsid w:val="00332543"/>
    <w:rsid w:val="00332C89"/>
    <w:rsid w:val="0033530D"/>
    <w:rsid w:val="003358D5"/>
    <w:rsid w:val="00336BF2"/>
    <w:rsid w:val="003415F7"/>
    <w:rsid w:val="003422F4"/>
    <w:rsid w:val="00343F9D"/>
    <w:rsid w:val="003447B7"/>
    <w:rsid w:val="003451B7"/>
    <w:rsid w:val="003451DB"/>
    <w:rsid w:val="00345C79"/>
    <w:rsid w:val="0034612E"/>
    <w:rsid w:val="003461AD"/>
    <w:rsid w:val="00347401"/>
    <w:rsid w:val="00347921"/>
    <w:rsid w:val="00350668"/>
    <w:rsid w:val="00352118"/>
    <w:rsid w:val="00352176"/>
    <w:rsid w:val="00352B67"/>
    <w:rsid w:val="003539C0"/>
    <w:rsid w:val="00355049"/>
    <w:rsid w:val="0035522C"/>
    <w:rsid w:val="00356CA5"/>
    <w:rsid w:val="00356F51"/>
    <w:rsid w:val="00356F70"/>
    <w:rsid w:val="003601D6"/>
    <w:rsid w:val="003615D1"/>
    <w:rsid w:val="00362AC1"/>
    <w:rsid w:val="0036354A"/>
    <w:rsid w:val="00364AD9"/>
    <w:rsid w:val="00365281"/>
    <w:rsid w:val="00365674"/>
    <w:rsid w:val="00365694"/>
    <w:rsid w:val="003701D8"/>
    <w:rsid w:val="00371BDB"/>
    <w:rsid w:val="00372D25"/>
    <w:rsid w:val="00374477"/>
    <w:rsid w:val="00374C90"/>
    <w:rsid w:val="0037662D"/>
    <w:rsid w:val="00376FB5"/>
    <w:rsid w:val="003775DF"/>
    <w:rsid w:val="00380E29"/>
    <w:rsid w:val="003817BB"/>
    <w:rsid w:val="0038300B"/>
    <w:rsid w:val="00383057"/>
    <w:rsid w:val="003831C9"/>
    <w:rsid w:val="00383226"/>
    <w:rsid w:val="00385383"/>
    <w:rsid w:val="00386FDC"/>
    <w:rsid w:val="003871C9"/>
    <w:rsid w:val="00387D80"/>
    <w:rsid w:val="00394251"/>
    <w:rsid w:val="00395064"/>
    <w:rsid w:val="0039568D"/>
    <w:rsid w:val="003972D9"/>
    <w:rsid w:val="003A0995"/>
    <w:rsid w:val="003A2475"/>
    <w:rsid w:val="003A2A37"/>
    <w:rsid w:val="003A2CE6"/>
    <w:rsid w:val="003A34F5"/>
    <w:rsid w:val="003A3BD2"/>
    <w:rsid w:val="003A4095"/>
    <w:rsid w:val="003A49B6"/>
    <w:rsid w:val="003A52C9"/>
    <w:rsid w:val="003A6E70"/>
    <w:rsid w:val="003A7485"/>
    <w:rsid w:val="003A785F"/>
    <w:rsid w:val="003B04DD"/>
    <w:rsid w:val="003B1D42"/>
    <w:rsid w:val="003B1FF7"/>
    <w:rsid w:val="003B30D2"/>
    <w:rsid w:val="003B4744"/>
    <w:rsid w:val="003B4F8F"/>
    <w:rsid w:val="003B55B1"/>
    <w:rsid w:val="003C0D36"/>
    <w:rsid w:val="003C141B"/>
    <w:rsid w:val="003C1517"/>
    <w:rsid w:val="003C50DD"/>
    <w:rsid w:val="003C5C38"/>
    <w:rsid w:val="003D009B"/>
    <w:rsid w:val="003D03DE"/>
    <w:rsid w:val="003D1B32"/>
    <w:rsid w:val="003D3652"/>
    <w:rsid w:val="003D4B75"/>
    <w:rsid w:val="003D541C"/>
    <w:rsid w:val="003D725E"/>
    <w:rsid w:val="003E01E3"/>
    <w:rsid w:val="003E2EDA"/>
    <w:rsid w:val="003E5603"/>
    <w:rsid w:val="003E5631"/>
    <w:rsid w:val="003E66DF"/>
    <w:rsid w:val="003E6709"/>
    <w:rsid w:val="003E7CDF"/>
    <w:rsid w:val="003F0F59"/>
    <w:rsid w:val="003F1087"/>
    <w:rsid w:val="003F1D5A"/>
    <w:rsid w:val="003F35E3"/>
    <w:rsid w:val="003F6663"/>
    <w:rsid w:val="003F69A7"/>
    <w:rsid w:val="003F7CE7"/>
    <w:rsid w:val="00400D2B"/>
    <w:rsid w:val="00401471"/>
    <w:rsid w:val="00402A24"/>
    <w:rsid w:val="00403887"/>
    <w:rsid w:val="00405C25"/>
    <w:rsid w:val="00407DD1"/>
    <w:rsid w:val="00410AAE"/>
    <w:rsid w:val="00412E2A"/>
    <w:rsid w:val="00413613"/>
    <w:rsid w:val="00414555"/>
    <w:rsid w:val="00420FBC"/>
    <w:rsid w:val="004252D5"/>
    <w:rsid w:val="0042688E"/>
    <w:rsid w:val="00427F64"/>
    <w:rsid w:val="0043145E"/>
    <w:rsid w:val="004369DC"/>
    <w:rsid w:val="0043742E"/>
    <w:rsid w:val="004379FD"/>
    <w:rsid w:val="004401EC"/>
    <w:rsid w:val="00440CE2"/>
    <w:rsid w:val="004415B9"/>
    <w:rsid w:val="0044300C"/>
    <w:rsid w:val="0044398B"/>
    <w:rsid w:val="00444D6E"/>
    <w:rsid w:val="0044558A"/>
    <w:rsid w:val="00445CD5"/>
    <w:rsid w:val="004468E2"/>
    <w:rsid w:val="00447393"/>
    <w:rsid w:val="00447585"/>
    <w:rsid w:val="004528D7"/>
    <w:rsid w:val="0045359C"/>
    <w:rsid w:val="00453620"/>
    <w:rsid w:val="00453A31"/>
    <w:rsid w:val="0045444A"/>
    <w:rsid w:val="0045540B"/>
    <w:rsid w:val="00455AF7"/>
    <w:rsid w:val="004576D7"/>
    <w:rsid w:val="00457B92"/>
    <w:rsid w:val="00457EAF"/>
    <w:rsid w:val="004600E0"/>
    <w:rsid w:val="00461649"/>
    <w:rsid w:val="00461F0C"/>
    <w:rsid w:val="0046383F"/>
    <w:rsid w:val="00463F33"/>
    <w:rsid w:val="00464A36"/>
    <w:rsid w:val="00464A62"/>
    <w:rsid w:val="00464F02"/>
    <w:rsid w:val="00466321"/>
    <w:rsid w:val="00466884"/>
    <w:rsid w:val="00466ECE"/>
    <w:rsid w:val="00467EBD"/>
    <w:rsid w:val="00470BBE"/>
    <w:rsid w:val="00470CE5"/>
    <w:rsid w:val="00470FB8"/>
    <w:rsid w:val="004724B2"/>
    <w:rsid w:val="00472730"/>
    <w:rsid w:val="0047397F"/>
    <w:rsid w:val="0047407B"/>
    <w:rsid w:val="00474854"/>
    <w:rsid w:val="00476CA1"/>
    <w:rsid w:val="00476CD6"/>
    <w:rsid w:val="0047796D"/>
    <w:rsid w:val="00477A8F"/>
    <w:rsid w:val="00477DCE"/>
    <w:rsid w:val="00481E00"/>
    <w:rsid w:val="00484B12"/>
    <w:rsid w:val="004862CE"/>
    <w:rsid w:val="004877A4"/>
    <w:rsid w:val="00487C64"/>
    <w:rsid w:val="00490E7D"/>
    <w:rsid w:val="004932E7"/>
    <w:rsid w:val="004952B6"/>
    <w:rsid w:val="00495CE7"/>
    <w:rsid w:val="00496252"/>
    <w:rsid w:val="0049664A"/>
    <w:rsid w:val="00497B63"/>
    <w:rsid w:val="004A0672"/>
    <w:rsid w:val="004A09BD"/>
    <w:rsid w:val="004A0AE3"/>
    <w:rsid w:val="004A1DB6"/>
    <w:rsid w:val="004A25B1"/>
    <w:rsid w:val="004A29B5"/>
    <w:rsid w:val="004A7586"/>
    <w:rsid w:val="004B095B"/>
    <w:rsid w:val="004B0E5B"/>
    <w:rsid w:val="004B1186"/>
    <w:rsid w:val="004B1934"/>
    <w:rsid w:val="004B3273"/>
    <w:rsid w:val="004B3F74"/>
    <w:rsid w:val="004B44F2"/>
    <w:rsid w:val="004B4B35"/>
    <w:rsid w:val="004B5228"/>
    <w:rsid w:val="004B7B11"/>
    <w:rsid w:val="004C0AB8"/>
    <w:rsid w:val="004C16E2"/>
    <w:rsid w:val="004C1C10"/>
    <w:rsid w:val="004C1E5D"/>
    <w:rsid w:val="004C21C2"/>
    <w:rsid w:val="004C2668"/>
    <w:rsid w:val="004C36A8"/>
    <w:rsid w:val="004C3C4A"/>
    <w:rsid w:val="004C56BB"/>
    <w:rsid w:val="004C717A"/>
    <w:rsid w:val="004C773B"/>
    <w:rsid w:val="004D025E"/>
    <w:rsid w:val="004D0351"/>
    <w:rsid w:val="004D03AF"/>
    <w:rsid w:val="004D0B2D"/>
    <w:rsid w:val="004D1188"/>
    <w:rsid w:val="004D1F07"/>
    <w:rsid w:val="004D3B33"/>
    <w:rsid w:val="004D6640"/>
    <w:rsid w:val="004D6669"/>
    <w:rsid w:val="004D6843"/>
    <w:rsid w:val="004D6C74"/>
    <w:rsid w:val="004E1033"/>
    <w:rsid w:val="004E2277"/>
    <w:rsid w:val="004E3C6B"/>
    <w:rsid w:val="004E3F26"/>
    <w:rsid w:val="004E4C1F"/>
    <w:rsid w:val="004E517F"/>
    <w:rsid w:val="004E6136"/>
    <w:rsid w:val="004E7545"/>
    <w:rsid w:val="004E7B4B"/>
    <w:rsid w:val="004F092D"/>
    <w:rsid w:val="004F3BE3"/>
    <w:rsid w:val="004F4BD1"/>
    <w:rsid w:val="004F500C"/>
    <w:rsid w:val="004F63FF"/>
    <w:rsid w:val="004F6D56"/>
    <w:rsid w:val="004F7C23"/>
    <w:rsid w:val="00500BDB"/>
    <w:rsid w:val="00501383"/>
    <w:rsid w:val="00501A8B"/>
    <w:rsid w:val="005021A6"/>
    <w:rsid w:val="00502227"/>
    <w:rsid w:val="00502DA9"/>
    <w:rsid w:val="005030A9"/>
    <w:rsid w:val="0050679A"/>
    <w:rsid w:val="00510ED6"/>
    <w:rsid w:val="00511FAA"/>
    <w:rsid w:val="005131F3"/>
    <w:rsid w:val="00514680"/>
    <w:rsid w:val="00514A71"/>
    <w:rsid w:val="00516A0A"/>
    <w:rsid w:val="005178BC"/>
    <w:rsid w:val="0052081E"/>
    <w:rsid w:val="00521147"/>
    <w:rsid w:val="005245A4"/>
    <w:rsid w:val="005252AF"/>
    <w:rsid w:val="00525624"/>
    <w:rsid w:val="00525779"/>
    <w:rsid w:val="00525B2C"/>
    <w:rsid w:val="0052681C"/>
    <w:rsid w:val="00526AED"/>
    <w:rsid w:val="0053003A"/>
    <w:rsid w:val="005309A4"/>
    <w:rsid w:val="005331CC"/>
    <w:rsid w:val="005352E9"/>
    <w:rsid w:val="00535C44"/>
    <w:rsid w:val="0053611C"/>
    <w:rsid w:val="0053745E"/>
    <w:rsid w:val="00537DFD"/>
    <w:rsid w:val="00543904"/>
    <w:rsid w:val="0054457D"/>
    <w:rsid w:val="0054457E"/>
    <w:rsid w:val="005449E0"/>
    <w:rsid w:val="0054621E"/>
    <w:rsid w:val="00547622"/>
    <w:rsid w:val="00547BAA"/>
    <w:rsid w:val="00551DA9"/>
    <w:rsid w:val="00552DE1"/>
    <w:rsid w:val="0055306B"/>
    <w:rsid w:val="00553107"/>
    <w:rsid w:val="0055439B"/>
    <w:rsid w:val="00555E53"/>
    <w:rsid w:val="0055668E"/>
    <w:rsid w:val="00556991"/>
    <w:rsid w:val="0055783E"/>
    <w:rsid w:val="005607BF"/>
    <w:rsid w:val="00562A33"/>
    <w:rsid w:val="00562F61"/>
    <w:rsid w:val="00564FAE"/>
    <w:rsid w:val="00571DBC"/>
    <w:rsid w:val="0057204C"/>
    <w:rsid w:val="00572CC5"/>
    <w:rsid w:val="005731CD"/>
    <w:rsid w:val="005733F4"/>
    <w:rsid w:val="005747B2"/>
    <w:rsid w:val="00574BEA"/>
    <w:rsid w:val="005755A3"/>
    <w:rsid w:val="00576F5B"/>
    <w:rsid w:val="00577709"/>
    <w:rsid w:val="0058058E"/>
    <w:rsid w:val="00580A4D"/>
    <w:rsid w:val="00581338"/>
    <w:rsid w:val="00581D51"/>
    <w:rsid w:val="0058319B"/>
    <w:rsid w:val="00583566"/>
    <w:rsid w:val="00584274"/>
    <w:rsid w:val="00584FBB"/>
    <w:rsid w:val="00584FFB"/>
    <w:rsid w:val="00590312"/>
    <w:rsid w:val="00591C1E"/>
    <w:rsid w:val="0059362B"/>
    <w:rsid w:val="005964E9"/>
    <w:rsid w:val="00596517"/>
    <w:rsid w:val="00596BC7"/>
    <w:rsid w:val="005A013E"/>
    <w:rsid w:val="005A01CD"/>
    <w:rsid w:val="005A1492"/>
    <w:rsid w:val="005A2AE7"/>
    <w:rsid w:val="005A3018"/>
    <w:rsid w:val="005A37A5"/>
    <w:rsid w:val="005A3C0C"/>
    <w:rsid w:val="005A4FF4"/>
    <w:rsid w:val="005A6BB2"/>
    <w:rsid w:val="005A6F48"/>
    <w:rsid w:val="005A7244"/>
    <w:rsid w:val="005A7957"/>
    <w:rsid w:val="005B15DF"/>
    <w:rsid w:val="005B2929"/>
    <w:rsid w:val="005B4117"/>
    <w:rsid w:val="005B48E3"/>
    <w:rsid w:val="005B66B8"/>
    <w:rsid w:val="005B691E"/>
    <w:rsid w:val="005B7673"/>
    <w:rsid w:val="005C1189"/>
    <w:rsid w:val="005C1A86"/>
    <w:rsid w:val="005C2CEC"/>
    <w:rsid w:val="005C376F"/>
    <w:rsid w:val="005C3A51"/>
    <w:rsid w:val="005C46FB"/>
    <w:rsid w:val="005C4802"/>
    <w:rsid w:val="005C6811"/>
    <w:rsid w:val="005C6C34"/>
    <w:rsid w:val="005C7521"/>
    <w:rsid w:val="005D0CC7"/>
    <w:rsid w:val="005D34AB"/>
    <w:rsid w:val="005D411C"/>
    <w:rsid w:val="005D5E3D"/>
    <w:rsid w:val="005D67CA"/>
    <w:rsid w:val="005D6F6F"/>
    <w:rsid w:val="005D743F"/>
    <w:rsid w:val="005E13C7"/>
    <w:rsid w:val="005E2B1D"/>
    <w:rsid w:val="005E337E"/>
    <w:rsid w:val="005E3E6B"/>
    <w:rsid w:val="005E3EC4"/>
    <w:rsid w:val="005E478F"/>
    <w:rsid w:val="005E4790"/>
    <w:rsid w:val="005E7DFD"/>
    <w:rsid w:val="005F0924"/>
    <w:rsid w:val="005F0F51"/>
    <w:rsid w:val="005F29B9"/>
    <w:rsid w:val="005F30B2"/>
    <w:rsid w:val="005F3294"/>
    <w:rsid w:val="005F39A3"/>
    <w:rsid w:val="005F4417"/>
    <w:rsid w:val="005F4A3F"/>
    <w:rsid w:val="005F4ED2"/>
    <w:rsid w:val="005F50AC"/>
    <w:rsid w:val="005F5674"/>
    <w:rsid w:val="005F5D00"/>
    <w:rsid w:val="005F5F73"/>
    <w:rsid w:val="005F6FD7"/>
    <w:rsid w:val="005F716E"/>
    <w:rsid w:val="005F7254"/>
    <w:rsid w:val="005F778D"/>
    <w:rsid w:val="00600EE9"/>
    <w:rsid w:val="00600F1D"/>
    <w:rsid w:val="0060260F"/>
    <w:rsid w:val="006028EA"/>
    <w:rsid w:val="0060301D"/>
    <w:rsid w:val="0060302A"/>
    <w:rsid w:val="00603031"/>
    <w:rsid w:val="00603270"/>
    <w:rsid w:val="006040E4"/>
    <w:rsid w:val="00604143"/>
    <w:rsid w:val="006041C1"/>
    <w:rsid w:val="00604227"/>
    <w:rsid w:val="00604658"/>
    <w:rsid w:val="0060477B"/>
    <w:rsid w:val="0060562F"/>
    <w:rsid w:val="00605CDF"/>
    <w:rsid w:val="0060605A"/>
    <w:rsid w:val="006072DC"/>
    <w:rsid w:val="00607611"/>
    <w:rsid w:val="0061085F"/>
    <w:rsid w:val="006172CB"/>
    <w:rsid w:val="00617E4D"/>
    <w:rsid w:val="00617FC2"/>
    <w:rsid w:val="00621BC6"/>
    <w:rsid w:val="0062472C"/>
    <w:rsid w:val="00624BE2"/>
    <w:rsid w:val="006256A3"/>
    <w:rsid w:val="00630230"/>
    <w:rsid w:val="006303C2"/>
    <w:rsid w:val="00630D49"/>
    <w:rsid w:val="00630EF5"/>
    <w:rsid w:val="00631C36"/>
    <w:rsid w:val="00632890"/>
    <w:rsid w:val="006333B6"/>
    <w:rsid w:val="00633CD3"/>
    <w:rsid w:val="006350E8"/>
    <w:rsid w:val="006369C2"/>
    <w:rsid w:val="00637AEC"/>
    <w:rsid w:val="00640637"/>
    <w:rsid w:val="00641D42"/>
    <w:rsid w:val="00641F49"/>
    <w:rsid w:val="00642185"/>
    <w:rsid w:val="00642B09"/>
    <w:rsid w:val="00642C6E"/>
    <w:rsid w:val="00643F32"/>
    <w:rsid w:val="006445E9"/>
    <w:rsid w:val="00644817"/>
    <w:rsid w:val="006448E1"/>
    <w:rsid w:val="00644973"/>
    <w:rsid w:val="00645EAF"/>
    <w:rsid w:val="006463A5"/>
    <w:rsid w:val="006465F1"/>
    <w:rsid w:val="00647C60"/>
    <w:rsid w:val="00650010"/>
    <w:rsid w:val="006504B8"/>
    <w:rsid w:val="00651EDA"/>
    <w:rsid w:val="00652C4E"/>
    <w:rsid w:val="00653703"/>
    <w:rsid w:val="00653EBF"/>
    <w:rsid w:val="00654A0F"/>
    <w:rsid w:val="00654E13"/>
    <w:rsid w:val="00655493"/>
    <w:rsid w:val="00655D22"/>
    <w:rsid w:val="00661A7A"/>
    <w:rsid w:val="0066377F"/>
    <w:rsid w:val="00665635"/>
    <w:rsid w:val="00665DBD"/>
    <w:rsid w:val="006671AD"/>
    <w:rsid w:val="00667C98"/>
    <w:rsid w:val="006707A5"/>
    <w:rsid w:val="00673F4D"/>
    <w:rsid w:val="006749DC"/>
    <w:rsid w:val="00675E00"/>
    <w:rsid w:val="0067608B"/>
    <w:rsid w:val="00676293"/>
    <w:rsid w:val="00677738"/>
    <w:rsid w:val="006778AE"/>
    <w:rsid w:val="00680103"/>
    <w:rsid w:val="00680966"/>
    <w:rsid w:val="006811FB"/>
    <w:rsid w:val="00682179"/>
    <w:rsid w:val="006824EE"/>
    <w:rsid w:val="00683111"/>
    <w:rsid w:val="006833FE"/>
    <w:rsid w:val="00683CC3"/>
    <w:rsid w:val="0068499A"/>
    <w:rsid w:val="00684C53"/>
    <w:rsid w:val="00685ACB"/>
    <w:rsid w:val="00690FB1"/>
    <w:rsid w:val="00691D31"/>
    <w:rsid w:val="00692951"/>
    <w:rsid w:val="00692C89"/>
    <w:rsid w:val="00693180"/>
    <w:rsid w:val="0069433E"/>
    <w:rsid w:val="0069566B"/>
    <w:rsid w:val="00695A50"/>
    <w:rsid w:val="00696853"/>
    <w:rsid w:val="00696F74"/>
    <w:rsid w:val="006A3FBF"/>
    <w:rsid w:val="006A60D2"/>
    <w:rsid w:val="006A6A52"/>
    <w:rsid w:val="006A7814"/>
    <w:rsid w:val="006B0DFE"/>
    <w:rsid w:val="006B11AD"/>
    <w:rsid w:val="006B2668"/>
    <w:rsid w:val="006B327E"/>
    <w:rsid w:val="006B3EE5"/>
    <w:rsid w:val="006B6014"/>
    <w:rsid w:val="006B71CA"/>
    <w:rsid w:val="006B7D21"/>
    <w:rsid w:val="006C0012"/>
    <w:rsid w:val="006C0978"/>
    <w:rsid w:val="006C1241"/>
    <w:rsid w:val="006C1853"/>
    <w:rsid w:val="006C1DAE"/>
    <w:rsid w:val="006C1E31"/>
    <w:rsid w:val="006C21E1"/>
    <w:rsid w:val="006C23F7"/>
    <w:rsid w:val="006C26A3"/>
    <w:rsid w:val="006C660A"/>
    <w:rsid w:val="006D0FDA"/>
    <w:rsid w:val="006D2CB3"/>
    <w:rsid w:val="006D2F55"/>
    <w:rsid w:val="006D32DE"/>
    <w:rsid w:val="006D4839"/>
    <w:rsid w:val="006D7460"/>
    <w:rsid w:val="006E0B49"/>
    <w:rsid w:val="006E0D3E"/>
    <w:rsid w:val="006E111E"/>
    <w:rsid w:val="006E1A8D"/>
    <w:rsid w:val="006E2A2E"/>
    <w:rsid w:val="006E3092"/>
    <w:rsid w:val="006E3736"/>
    <w:rsid w:val="006E4017"/>
    <w:rsid w:val="006E402A"/>
    <w:rsid w:val="006E449B"/>
    <w:rsid w:val="006E6ED6"/>
    <w:rsid w:val="006F4FAC"/>
    <w:rsid w:val="006F582B"/>
    <w:rsid w:val="006F66C0"/>
    <w:rsid w:val="006F764A"/>
    <w:rsid w:val="00706CDB"/>
    <w:rsid w:val="0070796A"/>
    <w:rsid w:val="00711A0F"/>
    <w:rsid w:val="00712D04"/>
    <w:rsid w:val="0071313A"/>
    <w:rsid w:val="007134A9"/>
    <w:rsid w:val="0071379F"/>
    <w:rsid w:val="00714536"/>
    <w:rsid w:val="00714A15"/>
    <w:rsid w:val="0071564D"/>
    <w:rsid w:val="00715EBB"/>
    <w:rsid w:val="00715F29"/>
    <w:rsid w:val="007171B5"/>
    <w:rsid w:val="00717BA8"/>
    <w:rsid w:val="00720243"/>
    <w:rsid w:val="0072632C"/>
    <w:rsid w:val="00727693"/>
    <w:rsid w:val="007303B6"/>
    <w:rsid w:val="00730CBD"/>
    <w:rsid w:val="00730F3C"/>
    <w:rsid w:val="007314F1"/>
    <w:rsid w:val="00732AD4"/>
    <w:rsid w:val="007335A9"/>
    <w:rsid w:val="007336D8"/>
    <w:rsid w:val="00734929"/>
    <w:rsid w:val="00735E35"/>
    <w:rsid w:val="00742224"/>
    <w:rsid w:val="007425E6"/>
    <w:rsid w:val="007426BB"/>
    <w:rsid w:val="00742C1F"/>
    <w:rsid w:val="0074460A"/>
    <w:rsid w:val="00744CFB"/>
    <w:rsid w:val="00745146"/>
    <w:rsid w:val="00746DD1"/>
    <w:rsid w:val="00746EFD"/>
    <w:rsid w:val="007473E1"/>
    <w:rsid w:val="00750B6B"/>
    <w:rsid w:val="007528B8"/>
    <w:rsid w:val="00752BD7"/>
    <w:rsid w:val="007531A8"/>
    <w:rsid w:val="0075320D"/>
    <w:rsid w:val="00753D97"/>
    <w:rsid w:val="007544BC"/>
    <w:rsid w:val="00754BC3"/>
    <w:rsid w:val="00754C7C"/>
    <w:rsid w:val="00755201"/>
    <w:rsid w:val="007562F2"/>
    <w:rsid w:val="00756B2B"/>
    <w:rsid w:val="0075787D"/>
    <w:rsid w:val="00762B77"/>
    <w:rsid w:val="007632DA"/>
    <w:rsid w:val="00764563"/>
    <w:rsid w:val="00764632"/>
    <w:rsid w:val="00764685"/>
    <w:rsid w:val="00765788"/>
    <w:rsid w:val="007657ED"/>
    <w:rsid w:val="007660DF"/>
    <w:rsid w:val="00766367"/>
    <w:rsid w:val="00767169"/>
    <w:rsid w:val="0077020E"/>
    <w:rsid w:val="00770D08"/>
    <w:rsid w:val="00771925"/>
    <w:rsid w:val="007720CC"/>
    <w:rsid w:val="00773109"/>
    <w:rsid w:val="0077349F"/>
    <w:rsid w:val="007739B3"/>
    <w:rsid w:val="00773AC3"/>
    <w:rsid w:val="007761F9"/>
    <w:rsid w:val="007764C5"/>
    <w:rsid w:val="007773B0"/>
    <w:rsid w:val="0078036A"/>
    <w:rsid w:val="0078243B"/>
    <w:rsid w:val="00782B46"/>
    <w:rsid w:val="00785698"/>
    <w:rsid w:val="00787586"/>
    <w:rsid w:val="007906BD"/>
    <w:rsid w:val="00790E13"/>
    <w:rsid w:val="00791619"/>
    <w:rsid w:val="00792575"/>
    <w:rsid w:val="007934B0"/>
    <w:rsid w:val="00793BC9"/>
    <w:rsid w:val="00794730"/>
    <w:rsid w:val="00795240"/>
    <w:rsid w:val="00795354"/>
    <w:rsid w:val="007961BA"/>
    <w:rsid w:val="00797758"/>
    <w:rsid w:val="00797A99"/>
    <w:rsid w:val="007A001C"/>
    <w:rsid w:val="007A0070"/>
    <w:rsid w:val="007A1CA5"/>
    <w:rsid w:val="007A1DCD"/>
    <w:rsid w:val="007A23EE"/>
    <w:rsid w:val="007A27D9"/>
    <w:rsid w:val="007A36A0"/>
    <w:rsid w:val="007A4124"/>
    <w:rsid w:val="007A606A"/>
    <w:rsid w:val="007A7727"/>
    <w:rsid w:val="007A774E"/>
    <w:rsid w:val="007B00B3"/>
    <w:rsid w:val="007B081B"/>
    <w:rsid w:val="007B0D2D"/>
    <w:rsid w:val="007B0F69"/>
    <w:rsid w:val="007B10CE"/>
    <w:rsid w:val="007B186C"/>
    <w:rsid w:val="007B3640"/>
    <w:rsid w:val="007B575F"/>
    <w:rsid w:val="007B5C00"/>
    <w:rsid w:val="007B63FC"/>
    <w:rsid w:val="007B6C76"/>
    <w:rsid w:val="007B7230"/>
    <w:rsid w:val="007B7612"/>
    <w:rsid w:val="007B77E5"/>
    <w:rsid w:val="007C0459"/>
    <w:rsid w:val="007C0579"/>
    <w:rsid w:val="007C062C"/>
    <w:rsid w:val="007C1DCB"/>
    <w:rsid w:val="007C4014"/>
    <w:rsid w:val="007C576D"/>
    <w:rsid w:val="007D340E"/>
    <w:rsid w:val="007D6D5C"/>
    <w:rsid w:val="007E027D"/>
    <w:rsid w:val="007E13A0"/>
    <w:rsid w:val="007E3039"/>
    <w:rsid w:val="007E39D5"/>
    <w:rsid w:val="007E4E07"/>
    <w:rsid w:val="007E4F84"/>
    <w:rsid w:val="007E4FD7"/>
    <w:rsid w:val="007E57F5"/>
    <w:rsid w:val="007E6D5D"/>
    <w:rsid w:val="007E7AED"/>
    <w:rsid w:val="007F1BCB"/>
    <w:rsid w:val="007F1DE7"/>
    <w:rsid w:val="007F2AEB"/>
    <w:rsid w:val="007F3AB6"/>
    <w:rsid w:val="007F6B20"/>
    <w:rsid w:val="007F72DC"/>
    <w:rsid w:val="007F7EB4"/>
    <w:rsid w:val="007F7EDC"/>
    <w:rsid w:val="00802DDB"/>
    <w:rsid w:val="00803BC3"/>
    <w:rsid w:val="00810D3F"/>
    <w:rsid w:val="00811B86"/>
    <w:rsid w:val="008133A0"/>
    <w:rsid w:val="00813F56"/>
    <w:rsid w:val="00814F9A"/>
    <w:rsid w:val="00815AF8"/>
    <w:rsid w:val="00816284"/>
    <w:rsid w:val="00816286"/>
    <w:rsid w:val="00817BD8"/>
    <w:rsid w:val="008200F9"/>
    <w:rsid w:val="00821FB3"/>
    <w:rsid w:val="00822390"/>
    <w:rsid w:val="00826BA4"/>
    <w:rsid w:val="00831C67"/>
    <w:rsid w:val="0083551B"/>
    <w:rsid w:val="008362D0"/>
    <w:rsid w:val="0083775E"/>
    <w:rsid w:val="00840B58"/>
    <w:rsid w:val="00841199"/>
    <w:rsid w:val="00841269"/>
    <w:rsid w:val="00841E24"/>
    <w:rsid w:val="00843306"/>
    <w:rsid w:val="0084409C"/>
    <w:rsid w:val="008446A3"/>
    <w:rsid w:val="00844DD8"/>
    <w:rsid w:val="00844F23"/>
    <w:rsid w:val="00845443"/>
    <w:rsid w:val="0084620D"/>
    <w:rsid w:val="00847604"/>
    <w:rsid w:val="00850026"/>
    <w:rsid w:val="008516B3"/>
    <w:rsid w:val="00851745"/>
    <w:rsid w:val="00852242"/>
    <w:rsid w:val="008531F9"/>
    <w:rsid w:val="008535CA"/>
    <w:rsid w:val="00854361"/>
    <w:rsid w:val="00854CF7"/>
    <w:rsid w:val="00860534"/>
    <w:rsid w:val="008608C5"/>
    <w:rsid w:val="0086201C"/>
    <w:rsid w:val="008620B1"/>
    <w:rsid w:val="0086269F"/>
    <w:rsid w:val="008628A7"/>
    <w:rsid w:val="00862A37"/>
    <w:rsid w:val="00863482"/>
    <w:rsid w:val="00864FDE"/>
    <w:rsid w:val="0086738F"/>
    <w:rsid w:val="008674C0"/>
    <w:rsid w:val="00867685"/>
    <w:rsid w:val="0087198A"/>
    <w:rsid w:val="00872F4D"/>
    <w:rsid w:val="00873570"/>
    <w:rsid w:val="00874887"/>
    <w:rsid w:val="008756B6"/>
    <w:rsid w:val="008775D0"/>
    <w:rsid w:val="00877666"/>
    <w:rsid w:val="0088061B"/>
    <w:rsid w:val="00880FB7"/>
    <w:rsid w:val="0088113E"/>
    <w:rsid w:val="0088166C"/>
    <w:rsid w:val="008818C1"/>
    <w:rsid w:val="008823F9"/>
    <w:rsid w:val="0088274F"/>
    <w:rsid w:val="00884230"/>
    <w:rsid w:val="00887686"/>
    <w:rsid w:val="00890118"/>
    <w:rsid w:val="00891D75"/>
    <w:rsid w:val="008927C5"/>
    <w:rsid w:val="008934D2"/>
    <w:rsid w:val="00893EB8"/>
    <w:rsid w:val="0089535E"/>
    <w:rsid w:val="008A0F63"/>
    <w:rsid w:val="008A251C"/>
    <w:rsid w:val="008A3A7C"/>
    <w:rsid w:val="008A443E"/>
    <w:rsid w:val="008A567B"/>
    <w:rsid w:val="008A5BE7"/>
    <w:rsid w:val="008A671B"/>
    <w:rsid w:val="008A6F38"/>
    <w:rsid w:val="008B0393"/>
    <w:rsid w:val="008B126F"/>
    <w:rsid w:val="008B1884"/>
    <w:rsid w:val="008B3C0E"/>
    <w:rsid w:val="008B4A60"/>
    <w:rsid w:val="008B4D71"/>
    <w:rsid w:val="008B53EC"/>
    <w:rsid w:val="008B5B81"/>
    <w:rsid w:val="008B5BD3"/>
    <w:rsid w:val="008B605A"/>
    <w:rsid w:val="008B7606"/>
    <w:rsid w:val="008B7AC6"/>
    <w:rsid w:val="008B7CFE"/>
    <w:rsid w:val="008C0654"/>
    <w:rsid w:val="008C0B7E"/>
    <w:rsid w:val="008C0D21"/>
    <w:rsid w:val="008C0F1C"/>
    <w:rsid w:val="008C1BE7"/>
    <w:rsid w:val="008C2EFD"/>
    <w:rsid w:val="008C43F5"/>
    <w:rsid w:val="008C5245"/>
    <w:rsid w:val="008C7776"/>
    <w:rsid w:val="008D0714"/>
    <w:rsid w:val="008D134B"/>
    <w:rsid w:val="008D2059"/>
    <w:rsid w:val="008D20F8"/>
    <w:rsid w:val="008D3A62"/>
    <w:rsid w:val="008D41E0"/>
    <w:rsid w:val="008D4741"/>
    <w:rsid w:val="008D5743"/>
    <w:rsid w:val="008D5A41"/>
    <w:rsid w:val="008D71DA"/>
    <w:rsid w:val="008E2DA1"/>
    <w:rsid w:val="008E33DD"/>
    <w:rsid w:val="008E614D"/>
    <w:rsid w:val="008E7D00"/>
    <w:rsid w:val="008F0B87"/>
    <w:rsid w:val="008F0E67"/>
    <w:rsid w:val="008F151F"/>
    <w:rsid w:val="008F2167"/>
    <w:rsid w:val="008F21CD"/>
    <w:rsid w:val="008F22F4"/>
    <w:rsid w:val="008F28B5"/>
    <w:rsid w:val="008F4415"/>
    <w:rsid w:val="008F48FC"/>
    <w:rsid w:val="008F4F47"/>
    <w:rsid w:val="008F637D"/>
    <w:rsid w:val="008F7BAD"/>
    <w:rsid w:val="009007C4"/>
    <w:rsid w:val="00902481"/>
    <w:rsid w:val="009047C4"/>
    <w:rsid w:val="009073BA"/>
    <w:rsid w:val="00910F9E"/>
    <w:rsid w:val="0091268A"/>
    <w:rsid w:val="00913373"/>
    <w:rsid w:val="00913B6F"/>
    <w:rsid w:val="00914FA9"/>
    <w:rsid w:val="00915319"/>
    <w:rsid w:val="00915848"/>
    <w:rsid w:val="00917869"/>
    <w:rsid w:val="00917CC8"/>
    <w:rsid w:val="00917D17"/>
    <w:rsid w:val="0092081A"/>
    <w:rsid w:val="009237AB"/>
    <w:rsid w:val="00925994"/>
    <w:rsid w:val="00926B74"/>
    <w:rsid w:val="009301ED"/>
    <w:rsid w:val="0093047C"/>
    <w:rsid w:val="00931ACB"/>
    <w:rsid w:val="00931DDD"/>
    <w:rsid w:val="00933097"/>
    <w:rsid w:val="00934E1D"/>
    <w:rsid w:val="009350B4"/>
    <w:rsid w:val="00935501"/>
    <w:rsid w:val="00935646"/>
    <w:rsid w:val="009373F6"/>
    <w:rsid w:val="00940830"/>
    <w:rsid w:val="00940CA2"/>
    <w:rsid w:val="009419EC"/>
    <w:rsid w:val="00941A48"/>
    <w:rsid w:val="00942960"/>
    <w:rsid w:val="00942C9B"/>
    <w:rsid w:val="0094301A"/>
    <w:rsid w:val="009440F6"/>
    <w:rsid w:val="009455B6"/>
    <w:rsid w:val="00945814"/>
    <w:rsid w:val="00947036"/>
    <w:rsid w:val="009503BB"/>
    <w:rsid w:val="00951541"/>
    <w:rsid w:val="00951AC5"/>
    <w:rsid w:val="00951FDC"/>
    <w:rsid w:val="009545CB"/>
    <w:rsid w:val="00956669"/>
    <w:rsid w:val="00961E19"/>
    <w:rsid w:val="00962DA3"/>
    <w:rsid w:val="00964337"/>
    <w:rsid w:val="00965F39"/>
    <w:rsid w:val="00966E92"/>
    <w:rsid w:val="009679AA"/>
    <w:rsid w:val="00971865"/>
    <w:rsid w:val="00972F35"/>
    <w:rsid w:val="009735D6"/>
    <w:rsid w:val="00973FF2"/>
    <w:rsid w:val="009753C2"/>
    <w:rsid w:val="00976A52"/>
    <w:rsid w:val="00980C3C"/>
    <w:rsid w:val="00981442"/>
    <w:rsid w:val="0098150D"/>
    <w:rsid w:val="009817B0"/>
    <w:rsid w:val="009817FD"/>
    <w:rsid w:val="009818CB"/>
    <w:rsid w:val="00981BC3"/>
    <w:rsid w:val="00982D12"/>
    <w:rsid w:val="0098333F"/>
    <w:rsid w:val="00983847"/>
    <w:rsid w:val="00986772"/>
    <w:rsid w:val="00986B3E"/>
    <w:rsid w:val="00987033"/>
    <w:rsid w:val="00991B7D"/>
    <w:rsid w:val="00991D8D"/>
    <w:rsid w:val="0099512C"/>
    <w:rsid w:val="009951D1"/>
    <w:rsid w:val="0099548A"/>
    <w:rsid w:val="00996828"/>
    <w:rsid w:val="00996D7E"/>
    <w:rsid w:val="00996F8D"/>
    <w:rsid w:val="00997623"/>
    <w:rsid w:val="00997C47"/>
    <w:rsid w:val="009A2396"/>
    <w:rsid w:val="009A27F2"/>
    <w:rsid w:val="009A52B9"/>
    <w:rsid w:val="009A5D0F"/>
    <w:rsid w:val="009A5FEC"/>
    <w:rsid w:val="009A6601"/>
    <w:rsid w:val="009A6AE4"/>
    <w:rsid w:val="009A6DC7"/>
    <w:rsid w:val="009A7A34"/>
    <w:rsid w:val="009B060E"/>
    <w:rsid w:val="009B2985"/>
    <w:rsid w:val="009B2B82"/>
    <w:rsid w:val="009B2DEF"/>
    <w:rsid w:val="009B4E07"/>
    <w:rsid w:val="009B6A04"/>
    <w:rsid w:val="009B776E"/>
    <w:rsid w:val="009C3953"/>
    <w:rsid w:val="009C586F"/>
    <w:rsid w:val="009C63A1"/>
    <w:rsid w:val="009C742E"/>
    <w:rsid w:val="009C7652"/>
    <w:rsid w:val="009D10B2"/>
    <w:rsid w:val="009D53A7"/>
    <w:rsid w:val="009D5AE4"/>
    <w:rsid w:val="009D5E41"/>
    <w:rsid w:val="009D706F"/>
    <w:rsid w:val="009E09DE"/>
    <w:rsid w:val="009E13B1"/>
    <w:rsid w:val="009E2B22"/>
    <w:rsid w:val="009E2BC5"/>
    <w:rsid w:val="009E2D5F"/>
    <w:rsid w:val="009E3991"/>
    <w:rsid w:val="009E463D"/>
    <w:rsid w:val="009E5F90"/>
    <w:rsid w:val="009E619F"/>
    <w:rsid w:val="009E62F1"/>
    <w:rsid w:val="009E7506"/>
    <w:rsid w:val="009E75FC"/>
    <w:rsid w:val="009F0399"/>
    <w:rsid w:val="009F1ED1"/>
    <w:rsid w:val="009F21D7"/>
    <w:rsid w:val="009F4B98"/>
    <w:rsid w:val="009F4E45"/>
    <w:rsid w:val="009F51DF"/>
    <w:rsid w:val="009F521B"/>
    <w:rsid w:val="009F6936"/>
    <w:rsid w:val="00A0002F"/>
    <w:rsid w:val="00A00792"/>
    <w:rsid w:val="00A01837"/>
    <w:rsid w:val="00A01A53"/>
    <w:rsid w:val="00A03B1B"/>
    <w:rsid w:val="00A03C19"/>
    <w:rsid w:val="00A051DD"/>
    <w:rsid w:val="00A0537C"/>
    <w:rsid w:val="00A06617"/>
    <w:rsid w:val="00A078DD"/>
    <w:rsid w:val="00A10C76"/>
    <w:rsid w:val="00A10D45"/>
    <w:rsid w:val="00A1364C"/>
    <w:rsid w:val="00A14954"/>
    <w:rsid w:val="00A14BD5"/>
    <w:rsid w:val="00A158B9"/>
    <w:rsid w:val="00A15C37"/>
    <w:rsid w:val="00A1661C"/>
    <w:rsid w:val="00A17574"/>
    <w:rsid w:val="00A201BA"/>
    <w:rsid w:val="00A2191B"/>
    <w:rsid w:val="00A21DE4"/>
    <w:rsid w:val="00A21FE0"/>
    <w:rsid w:val="00A23C65"/>
    <w:rsid w:val="00A242CE"/>
    <w:rsid w:val="00A247AD"/>
    <w:rsid w:val="00A24BCD"/>
    <w:rsid w:val="00A25AE2"/>
    <w:rsid w:val="00A25B2C"/>
    <w:rsid w:val="00A26013"/>
    <w:rsid w:val="00A26049"/>
    <w:rsid w:val="00A26755"/>
    <w:rsid w:val="00A27027"/>
    <w:rsid w:val="00A27749"/>
    <w:rsid w:val="00A27CFB"/>
    <w:rsid w:val="00A31861"/>
    <w:rsid w:val="00A3435F"/>
    <w:rsid w:val="00A3504B"/>
    <w:rsid w:val="00A3518B"/>
    <w:rsid w:val="00A35761"/>
    <w:rsid w:val="00A36C0F"/>
    <w:rsid w:val="00A36F16"/>
    <w:rsid w:val="00A3778A"/>
    <w:rsid w:val="00A379E5"/>
    <w:rsid w:val="00A406B1"/>
    <w:rsid w:val="00A40800"/>
    <w:rsid w:val="00A411EC"/>
    <w:rsid w:val="00A42CFB"/>
    <w:rsid w:val="00A42EDC"/>
    <w:rsid w:val="00A4397F"/>
    <w:rsid w:val="00A44754"/>
    <w:rsid w:val="00A45BE6"/>
    <w:rsid w:val="00A54263"/>
    <w:rsid w:val="00A54671"/>
    <w:rsid w:val="00A55D99"/>
    <w:rsid w:val="00A577C8"/>
    <w:rsid w:val="00A600D7"/>
    <w:rsid w:val="00A6104C"/>
    <w:rsid w:val="00A61305"/>
    <w:rsid w:val="00A614BC"/>
    <w:rsid w:val="00A61822"/>
    <w:rsid w:val="00A61EE4"/>
    <w:rsid w:val="00A626F9"/>
    <w:rsid w:val="00A62AF3"/>
    <w:rsid w:val="00A63C82"/>
    <w:rsid w:val="00A6478A"/>
    <w:rsid w:val="00A64A44"/>
    <w:rsid w:val="00A64BA7"/>
    <w:rsid w:val="00A66050"/>
    <w:rsid w:val="00A67A61"/>
    <w:rsid w:val="00A67C10"/>
    <w:rsid w:val="00A70141"/>
    <w:rsid w:val="00A70513"/>
    <w:rsid w:val="00A70FC0"/>
    <w:rsid w:val="00A71A83"/>
    <w:rsid w:val="00A71C19"/>
    <w:rsid w:val="00A7212D"/>
    <w:rsid w:val="00A72C8F"/>
    <w:rsid w:val="00A73499"/>
    <w:rsid w:val="00A7354A"/>
    <w:rsid w:val="00A74937"/>
    <w:rsid w:val="00A7495C"/>
    <w:rsid w:val="00A7496D"/>
    <w:rsid w:val="00A75450"/>
    <w:rsid w:val="00A761C3"/>
    <w:rsid w:val="00A77804"/>
    <w:rsid w:val="00A81913"/>
    <w:rsid w:val="00A8237F"/>
    <w:rsid w:val="00A828D6"/>
    <w:rsid w:val="00A82F99"/>
    <w:rsid w:val="00A83762"/>
    <w:rsid w:val="00A841B9"/>
    <w:rsid w:val="00A84595"/>
    <w:rsid w:val="00A85D0E"/>
    <w:rsid w:val="00A86D3C"/>
    <w:rsid w:val="00A9026F"/>
    <w:rsid w:val="00A91016"/>
    <w:rsid w:val="00A9131E"/>
    <w:rsid w:val="00A92A51"/>
    <w:rsid w:val="00A94B17"/>
    <w:rsid w:val="00A96AFE"/>
    <w:rsid w:val="00A96E5E"/>
    <w:rsid w:val="00A9730C"/>
    <w:rsid w:val="00AA0592"/>
    <w:rsid w:val="00AA1D1C"/>
    <w:rsid w:val="00AA534C"/>
    <w:rsid w:val="00AA6D70"/>
    <w:rsid w:val="00AB037B"/>
    <w:rsid w:val="00AB03FC"/>
    <w:rsid w:val="00AB056D"/>
    <w:rsid w:val="00AB06C9"/>
    <w:rsid w:val="00AB0B99"/>
    <w:rsid w:val="00AB1890"/>
    <w:rsid w:val="00AB1B45"/>
    <w:rsid w:val="00AB36B3"/>
    <w:rsid w:val="00AB3C7D"/>
    <w:rsid w:val="00AB4387"/>
    <w:rsid w:val="00AB4729"/>
    <w:rsid w:val="00AB5653"/>
    <w:rsid w:val="00AB6E0F"/>
    <w:rsid w:val="00AC2F8E"/>
    <w:rsid w:val="00AC31AF"/>
    <w:rsid w:val="00AC51BE"/>
    <w:rsid w:val="00AC5DED"/>
    <w:rsid w:val="00AC6A57"/>
    <w:rsid w:val="00AC6D16"/>
    <w:rsid w:val="00AD0ACD"/>
    <w:rsid w:val="00AD1F16"/>
    <w:rsid w:val="00AD2B55"/>
    <w:rsid w:val="00AD3EA2"/>
    <w:rsid w:val="00AD4B6A"/>
    <w:rsid w:val="00AD5247"/>
    <w:rsid w:val="00AD568B"/>
    <w:rsid w:val="00AD6FB5"/>
    <w:rsid w:val="00AD72C4"/>
    <w:rsid w:val="00AD768E"/>
    <w:rsid w:val="00AD7D51"/>
    <w:rsid w:val="00AE5060"/>
    <w:rsid w:val="00AE7508"/>
    <w:rsid w:val="00AF0D35"/>
    <w:rsid w:val="00AF2086"/>
    <w:rsid w:val="00AF2C00"/>
    <w:rsid w:val="00AF3359"/>
    <w:rsid w:val="00AF4769"/>
    <w:rsid w:val="00AF62C7"/>
    <w:rsid w:val="00AF760A"/>
    <w:rsid w:val="00AF7FDB"/>
    <w:rsid w:val="00B001C4"/>
    <w:rsid w:val="00B02CF3"/>
    <w:rsid w:val="00B035B5"/>
    <w:rsid w:val="00B0386D"/>
    <w:rsid w:val="00B03AF4"/>
    <w:rsid w:val="00B03EB2"/>
    <w:rsid w:val="00B03F23"/>
    <w:rsid w:val="00B05ED8"/>
    <w:rsid w:val="00B06EED"/>
    <w:rsid w:val="00B0775E"/>
    <w:rsid w:val="00B11780"/>
    <w:rsid w:val="00B128F1"/>
    <w:rsid w:val="00B12BFA"/>
    <w:rsid w:val="00B14E40"/>
    <w:rsid w:val="00B1749D"/>
    <w:rsid w:val="00B204DF"/>
    <w:rsid w:val="00B20EC4"/>
    <w:rsid w:val="00B21FFC"/>
    <w:rsid w:val="00B222A8"/>
    <w:rsid w:val="00B22786"/>
    <w:rsid w:val="00B25DBD"/>
    <w:rsid w:val="00B26530"/>
    <w:rsid w:val="00B265AA"/>
    <w:rsid w:val="00B2660C"/>
    <w:rsid w:val="00B2711A"/>
    <w:rsid w:val="00B2742E"/>
    <w:rsid w:val="00B3105B"/>
    <w:rsid w:val="00B3194D"/>
    <w:rsid w:val="00B31AE1"/>
    <w:rsid w:val="00B31D47"/>
    <w:rsid w:val="00B32565"/>
    <w:rsid w:val="00B345B7"/>
    <w:rsid w:val="00B34644"/>
    <w:rsid w:val="00B34A20"/>
    <w:rsid w:val="00B34D0B"/>
    <w:rsid w:val="00B36CDE"/>
    <w:rsid w:val="00B36EB3"/>
    <w:rsid w:val="00B36F5F"/>
    <w:rsid w:val="00B371A6"/>
    <w:rsid w:val="00B376D1"/>
    <w:rsid w:val="00B42B48"/>
    <w:rsid w:val="00B43C86"/>
    <w:rsid w:val="00B44539"/>
    <w:rsid w:val="00B44AFF"/>
    <w:rsid w:val="00B44B15"/>
    <w:rsid w:val="00B468F6"/>
    <w:rsid w:val="00B47085"/>
    <w:rsid w:val="00B509CA"/>
    <w:rsid w:val="00B509E4"/>
    <w:rsid w:val="00B50BE6"/>
    <w:rsid w:val="00B52BAC"/>
    <w:rsid w:val="00B53D85"/>
    <w:rsid w:val="00B54456"/>
    <w:rsid w:val="00B545AF"/>
    <w:rsid w:val="00B562DB"/>
    <w:rsid w:val="00B56913"/>
    <w:rsid w:val="00B57841"/>
    <w:rsid w:val="00B60780"/>
    <w:rsid w:val="00B60BC0"/>
    <w:rsid w:val="00B6214C"/>
    <w:rsid w:val="00B62C9E"/>
    <w:rsid w:val="00B63401"/>
    <w:rsid w:val="00B6403B"/>
    <w:rsid w:val="00B64D13"/>
    <w:rsid w:val="00B66133"/>
    <w:rsid w:val="00B675FB"/>
    <w:rsid w:val="00B70CE2"/>
    <w:rsid w:val="00B74839"/>
    <w:rsid w:val="00B749E7"/>
    <w:rsid w:val="00B763C1"/>
    <w:rsid w:val="00B770E7"/>
    <w:rsid w:val="00B77EF8"/>
    <w:rsid w:val="00B80114"/>
    <w:rsid w:val="00B8012A"/>
    <w:rsid w:val="00B8065C"/>
    <w:rsid w:val="00B80C09"/>
    <w:rsid w:val="00B81843"/>
    <w:rsid w:val="00B82695"/>
    <w:rsid w:val="00B8300C"/>
    <w:rsid w:val="00B83E0A"/>
    <w:rsid w:val="00B84AB9"/>
    <w:rsid w:val="00B85C87"/>
    <w:rsid w:val="00B8760A"/>
    <w:rsid w:val="00B9103B"/>
    <w:rsid w:val="00B91569"/>
    <w:rsid w:val="00B951BB"/>
    <w:rsid w:val="00B96002"/>
    <w:rsid w:val="00B967C3"/>
    <w:rsid w:val="00B970A9"/>
    <w:rsid w:val="00BA1FE9"/>
    <w:rsid w:val="00BA3F91"/>
    <w:rsid w:val="00BA5330"/>
    <w:rsid w:val="00BA6D70"/>
    <w:rsid w:val="00BB4A8B"/>
    <w:rsid w:val="00BB5CA2"/>
    <w:rsid w:val="00BB6645"/>
    <w:rsid w:val="00BB7055"/>
    <w:rsid w:val="00BB7BD4"/>
    <w:rsid w:val="00BB7EC1"/>
    <w:rsid w:val="00BC0BAC"/>
    <w:rsid w:val="00BC1DB5"/>
    <w:rsid w:val="00BC2276"/>
    <w:rsid w:val="00BC2E02"/>
    <w:rsid w:val="00BC386A"/>
    <w:rsid w:val="00BC4DB6"/>
    <w:rsid w:val="00BC6F73"/>
    <w:rsid w:val="00BC737F"/>
    <w:rsid w:val="00BD049B"/>
    <w:rsid w:val="00BD14A0"/>
    <w:rsid w:val="00BD153D"/>
    <w:rsid w:val="00BD1AC2"/>
    <w:rsid w:val="00BD1EC8"/>
    <w:rsid w:val="00BD23F1"/>
    <w:rsid w:val="00BD38A3"/>
    <w:rsid w:val="00BD438B"/>
    <w:rsid w:val="00BD4E79"/>
    <w:rsid w:val="00BD6A7A"/>
    <w:rsid w:val="00BE1200"/>
    <w:rsid w:val="00BE4149"/>
    <w:rsid w:val="00BE5098"/>
    <w:rsid w:val="00BE53D1"/>
    <w:rsid w:val="00BE646D"/>
    <w:rsid w:val="00BE6575"/>
    <w:rsid w:val="00BF0DAE"/>
    <w:rsid w:val="00BF5744"/>
    <w:rsid w:val="00BF72DA"/>
    <w:rsid w:val="00BF784D"/>
    <w:rsid w:val="00C00A92"/>
    <w:rsid w:val="00C01015"/>
    <w:rsid w:val="00C017D0"/>
    <w:rsid w:val="00C01ADF"/>
    <w:rsid w:val="00C02022"/>
    <w:rsid w:val="00C02233"/>
    <w:rsid w:val="00C02A11"/>
    <w:rsid w:val="00C0305E"/>
    <w:rsid w:val="00C03076"/>
    <w:rsid w:val="00C03123"/>
    <w:rsid w:val="00C04B03"/>
    <w:rsid w:val="00C04C78"/>
    <w:rsid w:val="00C04E9D"/>
    <w:rsid w:val="00C04FEA"/>
    <w:rsid w:val="00C0723F"/>
    <w:rsid w:val="00C10092"/>
    <w:rsid w:val="00C105A7"/>
    <w:rsid w:val="00C127F2"/>
    <w:rsid w:val="00C137A2"/>
    <w:rsid w:val="00C14244"/>
    <w:rsid w:val="00C1444B"/>
    <w:rsid w:val="00C14A2E"/>
    <w:rsid w:val="00C14BB9"/>
    <w:rsid w:val="00C14E18"/>
    <w:rsid w:val="00C14F2B"/>
    <w:rsid w:val="00C159A9"/>
    <w:rsid w:val="00C160CF"/>
    <w:rsid w:val="00C16306"/>
    <w:rsid w:val="00C2119B"/>
    <w:rsid w:val="00C211E4"/>
    <w:rsid w:val="00C21DB9"/>
    <w:rsid w:val="00C22C03"/>
    <w:rsid w:val="00C26761"/>
    <w:rsid w:val="00C27F7F"/>
    <w:rsid w:val="00C30630"/>
    <w:rsid w:val="00C30EFF"/>
    <w:rsid w:val="00C31ED5"/>
    <w:rsid w:val="00C34A30"/>
    <w:rsid w:val="00C34EC3"/>
    <w:rsid w:val="00C37C0D"/>
    <w:rsid w:val="00C4081D"/>
    <w:rsid w:val="00C40FC8"/>
    <w:rsid w:val="00C4127C"/>
    <w:rsid w:val="00C42828"/>
    <w:rsid w:val="00C42C9D"/>
    <w:rsid w:val="00C4433D"/>
    <w:rsid w:val="00C45CEB"/>
    <w:rsid w:val="00C46A41"/>
    <w:rsid w:val="00C47336"/>
    <w:rsid w:val="00C47AD7"/>
    <w:rsid w:val="00C51D29"/>
    <w:rsid w:val="00C52478"/>
    <w:rsid w:val="00C52B99"/>
    <w:rsid w:val="00C53151"/>
    <w:rsid w:val="00C55CBD"/>
    <w:rsid w:val="00C55E8D"/>
    <w:rsid w:val="00C565A8"/>
    <w:rsid w:val="00C579C7"/>
    <w:rsid w:val="00C57ABF"/>
    <w:rsid w:val="00C57EA9"/>
    <w:rsid w:val="00C61161"/>
    <w:rsid w:val="00C61C8F"/>
    <w:rsid w:val="00C628FA"/>
    <w:rsid w:val="00C6386A"/>
    <w:rsid w:val="00C70374"/>
    <w:rsid w:val="00C705CD"/>
    <w:rsid w:val="00C73D20"/>
    <w:rsid w:val="00C74F92"/>
    <w:rsid w:val="00C75E0A"/>
    <w:rsid w:val="00C75E9A"/>
    <w:rsid w:val="00C76C89"/>
    <w:rsid w:val="00C77176"/>
    <w:rsid w:val="00C809FB"/>
    <w:rsid w:val="00C80B45"/>
    <w:rsid w:val="00C81349"/>
    <w:rsid w:val="00C817CD"/>
    <w:rsid w:val="00C819E1"/>
    <w:rsid w:val="00C84025"/>
    <w:rsid w:val="00C84A77"/>
    <w:rsid w:val="00C84FEA"/>
    <w:rsid w:val="00C8517B"/>
    <w:rsid w:val="00C85B55"/>
    <w:rsid w:val="00C86216"/>
    <w:rsid w:val="00C900CD"/>
    <w:rsid w:val="00C9018A"/>
    <w:rsid w:val="00C90426"/>
    <w:rsid w:val="00C941E4"/>
    <w:rsid w:val="00C949D5"/>
    <w:rsid w:val="00C94D62"/>
    <w:rsid w:val="00C951A1"/>
    <w:rsid w:val="00C95B70"/>
    <w:rsid w:val="00CA0251"/>
    <w:rsid w:val="00CA09FE"/>
    <w:rsid w:val="00CA2B05"/>
    <w:rsid w:val="00CA30A0"/>
    <w:rsid w:val="00CA331A"/>
    <w:rsid w:val="00CA4766"/>
    <w:rsid w:val="00CA48C4"/>
    <w:rsid w:val="00CB0BE1"/>
    <w:rsid w:val="00CB0D65"/>
    <w:rsid w:val="00CB0D92"/>
    <w:rsid w:val="00CB1801"/>
    <w:rsid w:val="00CB1A61"/>
    <w:rsid w:val="00CB2136"/>
    <w:rsid w:val="00CB370B"/>
    <w:rsid w:val="00CB3DA9"/>
    <w:rsid w:val="00CB5DFF"/>
    <w:rsid w:val="00CB672F"/>
    <w:rsid w:val="00CC0624"/>
    <w:rsid w:val="00CC1110"/>
    <w:rsid w:val="00CC237F"/>
    <w:rsid w:val="00CC239E"/>
    <w:rsid w:val="00CC25B9"/>
    <w:rsid w:val="00CC2769"/>
    <w:rsid w:val="00CC2B9F"/>
    <w:rsid w:val="00CC2CC2"/>
    <w:rsid w:val="00CC32DA"/>
    <w:rsid w:val="00CC3938"/>
    <w:rsid w:val="00CC5129"/>
    <w:rsid w:val="00CC5311"/>
    <w:rsid w:val="00CC7428"/>
    <w:rsid w:val="00CD0130"/>
    <w:rsid w:val="00CD0437"/>
    <w:rsid w:val="00CD1D0D"/>
    <w:rsid w:val="00CD26A6"/>
    <w:rsid w:val="00CD26CE"/>
    <w:rsid w:val="00CD3044"/>
    <w:rsid w:val="00CD4172"/>
    <w:rsid w:val="00CD4CF4"/>
    <w:rsid w:val="00CD5846"/>
    <w:rsid w:val="00CD5FB0"/>
    <w:rsid w:val="00CD7845"/>
    <w:rsid w:val="00CD7F6B"/>
    <w:rsid w:val="00CE0408"/>
    <w:rsid w:val="00CE069E"/>
    <w:rsid w:val="00CE2141"/>
    <w:rsid w:val="00CE236D"/>
    <w:rsid w:val="00CE3A29"/>
    <w:rsid w:val="00CE3C2B"/>
    <w:rsid w:val="00CE4085"/>
    <w:rsid w:val="00CE5DA9"/>
    <w:rsid w:val="00CE77CA"/>
    <w:rsid w:val="00CE7A0D"/>
    <w:rsid w:val="00CF0236"/>
    <w:rsid w:val="00CF129A"/>
    <w:rsid w:val="00CF213F"/>
    <w:rsid w:val="00CF2EA7"/>
    <w:rsid w:val="00CF3B87"/>
    <w:rsid w:val="00CF74AF"/>
    <w:rsid w:val="00CF7777"/>
    <w:rsid w:val="00CF7A72"/>
    <w:rsid w:val="00D00763"/>
    <w:rsid w:val="00D01050"/>
    <w:rsid w:val="00D01648"/>
    <w:rsid w:val="00D01955"/>
    <w:rsid w:val="00D02CA0"/>
    <w:rsid w:val="00D04734"/>
    <w:rsid w:val="00D05C2B"/>
    <w:rsid w:val="00D06666"/>
    <w:rsid w:val="00D06CB8"/>
    <w:rsid w:val="00D072C3"/>
    <w:rsid w:val="00D12C67"/>
    <w:rsid w:val="00D12F8E"/>
    <w:rsid w:val="00D15DCC"/>
    <w:rsid w:val="00D179D7"/>
    <w:rsid w:val="00D17C1C"/>
    <w:rsid w:val="00D2018F"/>
    <w:rsid w:val="00D21E8F"/>
    <w:rsid w:val="00D2263F"/>
    <w:rsid w:val="00D23296"/>
    <w:rsid w:val="00D23861"/>
    <w:rsid w:val="00D23A72"/>
    <w:rsid w:val="00D23A87"/>
    <w:rsid w:val="00D26EC5"/>
    <w:rsid w:val="00D27478"/>
    <w:rsid w:val="00D31311"/>
    <w:rsid w:val="00D32054"/>
    <w:rsid w:val="00D32C2B"/>
    <w:rsid w:val="00D35FE7"/>
    <w:rsid w:val="00D3638A"/>
    <w:rsid w:val="00D40476"/>
    <w:rsid w:val="00D41635"/>
    <w:rsid w:val="00D41A22"/>
    <w:rsid w:val="00D41B6B"/>
    <w:rsid w:val="00D41D4A"/>
    <w:rsid w:val="00D43386"/>
    <w:rsid w:val="00D4349C"/>
    <w:rsid w:val="00D4487A"/>
    <w:rsid w:val="00D44EC4"/>
    <w:rsid w:val="00D46480"/>
    <w:rsid w:val="00D5121C"/>
    <w:rsid w:val="00D513B5"/>
    <w:rsid w:val="00D52A07"/>
    <w:rsid w:val="00D54175"/>
    <w:rsid w:val="00D60627"/>
    <w:rsid w:val="00D6299F"/>
    <w:rsid w:val="00D629DB"/>
    <w:rsid w:val="00D6429F"/>
    <w:rsid w:val="00D6431B"/>
    <w:rsid w:val="00D64F73"/>
    <w:rsid w:val="00D65C86"/>
    <w:rsid w:val="00D706DC"/>
    <w:rsid w:val="00D708EA"/>
    <w:rsid w:val="00D725B7"/>
    <w:rsid w:val="00D74466"/>
    <w:rsid w:val="00D74C96"/>
    <w:rsid w:val="00D74F44"/>
    <w:rsid w:val="00D75B7B"/>
    <w:rsid w:val="00D81B41"/>
    <w:rsid w:val="00D84B02"/>
    <w:rsid w:val="00D865A9"/>
    <w:rsid w:val="00D87290"/>
    <w:rsid w:val="00D873A8"/>
    <w:rsid w:val="00D9050B"/>
    <w:rsid w:val="00D90600"/>
    <w:rsid w:val="00D9070E"/>
    <w:rsid w:val="00D91A34"/>
    <w:rsid w:val="00D93107"/>
    <w:rsid w:val="00D93DDE"/>
    <w:rsid w:val="00D94741"/>
    <w:rsid w:val="00D949B4"/>
    <w:rsid w:val="00D951F3"/>
    <w:rsid w:val="00D959E3"/>
    <w:rsid w:val="00D969AB"/>
    <w:rsid w:val="00D96A78"/>
    <w:rsid w:val="00D96D38"/>
    <w:rsid w:val="00D975FA"/>
    <w:rsid w:val="00DA0595"/>
    <w:rsid w:val="00DA0D82"/>
    <w:rsid w:val="00DA0FC2"/>
    <w:rsid w:val="00DA220D"/>
    <w:rsid w:val="00DA3D27"/>
    <w:rsid w:val="00DA421B"/>
    <w:rsid w:val="00DA56A0"/>
    <w:rsid w:val="00DA7E73"/>
    <w:rsid w:val="00DB165D"/>
    <w:rsid w:val="00DB1918"/>
    <w:rsid w:val="00DB1FBC"/>
    <w:rsid w:val="00DB2394"/>
    <w:rsid w:val="00DB3140"/>
    <w:rsid w:val="00DB6A1F"/>
    <w:rsid w:val="00DC02A4"/>
    <w:rsid w:val="00DC088E"/>
    <w:rsid w:val="00DC0DBB"/>
    <w:rsid w:val="00DC142B"/>
    <w:rsid w:val="00DC1BA3"/>
    <w:rsid w:val="00DC3AFF"/>
    <w:rsid w:val="00DC403E"/>
    <w:rsid w:val="00DC4862"/>
    <w:rsid w:val="00DC4D48"/>
    <w:rsid w:val="00DC5F7E"/>
    <w:rsid w:val="00DC6C9F"/>
    <w:rsid w:val="00DC7614"/>
    <w:rsid w:val="00DD0015"/>
    <w:rsid w:val="00DD0FE3"/>
    <w:rsid w:val="00DD1852"/>
    <w:rsid w:val="00DD1BA5"/>
    <w:rsid w:val="00DD1CD9"/>
    <w:rsid w:val="00DD1F1E"/>
    <w:rsid w:val="00DD7EE7"/>
    <w:rsid w:val="00DE1C66"/>
    <w:rsid w:val="00DE1FAE"/>
    <w:rsid w:val="00DE3AE1"/>
    <w:rsid w:val="00DE7457"/>
    <w:rsid w:val="00DE779E"/>
    <w:rsid w:val="00DE7975"/>
    <w:rsid w:val="00DF2148"/>
    <w:rsid w:val="00DF323E"/>
    <w:rsid w:val="00DF47A4"/>
    <w:rsid w:val="00DF6605"/>
    <w:rsid w:val="00DF6E61"/>
    <w:rsid w:val="00DF75AC"/>
    <w:rsid w:val="00DF7C6F"/>
    <w:rsid w:val="00DF7E49"/>
    <w:rsid w:val="00E00436"/>
    <w:rsid w:val="00E028F9"/>
    <w:rsid w:val="00E02C83"/>
    <w:rsid w:val="00E02DB9"/>
    <w:rsid w:val="00E072C7"/>
    <w:rsid w:val="00E0766D"/>
    <w:rsid w:val="00E07800"/>
    <w:rsid w:val="00E079B4"/>
    <w:rsid w:val="00E11968"/>
    <w:rsid w:val="00E12478"/>
    <w:rsid w:val="00E12DF1"/>
    <w:rsid w:val="00E14DCD"/>
    <w:rsid w:val="00E15F5B"/>
    <w:rsid w:val="00E20D4F"/>
    <w:rsid w:val="00E218E6"/>
    <w:rsid w:val="00E219E0"/>
    <w:rsid w:val="00E21ABF"/>
    <w:rsid w:val="00E22EC5"/>
    <w:rsid w:val="00E232D5"/>
    <w:rsid w:val="00E2359F"/>
    <w:rsid w:val="00E24D43"/>
    <w:rsid w:val="00E26454"/>
    <w:rsid w:val="00E27AC2"/>
    <w:rsid w:val="00E27C91"/>
    <w:rsid w:val="00E31D07"/>
    <w:rsid w:val="00E31E78"/>
    <w:rsid w:val="00E366C3"/>
    <w:rsid w:val="00E36CB7"/>
    <w:rsid w:val="00E4482E"/>
    <w:rsid w:val="00E5034A"/>
    <w:rsid w:val="00E505CA"/>
    <w:rsid w:val="00E5174A"/>
    <w:rsid w:val="00E518DE"/>
    <w:rsid w:val="00E51B10"/>
    <w:rsid w:val="00E52687"/>
    <w:rsid w:val="00E52AEE"/>
    <w:rsid w:val="00E52DCE"/>
    <w:rsid w:val="00E53412"/>
    <w:rsid w:val="00E5427B"/>
    <w:rsid w:val="00E553A3"/>
    <w:rsid w:val="00E553BB"/>
    <w:rsid w:val="00E55BD3"/>
    <w:rsid w:val="00E55E77"/>
    <w:rsid w:val="00E57ECA"/>
    <w:rsid w:val="00E60A9A"/>
    <w:rsid w:val="00E60EE4"/>
    <w:rsid w:val="00E60FE4"/>
    <w:rsid w:val="00E612B6"/>
    <w:rsid w:val="00E63E5E"/>
    <w:rsid w:val="00E655F5"/>
    <w:rsid w:val="00E666DE"/>
    <w:rsid w:val="00E675A0"/>
    <w:rsid w:val="00E67F39"/>
    <w:rsid w:val="00E70B68"/>
    <w:rsid w:val="00E71D1E"/>
    <w:rsid w:val="00E738AE"/>
    <w:rsid w:val="00E74986"/>
    <w:rsid w:val="00E77254"/>
    <w:rsid w:val="00E774BC"/>
    <w:rsid w:val="00E80CAA"/>
    <w:rsid w:val="00E84FED"/>
    <w:rsid w:val="00E85CA4"/>
    <w:rsid w:val="00E87CE4"/>
    <w:rsid w:val="00E912EC"/>
    <w:rsid w:val="00E91711"/>
    <w:rsid w:val="00E91B86"/>
    <w:rsid w:val="00E92247"/>
    <w:rsid w:val="00E923B0"/>
    <w:rsid w:val="00E92ABE"/>
    <w:rsid w:val="00E92BCE"/>
    <w:rsid w:val="00E963B9"/>
    <w:rsid w:val="00E96553"/>
    <w:rsid w:val="00E965EC"/>
    <w:rsid w:val="00E968E6"/>
    <w:rsid w:val="00E976F9"/>
    <w:rsid w:val="00EA031B"/>
    <w:rsid w:val="00EA13E6"/>
    <w:rsid w:val="00EA37B1"/>
    <w:rsid w:val="00EA3DAC"/>
    <w:rsid w:val="00EA547D"/>
    <w:rsid w:val="00EA5CF5"/>
    <w:rsid w:val="00EA5D7B"/>
    <w:rsid w:val="00EA5FCC"/>
    <w:rsid w:val="00EA73A3"/>
    <w:rsid w:val="00EA7530"/>
    <w:rsid w:val="00EB0364"/>
    <w:rsid w:val="00EB066C"/>
    <w:rsid w:val="00EB113A"/>
    <w:rsid w:val="00EB2A38"/>
    <w:rsid w:val="00EB2BEE"/>
    <w:rsid w:val="00EB35B8"/>
    <w:rsid w:val="00EB4A02"/>
    <w:rsid w:val="00EB4F19"/>
    <w:rsid w:val="00EB5E48"/>
    <w:rsid w:val="00EB5F8E"/>
    <w:rsid w:val="00EB6D98"/>
    <w:rsid w:val="00EB6F64"/>
    <w:rsid w:val="00EC1E35"/>
    <w:rsid w:val="00EC3723"/>
    <w:rsid w:val="00EC453C"/>
    <w:rsid w:val="00EC5B85"/>
    <w:rsid w:val="00EC61DD"/>
    <w:rsid w:val="00ED0146"/>
    <w:rsid w:val="00ED067B"/>
    <w:rsid w:val="00ED103D"/>
    <w:rsid w:val="00ED2315"/>
    <w:rsid w:val="00ED2A35"/>
    <w:rsid w:val="00ED3B84"/>
    <w:rsid w:val="00ED3FCD"/>
    <w:rsid w:val="00ED4AEA"/>
    <w:rsid w:val="00ED5D1A"/>
    <w:rsid w:val="00ED60EC"/>
    <w:rsid w:val="00ED6133"/>
    <w:rsid w:val="00ED76E2"/>
    <w:rsid w:val="00EE137C"/>
    <w:rsid w:val="00EE2E44"/>
    <w:rsid w:val="00EE3477"/>
    <w:rsid w:val="00EE35EA"/>
    <w:rsid w:val="00EE3F89"/>
    <w:rsid w:val="00EE5C7D"/>
    <w:rsid w:val="00EE6E48"/>
    <w:rsid w:val="00EE71A3"/>
    <w:rsid w:val="00EF0412"/>
    <w:rsid w:val="00EF0E1D"/>
    <w:rsid w:val="00EF1579"/>
    <w:rsid w:val="00EF1685"/>
    <w:rsid w:val="00EF51B9"/>
    <w:rsid w:val="00EF591C"/>
    <w:rsid w:val="00EF6462"/>
    <w:rsid w:val="00F01129"/>
    <w:rsid w:val="00F0126F"/>
    <w:rsid w:val="00F01BA8"/>
    <w:rsid w:val="00F01CE8"/>
    <w:rsid w:val="00F01E00"/>
    <w:rsid w:val="00F01EFD"/>
    <w:rsid w:val="00F038F7"/>
    <w:rsid w:val="00F053A8"/>
    <w:rsid w:val="00F06217"/>
    <w:rsid w:val="00F0764A"/>
    <w:rsid w:val="00F0777E"/>
    <w:rsid w:val="00F1137D"/>
    <w:rsid w:val="00F119B8"/>
    <w:rsid w:val="00F11D5B"/>
    <w:rsid w:val="00F11E13"/>
    <w:rsid w:val="00F12B0E"/>
    <w:rsid w:val="00F12CE3"/>
    <w:rsid w:val="00F14A45"/>
    <w:rsid w:val="00F165C0"/>
    <w:rsid w:val="00F168D9"/>
    <w:rsid w:val="00F16B52"/>
    <w:rsid w:val="00F16F39"/>
    <w:rsid w:val="00F17439"/>
    <w:rsid w:val="00F202CE"/>
    <w:rsid w:val="00F205F8"/>
    <w:rsid w:val="00F21A9D"/>
    <w:rsid w:val="00F24928"/>
    <w:rsid w:val="00F25584"/>
    <w:rsid w:val="00F2615D"/>
    <w:rsid w:val="00F26E72"/>
    <w:rsid w:val="00F27358"/>
    <w:rsid w:val="00F32C5B"/>
    <w:rsid w:val="00F33446"/>
    <w:rsid w:val="00F337C0"/>
    <w:rsid w:val="00F345DF"/>
    <w:rsid w:val="00F36DDB"/>
    <w:rsid w:val="00F37583"/>
    <w:rsid w:val="00F37EAA"/>
    <w:rsid w:val="00F40238"/>
    <w:rsid w:val="00F41DA2"/>
    <w:rsid w:val="00F41F29"/>
    <w:rsid w:val="00F4220D"/>
    <w:rsid w:val="00F42E6D"/>
    <w:rsid w:val="00F43435"/>
    <w:rsid w:val="00F43536"/>
    <w:rsid w:val="00F437B4"/>
    <w:rsid w:val="00F47E51"/>
    <w:rsid w:val="00F50063"/>
    <w:rsid w:val="00F51473"/>
    <w:rsid w:val="00F532FE"/>
    <w:rsid w:val="00F53526"/>
    <w:rsid w:val="00F546CD"/>
    <w:rsid w:val="00F5534C"/>
    <w:rsid w:val="00F5545D"/>
    <w:rsid w:val="00F55492"/>
    <w:rsid w:val="00F56427"/>
    <w:rsid w:val="00F5678D"/>
    <w:rsid w:val="00F56E80"/>
    <w:rsid w:val="00F5731B"/>
    <w:rsid w:val="00F57E5A"/>
    <w:rsid w:val="00F608E4"/>
    <w:rsid w:val="00F61DF5"/>
    <w:rsid w:val="00F64AF5"/>
    <w:rsid w:val="00F703BD"/>
    <w:rsid w:val="00F72535"/>
    <w:rsid w:val="00F725E3"/>
    <w:rsid w:val="00F73050"/>
    <w:rsid w:val="00F75B58"/>
    <w:rsid w:val="00F775CD"/>
    <w:rsid w:val="00F77DC0"/>
    <w:rsid w:val="00F820EF"/>
    <w:rsid w:val="00F82366"/>
    <w:rsid w:val="00F85627"/>
    <w:rsid w:val="00F85F7C"/>
    <w:rsid w:val="00F86E0D"/>
    <w:rsid w:val="00F87101"/>
    <w:rsid w:val="00F87C14"/>
    <w:rsid w:val="00F87F84"/>
    <w:rsid w:val="00F91289"/>
    <w:rsid w:val="00F92F49"/>
    <w:rsid w:val="00F93A8A"/>
    <w:rsid w:val="00F94604"/>
    <w:rsid w:val="00F94965"/>
    <w:rsid w:val="00F97E34"/>
    <w:rsid w:val="00F97FAC"/>
    <w:rsid w:val="00FA0149"/>
    <w:rsid w:val="00FA2015"/>
    <w:rsid w:val="00FA2F3A"/>
    <w:rsid w:val="00FA3524"/>
    <w:rsid w:val="00FA36A0"/>
    <w:rsid w:val="00FA48F9"/>
    <w:rsid w:val="00FA4FEF"/>
    <w:rsid w:val="00FA5A0F"/>
    <w:rsid w:val="00FA5A56"/>
    <w:rsid w:val="00FA5B6B"/>
    <w:rsid w:val="00FB0852"/>
    <w:rsid w:val="00FB0988"/>
    <w:rsid w:val="00FB1336"/>
    <w:rsid w:val="00FB1C21"/>
    <w:rsid w:val="00FB1D38"/>
    <w:rsid w:val="00FB2079"/>
    <w:rsid w:val="00FB3FC6"/>
    <w:rsid w:val="00FB41CC"/>
    <w:rsid w:val="00FB4CCB"/>
    <w:rsid w:val="00FB4EBA"/>
    <w:rsid w:val="00FB4F7C"/>
    <w:rsid w:val="00FB5B6D"/>
    <w:rsid w:val="00FB5D23"/>
    <w:rsid w:val="00FB62F1"/>
    <w:rsid w:val="00FB6878"/>
    <w:rsid w:val="00FC0248"/>
    <w:rsid w:val="00FC232C"/>
    <w:rsid w:val="00FC296D"/>
    <w:rsid w:val="00FC2B8B"/>
    <w:rsid w:val="00FC5BC0"/>
    <w:rsid w:val="00FC5EC8"/>
    <w:rsid w:val="00FC6FCD"/>
    <w:rsid w:val="00FC73A0"/>
    <w:rsid w:val="00FC792F"/>
    <w:rsid w:val="00FD08E0"/>
    <w:rsid w:val="00FD0EA7"/>
    <w:rsid w:val="00FD2030"/>
    <w:rsid w:val="00FD2C37"/>
    <w:rsid w:val="00FD4B08"/>
    <w:rsid w:val="00FD6164"/>
    <w:rsid w:val="00FD650D"/>
    <w:rsid w:val="00FD78DD"/>
    <w:rsid w:val="00FD79F4"/>
    <w:rsid w:val="00FD7D79"/>
    <w:rsid w:val="00FE0051"/>
    <w:rsid w:val="00FE128E"/>
    <w:rsid w:val="00FE1E19"/>
    <w:rsid w:val="00FE3915"/>
    <w:rsid w:val="00FE3948"/>
    <w:rsid w:val="00FE3E36"/>
    <w:rsid w:val="00FE44E6"/>
    <w:rsid w:val="00FE48FC"/>
    <w:rsid w:val="00FE6219"/>
    <w:rsid w:val="00FE63F4"/>
    <w:rsid w:val="00FE660F"/>
    <w:rsid w:val="00FE7566"/>
    <w:rsid w:val="00FE7801"/>
    <w:rsid w:val="00FF0F26"/>
    <w:rsid w:val="00FF1D9D"/>
    <w:rsid w:val="00FF2273"/>
    <w:rsid w:val="00FF24C3"/>
    <w:rsid w:val="00FF44A6"/>
    <w:rsid w:val="00FF5DCC"/>
    <w:rsid w:val="00FF6824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2F3DD"/>
  <w15:docId w15:val="{A82742B0-F745-4622-A6D4-DD191B28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7C10"/>
    <w:pPr>
      <w:autoSpaceDE w:val="0"/>
      <w:autoSpaceDN w:val="0"/>
      <w:adjustRightInd w:val="0"/>
    </w:pPr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A67C10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A67C10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7C10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7C10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7C10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A67C10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A67C10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7C10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A67C1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5CAF"/>
    <w:rPr>
      <w:sz w:val="24"/>
      <w:szCs w:val="24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9C3953"/>
    <w:rPr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2B14C2"/>
    <w:rPr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39"/>
    <w:qFormat/>
    <w:rsid w:val="00ED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8B605A"/>
    <w:pPr>
      <w:ind w:left="240"/>
    </w:pPr>
  </w:style>
  <w:style w:type="paragraph" w:styleId="TOC3">
    <w:name w:val="toc 3"/>
    <w:basedOn w:val="Normal"/>
    <w:next w:val="Normal"/>
    <w:autoRedefine/>
    <w:semiHidden/>
    <w:rsid w:val="008B605A"/>
    <w:pPr>
      <w:ind w:left="480"/>
    </w:pPr>
  </w:style>
  <w:style w:type="paragraph" w:styleId="TOC1">
    <w:name w:val="toc 1"/>
    <w:basedOn w:val="Normal"/>
    <w:next w:val="Normal"/>
    <w:autoRedefine/>
    <w:semiHidden/>
    <w:rsid w:val="008B605A"/>
  </w:style>
  <w:style w:type="paragraph" w:styleId="TOC4">
    <w:name w:val="toc 4"/>
    <w:basedOn w:val="Normal"/>
    <w:next w:val="Normal"/>
    <w:autoRedefine/>
    <w:semiHidden/>
    <w:rsid w:val="008B605A"/>
    <w:pPr>
      <w:ind w:left="720"/>
    </w:pPr>
  </w:style>
  <w:style w:type="paragraph" w:styleId="TOC5">
    <w:name w:val="toc 5"/>
    <w:basedOn w:val="Normal"/>
    <w:next w:val="Normal"/>
    <w:autoRedefine/>
    <w:semiHidden/>
    <w:rsid w:val="008B605A"/>
    <w:pPr>
      <w:ind w:left="960"/>
    </w:pPr>
  </w:style>
  <w:style w:type="paragraph" w:styleId="Header">
    <w:name w:val="header"/>
    <w:basedOn w:val="Normal"/>
    <w:link w:val="HeaderChar"/>
    <w:uiPriority w:val="99"/>
    <w:rsid w:val="005B48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8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2EDC"/>
  </w:style>
  <w:style w:type="table" w:styleId="TableGrid7">
    <w:name w:val="Table Grid 7"/>
    <w:basedOn w:val="TableNormal"/>
    <w:rsid w:val="0053611C"/>
    <w:pPr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8065C"/>
    <w:pPr>
      <w:ind w:left="720"/>
    </w:pPr>
  </w:style>
  <w:style w:type="paragraph" w:styleId="BodyText2">
    <w:name w:val="Body Text 2"/>
    <w:basedOn w:val="Normal"/>
    <w:link w:val="BodyText2Char"/>
    <w:rsid w:val="00122296"/>
    <w:pPr>
      <w:autoSpaceDE/>
      <w:autoSpaceDN/>
      <w:adjustRightInd/>
      <w:jc w:val="both"/>
    </w:pPr>
    <w:rPr>
      <w:szCs w:val="20"/>
      <w:lang w:val="sr-Cyrl-CS" w:eastAsia="en-US"/>
    </w:rPr>
  </w:style>
  <w:style w:type="paragraph" w:styleId="BodyText3">
    <w:name w:val="Body Text 3"/>
    <w:basedOn w:val="Normal"/>
    <w:link w:val="BodyText3Char"/>
    <w:rsid w:val="00122296"/>
    <w:pPr>
      <w:autoSpaceDE/>
      <w:autoSpaceDN/>
      <w:adjustRightInd/>
      <w:spacing w:after="120"/>
    </w:pPr>
    <w:rPr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D26CE"/>
    <w:pPr>
      <w:spacing w:after="120"/>
    </w:pPr>
  </w:style>
  <w:style w:type="paragraph" w:customStyle="1" w:styleId="1">
    <w:name w:val="наслов 1"/>
    <w:basedOn w:val="Index1"/>
    <w:rsid w:val="00CD26CE"/>
    <w:pPr>
      <w:autoSpaceDE/>
      <w:autoSpaceDN/>
      <w:adjustRightInd/>
      <w:spacing w:line="480" w:lineRule="auto"/>
      <w:jc w:val="center"/>
    </w:pPr>
    <w:rPr>
      <w:b/>
      <w:bCs/>
      <w:sz w:val="28"/>
      <w:lang w:val="sr-Cyrl-CS" w:eastAsia="en-US"/>
    </w:rPr>
  </w:style>
  <w:style w:type="paragraph" w:styleId="Index1">
    <w:name w:val="index 1"/>
    <w:basedOn w:val="Normal"/>
    <w:next w:val="Normal"/>
    <w:autoRedefine/>
    <w:semiHidden/>
    <w:rsid w:val="00CD26CE"/>
    <w:pPr>
      <w:ind w:left="240" w:hanging="240"/>
    </w:pPr>
  </w:style>
  <w:style w:type="paragraph" w:styleId="BodyTextIndent">
    <w:name w:val="Body Text Indent"/>
    <w:basedOn w:val="Normal"/>
    <w:link w:val="BodyTextIndentChar"/>
    <w:rsid w:val="00BE1200"/>
    <w:pPr>
      <w:spacing w:after="120"/>
      <w:ind w:left="283"/>
    </w:pPr>
  </w:style>
  <w:style w:type="paragraph" w:customStyle="1" w:styleId="normalboldcentar">
    <w:name w:val="normalboldcentar"/>
    <w:basedOn w:val="Normal"/>
    <w:rsid w:val="001B6CA7"/>
    <w:pP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B60780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B60780"/>
    <w:pPr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customStyle="1" w:styleId="odluka-zakon">
    <w:name w:val="odluka-zakon"/>
    <w:basedOn w:val="Normal"/>
    <w:rsid w:val="00A67A61"/>
    <w:pPr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customStyle="1" w:styleId="naslov">
    <w:name w:val="naslov"/>
    <w:basedOn w:val="Normal"/>
    <w:rsid w:val="00A67A61"/>
    <w:pPr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styleId="BodyTextIndent3">
    <w:name w:val="Body Text Indent 3"/>
    <w:basedOn w:val="Normal"/>
    <w:link w:val="BodyTextIndent3Char"/>
    <w:rsid w:val="00E5341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53412"/>
    <w:rPr>
      <w:sz w:val="16"/>
      <w:szCs w:val="16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E534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3412"/>
    <w:rPr>
      <w:sz w:val="24"/>
      <w:szCs w:val="24"/>
      <w:lang w:val="sr-Latn-CS" w:eastAsia="sr-Latn-CS"/>
    </w:rPr>
  </w:style>
  <w:style w:type="paragraph" w:customStyle="1" w:styleId="normalcentaritalic">
    <w:name w:val="normalcentaritalic"/>
    <w:basedOn w:val="Normal"/>
    <w:rsid w:val="00CC3938"/>
    <w:pPr>
      <w:tabs>
        <w:tab w:val="left" w:pos="1440"/>
      </w:tabs>
      <w:autoSpaceDE/>
      <w:autoSpaceDN/>
      <w:adjustRightInd/>
      <w:spacing w:before="100" w:beforeAutospacing="1" w:after="100" w:afterAutospacing="1"/>
      <w:jc w:val="both"/>
    </w:pPr>
    <w:rPr>
      <w:lang w:val="en-US" w:eastAsia="en-US"/>
    </w:rPr>
  </w:style>
  <w:style w:type="paragraph" w:customStyle="1" w:styleId="1tekst">
    <w:name w:val="1tekst"/>
    <w:basedOn w:val="Normal"/>
    <w:rsid w:val="00CC3938"/>
    <w:pPr>
      <w:autoSpaceDE/>
      <w:autoSpaceDN/>
      <w:adjustRightInd/>
      <w:ind w:left="419" w:right="419" w:firstLine="240"/>
      <w:jc w:val="both"/>
    </w:pPr>
    <w:rPr>
      <w:rFonts w:ascii="Arial" w:hAnsi="Arial" w:cs="Arial"/>
      <w:sz w:val="20"/>
      <w:szCs w:val="20"/>
    </w:rPr>
  </w:style>
  <w:style w:type="table" w:styleId="LightShading-Accent4">
    <w:name w:val="Light Shading Accent 4"/>
    <w:basedOn w:val="TableNormal"/>
    <w:uiPriority w:val="60"/>
    <w:rsid w:val="00CC3938"/>
    <w:rPr>
      <w:rFonts w:ascii="Calibri" w:eastAsia="Calibri" w:hAnsi="Calibri"/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rsid w:val="00370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01D8"/>
    <w:rPr>
      <w:rFonts w:ascii="Tahoma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4468E2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val="sr-Latn-CS" w:eastAsia="sr-Latn-CS"/>
    </w:rPr>
  </w:style>
  <w:style w:type="character" w:styleId="Emphasis">
    <w:name w:val="Emphasis"/>
    <w:basedOn w:val="DefaultParagraphFont"/>
    <w:uiPriority w:val="20"/>
    <w:qFormat/>
    <w:rsid w:val="00714A15"/>
    <w:rPr>
      <w:i/>
      <w:iCs/>
    </w:rPr>
  </w:style>
  <w:style w:type="character" w:styleId="Strong">
    <w:name w:val="Strong"/>
    <w:uiPriority w:val="22"/>
    <w:qFormat/>
    <w:rsid w:val="00A36C0F"/>
    <w:rPr>
      <w:b/>
      <w:bCs/>
    </w:rPr>
  </w:style>
  <w:style w:type="paragraph" w:customStyle="1" w:styleId="tabela">
    <w:name w:val="tabela"/>
    <w:basedOn w:val="Normal"/>
    <w:autoRedefine/>
    <w:rsid w:val="002B14C2"/>
    <w:pPr>
      <w:autoSpaceDE/>
      <w:autoSpaceDN/>
      <w:adjustRightInd/>
    </w:pPr>
    <w:rPr>
      <w:rFonts w:ascii="Arial" w:hAnsi="Arial" w:cs="Arial"/>
      <w:sz w:val="20"/>
      <w:szCs w:val="23"/>
      <w:lang w:eastAsia="en-US"/>
    </w:rPr>
  </w:style>
  <w:style w:type="paragraph" w:styleId="Quote">
    <w:name w:val="Quote"/>
    <w:basedOn w:val="Normal"/>
    <w:next w:val="Normal"/>
    <w:link w:val="QuoteChar"/>
    <w:qFormat/>
    <w:rsid w:val="00444D6E"/>
    <w:pPr>
      <w:autoSpaceDE/>
      <w:autoSpaceDN/>
      <w:adjustRightInd/>
      <w:jc w:val="both"/>
    </w:pPr>
    <w:rPr>
      <w:rFonts w:eastAsia="Calibri" w:cs="Cambria"/>
      <w:iCs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444D6E"/>
    <w:rPr>
      <w:rFonts w:eastAsia="Calibri" w:cs="Cambria"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25225"/>
    <w:pPr>
      <w:autoSpaceDE/>
      <w:autoSpaceDN/>
      <w:adjustRightInd/>
      <w:spacing w:before="100" w:beforeAutospacing="1" w:after="100" w:afterAutospacing="1"/>
      <w:ind w:firstLine="720"/>
      <w:outlineLvl w:val="1"/>
    </w:pPr>
    <w:rPr>
      <w:b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25225"/>
    <w:rPr>
      <w:b/>
      <w:sz w:val="24"/>
      <w:szCs w:val="24"/>
    </w:rPr>
  </w:style>
  <w:style w:type="paragraph" w:styleId="Title">
    <w:name w:val="Title"/>
    <w:basedOn w:val="Normal"/>
    <w:link w:val="TitleChar"/>
    <w:qFormat/>
    <w:rsid w:val="001D3139"/>
    <w:pPr>
      <w:autoSpaceDE/>
      <w:autoSpaceDN/>
      <w:adjustRightInd/>
      <w:ind w:left="-1620" w:firstLine="1620"/>
      <w:jc w:val="center"/>
    </w:pPr>
    <w:rPr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1D3139"/>
    <w:rPr>
      <w:b/>
      <w:bCs/>
      <w:sz w:val="28"/>
      <w:szCs w:val="24"/>
      <w:lang w:val="sr-Cyrl-CS"/>
    </w:rPr>
  </w:style>
  <w:style w:type="paragraph" w:customStyle="1" w:styleId="NNRAZNOIDENT">
    <w:name w:val="NN RAZ NO IDENT"/>
    <w:basedOn w:val="Normal"/>
    <w:rsid w:val="006E3092"/>
    <w:pPr>
      <w:numPr>
        <w:numId w:val="18"/>
      </w:numPr>
      <w:tabs>
        <w:tab w:val="left" w:pos="170"/>
      </w:tabs>
      <w:autoSpaceDE/>
      <w:autoSpaceDN/>
      <w:adjustRightInd/>
    </w:pPr>
    <w:rPr>
      <w:rFonts w:ascii="Verdana" w:hAnsi="Verdana"/>
      <w:noProof/>
      <w:sz w:val="16"/>
      <w:szCs w:val="20"/>
      <w:lang w:val="sr-Cyrl-CS" w:eastAsia="en-US"/>
    </w:rPr>
  </w:style>
  <w:style w:type="numbering" w:customStyle="1" w:styleId="NoList1">
    <w:name w:val="No List1"/>
    <w:next w:val="NoList"/>
    <w:uiPriority w:val="99"/>
    <w:semiHidden/>
    <w:unhideWhenUsed/>
    <w:rsid w:val="003A0995"/>
  </w:style>
  <w:style w:type="character" w:customStyle="1" w:styleId="HeaderChar">
    <w:name w:val="Header Char"/>
    <w:basedOn w:val="DefaultParagraphFont"/>
    <w:link w:val="Header"/>
    <w:uiPriority w:val="99"/>
    <w:rsid w:val="003A0995"/>
    <w:rPr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A0995"/>
    <w:rPr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8C0F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C0F1C"/>
    <w:rPr>
      <w:color w:val="800080"/>
      <w:u w:val="single"/>
    </w:rPr>
  </w:style>
  <w:style w:type="paragraph" w:customStyle="1" w:styleId="xl63">
    <w:name w:val="xl63"/>
    <w:basedOn w:val="Normal"/>
    <w:rsid w:val="008C0F1C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64">
    <w:name w:val="xl64"/>
    <w:basedOn w:val="Normal"/>
    <w:rsid w:val="008C0F1C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65">
    <w:name w:val="xl65"/>
    <w:basedOn w:val="Normal"/>
    <w:rsid w:val="008C0F1C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6">
    <w:name w:val="xl66"/>
    <w:basedOn w:val="Normal"/>
    <w:rsid w:val="008C0F1C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67">
    <w:name w:val="xl67"/>
    <w:basedOn w:val="Normal"/>
    <w:rsid w:val="008C0F1C"/>
    <w:pPr>
      <w:autoSpaceDE/>
      <w:autoSpaceDN/>
      <w:adjustRightInd/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8">
    <w:name w:val="xl68"/>
    <w:basedOn w:val="Normal"/>
    <w:rsid w:val="008C0F1C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9">
    <w:name w:val="xl69"/>
    <w:basedOn w:val="Normal"/>
    <w:rsid w:val="008C0F1C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0">
    <w:name w:val="xl70"/>
    <w:basedOn w:val="Normal"/>
    <w:rsid w:val="008C0F1C"/>
    <w:pPr>
      <w:autoSpaceDE/>
      <w:autoSpaceDN/>
      <w:adjustRightInd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71">
    <w:name w:val="xl71"/>
    <w:basedOn w:val="Normal"/>
    <w:rsid w:val="008C0F1C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Normal"/>
    <w:rsid w:val="008C0F1C"/>
    <w:pPr>
      <w:pBdr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73">
    <w:name w:val="xl73"/>
    <w:basedOn w:val="Normal"/>
    <w:rsid w:val="008C0F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4">
    <w:name w:val="xl74"/>
    <w:basedOn w:val="Normal"/>
    <w:rsid w:val="008C0F1C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5">
    <w:name w:val="xl75"/>
    <w:basedOn w:val="Normal"/>
    <w:rsid w:val="008C0F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6">
    <w:name w:val="xl76"/>
    <w:basedOn w:val="Normal"/>
    <w:rsid w:val="008C0F1C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77">
    <w:name w:val="xl77"/>
    <w:basedOn w:val="Normal"/>
    <w:rsid w:val="008C0F1C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78">
    <w:name w:val="xl78"/>
    <w:basedOn w:val="Normal"/>
    <w:rsid w:val="008C0F1C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8C0F1C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8C0F1C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81">
    <w:name w:val="xl81"/>
    <w:basedOn w:val="Normal"/>
    <w:rsid w:val="00F912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font5">
    <w:name w:val="font5"/>
    <w:basedOn w:val="Normal"/>
    <w:rsid w:val="00633CD3"/>
    <w:pPr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n-US" w:eastAsia="en-US"/>
    </w:rPr>
  </w:style>
  <w:style w:type="paragraph" w:customStyle="1" w:styleId="NNN">
    <w:name w:val="NNN"/>
    <w:basedOn w:val="Normal"/>
    <w:rsid w:val="004D1188"/>
    <w:pPr>
      <w:tabs>
        <w:tab w:val="left" w:pos="567"/>
        <w:tab w:val="left" w:pos="4536"/>
        <w:tab w:val="left" w:pos="5103"/>
        <w:tab w:val="left" w:pos="8756"/>
      </w:tabs>
      <w:autoSpaceDE/>
      <w:autoSpaceDN/>
      <w:adjustRightInd/>
    </w:pPr>
    <w:rPr>
      <w:rFonts w:ascii="Verdana" w:eastAsia="Calibri" w:hAnsi="Verdana"/>
      <w:noProof/>
      <w:sz w:val="16"/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4BD5"/>
    <w:rPr>
      <w:sz w:val="24"/>
      <w:szCs w:val="24"/>
      <w:lang w:val="sr-Latn-CS" w:eastAsia="sr-Latn-CS"/>
    </w:rPr>
  </w:style>
  <w:style w:type="paragraph" w:customStyle="1" w:styleId="a">
    <w:name w:val="Набрајање цртицама"/>
    <w:basedOn w:val="Normal"/>
    <w:link w:val="Char"/>
    <w:autoRedefine/>
    <w:uiPriority w:val="99"/>
    <w:rsid w:val="00A14BD5"/>
    <w:pPr>
      <w:autoSpaceDE/>
      <w:autoSpaceDN/>
      <w:adjustRightInd/>
      <w:spacing w:before="60" w:after="120"/>
    </w:pPr>
    <w:rPr>
      <w:rFonts w:ascii="Calibri" w:hAnsi="Calibri"/>
      <w:lang w:val="sr-Cyrl-CS" w:eastAsia="sr-Cyrl-CS"/>
    </w:rPr>
  </w:style>
  <w:style w:type="character" w:customStyle="1" w:styleId="Char">
    <w:name w:val="Набрајање цртицама Char"/>
    <w:link w:val="a"/>
    <w:uiPriority w:val="99"/>
    <w:locked/>
    <w:rsid w:val="00A14BD5"/>
    <w:rPr>
      <w:rFonts w:ascii="Calibri" w:hAnsi="Calibri"/>
      <w:sz w:val="24"/>
      <w:szCs w:val="24"/>
      <w:lang w:val="sr-Cyrl-CS" w:eastAsia="sr-Cyrl-CS"/>
    </w:rPr>
  </w:style>
  <w:style w:type="character" w:customStyle="1" w:styleId="Heading1Char">
    <w:name w:val="Heading 1 Char"/>
    <w:basedOn w:val="DefaultParagraphFont"/>
    <w:link w:val="Heading1"/>
    <w:rsid w:val="001771B2"/>
    <w:rPr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1771B2"/>
    <w:rPr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1771B2"/>
    <w:rPr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1771B2"/>
    <w:rPr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1771B2"/>
    <w:rPr>
      <w:sz w:val="24"/>
      <w:szCs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1771B2"/>
    <w:rPr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1771B2"/>
    <w:rPr>
      <w:sz w:val="24"/>
      <w:szCs w:val="24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1771B2"/>
    <w:rPr>
      <w:sz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771B2"/>
    <w:rPr>
      <w:sz w:val="16"/>
      <w:szCs w:val="16"/>
    </w:rPr>
  </w:style>
  <w:style w:type="paragraph" w:customStyle="1" w:styleId="Standard">
    <w:name w:val="Standard"/>
    <w:rsid w:val="005F7254"/>
    <w:pPr>
      <w:suppressAutoHyphens/>
      <w:autoSpaceDE w:val="0"/>
      <w:autoSpaceDN w:val="0"/>
      <w:textAlignment w:val="baseline"/>
    </w:pPr>
    <w:rPr>
      <w:kern w:val="3"/>
      <w:sz w:val="24"/>
      <w:szCs w:val="24"/>
      <w:lang w:val="sr-Cyrl-RS" w:eastAsia="sr-Cyrl-RS"/>
    </w:rPr>
  </w:style>
  <w:style w:type="numbering" w:customStyle="1" w:styleId="WW8Num2">
    <w:name w:val="WW8Num2"/>
    <w:basedOn w:val="NoList"/>
    <w:rsid w:val="005F7254"/>
    <w:pPr>
      <w:numPr>
        <w:numId w:val="91"/>
      </w:numPr>
    </w:pPr>
  </w:style>
  <w:style w:type="paragraph" w:customStyle="1" w:styleId="Textbody">
    <w:name w:val="Text body"/>
    <w:basedOn w:val="Standard"/>
    <w:rsid w:val="005F7254"/>
    <w:pPr>
      <w:spacing w:after="120"/>
    </w:pPr>
  </w:style>
  <w:style w:type="numbering" w:customStyle="1" w:styleId="WW8Num1">
    <w:name w:val="WW8Num1"/>
    <w:basedOn w:val="NoList"/>
    <w:rsid w:val="005F7254"/>
    <w:pPr>
      <w:numPr>
        <w:numId w:val="9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hyperlink" Target="http://zuov-katalog.rs/index.php?action=page/catalog/all&amp;poblast=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uov-katalog.rs/index.php?action=page/catalog/all&amp;poblast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uov-katalog.rs/index.php?action=page/catalog/all&amp;poblast=1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345F-3B66-4203-9181-C11A1A46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5072</TotalTime>
  <Pages>1</Pages>
  <Words>50452</Words>
  <Characters>287583</Characters>
  <Application>Microsoft Office Word</Application>
  <DocSecurity>0</DocSecurity>
  <Lines>2396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Stanislav1</cp:lastModifiedBy>
  <cp:revision>211</cp:revision>
  <cp:lastPrinted>2019-10-10T12:58:00Z</cp:lastPrinted>
  <dcterms:created xsi:type="dcterms:W3CDTF">2017-09-27T11:16:00Z</dcterms:created>
  <dcterms:modified xsi:type="dcterms:W3CDTF">2019-10-10T12:59:00Z</dcterms:modified>
</cp:coreProperties>
</file>